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8A" w:rsidRDefault="00D968DF" w:rsidP="00601AF2">
      <w:pPr>
        <w:spacing w:after="120" w:line="240" w:lineRule="auto"/>
        <w:jc w:val="both"/>
        <w:rPr>
          <w:rFonts w:ascii="Times New Roman" w:hAnsi="Times New Roman"/>
          <w:b/>
          <w:sz w:val="40"/>
          <w:szCs w:val="40"/>
        </w:rPr>
      </w:pPr>
      <w:r w:rsidRPr="00D968DF">
        <w:rPr>
          <w:rFonts w:ascii="Times New Roman" w:hAnsi="Times New Roman"/>
          <w:noProof/>
          <w:lang w:eastAsia="ru-RU"/>
        </w:rPr>
        <w:drawing>
          <wp:inline distT="0" distB="0" distL="0" distR="0">
            <wp:extent cx="6010783" cy="9382125"/>
            <wp:effectExtent l="19050" t="0" r="9017" b="0"/>
            <wp:docPr id="1" name="Рисунок 1" descr="C:\Users\User\Рабочий стол\титулка 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титулка ооп.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90" t="3436" r="11576" b="4398"/>
                    <a:stretch>
                      <a:fillRect/>
                    </a:stretch>
                  </pic:blipFill>
                  <pic:spPr bwMode="auto">
                    <a:xfrm>
                      <a:off x="0" y="0"/>
                      <a:ext cx="6010783" cy="9382125"/>
                    </a:xfrm>
                    <a:prstGeom prst="rect">
                      <a:avLst/>
                    </a:prstGeom>
                    <a:noFill/>
                    <a:ln>
                      <a:noFill/>
                    </a:ln>
                  </pic:spPr>
                </pic:pic>
              </a:graphicData>
            </a:graphic>
          </wp:inline>
        </w:drawing>
      </w:r>
    </w:p>
    <w:p w:rsidR="008E3E14" w:rsidRDefault="008E3E14" w:rsidP="00601AF2">
      <w:pPr>
        <w:spacing w:after="120" w:line="240" w:lineRule="auto"/>
        <w:jc w:val="both"/>
        <w:rPr>
          <w:rFonts w:ascii="Times New Roman" w:hAnsi="Times New Roman"/>
          <w:b/>
          <w:sz w:val="40"/>
          <w:szCs w:val="40"/>
        </w:rPr>
      </w:pPr>
    </w:p>
    <w:p w:rsidR="008E3E14" w:rsidRDefault="008E3E14" w:rsidP="008E3E14">
      <w:pPr>
        <w:jc w:val="center"/>
        <w:rPr>
          <w:rFonts w:ascii="Times New Roman" w:hAnsi="Times New Roman"/>
          <w:b/>
          <w:sz w:val="28"/>
          <w:szCs w:val="28"/>
        </w:rPr>
      </w:pPr>
    </w:p>
    <w:p w:rsidR="008E3E14" w:rsidRPr="00D33123" w:rsidRDefault="008E3E14" w:rsidP="008E3E14">
      <w:pPr>
        <w:spacing w:after="0"/>
        <w:jc w:val="center"/>
        <w:rPr>
          <w:rFonts w:ascii="Times New Roman" w:hAnsi="Times New Roman"/>
          <w:b/>
          <w:sz w:val="28"/>
          <w:szCs w:val="28"/>
        </w:rPr>
      </w:pPr>
      <w:r w:rsidRPr="00D33123">
        <w:rPr>
          <w:rFonts w:ascii="Times New Roman" w:hAnsi="Times New Roman"/>
          <w:b/>
          <w:sz w:val="28"/>
          <w:szCs w:val="28"/>
        </w:rPr>
        <w:lastRenderedPageBreak/>
        <w:t>СОДЕРЖАНИЕ</w:t>
      </w:r>
    </w:p>
    <w:tbl>
      <w:tblPr>
        <w:tblStyle w:val="a3"/>
        <w:tblW w:w="0" w:type="auto"/>
        <w:tblLook w:val="04A0"/>
      </w:tblPr>
      <w:tblGrid>
        <w:gridCol w:w="817"/>
        <w:gridCol w:w="7229"/>
        <w:gridCol w:w="1525"/>
      </w:tblGrid>
      <w:tr w:rsidR="008E3E14" w:rsidTr="008E3E14">
        <w:tc>
          <w:tcPr>
            <w:tcW w:w="817" w:type="dxa"/>
          </w:tcPr>
          <w:p w:rsidR="008E3E14" w:rsidRPr="008E3E14" w:rsidRDefault="008E3E14" w:rsidP="008E3E14">
            <w:pPr>
              <w:rPr>
                <w:rFonts w:ascii="Times New Roman" w:hAnsi="Times New Roman"/>
                <w:b/>
                <w:sz w:val="24"/>
                <w:szCs w:val="24"/>
              </w:rPr>
            </w:pPr>
            <w:r w:rsidRPr="008E3E14">
              <w:rPr>
                <w:rFonts w:ascii="Times New Roman" w:hAnsi="Times New Roman"/>
                <w:b/>
                <w:sz w:val="24"/>
                <w:szCs w:val="24"/>
              </w:rPr>
              <w:t>№п/п</w:t>
            </w:r>
          </w:p>
        </w:tc>
        <w:tc>
          <w:tcPr>
            <w:tcW w:w="7229" w:type="dxa"/>
          </w:tcPr>
          <w:p w:rsidR="008E3E14" w:rsidRPr="008E3E14" w:rsidRDefault="008E3E14" w:rsidP="008E3E14">
            <w:pPr>
              <w:spacing w:after="0" w:line="240" w:lineRule="auto"/>
              <w:jc w:val="center"/>
              <w:rPr>
                <w:rFonts w:ascii="Times New Roman" w:hAnsi="Times New Roman"/>
                <w:b/>
                <w:sz w:val="24"/>
                <w:szCs w:val="24"/>
              </w:rPr>
            </w:pPr>
            <w:r w:rsidRPr="008E3E14">
              <w:rPr>
                <w:rFonts w:ascii="Times New Roman" w:hAnsi="Times New Roman"/>
                <w:b/>
                <w:sz w:val="24"/>
                <w:szCs w:val="24"/>
              </w:rPr>
              <w:t>Содержание</w:t>
            </w:r>
          </w:p>
        </w:tc>
        <w:tc>
          <w:tcPr>
            <w:tcW w:w="1525" w:type="dxa"/>
          </w:tcPr>
          <w:p w:rsidR="008E3E14" w:rsidRPr="008E3E14" w:rsidRDefault="008E3E14" w:rsidP="008E3E14">
            <w:pPr>
              <w:jc w:val="center"/>
              <w:rPr>
                <w:rFonts w:ascii="Times New Roman" w:hAnsi="Times New Roman"/>
                <w:b/>
                <w:sz w:val="24"/>
                <w:szCs w:val="24"/>
              </w:rPr>
            </w:pPr>
            <w:r w:rsidRPr="008E3E14">
              <w:rPr>
                <w:rFonts w:ascii="Times New Roman" w:hAnsi="Times New Roman"/>
                <w:b/>
                <w:sz w:val="24"/>
                <w:szCs w:val="24"/>
              </w:rPr>
              <w:t>стр</w:t>
            </w:r>
          </w:p>
        </w:tc>
      </w:tr>
      <w:tr w:rsidR="008E3E14" w:rsidTr="008E3E14">
        <w:tc>
          <w:tcPr>
            <w:tcW w:w="817" w:type="dxa"/>
          </w:tcPr>
          <w:p w:rsidR="008E3E14" w:rsidRPr="008E3E14" w:rsidRDefault="008E3E14" w:rsidP="008E3E14">
            <w:pPr>
              <w:spacing w:after="0"/>
              <w:rPr>
                <w:rFonts w:ascii="Times New Roman" w:hAnsi="Times New Roman"/>
                <w:b/>
                <w:sz w:val="24"/>
                <w:szCs w:val="24"/>
              </w:rPr>
            </w:pPr>
          </w:p>
        </w:tc>
        <w:tc>
          <w:tcPr>
            <w:tcW w:w="7229" w:type="dxa"/>
          </w:tcPr>
          <w:p w:rsidR="008E3E14" w:rsidRPr="008E3E14" w:rsidRDefault="008E3E14" w:rsidP="00AA509D">
            <w:pPr>
              <w:pStyle w:val="a4"/>
              <w:numPr>
                <w:ilvl w:val="0"/>
                <w:numId w:val="47"/>
              </w:numPr>
              <w:spacing w:after="0" w:line="240" w:lineRule="auto"/>
              <w:jc w:val="center"/>
              <w:rPr>
                <w:rFonts w:ascii="Times New Roman" w:hAnsi="Times New Roman"/>
                <w:b/>
                <w:sz w:val="24"/>
                <w:szCs w:val="24"/>
              </w:rPr>
            </w:pPr>
            <w:r w:rsidRPr="008E3E14">
              <w:rPr>
                <w:rFonts w:ascii="Times New Roman" w:hAnsi="Times New Roman"/>
                <w:b/>
                <w:sz w:val="24"/>
                <w:szCs w:val="24"/>
              </w:rPr>
              <w:t>Целевой раздел</w:t>
            </w:r>
          </w:p>
        </w:tc>
        <w:tc>
          <w:tcPr>
            <w:tcW w:w="1525" w:type="dxa"/>
          </w:tcPr>
          <w:p w:rsidR="008E3E14" w:rsidRPr="008E3E14" w:rsidRDefault="008E3E14" w:rsidP="00FA2166">
            <w:pPr>
              <w:spacing w:after="0"/>
              <w:jc w:val="center"/>
              <w:rPr>
                <w:rFonts w:ascii="Times New Roman" w:hAnsi="Times New Roman"/>
                <w:sz w:val="24"/>
                <w:szCs w:val="24"/>
              </w:rPr>
            </w:pPr>
            <w:r w:rsidRPr="008E3E14">
              <w:rPr>
                <w:rFonts w:ascii="Times New Roman" w:hAnsi="Times New Roman"/>
                <w:sz w:val="24"/>
                <w:szCs w:val="24"/>
              </w:rPr>
              <w:t>3-1</w:t>
            </w:r>
            <w:r w:rsidR="00FA2166">
              <w:rPr>
                <w:rFonts w:ascii="Times New Roman" w:hAnsi="Times New Roman"/>
                <w:sz w:val="24"/>
                <w:szCs w:val="24"/>
              </w:rPr>
              <w:t>6</w:t>
            </w:r>
          </w:p>
        </w:tc>
      </w:tr>
      <w:tr w:rsidR="008E3E14" w:rsidTr="008E3E14">
        <w:tc>
          <w:tcPr>
            <w:tcW w:w="817" w:type="dxa"/>
          </w:tcPr>
          <w:p w:rsidR="008E3E14" w:rsidRPr="008E3E14" w:rsidRDefault="008E3E14" w:rsidP="008E3E14">
            <w:pPr>
              <w:spacing w:after="0" w:line="240" w:lineRule="auto"/>
              <w:rPr>
                <w:rFonts w:ascii="Times New Roman" w:hAnsi="Times New Roman"/>
                <w:b/>
                <w:sz w:val="24"/>
                <w:szCs w:val="24"/>
              </w:rPr>
            </w:pPr>
            <w:r w:rsidRPr="008E3E14">
              <w:rPr>
                <w:rFonts w:ascii="Times New Roman" w:hAnsi="Times New Roman"/>
                <w:b/>
                <w:sz w:val="24"/>
                <w:szCs w:val="24"/>
              </w:rPr>
              <w:t>1.1</w:t>
            </w:r>
          </w:p>
        </w:tc>
        <w:tc>
          <w:tcPr>
            <w:tcW w:w="7229" w:type="dxa"/>
          </w:tcPr>
          <w:p w:rsidR="008E3E14" w:rsidRPr="008E3E14" w:rsidRDefault="008E3E14" w:rsidP="008E3E14">
            <w:pPr>
              <w:spacing w:after="0" w:line="240" w:lineRule="auto"/>
              <w:rPr>
                <w:rFonts w:ascii="Times New Roman" w:hAnsi="Times New Roman"/>
                <w:b/>
                <w:sz w:val="24"/>
                <w:szCs w:val="24"/>
              </w:rPr>
            </w:pPr>
            <w:r w:rsidRPr="008E3E14">
              <w:rPr>
                <w:rFonts w:ascii="Times New Roman" w:hAnsi="Times New Roman"/>
                <w:b/>
                <w:sz w:val="24"/>
                <w:szCs w:val="24"/>
              </w:rPr>
              <w:t>Пояснительная записка</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3-8</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1.1.1</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Цели и задачи реализации</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3-4</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1.1.2</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Принципы и подходы к формированию Программы</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4-6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1.1.3</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Приоритетные направления деятельности</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1.1.4</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Возрастные и индивидуальные особенности воспитанников</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6-7</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1.1.5</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Учет специфики  условий ДОО</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7-8</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1.1.6</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Значимые для разработки и реализации программы характеристики</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8</w:t>
            </w:r>
          </w:p>
        </w:tc>
      </w:tr>
      <w:tr w:rsidR="008E3E14" w:rsidTr="008E3E14">
        <w:tc>
          <w:tcPr>
            <w:tcW w:w="817" w:type="dxa"/>
          </w:tcPr>
          <w:p w:rsidR="008E3E14" w:rsidRPr="008E3E14" w:rsidRDefault="008E3E14" w:rsidP="008E3E14">
            <w:pPr>
              <w:spacing w:after="0" w:line="240" w:lineRule="auto"/>
              <w:rPr>
                <w:rFonts w:ascii="Times New Roman" w:hAnsi="Times New Roman"/>
                <w:b/>
                <w:sz w:val="24"/>
                <w:szCs w:val="24"/>
              </w:rPr>
            </w:pPr>
            <w:r w:rsidRPr="008E3E14">
              <w:rPr>
                <w:rFonts w:ascii="Times New Roman" w:hAnsi="Times New Roman"/>
                <w:b/>
                <w:sz w:val="24"/>
                <w:szCs w:val="24"/>
              </w:rPr>
              <w:t>1.2</w:t>
            </w:r>
          </w:p>
        </w:tc>
        <w:tc>
          <w:tcPr>
            <w:tcW w:w="7229" w:type="dxa"/>
          </w:tcPr>
          <w:p w:rsidR="008E3E14" w:rsidRPr="008E3E14" w:rsidRDefault="008E3E14" w:rsidP="008E3E14">
            <w:pPr>
              <w:spacing w:after="0" w:line="240" w:lineRule="auto"/>
              <w:rPr>
                <w:rFonts w:ascii="Times New Roman" w:hAnsi="Times New Roman"/>
                <w:b/>
                <w:sz w:val="24"/>
                <w:szCs w:val="24"/>
              </w:rPr>
            </w:pPr>
            <w:r w:rsidRPr="008E3E14">
              <w:rPr>
                <w:rFonts w:ascii="Times New Roman" w:hAnsi="Times New Roman"/>
                <w:b/>
                <w:sz w:val="24"/>
                <w:szCs w:val="24"/>
              </w:rPr>
              <w:t xml:space="preserve"> Планируемые результаты реализации Программы воспитанниками</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8-1</w:t>
            </w:r>
            <w:r w:rsidR="00FA2166">
              <w:rPr>
                <w:rFonts w:ascii="Times New Roman" w:hAnsi="Times New Roman"/>
                <w:sz w:val="24"/>
                <w:szCs w:val="24"/>
              </w:rPr>
              <w:t>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1.2.1</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Планируемые результаты реализации с воспитанниками младшего возраста</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8-10</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1.2.2</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Планируемые результаты реализации с воспитанниками среднего возраста</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10-12</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1.2.3</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Планируемые результаты реализации с воспитанниками старшего возраста</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1</w:t>
            </w:r>
            <w:r w:rsidR="00FA2166">
              <w:rPr>
                <w:rFonts w:ascii="Times New Roman" w:hAnsi="Times New Roman"/>
                <w:sz w:val="24"/>
                <w:szCs w:val="24"/>
              </w:rPr>
              <w:t>2</w:t>
            </w:r>
            <w:r w:rsidRPr="008E3E14">
              <w:rPr>
                <w:rFonts w:ascii="Times New Roman" w:hAnsi="Times New Roman"/>
                <w:sz w:val="24"/>
                <w:szCs w:val="24"/>
              </w:rPr>
              <w:t>-14</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1.2.4</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Планируемые результаты реализации с воспитанниками на этапе завершения дошкольного образования</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1</w:t>
            </w:r>
            <w:r w:rsidR="00FA2166">
              <w:rPr>
                <w:rFonts w:ascii="Times New Roman" w:hAnsi="Times New Roman"/>
                <w:sz w:val="24"/>
                <w:szCs w:val="24"/>
              </w:rPr>
              <w:t>4</w:t>
            </w:r>
            <w:r w:rsidRPr="008E3E14">
              <w:rPr>
                <w:rFonts w:ascii="Times New Roman" w:hAnsi="Times New Roman"/>
                <w:sz w:val="24"/>
                <w:szCs w:val="24"/>
              </w:rPr>
              <w:t>-1</w:t>
            </w:r>
            <w:r w:rsidR="00FA2166">
              <w:rPr>
                <w:rFonts w:ascii="Times New Roman" w:hAnsi="Times New Roman"/>
                <w:sz w:val="24"/>
                <w:szCs w:val="24"/>
              </w:rPr>
              <w:t>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p>
        </w:tc>
        <w:tc>
          <w:tcPr>
            <w:tcW w:w="7229" w:type="dxa"/>
          </w:tcPr>
          <w:p w:rsidR="008E3E14" w:rsidRPr="0022024C" w:rsidRDefault="008E3E14" w:rsidP="00AA509D">
            <w:pPr>
              <w:pStyle w:val="a4"/>
              <w:numPr>
                <w:ilvl w:val="0"/>
                <w:numId w:val="47"/>
              </w:numPr>
              <w:spacing w:after="0" w:line="240" w:lineRule="auto"/>
              <w:jc w:val="center"/>
              <w:rPr>
                <w:rFonts w:ascii="Times New Roman" w:hAnsi="Times New Roman"/>
                <w:b/>
                <w:sz w:val="24"/>
                <w:szCs w:val="24"/>
              </w:rPr>
            </w:pPr>
            <w:r w:rsidRPr="0022024C">
              <w:rPr>
                <w:rFonts w:ascii="Times New Roman" w:hAnsi="Times New Roman"/>
                <w:b/>
                <w:sz w:val="24"/>
                <w:szCs w:val="24"/>
              </w:rPr>
              <w:t>Содержательный раздел</w:t>
            </w:r>
          </w:p>
        </w:tc>
        <w:tc>
          <w:tcPr>
            <w:tcW w:w="1525" w:type="dxa"/>
          </w:tcPr>
          <w:p w:rsidR="008E3E14" w:rsidRPr="008E3E14" w:rsidRDefault="008E3E14" w:rsidP="00FA2166">
            <w:pPr>
              <w:spacing w:after="0" w:line="240" w:lineRule="auto"/>
              <w:jc w:val="center"/>
              <w:rPr>
                <w:rFonts w:ascii="Times New Roman" w:hAnsi="Times New Roman"/>
                <w:sz w:val="24"/>
                <w:szCs w:val="24"/>
              </w:rPr>
            </w:pPr>
            <w:r>
              <w:rPr>
                <w:rFonts w:ascii="Times New Roman" w:hAnsi="Times New Roman"/>
                <w:sz w:val="24"/>
                <w:szCs w:val="24"/>
              </w:rPr>
              <w:t>1</w:t>
            </w:r>
            <w:r w:rsidR="00FA2166">
              <w:rPr>
                <w:rFonts w:ascii="Times New Roman" w:hAnsi="Times New Roman"/>
                <w:sz w:val="24"/>
                <w:szCs w:val="24"/>
              </w:rPr>
              <w:t>6</w:t>
            </w:r>
            <w:r>
              <w:rPr>
                <w:rFonts w:ascii="Times New Roman" w:hAnsi="Times New Roman"/>
                <w:sz w:val="24"/>
                <w:szCs w:val="24"/>
              </w:rPr>
              <w:t>-6</w:t>
            </w:r>
            <w:r w:rsidR="00FA2166">
              <w:rPr>
                <w:rFonts w:ascii="Times New Roman" w:hAnsi="Times New Roman"/>
                <w:sz w:val="24"/>
                <w:szCs w:val="24"/>
              </w:rPr>
              <w:t>5</w:t>
            </w:r>
          </w:p>
        </w:tc>
      </w:tr>
      <w:tr w:rsidR="008E3E14" w:rsidTr="008E3E14">
        <w:trPr>
          <w:trHeight w:val="1686"/>
        </w:trPr>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2.1</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Style w:val="FontStyle212"/>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(социально-коммуникативное, познавательное, речевое, художественно-эстетическое, физическое развитие)</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1</w:t>
            </w:r>
            <w:r w:rsidR="00FA2166">
              <w:rPr>
                <w:rFonts w:ascii="Times New Roman" w:hAnsi="Times New Roman"/>
                <w:sz w:val="24"/>
                <w:szCs w:val="24"/>
              </w:rPr>
              <w:t>6</w:t>
            </w:r>
            <w:r w:rsidRPr="008E3E14">
              <w:rPr>
                <w:rFonts w:ascii="Times New Roman" w:hAnsi="Times New Roman"/>
                <w:sz w:val="24"/>
                <w:szCs w:val="24"/>
              </w:rPr>
              <w:t>-18</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2.2</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Style w:val="FontStyle212"/>
                <w:rFonts w:ascii="Times New Roman" w:hAnsi="Times New Roman" w:cs="Times New Roman"/>
                <w:sz w:val="24"/>
                <w:szCs w:val="24"/>
              </w:rPr>
              <w:t xml:space="preserve">Описание вариативных форм, способов, методов и средств реализации Программы  </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18-21</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2.3</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Style w:val="FontStyle212"/>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21-2</w:t>
            </w:r>
            <w:r w:rsidR="00FA2166">
              <w:rPr>
                <w:rFonts w:ascii="Times New Roman" w:hAnsi="Times New Roman"/>
                <w:sz w:val="24"/>
                <w:szCs w:val="24"/>
              </w:rPr>
              <w:t>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2.4</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Особенности образовательной деятельности разных видов и культурных практик</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27-3</w:t>
            </w:r>
            <w:r w:rsidR="00FA2166">
              <w:rPr>
                <w:rFonts w:ascii="Times New Roman" w:hAnsi="Times New Roman"/>
                <w:sz w:val="24"/>
                <w:szCs w:val="24"/>
              </w:rPr>
              <w:t>0</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2.5</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Способы и направления поддержки детской инициативы</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3</w:t>
            </w:r>
            <w:r w:rsidR="00FA2166">
              <w:rPr>
                <w:rFonts w:ascii="Times New Roman" w:hAnsi="Times New Roman"/>
                <w:sz w:val="24"/>
                <w:szCs w:val="24"/>
              </w:rPr>
              <w:t>0</w:t>
            </w:r>
            <w:r w:rsidRPr="008E3E14">
              <w:rPr>
                <w:rFonts w:ascii="Times New Roman" w:hAnsi="Times New Roman"/>
                <w:sz w:val="24"/>
                <w:szCs w:val="24"/>
              </w:rPr>
              <w:t>-3</w:t>
            </w:r>
            <w:r w:rsidR="00FA2166">
              <w:rPr>
                <w:rFonts w:ascii="Times New Roman" w:hAnsi="Times New Roman"/>
                <w:sz w:val="24"/>
                <w:szCs w:val="24"/>
              </w:rPr>
              <w:t>4</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2.6</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Особенности взаимодействия педагогического коллектива с семьями воспитанников</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35-38</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2.7</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Иные характеристики содержания Программы, наиболее существенные с точки зрения авторов</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38-6</w:t>
            </w:r>
            <w:r w:rsidR="00FA2166">
              <w:rPr>
                <w:rFonts w:ascii="Times New Roman" w:hAnsi="Times New Roman"/>
                <w:sz w:val="24"/>
                <w:szCs w:val="24"/>
              </w:rPr>
              <w:t>5</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p>
        </w:tc>
        <w:tc>
          <w:tcPr>
            <w:tcW w:w="7229" w:type="dxa"/>
          </w:tcPr>
          <w:p w:rsidR="008E3E14" w:rsidRPr="008E3E14" w:rsidRDefault="008E3E14" w:rsidP="00AA509D">
            <w:pPr>
              <w:pStyle w:val="a4"/>
              <w:numPr>
                <w:ilvl w:val="0"/>
                <w:numId w:val="47"/>
              </w:numPr>
              <w:spacing w:after="0" w:line="240" w:lineRule="auto"/>
              <w:jc w:val="center"/>
              <w:rPr>
                <w:rFonts w:ascii="Times New Roman" w:hAnsi="Times New Roman"/>
                <w:b/>
                <w:sz w:val="24"/>
                <w:szCs w:val="24"/>
              </w:rPr>
            </w:pPr>
            <w:r w:rsidRPr="008E3E14">
              <w:rPr>
                <w:rFonts w:ascii="Times New Roman" w:hAnsi="Times New Roman"/>
                <w:b/>
                <w:sz w:val="24"/>
                <w:szCs w:val="24"/>
              </w:rPr>
              <w:t>Организационный раздел</w:t>
            </w:r>
          </w:p>
        </w:tc>
        <w:tc>
          <w:tcPr>
            <w:tcW w:w="1525" w:type="dxa"/>
          </w:tcPr>
          <w:p w:rsidR="008E3E14" w:rsidRPr="008E3E14" w:rsidRDefault="008E3E14" w:rsidP="00FA2166">
            <w:pPr>
              <w:spacing w:after="0" w:line="240" w:lineRule="auto"/>
              <w:jc w:val="center"/>
              <w:rPr>
                <w:rFonts w:ascii="Times New Roman" w:hAnsi="Times New Roman"/>
                <w:sz w:val="24"/>
                <w:szCs w:val="24"/>
              </w:rPr>
            </w:pPr>
            <w:r>
              <w:rPr>
                <w:rFonts w:ascii="Times New Roman" w:hAnsi="Times New Roman"/>
                <w:sz w:val="24"/>
                <w:szCs w:val="24"/>
              </w:rPr>
              <w:t>6</w:t>
            </w:r>
            <w:r w:rsidR="00FA2166">
              <w:rPr>
                <w:rFonts w:ascii="Times New Roman" w:hAnsi="Times New Roman"/>
                <w:sz w:val="24"/>
                <w:szCs w:val="24"/>
              </w:rPr>
              <w:t>5</w:t>
            </w:r>
            <w:r>
              <w:rPr>
                <w:rFonts w:ascii="Times New Roman" w:hAnsi="Times New Roman"/>
                <w:sz w:val="24"/>
                <w:szCs w:val="24"/>
              </w:rPr>
              <w:t>-8</w:t>
            </w:r>
            <w:r w:rsidR="00FA2166">
              <w:rPr>
                <w:rFonts w:ascii="Times New Roman" w:hAnsi="Times New Roman"/>
                <w:sz w:val="24"/>
                <w:szCs w:val="24"/>
              </w:rPr>
              <w:t>4</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3.1</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Материально-техническое обеспечение</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6</w:t>
            </w:r>
            <w:r w:rsidR="00FA2166">
              <w:rPr>
                <w:rFonts w:ascii="Times New Roman" w:hAnsi="Times New Roman"/>
                <w:sz w:val="24"/>
                <w:szCs w:val="24"/>
              </w:rPr>
              <w:t>5</w:t>
            </w:r>
            <w:r w:rsidRPr="008E3E14">
              <w:rPr>
                <w:rFonts w:ascii="Times New Roman" w:hAnsi="Times New Roman"/>
                <w:sz w:val="24"/>
                <w:szCs w:val="24"/>
              </w:rPr>
              <w:t>-</w:t>
            </w:r>
            <w:r w:rsidR="00FA2166">
              <w:rPr>
                <w:rFonts w:ascii="Times New Roman" w:hAnsi="Times New Roman"/>
                <w:sz w:val="24"/>
                <w:szCs w:val="24"/>
              </w:rPr>
              <w:t>69</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3.2</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Обеспеченность методическим материалом и средствами обучения и воспитания</w:t>
            </w:r>
          </w:p>
        </w:tc>
        <w:tc>
          <w:tcPr>
            <w:tcW w:w="1525" w:type="dxa"/>
          </w:tcPr>
          <w:p w:rsidR="008E3E14" w:rsidRPr="008E3E14" w:rsidRDefault="00FA2166" w:rsidP="00FA2166">
            <w:pPr>
              <w:spacing w:after="0" w:line="240" w:lineRule="auto"/>
              <w:jc w:val="center"/>
              <w:rPr>
                <w:rFonts w:ascii="Times New Roman" w:hAnsi="Times New Roman"/>
                <w:sz w:val="24"/>
                <w:szCs w:val="24"/>
              </w:rPr>
            </w:pPr>
            <w:r>
              <w:rPr>
                <w:rFonts w:ascii="Times New Roman" w:hAnsi="Times New Roman"/>
                <w:sz w:val="24"/>
                <w:szCs w:val="24"/>
              </w:rPr>
              <w:t>69</w:t>
            </w:r>
            <w:r w:rsidR="008E3E14" w:rsidRPr="008E3E14">
              <w:rPr>
                <w:rFonts w:ascii="Times New Roman" w:hAnsi="Times New Roman"/>
                <w:sz w:val="24"/>
                <w:szCs w:val="24"/>
              </w:rPr>
              <w:t>-7</w:t>
            </w:r>
            <w:r>
              <w:rPr>
                <w:rFonts w:ascii="Times New Roman" w:hAnsi="Times New Roman"/>
                <w:sz w:val="24"/>
                <w:szCs w:val="24"/>
              </w:rPr>
              <w:t>3</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3.3</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Распорядок и/или режим дня воспитанников</w:t>
            </w:r>
          </w:p>
        </w:tc>
        <w:tc>
          <w:tcPr>
            <w:tcW w:w="1525" w:type="dxa"/>
          </w:tcPr>
          <w:p w:rsidR="008E3E14" w:rsidRPr="008E3E14" w:rsidRDefault="00FA2166" w:rsidP="00FA2166">
            <w:pPr>
              <w:spacing w:after="0" w:line="240" w:lineRule="auto"/>
              <w:jc w:val="center"/>
              <w:rPr>
                <w:rFonts w:ascii="Times New Roman" w:hAnsi="Times New Roman"/>
                <w:sz w:val="24"/>
                <w:szCs w:val="24"/>
              </w:rPr>
            </w:pPr>
            <w:r>
              <w:rPr>
                <w:rFonts w:ascii="Times New Roman" w:hAnsi="Times New Roman"/>
                <w:sz w:val="24"/>
                <w:szCs w:val="24"/>
              </w:rPr>
              <w:t>73</w:t>
            </w:r>
            <w:r w:rsidR="008E3E14" w:rsidRPr="008E3E14">
              <w:rPr>
                <w:rFonts w:ascii="Times New Roman" w:hAnsi="Times New Roman"/>
                <w:sz w:val="24"/>
                <w:szCs w:val="24"/>
              </w:rPr>
              <w:t>-7</w:t>
            </w:r>
            <w:r>
              <w:rPr>
                <w:rFonts w:ascii="Times New Roman" w:hAnsi="Times New Roman"/>
                <w:sz w:val="24"/>
                <w:szCs w:val="24"/>
              </w:rPr>
              <w:t>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3.4</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Особенности традиционных событий, праздников, мероприятий</w:t>
            </w:r>
          </w:p>
        </w:tc>
        <w:tc>
          <w:tcPr>
            <w:tcW w:w="1525" w:type="dxa"/>
          </w:tcPr>
          <w:p w:rsidR="008E3E14" w:rsidRPr="008E3E14" w:rsidRDefault="008E3E14" w:rsidP="00DB5585">
            <w:pPr>
              <w:spacing w:after="0" w:line="240" w:lineRule="auto"/>
              <w:jc w:val="center"/>
              <w:rPr>
                <w:rFonts w:ascii="Times New Roman" w:hAnsi="Times New Roman"/>
                <w:sz w:val="24"/>
                <w:szCs w:val="24"/>
              </w:rPr>
            </w:pPr>
            <w:r w:rsidRPr="008E3E14">
              <w:rPr>
                <w:rFonts w:ascii="Times New Roman" w:hAnsi="Times New Roman"/>
                <w:sz w:val="24"/>
                <w:szCs w:val="24"/>
              </w:rPr>
              <w:t>7</w:t>
            </w:r>
            <w:r w:rsidR="00DB5585">
              <w:rPr>
                <w:rFonts w:ascii="Times New Roman" w:hAnsi="Times New Roman"/>
                <w:sz w:val="24"/>
                <w:szCs w:val="24"/>
              </w:rPr>
              <w:t>6</w:t>
            </w:r>
            <w:r w:rsidRPr="008E3E14">
              <w:rPr>
                <w:rFonts w:ascii="Times New Roman" w:hAnsi="Times New Roman"/>
                <w:sz w:val="24"/>
                <w:szCs w:val="24"/>
              </w:rPr>
              <w:t>-7</w:t>
            </w:r>
            <w:r w:rsidR="00DB5585">
              <w:rPr>
                <w:rFonts w:ascii="Times New Roman" w:hAnsi="Times New Roman"/>
                <w:sz w:val="24"/>
                <w:szCs w:val="24"/>
              </w:rPr>
              <w:t>7</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3.5</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Особенности развивающей предметно-пространственной среды.</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7</w:t>
            </w:r>
            <w:r w:rsidR="00FA2166">
              <w:rPr>
                <w:rFonts w:ascii="Times New Roman" w:hAnsi="Times New Roman"/>
                <w:sz w:val="24"/>
                <w:szCs w:val="24"/>
              </w:rPr>
              <w:t>8</w:t>
            </w:r>
            <w:r w:rsidRPr="008E3E14">
              <w:rPr>
                <w:rFonts w:ascii="Times New Roman" w:hAnsi="Times New Roman"/>
                <w:sz w:val="24"/>
                <w:szCs w:val="24"/>
              </w:rPr>
              <w:t>-8</w:t>
            </w:r>
            <w:r w:rsidR="00FA2166">
              <w:rPr>
                <w:rFonts w:ascii="Times New Roman" w:hAnsi="Times New Roman"/>
                <w:sz w:val="24"/>
                <w:szCs w:val="24"/>
              </w:rPr>
              <w:t>1</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3.6</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Дополнительный раздел</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8</w:t>
            </w:r>
            <w:r w:rsidR="00FA2166">
              <w:rPr>
                <w:rFonts w:ascii="Times New Roman" w:hAnsi="Times New Roman"/>
                <w:sz w:val="24"/>
                <w:szCs w:val="24"/>
              </w:rPr>
              <w:t>1</w:t>
            </w:r>
            <w:r w:rsidRPr="008E3E14">
              <w:rPr>
                <w:rFonts w:ascii="Times New Roman" w:hAnsi="Times New Roman"/>
                <w:sz w:val="24"/>
                <w:szCs w:val="24"/>
              </w:rPr>
              <w:t>-8</w:t>
            </w:r>
            <w:r w:rsidR="00FA2166">
              <w:rPr>
                <w:rFonts w:ascii="Times New Roman" w:hAnsi="Times New Roman"/>
                <w:sz w:val="24"/>
                <w:szCs w:val="24"/>
              </w:rPr>
              <w:t>2</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3.7</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Календарный учебный график</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8</w:t>
            </w:r>
            <w:r w:rsidR="00FA2166">
              <w:rPr>
                <w:rFonts w:ascii="Times New Roman" w:hAnsi="Times New Roman"/>
                <w:sz w:val="24"/>
                <w:szCs w:val="24"/>
              </w:rPr>
              <w:t>2</w:t>
            </w:r>
            <w:r w:rsidRPr="008E3E14">
              <w:rPr>
                <w:rFonts w:ascii="Times New Roman" w:hAnsi="Times New Roman"/>
                <w:sz w:val="24"/>
                <w:szCs w:val="24"/>
              </w:rPr>
              <w:t>-8</w:t>
            </w:r>
            <w:r w:rsidR="00FA2166">
              <w:rPr>
                <w:rFonts w:ascii="Times New Roman" w:hAnsi="Times New Roman"/>
                <w:sz w:val="24"/>
                <w:szCs w:val="24"/>
              </w:rPr>
              <w:t>3</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3.8</w:t>
            </w:r>
          </w:p>
        </w:tc>
        <w:tc>
          <w:tcPr>
            <w:tcW w:w="7229" w:type="dxa"/>
          </w:tcPr>
          <w:p w:rsidR="008E3E14" w:rsidRPr="008E3E14" w:rsidRDefault="003A6D51" w:rsidP="003A6D51">
            <w:pPr>
              <w:spacing w:after="0" w:line="240" w:lineRule="auto"/>
              <w:jc w:val="both"/>
              <w:rPr>
                <w:rFonts w:ascii="Times New Roman" w:hAnsi="Times New Roman"/>
                <w:sz w:val="24"/>
                <w:szCs w:val="24"/>
              </w:rPr>
            </w:pPr>
            <w:r>
              <w:rPr>
                <w:rFonts w:ascii="Times New Roman" w:hAnsi="Times New Roman"/>
                <w:sz w:val="24"/>
                <w:szCs w:val="24"/>
              </w:rPr>
              <w:t>У</w:t>
            </w:r>
            <w:r w:rsidR="008E3E14" w:rsidRPr="008E3E14">
              <w:rPr>
                <w:rFonts w:ascii="Times New Roman" w:hAnsi="Times New Roman"/>
                <w:sz w:val="24"/>
                <w:szCs w:val="24"/>
              </w:rPr>
              <w:t xml:space="preserve">чебный </w:t>
            </w:r>
            <w:r>
              <w:rPr>
                <w:rFonts w:ascii="Times New Roman" w:hAnsi="Times New Roman"/>
                <w:sz w:val="24"/>
                <w:szCs w:val="24"/>
              </w:rPr>
              <w:t>план</w:t>
            </w:r>
          </w:p>
        </w:tc>
        <w:tc>
          <w:tcPr>
            <w:tcW w:w="1525" w:type="dxa"/>
          </w:tcPr>
          <w:p w:rsidR="008E3E14" w:rsidRPr="008E3E14" w:rsidRDefault="008E3E14" w:rsidP="00FA2166">
            <w:pPr>
              <w:spacing w:after="0" w:line="240" w:lineRule="auto"/>
              <w:jc w:val="center"/>
              <w:rPr>
                <w:rFonts w:ascii="Times New Roman" w:hAnsi="Times New Roman"/>
                <w:sz w:val="24"/>
                <w:szCs w:val="24"/>
              </w:rPr>
            </w:pPr>
            <w:r w:rsidRPr="008E3E14">
              <w:rPr>
                <w:rFonts w:ascii="Times New Roman" w:hAnsi="Times New Roman"/>
                <w:sz w:val="24"/>
                <w:szCs w:val="24"/>
              </w:rPr>
              <w:t>8</w:t>
            </w:r>
            <w:r w:rsidR="00FA2166">
              <w:rPr>
                <w:rFonts w:ascii="Times New Roman" w:hAnsi="Times New Roman"/>
                <w:sz w:val="24"/>
                <w:szCs w:val="24"/>
              </w:rPr>
              <w:t>3</w:t>
            </w:r>
            <w:r w:rsidRPr="008E3E14">
              <w:rPr>
                <w:rFonts w:ascii="Times New Roman" w:hAnsi="Times New Roman"/>
                <w:sz w:val="24"/>
                <w:szCs w:val="24"/>
              </w:rPr>
              <w:t>-8</w:t>
            </w:r>
            <w:r w:rsidR="00FA2166">
              <w:rPr>
                <w:rFonts w:ascii="Times New Roman" w:hAnsi="Times New Roman"/>
                <w:sz w:val="24"/>
                <w:szCs w:val="24"/>
              </w:rPr>
              <w:t>4</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p>
        </w:tc>
        <w:tc>
          <w:tcPr>
            <w:tcW w:w="7229" w:type="dxa"/>
          </w:tcPr>
          <w:p w:rsidR="008E3E14" w:rsidRPr="008E3E14" w:rsidRDefault="008E3E14" w:rsidP="00AA509D">
            <w:pPr>
              <w:pStyle w:val="a4"/>
              <w:numPr>
                <w:ilvl w:val="0"/>
                <w:numId w:val="47"/>
              </w:numPr>
              <w:spacing w:after="0" w:line="240" w:lineRule="auto"/>
              <w:jc w:val="center"/>
              <w:rPr>
                <w:rFonts w:ascii="Times New Roman" w:hAnsi="Times New Roman"/>
                <w:b/>
                <w:sz w:val="24"/>
                <w:szCs w:val="24"/>
              </w:rPr>
            </w:pPr>
            <w:r w:rsidRPr="008E3E14">
              <w:rPr>
                <w:rFonts w:ascii="Times New Roman" w:hAnsi="Times New Roman"/>
                <w:b/>
                <w:sz w:val="24"/>
                <w:szCs w:val="24"/>
              </w:rPr>
              <w:t>Дополнительный раздел</w:t>
            </w:r>
          </w:p>
        </w:tc>
        <w:tc>
          <w:tcPr>
            <w:tcW w:w="1525" w:type="dxa"/>
          </w:tcPr>
          <w:p w:rsidR="008E3E14" w:rsidRPr="008E3E14" w:rsidRDefault="008E3E14" w:rsidP="00DB5585">
            <w:pPr>
              <w:spacing w:after="0" w:line="240" w:lineRule="auto"/>
              <w:jc w:val="center"/>
              <w:rPr>
                <w:rFonts w:ascii="Times New Roman" w:hAnsi="Times New Roman"/>
                <w:sz w:val="24"/>
                <w:szCs w:val="24"/>
              </w:rPr>
            </w:pPr>
            <w:r>
              <w:rPr>
                <w:rFonts w:ascii="Times New Roman" w:hAnsi="Times New Roman"/>
                <w:sz w:val="24"/>
                <w:szCs w:val="24"/>
              </w:rPr>
              <w:t>8</w:t>
            </w:r>
            <w:r w:rsidR="00DB5585">
              <w:rPr>
                <w:rFonts w:ascii="Times New Roman" w:hAnsi="Times New Roman"/>
                <w:sz w:val="24"/>
                <w:szCs w:val="24"/>
              </w:rPr>
              <w:t>5</w:t>
            </w:r>
            <w:r>
              <w:rPr>
                <w:rFonts w:ascii="Times New Roman" w:hAnsi="Times New Roman"/>
                <w:sz w:val="24"/>
                <w:szCs w:val="24"/>
              </w:rPr>
              <w:t>-8</w:t>
            </w:r>
            <w:r w:rsidR="00DB5585">
              <w:rPr>
                <w:rFonts w:ascii="Times New Roman" w:hAnsi="Times New Roman"/>
                <w:sz w:val="24"/>
                <w:szCs w:val="24"/>
              </w:rPr>
              <w:t>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4.1</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Краткая презентация программы</w:t>
            </w:r>
          </w:p>
        </w:tc>
        <w:tc>
          <w:tcPr>
            <w:tcW w:w="1525" w:type="dxa"/>
          </w:tcPr>
          <w:p w:rsidR="008E3E14" w:rsidRPr="008E3E14" w:rsidRDefault="008E3E14" w:rsidP="00DB5585">
            <w:pPr>
              <w:spacing w:after="0" w:line="240" w:lineRule="auto"/>
              <w:jc w:val="center"/>
              <w:rPr>
                <w:rFonts w:ascii="Times New Roman" w:hAnsi="Times New Roman"/>
                <w:sz w:val="24"/>
                <w:szCs w:val="24"/>
              </w:rPr>
            </w:pPr>
            <w:r w:rsidRPr="008E3E14">
              <w:rPr>
                <w:rFonts w:ascii="Times New Roman" w:hAnsi="Times New Roman"/>
                <w:sz w:val="24"/>
                <w:szCs w:val="24"/>
              </w:rPr>
              <w:t>8</w:t>
            </w:r>
            <w:r w:rsidR="00DB5585">
              <w:rPr>
                <w:rFonts w:ascii="Times New Roman" w:hAnsi="Times New Roman"/>
                <w:sz w:val="24"/>
                <w:szCs w:val="24"/>
              </w:rPr>
              <w:t>5</w:t>
            </w:r>
            <w:r w:rsidRPr="008E3E14">
              <w:rPr>
                <w:rFonts w:ascii="Times New Roman" w:hAnsi="Times New Roman"/>
                <w:sz w:val="24"/>
                <w:szCs w:val="24"/>
              </w:rPr>
              <w:t>-</w:t>
            </w:r>
            <w:r w:rsidR="00FA2166">
              <w:rPr>
                <w:rFonts w:ascii="Times New Roman" w:hAnsi="Times New Roman"/>
                <w:sz w:val="24"/>
                <w:szCs w:val="24"/>
              </w:rPr>
              <w:t>8</w:t>
            </w:r>
            <w:r w:rsidR="00DB5585">
              <w:rPr>
                <w:rFonts w:ascii="Times New Roman" w:hAnsi="Times New Roman"/>
                <w:sz w:val="24"/>
                <w:szCs w:val="24"/>
              </w:rPr>
              <w:t>6</w:t>
            </w:r>
          </w:p>
        </w:tc>
      </w:tr>
    </w:tbl>
    <w:p w:rsidR="008E212B" w:rsidRPr="00B60B8A" w:rsidRDefault="008E212B" w:rsidP="00601AF2">
      <w:pPr>
        <w:spacing w:after="0" w:line="240" w:lineRule="auto"/>
        <w:jc w:val="center"/>
        <w:rPr>
          <w:rFonts w:ascii="Times New Roman" w:hAnsi="Times New Roman"/>
          <w:b/>
          <w:sz w:val="28"/>
          <w:szCs w:val="28"/>
        </w:rPr>
      </w:pPr>
      <w:r>
        <w:rPr>
          <w:rFonts w:ascii="Times New Roman" w:hAnsi="Times New Roman"/>
          <w:b/>
          <w:sz w:val="28"/>
          <w:szCs w:val="28"/>
        </w:rPr>
        <w:lastRenderedPageBreak/>
        <w:t>1.</w:t>
      </w:r>
      <w:r w:rsidRPr="00B60B8A">
        <w:rPr>
          <w:rFonts w:ascii="Times New Roman" w:hAnsi="Times New Roman"/>
          <w:b/>
          <w:sz w:val="28"/>
          <w:szCs w:val="28"/>
        </w:rPr>
        <w:t xml:space="preserve">  ЦЕЛЕВОЙ</w:t>
      </w:r>
      <w:r w:rsidR="00227672">
        <w:rPr>
          <w:rFonts w:ascii="Times New Roman" w:hAnsi="Times New Roman"/>
          <w:b/>
          <w:sz w:val="28"/>
          <w:szCs w:val="28"/>
        </w:rPr>
        <w:t xml:space="preserve"> РАЗДЕЛ</w:t>
      </w:r>
    </w:p>
    <w:p w:rsidR="008E212B" w:rsidRDefault="008E212B" w:rsidP="00601AF2">
      <w:pPr>
        <w:pStyle w:val="a4"/>
        <w:spacing w:after="0" w:line="240" w:lineRule="auto"/>
        <w:ind w:left="0"/>
        <w:jc w:val="center"/>
        <w:rPr>
          <w:rFonts w:ascii="Times New Roman" w:hAnsi="Times New Roman"/>
          <w:b/>
          <w:sz w:val="28"/>
          <w:szCs w:val="28"/>
        </w:rPr>
      </w:pPr>
      <w:r>
        <w:rPr>
          <w:rFonts w:ascii="Times New Roman" w:hAnsi="Times New Roman"/>
          <w:b/>
          <w:sz w:val="28"/>
          <w:szCs w:val="28"/>
        </w:rPr>
        <w:t>1.1.</w:t>
      </w:r>
      <w:r w:rsidRPr="00B60B8A">
        <w:rPr>
          <w:rFonts w:ascii="Times New Roman" w:hAnsi="Times New Roman"/>
          <w:b/>
          <w:sz w:val="28"/>
          <w:szCs w:val="28"/>
        </w:rPr>
        <w:t xml:space="preserve">  Пояснительная записка</w:t>
      </w:r>
    </w:p>
    <w:p w:rsidR="005A2F2D" w:rsidRPr="00B60B8A" w:rsidRDefault="005A2F2D" w:rsidP="00601AF2">
      <w:pPr>
        <w:pStyle w:val="a4"/>
        <w:spacing w:after="0" w:line="240" w:lineRule="auto"/>
        <w:ind w:left="0"/>
        <w:jc w:val="center"/>
        <w:rPr>
          <w:rFonts w:ascii="Times New Roman" w:hAnsi="Times New Roman"/>
          <w:b/>
          <w:sz w:val="28"/>
          <w:szCs w:val="28"/>
        </w:rPr>
      </w:pPr>
    </w:p>
    <w:p w:rsidR="00126E89" w:rsidRPr="00734A4F" w:rsidRDefault="005A2F2D" w:rsidP="00126E89">
      <w:pPr>
        <w:widowControl w:val="0"/>
        <w:overflowPunct w:val="0"/>
        <w:autoSpaceDE w:val="0"/>
        <w:autoSpaceDN w:val="0"/>
        <w:adjustRightInd w:val="0"/>
        <w:spacing w:after="0" w:line="240" w:lineRule="auto"/>
        <w:jc w:val="both"/>
        <w:rPr>
          <w:rFonts w:ascii="Times New Roman" w:hAnsi="Times New Roman"/>
          <w:sz w:val="24"/>
          <w:szCs w:val="24"/>
        </w:rPr>
      </w:pPr>
      <w:r w:rsidRPr="005A2F2D">
        <w:rPr>
          <w:rFonts w:ascii="Times New Roman" w:hAnsi="Times New Roman"/>
          <w:sz w:val="24"/>
          <w:szCs w:val="24"/>
        </w:rPr>
        <w:t>Основная образовательная программа дошкольного образования Белгородской области (далее – Программа) разработана с учетом Примерной основной образовательной программы дошкольного образования, парциальной программы «</w:t>
      </w:r>
      <w:r w:rsidR="00AC3CE3">
        <w:rPr>
          <w:rFonts w:ascii="Times New Roman" w:hAnsi="Times New Roman"/>
          <w:sz w:val="24"/>
          <w:szCs w:val="24"/>
        </w:rPr>
        <w:t>Безопасность</w:t>
      </w:r>
      <w:r w:rsidRPr="005A2F2D">
        <w:rPr>
          <w:rFonts w:ascii="Times New Roman" w:hAnsi="Times New Roman"/>
          <w:sz w:val="24"/>
          <w:szCs w:val="24"/>
        </w:rPr>
        <w:t xml:space="preserve">» </w:t>
      </w:r>
      <w:r w:rsidR="00AC3CE3">
        <w:rPr>
          <w:rFonts w:ascii="Times New Roman" w:hAnsi="Times New Roman"/>
          <w:sz w:val="24"/>
          <w:szCs w:val="24"/>
        </w:rPr>
        <w:t>Н.Н.Авдеева, О.М. Князева, Р.Б.Стеркина</w:t>
      </w:r>
      <w:r w:rsidR="00126E89">
        <w:rPr>
          <w:rFonts w:ascii="Times New Roman" w:hAnsi="Times New Roman"/>
          <w:sz w:val="24"/>
          <w:szCs w:val="24"/>
        </w:rPr>
        <w:t>,</w:t>
      </w:r>
      <w:r w:rsidR="00126E89" w:rsidRPr="00126E89">
        <w:rPr>
          <w:rFonts w:ascii="Times New Roman" w:hAnsi="Times New Roman"/>
          <w:sz w:val="24"/>
          <w:szCs w:val="24"/>
        </w:rPr>
        <w:t xml:space="preserve"> </w:t>
      </w:r>
      <w:r w:rsidR="00126E89" w:rsidRPr="00734A4F">
        <w:rPr>
          <w:rFonts w:ascii="Times New Roman" w:hAnsi="Times New Roman"/>
          <w:sz w:val="24"/>
          <w:szCs w:val="24"/>
        </w:rPr>
        <w:t xml:space="preserve">парциальной программы дошкольного образования </w:t>
      </w:r>
      <w:r w:rsidR="00126E89">
        <w:rPr>
          <w:rFonts w:ascii="Times New Roman" w:hAnsi="Times New Roman"/>
          <w:sz w:val="24"/>
          <w:szCs w:val="24"/>
        </w:rPr>
        <w:t xml:space="preserve"> </w:t>
      </w:r>
      <w:r w:rsidR="00126E89" w:rsidRPr="00734A4F">
        <w:rPr>
          <w:rFonts w:ascii="Times New Roman" w:hAnsi="Times New Roman"/>
          <w:sz w:val="24"/>
          <w:szCs w:val="24"/>
        </w:rPr>
        <w:t>«Здравствуй, мир Белогорья»  Л.В. Серых, Г.А. Репринцев</w:t>
      </w:r>
      <w:r w:rsidR="00126E89">
        <w:rPr>
          <w:rFonts w:ascii="Times New Roman" w:hAnsi="Times New Roman"/>
          <w:sz w:val="24"/>
          <w:szCs w:val="24"/>
        </w:rPr>
        <w:t xml:space="preserve">ой, </w:t>
      </w:r>
      <w:r w:rsidR="00126E89" w:rsidRPr="00734A4F">
        <w:rPr>
          <w:rFonts w:ascii="Times New Roman" w:hAnsi="Times New Roman"/>
          <w:sz w:val="24"/>
          <w:szCs w:val="24"/>
        </w:rPr>
        <w:t xml:space="preserve"> парциальной программы</w:t>
      </w:r>
      <w:r w:rsidR="00126E89">
        <w:rPr>
          <w:rFonts w:ascii="Times New Roman" w:hAnsi="Times New Roman"/>
          <w:sz w:val="24"/>
          <w:szCs w:val="24"/>
        </w:rPr>
        <w:t xml:space="preserve"> </w:t>
      </w:r>
      <w:r w:rsidR="00126E89" w:rsidRPr="00734A4F">
        <w:rPr>
          <w:rFonts w:ascii="Times New Roman" w:hAnsi="Times New Roman"/>
          <w:bCs/>
          <w:sz w:val="24"/>
          <w:szCs w:val="24"/>
        </w:rPr>
        <w:t xml:space="preserve">духовно-нравственного воспитания «Добрый мир. Православная культура» для детей 5-7лет </w:t>
      </w:r>
      <w:r w:rsidR="00126E89" w:rsidRPr="00734A4F">
        <w:rPr>
          <w:rFonts w:ascii="Times New Roman" w:hAnsi="Times New Roman"/>
          <w:sz w:val="24"/>
          <w:szCs w:val="24"/>
        </w:rPr>
        <w:t>по авторской программе Л.Л.Шевченко.</w:t>
      </w:r>
    </w:p>
    <w:p w:rsidR="008E212B" w:rsidRPr="00B60B8A" w:rsidRDefault="008E212B" w:rsidP="00126E89">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60B8A">
        <w:rPr>
          <w:rFonts w:ascii="Times New Roman" w:hAnsi="Times New Roman"/>
          <w:sz w:val="24"/>
          <w:szCs w:val="24"/>
        </w:rPr>
        <w:t xml:space="preserve">Основная образовательная программа дошкольного образования </w:t>
      </w:r>
      <w:r w:rsidR="001A3C0C" w:rsidRPr="005A2F2D">
        <w:rPr>
          <w:rFonts w:ascii="Times New Roman" w:hAnsi="Times New Roman"/>
          <w:sz w:val="24"/>
          <w:szCs w:val="24"/>
        </w:rPr>
        <w:t xml:space="preserve">муниципального </w:t>
      </w:r>
      <w:r w:rsidR="001A3C0C">
        <w:rPr>
          <w:rFonts w:ascii="Times New Roman" w:hAnsi="Times New Roman"/>
          <w:sz w:val="24"/>
          <w:szCs w:val="24"/>
        </w:rPr>
        <w:t xml:space="preserve">бюджетного </w:t>
      </w:r>
      <w:r w:rsidR="001A3C0C" w:rsidRPr="005A2F2D">
        <w:rPr>
          <w:rFonts w:ascii="Times New Roman" w:hAnsi="Times New Roman"/>
          <w:sz w:val="24"/>
          <w:szCs w:val="24"/>
        </w:rPr>
        <w:t xml:space="preserve">дошкольного образовательного учреждения </w:t>
      </w:r>
      <w:r w:rsidR="001A3C0C">
        <w:rPr>
          <w:rFonts w:ascii="Times New Roman" w:hAnsi="Times New Roman"/>
          <w:sz w:val="24"/>
          <w:szCs w:val="24"/>
        </w:rPr>
        <w:t>Станиченского</w:t>
      </w:r>
      <w:r w:rsidR="001A3C0C" w:rsidRPr="005A2F2D">
        <w:rPr>
          <w:rFonts w:ascii="Times New Roman" w:hAnsi="Times New Roman"/>
          <w:sz w:val="24"/>
          <w:szCs w:val="24"/>
        </w:rPr>
        <w:t xml:space="preserve"> детского сада Алексеевского </w:t>
      </w:r>
      <w:r w:rsidR="001A3C0C">
        <w:rPr>
          <w:rFonts w:ascii="Times New Roman" w:hAnsi="Times New Roman"/>
          <w:sz w:val="24"/>
          <w:szCs w:val="24"/>
        </w:rPr>
        <w:t>городского округа</w:t>
      </w:r>
      <w:r w:rsidR="007E7C31">
        <w:rPr>
          <w:rFonts w:ascii="Times New Roman" w:hAnsi="Times New Roman"/>
          <w:sz w:val="24"/>
          <w:szCs w:val="24"/>
        </w:rPr>
        <w:t xml:space="preserve"> </w:t>
      </w:r>
      <w:r>
        <w:rPr>
          <w:rFonts w:ascii="Times New Roman" w:hAnsi="Times New Roman"/>
          <w:sz w:val="24"/>
          <w:szCs w:val="24"/>
        </w:rPr>
        <w:t xml:space="preserve">Белгородской </w:t>
      </w:r>
      <w:r w:rsidRPr="00B60B8A">
        <w:rPr>
          <w:rFonts w:ascii="Times New Roman" w:hAnsi="Times New Roman"/>
          <w:sz w:val="24"/>
          <w:szCs w:val="24"/>
        </w:rPr>
        <w:t xml:space="preserve">области разработана </w:t>
      </w:r>
      <w:r>
        <w:rPr>
          <w:rFonts w:ascii="Times New Roman" w:hAnsi="Times New Roman"/>
          <w:sz w:val="24"/>
          <w:szCs w:val="24"/>
        </w:rPr>
        <w:t xml:space="preserve">так же </w:t>
      </w:r>
      <w:r w:rsidRPr="00B60B8A">
        <w:rPr>
          <w:rFonts w:ascii="Times New Roman" w:hAnsi="Times New Roman"/>
          <w:sz w:val="24"/>
          <w:szCs w:val="24"/>
        </w:rPr>
        <w:t>в соответствии с:</w:t>
      </w:r>
    </w:p>
    <w:p w:rsidR="008E212B" w:rsidRPr="00B60B8A" w:rsidRDefault="008E212B" w:rsidP="00601AF2">
      <w:pPr>
        <w:spacing w:after="0" w:line="240" w:lineRule="auto"/>
        <w:jc w:val="both"/>
        <w:rPr>
          <w:rFonts w:ascii="Times New Roman" w:hAnsi="Times New Roman"/>
          <w:sz w:val="24"/>
          <w:szCs w:val="24"/>
        </w:rPr>
      </w:pPr>
      <w:r w:rsidRPr="00DB0BC8">
        <w:rPr>
          <w:rFonts w:ascii="Times New Roman" w:hAnsi="Times New Roman"/>
          <w:color w:val="000000"/>
          <w:sz w:val="24"/>
          <w:szCs w:val="24"/>
        </w:rPr>
        <w:t xml:space="preserve">- </w:t>
      </w:r>
      <w:hyperlink r:id="rId9" w:history="1">
        <w:r w:rsidRPr="00DB0BC8">
          <w:rPr>
            <w:rStyle w:val="a5"/>
            <w:rFonts w:ascii="Times New Roman" w:hAnsi="Times New Roman"/>
            <w:color w:val="000000"/>
            <w:sz w:val="24"/>
            <w:szCs w:val="24"/>
            <w:u w:val="none"/>
          </w:rPr>
          <w:t>Конституцией</w:t>
        </w:r>
      </w:hyperlink>
      <w:r w:rsidR="007E7C31">
        <w:t xml:space="preserve"> </w:t>
      </w:r>
      <w:r w:rsidRPr="00B60B8A">
        <w:rPr>
          <w:rFonts w:ascii="Times New Roman" w:hAnsi="Times New Roman"/>
          <w:sz w:val="24"/>
          <w:szCs w:val="24"/>
        </w:rPr>
        <w:t>Российской Федерации и законодательства Российской Федерации;</w:t>
      </w:r>
    </w:p>
    <w:p w:rsidR="008E212B" w:rsidRPr="00B60B8A" w:rsidRDefault="008E212B" w:rsidP="00601AF2">
      <w:pPr>
        <w:spacing w:after="0" w:line="240" w:lineRule="auto"/>
        <w:jc w:val="both"/>
        <w:rPr>
          <w:rFonts w:ascii="Times New Roman" w:hAnsi="Times New Roman"/>
          <w:sz w:val="24"/>
          <w:szCs w:val="24"/>
        </w:rPr>
      </w:pPr>
      <w:r w:rsidRPr="00B60B8A">
        <w:rPr>
          <w:rFonts w:ascii="Times New Roman" w:hAnsi="Times New Roman"/>
          <w:sz w:val="24"/>
          <w:szCs w:val="24"/>
        </w:rPr>
        <w:t>-</w:t>
      </w:r>
      <w:r w:rsidR="007E7C31">
        <w:rPr>
          <w:rFonts w:ascii="Times New Roman" w:hAnsi="Times New Roman"/>
          <w:sz w:val="24"/>
          <w:szCs w:val="24"/>
        </w:rPr>
        <w:t xml:space="preserve"> </w:t>
      </w:r>
      <w:hyperlink r:id="rId10" w:history="1">
        <w:r w:rsidRPr="00DB0BC8">
          <w:rPr>
            <w:rStyle w:val="a5"/>
            <w:rFonts w:ascii="Times New Roman" w:hAnsi="Times New Roman"/>
            <w:color w:val="000000"/>
            <w:sz w:val="24"/>
            <w:szCs w:val="24"/>
            <w:u w:val="none"/>
          </w:rPr>
          <w:t>Конвенцией</w:t>
        </w:r>
      </w:hyperlink>
      <w:r w:rsidR="007E7C31">
        <w:t xml:space="preserve"> </w:t>
      </w:r>
      <w:r w:rsidRPr="00B60B8A">
        <w:rPr>
          <w:rFonts w:ascii="Times New Roman" w:hAnsi="Times New Roman"/>
          <w:sz w:val="24"/>
          <w:szCs w:val="24"/>
        </w:rPr>
        <w:t>ООН о правах ребенка;</w:t>
      </w:r>
    </w:p>
    <w:p w:rsidR="008E212B" w:rsidRPr="00B60B8A" w:rsidRDefault="008E212B" w:rsidP="00601AF2">
      <w:pPr>
        <w:spacing w:after="0" w:line="240" w:lineRule="auto"/>
        <w:jc w:val="both"/>
        <w:rPr>
          <w:rFonts w:ascii="Times New Roman" w:hAnsi="Times New Roman"/>
          <w:sz w:val="24"/>
          <w:szCs w:val="24"/>
        </w:rPr>
      </w:pPr>
      <w:r w:rsidRPr="00B60B8A">
        <w:rPr>
          <w:rFonts w:ascii="Times New Roman" w:hAnsi="Times New Roman"/>
          <w:sz w:val="24"/>
          <w:szCs w:val="24"/>
        </w:rPr>
        <w:t xml:space="preserve">- Федеральным Законом  «Об образовании в Российской Федерации» № 273- ФЗ от 26 декабря </w:t>
      </w:r>
      <w:smartTag w:uri="urn:schemas-microsoft-com:office:smarttags" w:element="metricconverter">
        <w:smartTagPr>
          <w:attr w:name="ProductID" w:val="2012 г"/>
        </w:smartTagPr>
        <w:r w:rsidRPr="00B60B8A">
          <w:rPr>
            <w:rFonts w:ascii="Times New Roman" w:hAnsi="Times New Roman"/>
            <w:sz w:val="24"/>
            <w:szCs w:val="24"/>
          </w:rPr>
          <w:t>2012 г</w:t>
        </w:r>
      </w:smartTag>
      <w:r w:rsidRPr="00B60B8A">
        <w:rPr>
          <w:rFonts w:ascii="Times New Roman" w:hAnsi="Times New Roman"/>
          <w:sz w:val="24"/>
          <w:szCs w:val="24"/>
        </w:rPr>
        <w:t>.;</w:t>
      </w:r>
    </w:p>
    <w:p w:rsidR="008E212B" w:rsidRPr="00B60B8A" w:rsidRDefault="008E212B" w:rsidP="00601AF2">
      <w:pPr>
        <w:spacing w:after="0" w:line="240" w:lineRule="auto"/>
        <w:jc w:val="both"/>
        <w:rPr>
          <w:rFonts w:ascii="Times New Roman" w:hAnsi="Times New Roman"/>
          <w:sz w:val="24"/>
          <w:szCs w:val="24"/>
        </w:rPr>
      </w:pPr>
      <w:r w:rsidRPr="00B60B8A">
        <w:rPr>
          <w:rFonts w:ascii="Times New Roman" w:hAnsi="Times New Roman"/>
          <w:sz w:val="24"/>
          <w:szCs w:val="24"/>
        </w:rPr>
        <w:t>-  Федеральны</w:t>
      </w:r>
      <w:r>
        <w:rPr>
          <w:rFonts w:ascii="Times New Roman" w:hAnsi="Times New Roman"/>
          <w:sz w:val="24"/>
          <w:szCs w:val="24"/>
        </w:rPr>
        <w:t xml:space="preserve">м </w:t>
      </w:r>
      <w:r w:rsidRPr="00B60B8A">
        <w:rPr>
          <w:rFonts w:ascii="Times New Roman" w:hAnsi="Times New Roman"/>
          <w:sz w:val="24"/>
          <w:szCs w:val="24"/>
        </w:rPr>
        <w:t xml:space="preserve"> государственны</w:t>
      </w:r>
      <w:r>
        <w:rPr>
          <w:rFonts w:ascii="Times New Roman" w:hAnsi="Times New Roman"/>
          <w:sz w:val="24"/>
          <w:szCs w:val="24"/>
        </w:rPr>
        <w:t xml:space="preserve">м </w:t>
      </w:r>
      <w:r w:rsidRPr="00DB0BC8">
        <w:rPr>
          <w:rFonts w:ascii="Times New Roman" w:hAnsi="Times New Roman"/>
          <w:sz w:val="24"/>
          <w:szCs w:val="24"/>
        </w:rPr>
        <w:t>образовательным стандартом</w:t>
      </w:r>
      <w:r w:rsidRPr="00B60B8A">
        <w:rPr>
          <w:rFonts w:ascii="Times New Roman" w:hAnsi="Times New Roman"/>
          <w:sz w:val="24"/>
          <w:szCs w:val="24"/>
        </w:rPr>
        <w:t xml:space="preserve">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B60B8A">
          <w:rPr>
            <w:rFonts w:ascii="Times New Roman" w:hAnsi="Times New Roman"/>
            <w:sz w:val="24"/>
            <w:szCs w:val="24"/>
          </w:rPr>
          <w:t>2013 г</w:t>
        </w:r>
      </w:smartTag>
      <w:r w:rsidRPr="00B60B8A">
        <w:rPr>
          <w:rFonts w:ascii="Times New Roman" w:hAnsi="Times New Roman"/>
          <w:sz w:val="24"/>
          <w:szCs w:val="24"/>
        </w:rPr>
        <w:t>. N 1155);</w:t>
      </w:r>
    </w:p>
    <w:p w:rsidR="008E212B" w:rsidRPr="00B60B8A" w:rsidRDefault="00717E56" w:rsidP="00601AF2">
      <w:pPr>
        <w:spacing w:after="0" w:line="240" w:lineRule="auto"/>
        <w:jc w:val="both"/>
        <w:rPr>
          <w:rFonts w:ascii="Times New Roman" w:hAnsi="Times New Roman"/>
          <w:sz w:val="24"/>
          <w:szCs w:val="24"/>
        </w:rPr>
      </w:pPr>
      <w:r>
        <w:rPr>
          <w:rFonts w:ascii="Times New Roman" w:hAnsi="Times New Roman"/>
          <w:sz w:val="24"/>
          <w:szCs w:val="24"/>
        </w:rPr>
        <w:t>-</w:t>
      </w:r>
      <w:r w:rsidR="008E212B" w:rsidRPr="00B60B8A">
        <w:rPr>
          <w:rFonts w:ascii="Times New Roman" w:hAnsi="Times New Roman"/>
          <w:sz w:val="24"/>
          <w:szCs w:val="24"/>
        </w:rPr>
        <w:t>Санитарно-эпидемиологичес</w:t>
      </w:r>
      <w:r>
        <w:rPr>
          <w:rFonts w:ascii="Times New Roman" w:hAnsi="Times New Roman"/>
          <w:sz w:val="24"/>
          <w:szCs w:val="24"/>
        </w:rPr>
        <w:t>кими требованиями к устройству,</w:t>
      </w:r>
      <w:r w:rsidR="00E30E35">
        <w:rPr>
          <w:rFonts w:ascii="Times New Roman" w:hAnsi="Times New Roman"/>
          <w:sz w:val="24"/>
          <w:szCs w:val="24"/>
        </w:rPr>
        <w:t xml:space="preserve"> </w:t>
      </w:r>
      <w:r w:rsidR="008E212B" w:rsidRPr="00B60B8A">
        <w:rPr>
          <w:rFonts w:ascii="Times New Roman" w:hAnsi="Times New Roman"/>
          <w:sz w:val="24"/>
          <w:szCs w:val="24"/>
        </w:rPr>
        <w:t>содержанию и организации режима работы дошкольных образовательных учреждений. СанПин 2.4.1.3049-13;</w:t>
      </w:r>
    </w:p>
    <w:p w:rsidR="008E212B" w:rsidRPr="00B60B8A" w:rsidRDefault="008E212B" w:rsidP="00601AF2">
      <w:pPr>
        <w:spacing w:after="0" w:line="240" w:lineRule="auto"/>
        <w:jc w:val="both"/>
        <w:rPr>
          <w:rFonts w:ascii="Times New Roman" w:hAnsi="Times New Roman"/>
          <w:sz w:val="24"/>
          <w:szCs w:val="24"/>
        </w:rPr>
      </w:pPr>
      <w:r w:rsidRPr="00B60B8A">
        <w:rPr>
          <w:rFonts w:ascii="Times New Roman" w:hAnsi="Times New Roman"/>
          <w:sz w:val="24"/>
          <w:szCs w:val="24"/>
        </w:rPr>
        <w:t xml:space="preserve">- другими действующими законодательными актами Российской Федерации, </w:t>
      </w:r>
      <w:r>
        <w:rPr>
          <w:rFonts w:ascii="Times New Roman" w:hAnsi="Times New Roman"/>
          <w:sz w:val="24"/>
          <w:szCs w:val="24"/>
        </w:rPr>
        <w:t xml:space="preserve"> Белгородской</w:t>
      </w:r>
      <w:r w:rsidRPr="00B60B8A">
        <w:rPr>
          <w:rFonts w:ascii="Times New Roman" w:hAnsi="Times New Roman"/>
          <w:sz w:val="24"/>
          <w:szCs w:val="24"/>
        </w:rPr>
        <w:t xml:space="preserve"> области, </w:t>
      </w:r>
      <w:r>
        <w:rPr>
          <w:rFonts w:ascii="Times New Roman" w:hAnsi="Times New Roman"/>
          <w:sz w:val="24"/>
          <w:szCs w:val="24"/>
        </w:rPr>
        <w:t>Устава М</w:t>
      </w:r>
      <w:r w:rsidR="001A3C0C">
        <w:rPr>
          <w:rFonts w:ascii="Times New Roman" w:hAnsi="Times New Roman"/>
          <w:sz w:val="24"/>
          <w:szCs w:val="24"/>
        </w:rPr>
        <w:t>Б</w:t>
      </w:r>
      <w:r w:rsidRPr="00B60B8A">
        <w:rPr>
          <w:rFonts w:ascii="Times New Roman" w:hAnsi="Times New Roman"/>
          <w:sz w:val="24"/>
          <w:szCs w:val="24"/>
        </w:rPr>
        <w:t>ДОУ и локальными актами учреждения.</w:t>
      </w:r>
    </w:p>
    <w:p w:rsidR="008E212B" w:rsidRDefault="008E212B" w:rsidP="00601AF2">
      <w:pPr>
        <w:tabs>
          <w:tab w:val="left" w:pos="5610"/>
        </w:tabs>
        <w:spacing w:after="0" w:line="240" w:lineRule="auto"/>
        <w:rPr>
          <w:rFonts w:ascii="Times New Roman" w:hAnsi="Times New Roman"/>
          <w:b/>
          <w:sz w:val="24"/>
          <w:szCs w:val="24"/>
        </w:rPr>
      </w:pPr>
      <w:r w:rsidRPr="00904450">
        <w:rPr>
          <w:rFonts w:ascii="Times New Roman" w:hAnsi="Times New Roman"/>
          <w:b/>
          <w:sz w:val="24"/>
          <w:szCs w:val="24"/>
        </w:rPr>
        <w:t xml:space="preserve">1.1.1. Цели и задачи </w:t>
      </w:r>
      <w:r w:rsidR="00ED0F9F">
        <w:rPr>
          <w:rFonts w:ascii="Times New Roman" w:hAnsi="Times New Roman"/>
          <w:b/>
          <w:sz w:val="24"/>
          <w:szCs w:val="24"/>
        </w:rPr>
        <w:t xml:space="preserve">реализации </w:t>
      </w:r>
      <w:r w:rsidRPr="00904450">
        <w:rPr>
          <w:rFonts w:ascii="Times New Roman" w:hAnsi="Times New Roman"/>
          <w:b/>
          <w:sz w:val="24"/>
          <w:szCs w:val="24"/>
        </w:rPr>
        <w:t>программы</w:t>
      </w:r>
    </w:p>
    <w:p w:rsidR="008E212B" w:rsidRPr="00245B2D" w:rsidRDefault="008E212B" w:rsidP="00601AF2">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904450">
        <w:rPr>
          <w:rFonts w:ascii="Times New Roman" w:hAnsi="Times New Roman"/>
          <w:b/>
          <w:sz w:val="24"/>
          <w:szCs w:val="24"/>
        </w:rPr>
        <w:t>Целью</w:t>
      </w:r>
      <w:r w:rsidRPr="00245B2D">
        <w:rPr>
          <w:rFonts w:ascii="Times New Roman" w:hAnsi="Times New Roman"/>
          <w:sz w:val="24"/>
          <w:szCs w:val="24"/>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w:t>
      </w:r>
      <w:r w:rsidR="007E7C31">
        <w:rPr>
          <w:rFonts w:ascii="Times New Roman" w:hAnsi="Times New Roman"/>
          <w:sz w:val="24"/>
          <w:szCs w:val="24"/>
        </w:rPr>
        <w:t xml:space="preserve"> </w:t>
      </w:r>
      <w:r w:rsidRPr="00245B2D">
        <w:rPr>
          <w:rFonts w:ascii="Times New Roman" w:hAnsi="Times New Roman"/>
          <w:sz w:val="24"/>
          <w:szCs w:val="24"/>
        </w:rPr>
        <w:t>познавательно-исследовательскую деятельность и другие формы активности.</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Программа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w:t>
      </w:r>
      <w:r w:rsidR="00E30E35">
        <w:rPr>
          <w:rFonts w:ascii="Times New Roman" w:hAnsi="Times New Roman"/>
          <w:sz w:val="24"/>
          <w:szCs w:val="24"/>
        </w:rPr>
        <w:t xml:space="preserve"> </w:t>
      </w:r>
      <w:r w:rsidRPr="00245B2D">
        <w:rPr>
          <w:rFonts w:ascii="Times New Roman" w:hAnsi="Times New Roman"/>
          <w:sz w:val="24"/>
          <w:szCs w:val="24"/>
        </w:rPr>
        <w:t>удовлетворения его образовательных потребностей и интересов.</w:t>
      </w:r>
    </w:p>
    <w:p w:rsidR="008E212B" w:rsidRPr="00245B2D" w:rsidRDefault="008E212B"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 xml:space="preserve">Цели Программы достигаются через решение следующих </w:t>
      </w:r>
      <w:r w:rsidRPr="00904450">
        <w:rPr>
          <w:rFonts w:ascii="Times New Roman" w:hAnsi="Times New Roman"/>
          <w:b/>
          <w:sz w:val="24"/>
          <w:szCs w:val="24"/>
        </w:rPr>
        <w:t>задач:</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формирование социокультурной среды, соответствующей возрастным и индивидуальным </w:t>
      </w:r>
      <w:r w:rsidRPr="00245B2D">
        <w:rPr>
          <w:rFonts w:ascii="Times New Roman" w:hAnsi="Times New Roman"/>
          <w:sz w:val="24"/>
          <w:szCs w:val="24"/>
        </w:rPr>
        <w:lastRenderedPageBreak/>
        <w:t xml:space="preserve">особенностям детей; </w:t>
      </w:r>
    </w:p>
    <w:p w:rsidR="008E212B" w:rsidRPr="00245B2D" w:rsidRDefault="008E212B" w:rsidP="00AC3CE3">
      <w:pPr>
        <w:widowControl w:val="0"/>
        <w:autoSpaceDE w:val="0"/>
        <w:autoSpaceDN w:val="0"/>
        <w:adjustRightInd w:val="0"/>
        <w:spacing w:after="0" w:line="240" w:lineRule="auto"/>
        <w:jc w:val="both"/>
        <w:rPr>
          <w:rFonts w:ascii="Times New Roman" w:hAnsi="Times New Roman"/>
          <w:sz w:val="24"/>
          <w:szCs w:val="24"/>
        </w:rPr>
      </w:pPr>
      <w:bookmarkStart w:id="0" w:name="page19"/>
      <w:bookmarkEnd w:id="0"/>
      <w:r w:rsidRPr="00245B2D">
        <w:rPr>
          <w:rFonts w:ascii="Times New Roman" w:hAnsi="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8E212B" w:rsidRPr="0028726F" w:rsidRDefault="008E212B" w:rsidP="00601AF2">
      <w:pPr>
        <w:pStyle w:val="ConsPlusNormal"/>
        <w:ind w:firstLine="180"/>
        <w:jc w:val="both"/>
        <w:rPr>
          <w:rFonts w:ascii="Times New Roman" w:hAnsi="Times New Roman" w:cs="Times New Roman"/>
          <w:sz w:val="24"/>
          <w:szCs w:val="24"/>
        </w:rPr>
      </w:pPr>
      <w:r w:rsidRPr="0028726F">
        <w:rPr>
          <w:rFonts w:ascii="Times New Roman" w:hAnsi="Times New Roman" w:cs="Times New Roman"/>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E212B" w:rsidRPr="0028726F" w:rsidRDefault="008E212B" w:rsidP="00601AF2">
      <w:pPr>
        <w:pStyle w:val="ConsPlusNormal"/>
        <w:ind w:firstLine="180"/>
        <w:jc w:val="both"/>
        <w:rPr>
          <w:rFonts w:ascii="Times New Roman" w:hAnsi="Times New Roman" w:cs="Times New Roman"/>
          <w:sz w:val="24"/>
          <w:szCs w:val="24"/>
        </w:rPr>
      </w:pPr>
      <w:r w:rsidRPr="0028726F">
        <w:rPr>
          <w:rFonts w:ascii="Times New Roman" w:hAnsi="Times New Roman" w:cs="Times New Roman"/>
          <w:sz w:val="24"/>
          <w:szCs w:val="24"/>
        </w:rPr>
        <w:t xml:space="preserve"> Программа направлена на:</w:t>
      </w:r>
    </w:p>
    <w:p w:rsidR="008E212B" w:rsidRPr="0028726F" w:rsidRDefault="008E212B" w:rsidP="00601A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8726F">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E212B" w:rsidRPr="0028726F" w:rsidRDefault="008E212B" w:rsidP="00601A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8726F">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8E212B" w:rsidRPr="00A6781B" w:rsidRDefault="008E212B" w:rsidP="00601AF2">
      <w:pPr>
        <w:pStyle w:val="12"/>
        <w:ind w:firstLine="360"/>
        <w:jc w:val="both"/>
        <w:rPr>
          <w:rFonts w:ascii="Times New Roman" w:hAnsi="Times New Roman"/>
          <w:sz w:val="24"/>
          <w:szCs w:val="24"/>
        </w:rPr>
      </w:pPr>
      <w:bookmarkStart w:id="1" w:name="Par103"/>
      <w:bookmarkEnd w:id="1"/>
      <w:r w:rsidRPr="00A6781B">
        <w:rPr>
          <w:rFonts w:ascii="Times New Roman" w:hAnsi="Times New Roman"/>
          <w:sz w:val="24"/>
          <w:szCs w:val="24"/>
        </w:rPr>
        <w:t>Для достижения целей Программы первостепенное значение имеют:</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создание в группе атмосферы гуманного и доброжелательного  отношения  ко всем воспитанникам, что позволяет растить  их общительными, добрыми и любознательными, инициативными, стремящимися к самостоятельному творчеству;</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максимальное использование  различных видов детской деятельности, их интеграция в целях повышения эффективности воспитательно-образовательного процесса;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творческая организация воспитательно-образовательного процесса;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уважительное отношение к результатам детского творчества;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единство подходов в воспитании детей  в условиях дошкольного образовательного учреждения и семьи;</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8E212B" w:rsidRDefault="008E212B" w:rsidP="00601AF2">
      <w:pPr>
        <w:tabs>
          <w:tab w:val="left" w:pos="5610"/>
        </w:tabs>
        <w:spacing w:after="0" w:line="240" w:lineRule="auto"/>
        <w:rPr>
          <w:rFonts w:ascii="Times New Roman" w:hAnsi="Times New Roman"/>
          <w:b/>
          <w:sz w:val="24"/>
          <w:szCs w:val="24"/>
        </w:rPr>
      </w:pPr>
      <w:r>
        <w:rPr>
          <w:rFonts w:ascii="Times New Roman" w:hAnsi="Times New Roman"/>
          <w:b/>
          <w:sz w:val="24"/>
          <w:szCs w:val="24"/>
        </w:rPr>
        <w:t>1.1.2. Принципы и подходы к формированию Программы</w:t>
      </w:r>
    </w:p>
    <w:p w:rsidR="008E212B" w:rsidRPr="00245B2D" w:rsidRDefault="008E212B"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В соответствии со Стандартом Программа построена на следующих принципах:</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C17331">
        <w:rPr>
          <w:rFonts w:ascii="Times New Roman" w:hAnsi="Times New Roman"/>
          <w:i/>
          <w:sz w:val="24"/>
          <w:szCs w:val="24"/>
        </w:rPr>
        <w:t>1.</w:t>
      </w:r>
      <w:r w:rsidRPr="00245B2D">
        <w:rPr>
          <w:rFonts w:ascii="Times New Roman" w:hAnsi="Times New Roman"/>
          <w:i/>
          <w:iCs/>
          <w:sz w:val="24"/>
          <w:szCs w:val="24"/>
        </w:rPr>
        <w:t>Поддержка разнообразия детства</w:t>
      </w:r>
      <w:r w:rsidRPr="00245B2D">
        <w:rPr>
          <w:rFonts w:ascii="Times New Roman" w:hAnsi="Times New Roman"/>
          <w:sz w:val="24"/>
          <w:szCs w:val="24"/>
        </w:rPr>
        <w:t xml:space="preserve">.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w:t>
      </w:r>
      <w:r w:rsidR="00E30E35">
        <w:rPr>
          <w:rFonts w:ascii="Times New Roman" w:hAnsi="Times New Roman"/>
          <w:sz w:val="24"/>
          <w:szCs w:val="24"/>
        </w:rPr>
        <w:t xml:space="preserve"> </w:t>
      </w:r>
      <w:r w:rsidRPr="00245B2D">
        <w:rPr>
          <w:rFonts w:ascii="Times New Roman" w:hAnsi="Times New Roman"/>
          <w:sz w:val="24"/>
          <w:szCs w:val="24"/>
        </w:rPr>
        <w:t>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w:t>
      </w:r>
      <w:r w:rsidR="00E30E35">
        <w:rPr>
          <w:rFonts w:ascii="Times New Roman" w:hAnsi="Times New Roman"/>
          <w:sz w:val="24"/>
          <w:szCs w:val="24"/>
        </w:rPr>
        <w:t xml:space="preserve"> </w:t>
      </w:r>
      <w:r w:rsidRPr="00245B2D">
        <w:rPr>
          <w:rFonts w:ascii="Times New Roman" w:hAnsi="Times New Roman"/>
          <w:sz w:val="24"/>
          <w:szCs w:val="24"/>
        </w:rPr>
        <w:t xml:space="preserve">объединяющего многочисленные культуры, народы, этносы.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rFonts w:ascii="Times New Roman" w:hAnsi="Times New Roman"/>
          <w:sz w:val="24"/>
          <w:szCs w:val="24"/>
        </w:rPr>
        <w:t>О</w:t>
      </w:r>
      <w:r w:rsidRPr="00245B2D">
        <w:rPr>
          <w:rFonts w:ascii="Times New Roman" w:hAnsi="Times New Roman"/>
          <w:sz w:val="24"/>
          <w:szCs w:val="24"/>
        </w:rPr>
        <w:t>бразовательн</w:t>
      </w:r>
      <w:r>
        <w:rPr>
          <w:rFonts w:ascii="Times New Roman" w:hAnsi="Times New Roman"/>
          <w:sz w:val="24"/>
          <w:szCs w:val="24"/>
        </w:rPr>
        <w:t xml:space="preserve">ая </w:t>
      </w:r>
      <w:r w:rsidRPr="00245B2D">
        <w:rPr>
          <w:rFonts w:ascii="Times New Roman" w:hAnsi="Times New Roman"/>
          <w:sz w:val="24"/>
          <w:szCs w:val="24"/>
        </w:rPr>
        <w:t xml:space="preserve">деятельность </w:t>
      </w:r>
      <w:r>
        <w:rPr>
          <w:rFonts w:ascii="Times New Roman" w:hAnsi="Times New Roman"/>
          <w:sz w:val="24"/>
          <w:szCs w:val="24"/>
        </w:rPr>
        <w:t xml:space="preserve">в Программе выстроена </w:t>
      </w:r>
      <w:r w:rsidRPr="00245B2D">
        <w:rPr>
          <w:rFonts w:ascii="Times New Roman" w:hAnsi="Times New Roman"/>
          <w:sz w:val="24"/>
          <w:szCs w:val="24"/>
        </w:rPr>
        <w:t>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C17331">
        <w:rPr>
          <w:rFonts w:ascii="Times New Roman" w:hAnsi="Times New Roman"/>
          <w:i/>
          <w:sz w:val="24"/>
          <w:szCs w:val="24"/>
        </w:rPr>
        <w:t>2.</w:t>
      </w:r>
      <w:r w:rsidRPr="00245B2D">
        <w:rPr>
          <w:rFonts w:ascii="Times New Roman" w:hAnsi="Times New Roman"/>
          <w:i/>
          <w:iCs/>
          <w:sz w:val="24"/>
          <w:szCs w:val="24"/>
        </w:rPr>
        <w:t>Сохранение уникальности и самоценности детства</w:t>
      </w:r>
      <w:r w:rsidRPr="00245B2D">
        <w:rPr>
          <w:rFonts w:ascii="Times New Roman" w:hAnsi="Times New Roman"/>
          <w:sz w:val="24"/>
          <w:szCs w:val="24"/>
        </w:rPr>
        <w:t xml:space="preserve"> как важного этапа в общем развитии человека. </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lastRenderedPageBreak/>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C17331">
        <w:rPr>
          <w:rFonts w:ascii="Times New Roman" w:hAnsi="Times New Roman"/>
          <w:i/>
          <w:sz w:val="24"/>
          <w:szCs w:val="24"/>
        </w:rPr>
        <w:t>3.</w:t>
      </w:r>
      <w:r w:rsidRPr="00245B2D">
        <w:rPr>
          <w:rFonts w:ascii="Times New Roman" w:hAnsi="Times New Roman"/>
          <w:i/>
          <w:iCs/>
          <w:sz w:val="24"/>
          <w:szCs w:val="24"/>
        </w:rPr>
        <w:t>Позитивная социализация</w:t>
      </w:r>
      <w:r w:rsidRPr="00245B2D">
        <w:rPr>
          <w:rFonts w:ascii="Times New Roman" w:hAnsi="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w:t>
      </w:r>
      <w:r>
        <w:rPr>
          <w:rFonts w:ascii="Times New Roman" w:hAnsi="Times New Roman"/>
          <w:sz w:val="24"/>
          <w:szCs w:val="24"/>
        </w:rPr>
        <w:t xml:space="preserve">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E212B" w:rsidRPr="003A1FF6" w:rsidRDefault="008E212B" w:rsidP="00601AF2">
      <w:pPr>
        <w:widowControl w:val="0"/>
        <w:autoSpaceDE w:val="0"/>
        <w:autoSpaceDN w:val="0"/>
        <w:adjustRightInd w:val="0"/>
        <w:spacing w:after="0" w:line="240" w:lineRule="auto"/>
        <w:rPr>
          <w:rFonts w:ascii="Times New Roman" w:hAnsi="Times New Roman"/>
          <w:i/>
          <w:sz w:val="24"/>
          <w:szCs w:val="24"/>
        </w:rPr>
      </w:pPr>
      <w:r w:rsidRPr="00C17331">
        <w:rPr>
          <w:rFonts w:ascii="Times New Roman" w:hAnsi="Times New Roman"/>
          <w:i/>
          <w:sz w:val="24"/>
          <w:szCs w:val="24"/>
        </w:rPr>
        <w:t>4.</w:t>
      </w:r>
      <w:r w:rsidRPr="00245B2D">
        <w:rPr>
          <w:rFonts w:ascii="Times New Roman" w:hAnsi="Times New Roman"/>
          <w:i/>
          <w:iCs/>
          <w:sz w:val="24"/>
          <w:szCs w:val="24"/>
        </w:rPr>
        <w:t>Личностно-развивающий  и  гуманистический  характер  взаимодействия</w:t>
      </w:r>
      <w:r w:rsidR="00E30E35">
        <w:rPr>
          <w:rFonts w:ascii="Times New Roman" w:hAnsi="Times New Roman"/>
          <w:i/>
          <w:iCs/>
          <w:sz w:val="24"/>
          <w:szCs w:val="24"/>
        </w:rPr>
        <w:t xml:space="preserve"> </w:t>
      </w:r>
      <w:r w:rsidRPr="003A1FF6">
        <w:rPr>
          <w:rFonts w:ascii="Times New Roman" w:hAnsi="Times New Roman"/>
          <w:i/>
          <w:sz w:val="24"/>
          <w:szCs w:val="24"/>
        </w:rPr>
        <w:t>взрослых</w:t>
      </w:r>
    </w:p>
    <w:p w:rsidR="008E212B"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(родителей (законных  представителей),  педагогических  и  иных  работников  Организации)  </w:t>
      </w:r>
      <w:r w:rsidRPr="003A1FF6">
        <w:rPr>
          <w:rFonts w:ascii="Times New Roman" w:hAnsi="Times New Roman"/>
          <w:i/>
          <w:sz w:val="24"/>
          <w:szCs w:val="24"/>
        </w:rPr>
        <w:t>и детей.</w:t>
      </w:r>
    </w:p>
    <w:p w:rsidR="008E212B" w:rsidRPr="00245B2D"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w:t>
      </w:r>
      <w:r w:rsidR="00E30E35">
        <w:rPr>
          <w:rFonts w:ascii="Times New Roman" w:hAnsi="Times New Roman"/>
          <w:sz w:val="24"/>
          <w:szCs w:val="24"/>
        </w:rPr>
        <w:t xml:space="preserve"> </w:t>
      </w:r>
      <w:r w:rsidRPr="00245B2D">
        <w:rPr>
          <w:rFonts w:ascii="Times New Roman" w:hAnsi="Times New Roman"/>
          <w:sz w:val="24"/>
          <w:szCs w:val="24"/>
        </w:rPr>
        <w:t>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i/>
          <w:iCs/>
          <w:sz w:val="24"/>
          <w:szCs w:val="24"/>
        </w:rPr>
      </w:pPr>
      <w:r w:rsidRPr="003A1FF6">
        <w:rPr>
          <w:rFonts w:ascii="Times New Roman" w:hAnsi="Times New Roman"/>
          <w:i/>
          <w:sz w:val="24"/>
          <w:szCs w:val="24"/>
        </w:rPr>
        <w:t>5.</w:t>
      </w:r>
      <w:r w:rsidRPr="00245B2D">
        <w:rPr>
          <w:rFonts w:ascii="Times New Roman" w:hAnsi="Times New Roman"/>
          <w:i/>
          <w:iCs/>
          <w:sz w:val="24"/>
          <w:szCs w:val="24"/>
        </w:rPr>
        <w:t>Содействие и сотрудничество детей и взрослых</w:t>
      </w:r>
      <w:r w:rsidRPr="00245B2D">
        <w:rPr>
          <w:rFonts w:ascii="Times New Roman" w:hAnsi="Times New Roman"/>
          <w:sz w:val="24"/>
          <w:szCs w:val="24"/>
        </w:rPr>
        <w:t xml:space="preserve">, </w:t>
      </w:r>
      <w:r w:rsidRPr="00245B2D">
        <w:rPr>
          <w:rFonts w:ascii="Times New Roman" w:hAnsi="Times New Roman"/>
          <w:i/>
          <w:iCs/>
          <w:sz w:val="24"/>
          <w:szCs w:val="24"/>
        </w:rPr>
        <w:t>признание ребенка полноценн</w:t>
      </w:r>
      <w:r w:rsidR="00E30E35">
        <w:rPr>
          <w:rFonts w:ascii="Times New Roman" w:hAnsi="Times New Roman"/>
          <w:i/>
          <w:iCs/>
          <w:sz w:val="24"/>
          <w:szCs w:val="24"/>
        </w:rPr>
        <w:t>о</w:t>
      </w:r>
      <w:r w:rsidRPr="00245B2D">
        <w:rPr>
          <w:rFonts w:ascii="Times New Roman" w:hAnsi="Times New Roman"/>
          <w:i/>
          <w:iCs/>
          <w:sz w:val="24"/>
          <w:szCs w:val="24"/>
        </w:rPr>
        <w:t>му</w:t>
      </w:r>
      <w:r w:rsidR="00E30E35">
        <w:rPr>
          <w:rFonts w:ascii="Times New Roman" w:hAnsi="Times New Roman"/>
          <w:i/>
          <w:iCs/>
          <w:sz w:val="24"/>
          <w:szCs w:val="24"/>
        </w:rPr>
        <w:t xml:space="preserve"> </w:t>
      </w:r>
      <w:r w:rsidRPr="00245B2D">
        <w:rPr>
          <w:rFonts w:ascii="Times New Roman" w:hAnsi="Times New Roman"/>
          <w:i/>
          <w:iCs/>
          <w:sz w:val="24"/>
          <w:szCs w:val="24"/>
        </w:rPr>
        <w:t>частником (субъектом) образовательных отношений</w:t>
      </w:r>
      <w:r w:rsidRPr="00245B2D">
        <w:rPr>
          <w:rFonts w:ascii="Times New Roman" w:hAnsi="Times New Roman"/>
          <w:sz w:val="24"/>
          <w:szCs w:val="24"/>
        </w:rPr>
        <w:t>.</w:t>
      </w:r>
    </w:p>
    <w:p w:rsidR="008E212B" w:rsidRPr="00245B2D"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Этот принцип предполагает активное</w:t>
      </w:r>
      <w:r w:rsidR="00E30E35">
        <w:rPr>
          <w:rFonts w:ascii="Times New Roman" w:hAnsi="Times New Roman"/>
          <w:sz w:val="24"/>
          <w:szCs w:val="24"/>
        </w:rPr>
        <w:t xml:space="preserve"> </w:t>
      </w:r>
      <w:r w:rsidRPr="00245B2D">
        <w:rPr>
          <w:rFonts w:ascii="Times New Roman" w:hAnsi="Times New Roman"/>
          <w:sz w:val="24"/>
          <w:szCs w:val="24"/>
        </w:rPr>
        <w:t xml:space="preserve">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p>
    <w:p w:rsidR="008E212B"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3A1FF6">
        <w:rPr>
          <w:rFonts w:ascii="Times New Roman" w:hAnsi="Times New Roman"/>
          <w:i/>
          <w:sz w:val="24"/>
          <w:szCs w:val="24"/>
        </w:rPr>
        <w:t>6.</w:t>
      </w:r>
      <w:r w:rsidRPr="00245B2D">
        <w:rPr>
          <w:rFonts w:ascii="Times New Roman" w:hAnsi="Times New Roman"/>
          <w:i/>
          <w:iCs/>
          <w:sz w:val="24"/>
          <w:szCs w:val="24"/>
        </w:rPr>
        <w:t>Сотрудничество  Организации  с  семьей</w:t>
      </w:r>
      <w:r w:rsidRPr="00245B2D">
        <w:rPr>
          <w:rFonts w:ascii="Times New Roman" w:hAnsi="Times New Roman"/>
          <w:sz w:val="24"/>
          <w:szCs w:val="24"/>
        </w:rPr>
        <w:t xml:space="preserve">.  </w:t>
      </w:r>
    </w:p>
    <w:p w:rsidR="008E212B" w:rsidRPr="00245B2D"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Сотрудничество с  семьей,</w:t>
      </w:r>
      <w:r w:rsidR="00E30E35">
        <w:rPr>
          <w:rFonts w:ascii="Times New Roman" w:hAnsi="Times New Roman"/>
          <w:sz w:val="24"/>
          <w:szCs w:val="24"/>
        </w:rPr>
        <w:t xml:space="preserve"> </w:t>
      </w:r>
      <w:r w:rsidRPr="00245B2D">
        <w:rPr>
          <w:rFonts w:ascii="Times New Roman" w:hAnsi="Times New Roman"/>
          <w:sz w:val="24"/>
          <w:szCs w:val="24"/>
        </w:rPr>
        <w:t>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7. </w:t>
      </w:r>
      <w:r w:rsidRPr="00245B2D">
        <w:rPr>
          <w:rFonts w:ascii="Times New Roman" w:hAnsi="Times New Roman"/>
          <w:i/>
          <w:iCs/>
          <w:sz w:val="24"/>
          <w:szCs w:val="24"/>
        </w:rPr>
        <w:t xml:space="preserve">Сетевое взаимодействие с организациями </w:t>
      </w:r>
      <w:r w:rsidRPr="00245B2D">
        <w:rPr>
          <w:rFonts w:ascii="Times New Roman" w:hAnsi="Times New Roman"/>
          <w:sz w:val="24"/>
          <w:szCs w:val="24"/>
        </w:rPr>
        <w:t>социализации,</w:t>
      </w:r>
      <w:r w:rsidR="00E30E35">
        <w:rPr>
          <w:rFonts w:ascii="Times New Roman" w:hAnsi="Times New Roman"/>
          <w:sz w:val="24"/>
          <w:szCs w:val="24"/>
        </w:rPr>
        <w:t xml:space="preserve"> </w:t>
      </w:r>
      <w:r w:rsidRPr="00245B2D">
        <w:rPr>
          <w:rFonts w:ascii="Times New Roman" w:hAnsi="Times New Roman"/>
          <w:sz w:val="24"/>
          <w:szCs w:val="24"/>
        </w:rPr>
        <w:t>образования,</w:t>
      </w:r>
      <w:r w:rsidR="00E30E35">
        <w:rPr>
          <w:rFonts w:ascii="Times New Roman" w:hAnsi="Times New Roman"/>
          <w:sz w:val="24"/>
          <w:szCs w:val="24"/>
        </w:rPr>
        <w:t xml:space="preserve"> </w:t>
      </w:r>
      <w:r w:rsidRPr="00245B2D">
        <w:rPr>
          <w:rFonts w:ascii="Times New Roman" w:hAnsi="Times New Roman"/>
          <w:sz w:val="24"/>
          <w:szCs w:val="24"/>
        </w:rPr>
        <w:t>охраны здоровья</w:t>
      </w:r>
    </w:p>
    <w:p w:rsidR="008E212B" w:rsidRPr="00245B2D" w:rsidRDefault="008E212B" w:rsidP="00AA509D">
      <w:pPr>
        <w:widowControl w:val="0"/>
        <w:numPr>
          <w:ilvl w:val="0"/>
          <w:numId w:val="7"/>
        </w:numPr>
        <w:tabs>
          <w:tab w:val="clear" w:pos="720"/>
          <w:tab w:val="num" w:pos="230"/>
        </w:tabs>
        <w:overflowPunct w:val="0"/>
        <w:autoSpaceDE w:val="0"/>
        <w:autoSpaceDN w:val="0"/>
        <w:adjustRightInd w:val="0"/>
        <w:spacing w:after="0" w:line="240" w:lineRule="auto"/>
        <w:ind w:left="0" w:firstLine="0"/>
        <w:jc w:val="both"/>
        <w:rPr>
          <w:rFonts w:ascii="Times New Roman" w:hAnsi="Times New Roman"/>
          <w:sz w:val="24"/>
          <w:szCs w:val="24"/>
        </w:rPr>
      </w:pPr>
      <w:r w:rsidRPr="00245B2D">
        <w:rPr>
          <w:rFonts w:ascii="Times New Roman" w:hAnsi="Times New Roman"/>
          <w:sz w:val="24"/>
          <w:szCs w:val="24"/>
        </w:rPr>
        <w:t>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w:t>
      </w:r>
      <w:r>
        <w:rPr>
          <w:rFonts w:ascii="Times New Roman" w:hAnsi="Times New Roman"/>
          <w:sz w:val="24"/>
          <w:szCs w:val="24"/>
        </w:rPr>
        <w:t xml:space="preserve"> содействовать проведению совместных проектов, экскурсий, праздников, а также удовлетворению особых потребностей детей, оказанию психолого-педагогической и/или медицинской поддержки в случае необходимости.</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3A1FF6">
        <w:rPr>
          <w:rFonts w:ascii="Times New Roman" w:hAnsi="Times New Roman"/>
          <w:i/>
          <w:sz w:val="24"/>
          <w:szCs w:val="24"/>
        </w:rPr>
        <w:t>8.</w:t>
      </w:r>
      <w:r w:rsidRPr="00245B2D">
        <w:rPr>
          <w:rFonts w:ascii="Times New Roman" w:hAnsi="Times New Roman"/>
          <w:i/>
          <w:iCs/>
          <w:sz w:val="24"/>
          <w:szCs w:val="24"/>
        </w:rPr>
        <w:t>Индивидуализация дошкольного образования</w:t>
      </w:r>
      <w:r w:rsidRPr="00245B2D">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w:t>
      </w:r>
      <w:r w:rsidR="00E30E35">
        <w:rPr>
          <w:rFonts w:ascii="Times New Roman" w:hAnsi="Times New Roman"/>
          <w:sz w:val="24"/>
          <w:szCs w:val="24"/>
        </w:rPr>
        <w:t xml:space="preserve"> </w:t>
      </w:r>
      <w:r w:rsidRPr="00245B2D">
        <w:rPr>
          <w:rFonts w:ascii="Times New Roman" w:hAnsi="Times New Roman"/>
          <w:sz w:val="24"/>
          <w:szCs w:val="24"/>
        </w:rPr>
        <w:t xml:space="preserve">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3A1FF6">
        <w:rPr>
          <w:rFonts w:ascii="Times New Roman" w:hAnsi="Times New Roman"/>
          <w:i/>
          <w:sz w:val="24"/>
          <w:szCs w:val="24"/>
        </w:rPr>
        <w:t>9.</w:t>
      </w:r>
      <w:r w:rsidRPr="00245B2D">
        <w:rPr>
          <w:rFonts w:ascii="Times New Roman" w:hAnsi="Times New Roman"/>
          <w:i/>
          <w:iCs/>
          <w:sz w:val="24"/>
          <w:szCs w:val="24"/>
        </w:rPr>
        <w:t>Возрастная адекватность образования.</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w:t>
      </w:r>
      <w:r w:rsidR="00E30E35">
        <w:rPr>
          <w:rFonts w:ascii="Times New Roman" w:hAnsi="Times New Roman"/>
          <w:sz w:val="24"/>
          <w:szCs w:val="24"/>
        </w:rPr>
        <w:t xml:space="preserve"> </w:t>
      </w:r>
      <w:r w:rsidRPr="00245B2D">
        <w:rPr>
          <w:rFonts w:ascii="Times New Roman" w:hAnsi="Times New Roman"/>
          <w:sz w:val="24"/>
          <w:szCs w:val="24"/>
        </w:rPr>
        <w:t>коммуникативную и познавательно-исследовательскую деятельность, творческую активность,</w:t>
      </w:r>
      <w:r w:rsidR="00E30E35">
        <w:rPr>
          <w:rFonts w:ascii="Times New Roman" w:hAnsi="Times New Roman"/>
          <w:sz w:val="24"/>
          <w:szCs w:val="24"/>
        </w:rPr>
        <w:t xml:space="preserve"> </w:t>
      </w:r>
      <w:r w:rsidRPr="00245B2D">
        <w:rPr>
          <w:rFonts w:ascii="Times New Roman" w:hAnsi="Times New Roman"/>
          <w:sz w:val="24"/>
          <w:szCs w:val="24"/>
        </w:rPr>
        <w:t>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3A1FF6">
        <w:rPr>
          <w:rFonts w:ascii="Times New Roman" w:hAnsi="Times New Roman"/>
          <w:i/>
          <w:sz w:val="24"/>
          <w:szCs w:val="24"/>
        </w:rPr>
        <w:t>10.</w:t>
      </w:r>
      <w:r w:rsidRPr="00245B2D">
        <w:rPr>
          <w:rFonts w:ascii="Times New Roman" w:hAnsi="Times New Roman"/>
          <w:i/>
          <w:iCs/>
          <w:sz w:val="24"/>
          <w:szCs w:val="24"/>
        </w:rPr>
        <w:t>Развивающее вариативное образование.</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lastRenderedPageBreak/>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что способствует развитию, расширению как явных, так и скрытых возможностей ребенка.</w:t>
      </w:r>
    </w:p>
    <w:p w:rsidR="008E212B" w:rsidRDefault="008E212B" w:rsidP="00601AF2">
      <w:pPr>
        <w:widowControl w:val="0"/>
        <w:autoSpaceDE w:val="0"/>
        <w:autoSpaceDN w:val="0"/>
        <w:adjustRightInd w:val="0"/>
        <w:spacing w:after="0" w:line="240" w:lineRule="auto"/>
        <w:rPr>
          <w:rFonts w:ascii="Times New Roman" w:hAnsi="Times New Roman"/>
          <w:sz w:val="24"/>
          <w:szCs w:val="24"/>
        </w:rPr>
      </w:pPr>
      <w:r w:rsidRPr="003A1FF6">
        <w:rPr>
          <w:rFonts w:ascii="Times New Roman" w:hAnsi="Times New Roman"/>
          <w:i/>
          <w:sz w:val="24"/>
          <w:szCs w:val="24"/>
        </w:rPr>
        <w:t>11.</w:t>
      </w:r>
      <w:r w:rsidRPr="00245B2D">
        <w:rPr>
          <w:rFonts w:ascii="Times New Roman" w:hAnsi="Times New Roman"/>
          <w:i/>
          <w:iCs/>
          <w:sz w:val="24"/>
          <w:szCs w:val="24"/>
        </w:rPr>
        <w:t>Полнота  содержания  и  интеграция  отдельных  образовательных  областей</w:t>
      </w:r>
      <w:r w:rsidRPr="00245B2D">
        <w:rPr>
          <w:rFonts w:ascii="Times New Roman" w:hAnsi="Times New Roman"/>
          <w:sz w:val="24"/>
          <w:szCs w:val="24"/>
        </w:rPr>
        <w:t xml:space="preserve">.  </w:t>
      </w:r>
    </w:p>
    <w:p w:rsidR="008E212B" w:rsidRPr="00245B2D" w:rsidRDefault="008E212B"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В</w:t>
      </w:r>
      <w:r>
        <w:rPr>
          <w:rFonts w:ascii="Times New Roman" w:hAnsi="Times New Roman"/>
          <w:sz w:val="24"/>
          <w:szCs w:val="24"/>
        </w:rPr>
        <w:t xml:space="preserve"> соответствии </w:t>
      </w:r>
      <w:r w:rsidRPr="00245B2D">
        <w:rPr>
          <w:rFonts w:ascii="Times New Roman" w:hAnsi="Times New Roman"/>
          <w:sz w:val="24"/>
          <w:szCs w:val="24"/>
        </w:rPr>
        <w:t>со    Стандартом    Программа    предполагает    всестороннее    социально-</w:t>
      </w:r>
    </w:p>
    <w:p w:rsidR="008E212B" w:rsidRPr="00245B2D"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i/>
          <w:iCs/>
          <w:sz w:val="24"/>
          <w:szCs w:val="24"/>
        </w:rPr>
      </w:pPr>
      <w:r w:rsidRPr="003A1FF6">
        <w:rPr>
          <w:rFonts w:ascii="Times New Roman" w:hAnsi="Times New Roman"/>
          <w:i/>
          <w:sz w:val="24"/>
          <w:szCs w:val="24"/>
        </w:rPr>
        <w:t>12.</w:t>
      </w:r>
      <w:r w:rsidRPr="00245B2D">
        <w:rPr>
          <w:rFonts w:ascii="Times New Roman" w:hAnsi="Times New Roman"/>
          <w:i/>
          <w:iCs/>
          <w:sz w:val="24"/>
          <w:szCs w:val="24"/>
        </w:rPr>
        <w:t>Инвариантность ценностей и целей при вариативности средств реализации и</w:t>
      </w:r>
      <w:r w:rsidR="00E30E35">
        <w:rPr>
          <w:rFonts w:ascii="Times New Roman" w:hAnsi="Times New Roman"/>
          <w:i/>
          <w:iCs/>
          <w:sz w:val="24"/>
          <w:szCs w:val="24"/>
        </w:rPr>
        <w:t xml:space="preserve"> </w:t>
      </w:r>
      <w:r w:rsidRPr="00245B2D">
        <w:rPr>
          <w:rFonts w:ascii="Times New Roman" w:hAnsi="Times New Roman"/>
          <w:i/>
          <w:iCs/>
          <w:sz w:val="24"/>
          <w:szCs w:val="24"/>
        </w:rPr>
        <w:t>достижения целей Программы.</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Стандарт и Программа задают инвариантные ценности и</w:t>
      </w:r>
      <w:r w:rsidR="00E30E35">
        <w:rPr>
          <w:rFonts w:ascii="Times New Roman" w:hAnsi="Times New Roman"/>
          <w:sz w:val="24"/>
          <w:szCs w:val="24"/>
        </w:rPr>
        <w:t xml:space="preserve"> </w:t>
      </w:r>
      <w:r w:rsidRPr="00245B2D">
        <w:rPr>
          <w:rFonts w:ascii="Times New Roman" w:hAnsi="Times New Roman"/>
          <w:sz w:val="24"/>
          <w:szCs w:val="24"/>
        </w:rPr>
        <w:t xml:space="preserve">ориентиры, с учетом которых </w:t>
      </w:r>
      <w:r>
        <w:rPr>
          <w:rFonts w:ascii="Times New Roman" w:hAnsi="Times New Roman"/>
          <w:sz w:val="24"/>
          <w:szCs w:val="24"/>
        </w:rPr>
        <w:t xml:space="preserve">разработана </w:t>
      </w:r>
      <w:r w:rsidRPr="00245B2D">
        <w:rPr>
          <w:rFonts w:ascii="Times New Roman" w:hAnsi="Times New Roman"/>
          <w:sz w:val="24"/>
          <w:szCs w:val="24"/>
        </w:rPr>
        <w:t>основн</w:t>
      </w:r>
      <w:r>
        <w:rPr>
          <w:rFonts w:ascii="Times New Roman" w:hAnsi="Times New Roman"/>
          <w:sz w:val="24"/>
          <w:szCs w:val="24"/>
        </w:rPr>
        <w:t>ая</w:t>
      </w:r>
      <w:r w:rsidRPr="00245B2D">
        <w:rPr>
          <w:rFonts w:ascii="Times New Roman" w:hAnsi="Times New Roman"/>
          <w:sz w:val="24"/>
          <w:szCs w:val="24"/>
        </w:rPr>
        <w:t xml:space="preserve"> образовательн</w:t>
      </w:r>
      <w:r>
        <w:rPr>
          <w:rFonts w:ascii="Times New Roman" w:hAnsi="Times New Roman"/>
          <w:sz w:val="24"/>
          <w:szCs w:val="24"/>
        </w:rPr>
        <w:t>ая</w:t>
      </w:r>
      <w:r w:rsidRPr="00245B2D">
        <w:rPr>
          <w:rFonts w:ascii="Times New Roman" w:hAnsi="Times New Roman"/>
          <w:sz w:val="24"/>
          <w:szCs w:val="24"/>
        </w:rPr>
        <w:t xml:space="preserve"> программ</w:t>
      </w:r>
      <w:r>
        <w:rPr>
          <w:rFonts w:ascii="Times New Roman" w:hAnsi="Times New Roman"/>
          <w:sz w:val="24"/>
          <w:szCs w:val="24"/>
        </w:rPr>
        <w:t>а</w:t>
      </w:r>
      <w:r w:rsidRPr="00245B2D">
        <w:rPr>
          <w:rFonts w:ascii="Times New Roman" w:hAnsi="Times New Roman"/>
          <w:sz w:val="24"/>
          <w:szCs w:val="24"/>
        </w:rPr>
        <w:t xml:space="preserve"> и которые для нее являются научно-методическими опорами в современном мире разнообразия и неопределенности. </w:t>
      </w:r>
    </w:p>
    <w:p w:rsidR="008E212B" w:rsidRPr="00F01A86" w:rsidRDefault="008E212B" w:rsidP="00601AF2">
      <w:pPr>
        <w:spacing w:after="0" w:line="240" w:lineRule="auto"/>
        <w:rPr>
          <w:rFonts w:ascii="Times New Roman" w:hAnsi="Times New Roman"/>
          <w:sz w:val="24"/>
          <w:szCs w:val="24"/>
          <w:u w:val="single"/>
        </w:rPr>
      </w:pPr>
      <w:r w:rsidRPr="00F01A86">
        <w:rPr>
          <w:rFonts w:ascii="Times New Roman" w:hAnsi="Times New Roman"/>
          <w:sz w:val="24"/>
          <w:szCs w:val="24"/>
          <w:u w:val="single"/>
        </w:rPr>
        <w:t xml:space="preserve">Условия реализации </w:t>
      </w:r>
      <w:r>
        <w:rPr>
          <w:rFonts w:ascii="Times New Roman" w:hAnsi="Times New Roman"/>
          <w:sz w:val="24"/>
          <w:szCs w:val="24"/>
          <w:u w:val="single"/>
        </w:rPr>
        <w:t>Программы:</w:t>
      </w:r>
    </w:p>
    <w:p w:rsidR="008E212B" w:rsidRPr="00F01A86" w:rsidRDefault="008E212B" w:rsidP="00AA509D">
      <w:pPr>
        <w:numPr>
          <w:ilvl w:val="0"/>
          <w:numId w:val="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управление реализацией П</w:t>
      </w:r>
      <w:r w:rsidRPr="00F01A86">
        <w:rPr>
          <w:rFonts w:ascii="Times New Roman" w:hAnsi="Times New Roman"/>
          <w:color w:val="000000"/>
          <w:sz w:val="24"/>
          <w:szCs w:val="24"/>
        </w:rPr>
        <w:t>рограммы;</w:t>
      </w:r>
    </w:p>
    <w:p w:rsidR="008E212B" w:rsidRPr="00F01A86" w:rsidRDefault="008E212B" w:rsidP="00AA509D">
      <w:pPr>
        <w:numPr>
          <w:ilvl w:val="0"/>
          <w:numId w:val="8"/>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создание и обновление предметно-развивающей среды;</w:t>
      </w:r>
    </w:p>
    <w:p w:rsidR="008E212B" w:rsidRPr="00F01A86" w:rsidRDefault="008E212B" w:rsidP="00AA509D">
      <w:pPr>
        <w:numPr>
          <w:ilvl w:val="0"/>
          <w:numId w:val="8"/>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постановка инновационной или экспериментальной работы;</w:t>
      </w:r>
    </w:p>
    <w:p w:rsidR="008E212B" w:rsidRPr="00F01A86" w:rsidRDefault="008E212B" w:rsidP="00AA509D">
      <w:pPr>
        <w:numPr>
          <w:ilvl w:val="0"/>
          <w:numId w:val="8"/>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использование различных форм сотрудничества с семьей;</w:t>
      </w:r>
    </w:p>
    <w:p w:rsidR="008E212B" w:rsidRPr="00F01A86" w:rsidRDefault="008E212B" w:rsidP="00AA509D">
      <w:pPr>
        <w:numPr>
          <w:ilvl w:val="0"/>
          <w:numId w:val="8"/>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преемственность в работе ДОУ и школы;</w:t>
      </w:r>
    </w:p>
    <w:p w:rsidR="008E212B" w:rsidRPr="00F01A86" w:rsidRDefault="008E212B" w:rsidP="00AA509D">
      <w:pPr>
        <w:numPr>
          <w:ilvl w:val="0"/>
          <w:numId w:val="8"/>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взаимодействие ДОУ с другими учреждениями.</w:t>
      </w:r>
    </w:p>
    <w:p w:rsidR="008E212B" w:rsidRPr="00F01A86" w:rsidRDefault="008E212B" w:rsidP="00601AF2">
      <w:pPr>
        <w:spacing w:after="0" w:line="240" w:lineRule="auto"/>
        <w:jc w:val="both"/>
        <w:rPr>
          <w:rFonts w:ascii="Times New Roman" w:hAnsi="Times New Roman"/>
          <w:color w:val="000000"/>
          <w:sz w:val="24"/>
          <w:szCs w:val="24"/>
        </w:rPr>
      </w:pPr>
      <w:r w:rsidRPr="00F01A86">
        <w:rPr>
          <w:rFonts w:ascii="Times New Roman" w:hAnsi="Times New Roman"/>
          <w:color w:val="000000"/>
          <w:sz w:val="24"/>
          <w:szCs w:val="24"/>
        </w:rPr>
        <w:t xml:space="preserve">     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8E212B" w:rsidRDefault="008E212B" w:rsidP="00601AF2">
      <w:pPr>
        <w:spacing w:after="0" w:line="240" w:lineRule="auto"/>
        <w:jc w:val="both"/>
        <w:rPr>
          <w:rFonts w:ascii="Times New Roman" w:hAnsi="Times New Roman"/>
          <w:color w:val="000000"/>
          <w:sz w:val="24"/>
          <w:szCs w:val="24"/>
        </w:rPr>
      </w:pPr>
      <w:r w:rsidRPr="00F01A86">
        <w:rPr>
          <w:rFonts w:ascii="Times New Roman" w:hAnsi="Times New Roman"/>
          <w:color w:val="000000"/>
          <w:sz w:val="24"/>
          <w:szCs w:val="24"/>
        </w:rPr>
        <w:t xml:space="preserve">Содержание </w:t>
      </w:r>
      <w:r>
        <w:rPr>
          <w:rFonts w:ascii="Times New Roman" w:hAnsi="Times New Roman"/>
          <w:color w:val="000000"/>
          <w:sz w:val="24"/>
          <w:szCs w:val="24"/>
        </w:rPr>
        <w:t>П</w:t>
      </w:r>
      <w:r w:rsidRPr="00F01A86">
        <w:rPr>
          <w:rFonts w:ascii="Times New Roman" w:hAnsi="Times New Roman"/>
          <w:color w:val="000000"/>
          <w:sz w:val="24"/>
          <w:szCs w:val="24"/>
        </w:rPr>
        <w:t>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B51A17" w:rsidRDefault="00ED0F9F" w:rsidP="00601AF2">
      <w:pPr>
        <w:spacing w:after="0" w:line="240" w:lineRule="auto"/>
        <w:jc w:val="both"/>
        <w:rPr>
          <w:b/>
          <w:sz w:val="28"/>
          <w:szCs w:val="28"/>
        </w:rPr>
      </w:pPr>
      <w:r w:rsidRPr="00ED0F9F">
        <w:rPr>
          <w:rFonts w:ascii="Times New Roman" w:hAnsi="Times New Roman"/>
          <w:b/>
          <w:color w:val="000000"/>
          <w:sz w:val="24"/>
          <w:szCs w:val="24"/>
        </w:rPr>
        <w:t>1.1.3.</w:t>
      </w:r>
      <w:r w:rsidRPr="00ED0F9F">
        <w:rPr>
          <w:b/>
          <w:sz w:val="28"/>
          <w:szCs w:val="28"/>
        </w:rPr>
        <w:t xml:space="preserve"> </w:t>
      </w:r>
      <w:r w:rsidR="00B51A17" w:rsidRPr="00B51A17">
        <w:rPr>
          <w:rFonts w:ascii="Times New Roman" w:hAnsi="Times New Roman"/>
          <w:b/>
          <w:sz w:val="24"/>
          <w:szCs w:val="24"/>
        </w:rPr>
        <w:t>Прио</w:t>
      </w:r>
      <w:r w:rsidR="00B51A17">
        <w:rPr>
          <w:rFonts w:ascii="Times New Roman" w:hAnsi="Times New Roman"/>
          <w:b/>
          <w:sz w:val="24"/>
          <w:szCs w:val="24"/>
        </w:rPr>
        <w:t>ритетные направления деятельности</w:t>
      </w:r>
    </w:p>
    <w:p w:rsidR="00B941D8" w:rsidRPr="00601AF2" w:rsidRDefault="00B941D8" w:rsidP="00601AF2">
      <w:pPr>
        <w:pStyle w:val="ab"/>
        <w:shd w:val="clear" w:color="auto" w:fill="FFFFFF"/>
        <w:spacing w:before="0" w:beforeAutospacing="0" w:after="0" w:afterAutospacing="0"/>
        <w:jc w:val="both"/>
        <w:rPr>
          <w:color w:val="333333"/>
        </w:rPr>
      </w:pPr>
      <w:r w:rsidRPr="00601AF2">
        <w:rPr>
          <w:bCs/>
          <w:color w:val="000000"/>
        </w:rPr>
        <w:t xml:space="preserve"> Приоритетными в деятельности детского сада являются следующие направления: </w:t>
      </w:r>
    </w:p>
    <w:p w:rsidR="00B941D8" w:rsidRPr="00B941D8" w:rsidRDefault="00601AF2" w:rsidP="00601AF2">
      <w:pPr>
        <w:pStyle w:val="ab"/>
        <w:shd w:val="clear" w:color="auto" w:fill="FFFFFF"/>
        <w:spacing w:before="0" w:beforeAutospacing="0" w:after="0" w:afterAutospacing="0"/>
        <w:ind w:left="284" w:hanging="284"/>
      </w:pPr>
      <w:r>
        <w:t>⁕   </w:t>
      </w:r>
      <w:r w:rsidR="00B941D8" w:rsidRPr="00B941D8">
        <w:t> </w:t>
      </w:r>
      <w:r>
        <w:t>с</w:t>
      </w:r>
      <w:r w:rsidR="00B941D8" w:rsidRPr="00B941D8">
        <w:t>охранение и укрепление здоровья детей;</w:t>
      </w:r>
    </w:p>
    <w:p w:rsidR="00601AF2" w:rsidRDefault="00601AF2" w:rsidP="00601AF2">
      <w:pPr>
        <w:pStyle w:val="ab"/>
        <w:shd w:val="clear" w:color="auto" w:fill="FFFFFF"/>
        <w:spacing w:before="0" w:beforeAutospacing="0" w:after="0" w:afterAutospacing="0"/>
        <w:ind w:left="567" w:hanging="567"/>
      </w:pPr>
      <w:r>
        <w:t>⁕   </w:t>
      </w:r>
      <w:r w:rsidR="00B941D8" w:rsidRPr="00B941D8">
        <w:t> физическое и психологическое здоровьесбереже</w:t>
      </w:r>
      <w:r>
        <w:t xml:space="preserve">ние детей, формирование навыков </w:t>
      </w:r>
    </w:p>
    <w:p w:rsidR="00B941D8" w:rsidRPr="00B941D8" w:rsidRDefault="00601AF2" w:rsidP="00601AF2">
      <w:pPr>
        <w:pStyle w:val="ab"/>
        <w:shd w:val="clear" w:color="auto" w:fill="FFFFFF"/>
        <w:spacing w:before="0" w:beforeAutospacing="0" w:after="0" w:afterAutospacing="0"/>
        <w:ind w:left="567" w:hanging="567"/>
      </w:pPr>
      <w:r>
        <w:t xml:space="preserve">      </w:t>
      </w:r>
      <w:r w:rsidR="00B941D8" w:rsidRPr="00B941D8">
        <w:t>здорового образа жизни;</w:t>
      </w:r>
    </w:p>
    <w:p w:rsidR="00B941D8" w:rsidRPr="00B941D8" w:rsidRDefault="00601AF2" w:rsidP="00601AF2">
      <w:pPr>
        <w:pStyle w:val="ab"/>
        <w:shd w:val="clear" w:color="auto" w:fill="FFFFFF"/>
        <w:spacing w:before="0" w:beforeAutospacing="0" w:after="0" w:afterAutospacing="0"/>
        <w:ind w:left="567" w:hanging="567"/>
      </w:pPr>
      <w:r>
        <w:t>⁕    </w:t>
      </w:r>
      <w:r w:rsidR="00B941D8" w:rsidRPr="00B941D8">
        <w:t>обеспечение условий безопасности жизнедеятельности детей в ДОУ;</w:t>
      </w:r>
    </w:p>
    <w:p w:rsidR="00601AF2" w:rsidRDefault="00601AF2" w:rsidP="00601AF2">
      <w:pPr>
        <w:pStyle w:val="ab"/>
        <w:shd w:val="clear" w:color="auto" w:fill="FFFFFF"/>
        <w:spacing w:before="0" w:beforeAutospacing="0" w:after="0" w:afterAutospacing="0"/>
        <w:ind w:left="567" w:hanging="567"/>
      </w:pPr>
      <w:r>
        <w:t>⁕   </w:t>
      </w:r>
      <w:r w:rsidR="00B941D8" w:rsidRPr="00B941D8">
        <w:t> формирование у воспитанников эмоционально-вол</w:t>
      </w:r>
      <w:r>
        <w:t xml:space="preserve">евых качеств и общечеловеческих </w:t>
      </w:r>
    </w:p>
    <w:p w:rsidR="00B941D8" w:rsidRPr="00B941D8" w:rsidRDefault="00601AF2" w:rsidP="00601AF2">
      <w:pPr>
        <w:pStyle w:val="ab"/>
        <w:shd w:val="clear" w:color="auto" w:fill="FFFFFF"/>
        <w:spacing w:before="0" w:beforeAutospacing="0" w:after="0" w:afterAutospacing="0"/>
        <w:ind w:left="567" w:hanging="567"/>
      </w:pPr>
      <w:r>
        <w:t xml:space="preserve">      </w:t>
      </w:r>
      <w:r w:rsidR="00B941D8" w:rsidRPr="00B941D8">
        <w:t>ценностей;</w:t>
      </w:r>
    </w:p>
    <w:p w:rsidR="00B941D8" w:rsidRPr="00B941D8" w:rsidRDefault="00601AF2" w:rsidP="00601AF2">
      <w:pPr>
        <w:pStyle w:val="ab"/>
        <w:shd w:val="clear" w:color="auto" w:fill="FFFFFF"/>
        <w:spacing w:before="0" w:beforeAutospacing="0" w:after="0" w:afterAutospacing="0"/>
        <w:ind w:left="567" w:hanging="567"/>
      </w:pPr>
      <w:r>
        <w:t>⁕</w:t>
      </w:r>
      <w:r w:rsidR="00B941D8" w:rsidRPr="00B941D8">
        <w:t>     взаимодействие с семьями детей на правах партнерства;</w:t>
      </w:r>
    </w:p>
    <w:p w:rsidR="00B941D8" w:rsidRPr="00B941D8" w:rsidRDefault="00601AF2" w:rsidP="00601AF2">
      <w:pPr>
        <w:pStyle w:val="ab"/>
        <w:shd w:val="clear" w:color="auto" w:fill="FFFFFF"/>
        <w:spacing w:before="0" w:beforeAutospacing="0" w:after="0" w:afterAutospacing="0"/>
        <w:ind w:left="567" w:hanging="567"/>
      </w:pPr>
      <w:r>
        <w:t>⁕</w:t>
      </w:r>
      <w:r w:rsidR="00B941D8" w:rsidRPr="00B941D8">
        <w:t>     гуманизация целей и принципов образовательной работы с детьми;</w:t>
      </w:r>
    </w:p>
    <w:p w:rsidR="00B941D8" w:rsidRPr="00B941D8" w:rsidRDefault="00601AF2" w:rsidP="00601AF2">
      <w:pPr>
        <w:pStyle w:val="ab"/>
        <w:shd w:val="clear" w:color="auto" w:fill="FFFFFF"/>
        <w:spacing w:before="0" w:beforeAutospacing="0" w:after="0" w:afterAutospacing="0"/>
        <w:ind w:left="567" w:hanging="567"/>
      </w:pPr>
      <w:r>
        <w:t>⁕</w:t>
      </w:r>
      <w:r w:rsidR="00B941D8" w:rsidRPr="00B941D8">
        <w:t>     повышение образовательного уровня воспитанников через дополнительное образование.</w:t>
      </w:r>
    </w:p>
    <w:p w:rsidR="00ED0F9F" w:rsidRDefault="00B51A17" w:rsidP="00601AF2">
      <w:pPr>
        <w:spacing w:after="0" w:line="240" w:lineRule="auto"/>
        <w:jc w:val="both"/>
        <w:rPr>
          <w:rFonts w:ascii="Times New Roman" w:hAnsi="Times New Roman"/>
          <w:b/>
          <w:sz w:val="24"/>
          <w:szCs w:val="24"/>
        </w:rPr>
      </w:pPr>
      <w:r w:rsidRPr="00B51A17">
        <w:rPr>
          <w:rFonts w:ascii="Times New Roman" w:hAnsi="Times New Roman"/>
          <w:b/>
          <w:sz w:val="24"/>
          <w:szCs w:val="24"/>
        </w:rPr>
        <w:t>1.1.4.</w:t>
      </w:r>
      <w:r>
        <w:rPr>
          <w:rFonts w:ascii="Times New Roman" w:hAnsi="Times New Roman"/>
          <w:b/>
          <w:sz w:val="24"/>
          <w:szCs w:val="24"/>
        </w:rPr>
        <w:t xml:space="preserve"> Возрастные и индивидуальные</w:t>
      </w:r>
      <w:r w:rsidR="00ED0F9F" w:rsidRPr="00ED0F9F">
        <w:rPr>
          <w:rFonts w:ascii="Times New Roman" w:hAnsi="Times New Roman"/>
          <w:b/>
          <w:sz w:val="24"/>
          <w:szCs w:val="24"/>
        </w:rPr>
        <w:t xml:space="preserve"> особенност</w:t>
      </w:r>
      <w:r>
        <w:rPr>
          <w:rFonts w:ascii="Times New Roman" w:hAnsi="Times New Roman"/>
          <w:b/>
          <w:sz w:val="24"/>
          <w:szCs w:val="24"/>
        </w:rPr>
        <w:t>и</w:t>
      </w:r>
      <w:r w:rsidR="00ED0F9F" w:rsidRPr="00ED0F9F">
        <w:rPr>
          <w:rFonts w:ascii="Times New Roman" w:hAnsi="Times New Roman"/>
          <w:b/>
          <w:sz w:val="24"/>
          <w:szCs w:val="24"/>
        </w:rPr>
        <w:t xml:space="preserve"> </w:t>
      </w:r>
      <w:r>
        <w:rPr>
          <w:rFonts w:ascii="Times New Roman" w:hAnsi="Times New Roman"/>
          <w:b/>
          <w:sz w:val="24"/>
          <w:szCs w:val="24"/>
        </w:rPr>
        <w:t>воспитанников</w:t>
      </w:r>
    </w:p>
    <w:p w:rsidR="00EA702E" w:rsidRPr="00EA702E" w:rsidRDefault="00EA702E" w:rsidP="00601AF2">
      <w:pPr>
        <w:spacing w:after="0" w:line="240" w:lineRule="auto"/>
        <w:jc w:val="both"/>
        <w:rPr>
          <w:rFonts w:ascii="Times New Roman" w:hAnsi="Times New Roman"/>
          <w:sz w:val="24"/>
          <w:szCs w:val="24"/>
        </w:rPr>
      </w:pPr>
      <w:r w:rsidRPr="00EA702E">
        <w:rPr>
          <w:rFonts w:ascii="Times New Roman" w:hAnsi="Times New Roman"/>
          <w:sz w:val="24"/>
          <w:szCs w:val="24"/>
        </w:rPr>
        <w:t xml:space="preserve">     Структурной единицей  МБДОУ «</w:t>
      </w:r>
      <w:r w:rsidR="00227672">
        <w:rPr>
          <w:rFonts w:ascii="Times New Roman" w:hAnsi="Times New Roman"/>
          <w:sz w:val="24"/>
          <w:szCs w:val="24"/>
        </w:rPr>
        <w:t>Станиченский д</w:t>
      </w:r>
      <w:r w:rsidRPr="00EA702E">
        <w:rPr>
          <w:rFonts w:ascii="Times New Roman" w:hAnsi="Times New Roman"/>
          <w:sz w:val="24"/>
          <w:szCs w:val="24"/>
        </w:rPr>
        <w:t>етский сад» является группа воспитанников дошкольного возраста. В МБДОУ «</w:t>
      </w:r>
      <w:r w:rsidR="00227672">
        <w:rPr>
          <w:rFonts w:ascii="Times New Roman" w:hAnsi="Times New Roman"/>
          <w:sz w:val="24"/>
          <w:szCs w:val="24"/>
        </w:rPr>
        <w:t>Станиченский д</w:t>
      </w:r>
      <w:r w:rsidR="00227672" w:rsidRPr="00EA702E">
        <w:rPr>
          <w:rFonts w:ascii="Times New Roman" w:hAnsi="Times New Roman"/>
          <w:sz w:val="24"/>
          <w:szCs w:val="24"/>
        </w:rPr>
        <w:t>етский сад</w:t>
      </w:r>
      <w:r w:rsidRPr="00EA702E">
        <w:rPr>
          <w:rFonts w:ascii="Times New Roman" w:hAnsi="Times New Roman"/>
          <w:sz w:val="24"/>
          <w:szCs w:val="24"/>
        </w:rPr>
        <w:t xml:space="preserve">» функционирует 1 разновозрастная группа. </w:t>
      </w:r>
    </w:p>
    <w:p w:rsidR="00EA702E" w:rsidRPr="00EA702E" w:rsidRDefault="00EA702E" w:rsidP="00601AF2">
      <w:pPr>
        <w:spacing w:after="0" w:line="240" w:lineRule="auto"/>
        <w:jc w:val="both"/>
        <w:rPr>
          <w:rFonts w:ascii="Times New Roman" w:hAnsi="Times New Roman"/>
          <w:sz w:val="24"/>
          <w:szCs w:val="24"/>
        </w:rPr>
      </w:pPr>
      <w:r w:rsidRPr="00EA702E">
        <w:rPr>
          <w:rFonts w:ascii="Times New Roman" w:hAnsi="Times New Roman"/>
          <w:sz w:val="24"/>
          <w:szCs w:val="24"/>
        </w:rPr>
        <w:t xml:space="preserve">    Плановая наполняемость в соответствии с СанПиН – </w:t>
      </w:r>
      <w:r w:rsidR="00227672">
        <w:rPr>
          <w:rFonts w:ascii="Times New Roman" w:hAnsi="Times New Roman"/>
          <w:sz w:val="24"/>
          <w:szCs w:val="24"/>
        </w:rPr>
        <w:t>20</w:t>
      </w:r>
      <w:r w:rsidRPr="00EA702E">
        <w:rPr>
          <w:rFonts w:ascii="Times New Roman" w:hAnsi="Times New Roman"/>
          <w:sz w:val="24"/>
          <w:szCs w:val="24"/>
        </w:rPr>
        <w:t xml:space="preserve"> детей. Общая численность списочного состава – 1</w:t>
      </w:r>
      <w:r w:rsidR="001E6842">
        <w:rPr>
          <w:rFonts w:ascii="Times New Roman" w:hAnsi="Times New Roman"/>
          <w:sz w:val="24"/>
          <w:szCs w:val="24"/>
        </w:rPr>
        <w:t>2</w:t>
      </w:r>
      <w:r w:rsidRPr="00EA702E">
        <w:rPr>
          <w:rFonts w:ascii="Times New Roman" w:hAnsi="Times New Roman"/>
          <w:sz w:val="24"/>
          <w:szCs w:val="24"/>
        </w:rPr>
        <w:t xml:space="preserve"> детей. Разновозрастная группа подразделяется на две подгруппы в </w:t>
      </w:r>
      <w:r w:rsidRPr="00EA702E">
        <w:rPr>
          <w:rFonts w:ascii="Times New Roman" w:hAnsi="Times New Roman"/>
          <w:sz w:val="24"/>
          <w:szCs w:val="24"/>
        </w:rPr>
        <w:lastRenderedPageBreak/>
        <w:t xml:space="preserve">соответствии с возрастом. Среди детей, воспитывающихся в дошкольном образовательном учреждении инвалидов нет.  </w:t>
      </w:r>
    </w:p>
    <w:p w:rsidR="00EA702E" w:rsidRPr="00711102" w:rsidRDefault="00EA702E" w:rsidP="00601AF2">
      <w:pPr>
        <w:spacing w:after="0" w:line="240" w:lineRule="auto"/>
        <w:jc w:val="center"/>
        <w:rPr>
          <w:rFonts w:ascii="Times New Roman" w:hAnsi="Times New Roman"/>
          <w:b/>
          <w:sz w:val="24"/>
          <w:szCs w:val="24"/>
        </w:rPr>
      </w:pPr>
      <w:r w:rsidRPr="00711102">
        <w:rPr>
          <w:rFonts w:ascii="Times New Roman" w:hAnsi="Times New Roman"/>
          <w:b/>
          <w:sz w:val="24"/>
          <w:szCs w:val="24"/>
        </w:rPr>
        <w:t>Социальный паспорт:</w:t>
      </w:r>
    </w:p>
    <w:p w:rsidR="00EA702E" w:rsidRPr="00711102" w:rsidRDefault="00EA702E" w:rsidP="00601AF2">
      <w:pPr>
        <w:spacing w:after="0" w:line="240" w:lineRule="auto"/>
        <w:ind w:firstLine="360"/>
        <w:jc w:val="center"/>
        <w:rPr>
          <w:rFonts w:ascii="Times New Roman" w:hAnsi="Times New Roman"/>
          <w:b/>
          <w:sz w:val="24"/>
          <w:szCs w:val="24"/>
        </w:rPr>
      </w:pPr>
      <w:r w:rsidRPr="00711102">
        <w:rPr>
          <w:rFonts w:ascii="Times New Roman" w:hAnsi="Times New Roman"/>
          <w:b/>
          <w:sz w:val="24"/>
          <w:szCs w:val="24"/>
        </w:rPr>
        <w:t>Сведения о детях и о семьях воспитанников МБДОУ</w:t>
      </w:r>
    </w:p>
    <w:p w:rsidR="00EA702E" w:rsidRPr="00711102" w:rsidRDefault="00EA702E" w:rsidP="00601AF2">
      <w:pPr>
        <w:spacing w:after="0" w:line="240" w:lineRule="auto"/>
        <w:ind w:firstLine="360"/>
        <w:jc w:val="center"/>
        <w:rPr>
          <w:rFonts w:ascii="Times New Roman" w:hAnsi="Times New Roman"/>
          <w:b/>
          <w:sz w:val="24"/>
          <w:szCs w:val="24"/>
        </w:rPr>
      </w:pPr>
      <w:r w:rsidRPr="00711102">
        <w:rPr>
          <w:rFonts w:ascii="Times New Roman" w:hAnsi="Times New Roman"/>
          <w:b/>
          <w:sz w:val="24"/>
          <w:szCs w:val="24"/>
        </w:rPr>
        <w:t>Распределение воспитанников по возрастам на 1 сентября 2019 года</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1590"/>
        <w:gridCol w:w="1707"/>
        <w:gridCol w:w="1620"/>
        <w:gridCol w:w="2258"/>
      </w:tblGrid>
      <w:tr w:rsidR="00EA702E" w:rsidRPr="00711102" w:rsidTr="00EA702E">
        <w:trPr>
          <w:trHeight w:val="244"/>
          <w:jc w:val="center"/>
        </w:trPr>
        <w:tc>
          <w:tcPr>
            <w:tcW w:w="2407" w:type="dxa"/>
            <w:vMerge w:val="restart"/>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p>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Всего детей</w:t>
            </w:r>
          </w:p>
        </w:tc>
        <w:tc>
          <w:tcPr>
            <w:tcW w:w="7175" w:type="dxa"/>
            <w:gridSpan w:val="4"/>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ind w:firstLine="360"/>
              <w:jc w:val="center"/>
              <w:rPr>
                <w:rFonts w:ascii="Times New Roman" w:hAnsi="Times New Roman"/>
                <w:sz w:val="24"/>
                <w:szCs w:val="24"/>
                <w:lang w:bidi="en-US"/>
              </w:rPr>
            </w:pPr>
            <w:r w:rsidRPr="00711102">
              <w:rPr>
                <w:rFonts w:ascii="Times New Roman" w:hAnsi="Times New Roman"/>
                <w:sz w:val="24"/>
                <w:szCs w:val="24"/>
                <w:lang w:bidi="en-US"/>
              </w:rPr>
              <w:t>В том числе:</w:t>
            </w:r>
          </w:p>
        </w:tc>
      </w:tr>
      <w:tr w:rsidR="00EA702E" w:rsidRPr="00711102" w:rsidTr="00EA702E">
        <w:trPr>
          <w:trHeight w:val="270"/>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EA702E" w:rsidRPr="00711102" w:rsidRDefault="00EA702E" w:rsidP="00601AF2">
            <w:pPr>
              <w:spacing w:after="0" w:line="240" w:lineRule="auto"/>
              <w:ind w:firstLine="360"/>
              <w:rPr>
                <w:rFonts w:ascii="Times New Roman" w:hAnsi="Times New Roman"/>
                <w:sz w:val="24"/>
                <w:szCs w:val="24"/>
                <w:lang w:bidi="en-US"/>
              </w:rPr>
            </w:pPr>
          </w:p>
        </w:tc>
        <w:tc>
          <w:tcPr>
            <w:tcW w:w="1590"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От 3 до 4  лет</w:t>
            </w:r>
          </w:p>
        </w:tc>
        <w:tc>
          <w:tcPr>
            <w:tcW w:w="1707"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От 4 до 5  лет</w:t>
            </w:r>
          </w:p>
        </w:tc>
        <w:tc>
          <w:tcPr>
            <w:tcW w:w="1620"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От 5 до 6  лет</w:t>
            </w:r>
          </w:p>
        </w:tc>
        <w:tc>
          <w:tcPr>
            <w:tcW w:w="2258"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От 6 до 7  лет</w:t>
            </w:r>
          </w:p>
        </w:tc>
      </w:tr>
      <w:tr w:rsidR="00EA702E" w:rsidRPr="00711102" w:rsidTr="00EA702E">
        <w:trPr>
          <w:trHeight w:val="265"/>
          <w:jc w:val="center"/>
        </w:trPr>
        <w:tc>
          <w:tcPr>
            <w:tcW w:w="2407" w:type="dxa"/>
            <w:tcBorders>
              <w:top w:val="single" w:sz="4" w:space="0" w:color="auto"/>
              <w:left w:val="single" w:sz="4" w:space="0" w:color="auto"/>
              <w:bottom w:val="single" w:sz="4" w:space="0" w:color="auto"/>
              <w:right w:val="single" w:sz="4" w:space="0" w:color="auto"/>
            </w:tcBorders>
          </w:tcPr>
          <w:p w:rsidR="00EA702E" w:rsidRPr="00711102" w:rsidRDefault="00EA702E" w:rsidP="001E6842">
            <w:pPr>
              <w:spacing w:after="0" w:line="240" w:lineRule="auto"/>
              <w:ind w:firstLine="360"/>
              <w:jc w:val="center"/>
              <w:rPr>
                <w:rFonts w:ascii="Times New Roman" w:hAnsi="Times New Roman"/>
                <w:sz w:val="24"/>
                <w:szCs w:val="24"/>
                <w:lang w:bidi="en-US"/>
              </w:rPr>
            </w:pPr>
            <w:r w:rsidRPr="00711102">
              <w:rPr>
                <w:rFonts w:ascii="Times New Roman" w:hAnsi="Times New Roman"/>
                <w:sz w:val="24"/>
                <w:szCs w:val="24"/>
                <w:lang w:bidi="en-US"/>
              </w:rPr>
              <w:t>1</w:t>
            </w:r>
            <w:r w:rsidR="001E6842">
              <w:rPr>
                <w:rFonts w:ascii="Times New Roman" w:hAnsi="Times New Roman"/>
                <w:sz w:val="24"/>
                <w:szCs w:val="24"/>
                <w:lang w:bidi="en-US"/>
              </w:rPr>
              <w:t>2</w:t>
            </w:r>
          </w:p>
        </w:tc>
        <w:tc>
          <w:tcPr>
            <w:tcW w:w="1590" w:type="dxa"/>
            <w:tcBorders>
              <w:top w:val="single" w:sz="4" w:space="0" w:color="auto"/>
              <w:left w:val="single" w:sz="4" w:space="0" w:color="auto"/>
              <w:bottom w:val="single" w:sz="4" w:space="0" w:color="auto"/>
              <w:right w:val="single" w:sz="4" w:space="0" w:color="auto"/>
            </w:tcBorders>
          </w:tcPr>
          <w:p w:rsidR="00EA702E" w:rsidRPr="00711102" w:rsidRDefault="001E6842" w:rsidP="00601AF2">
            <w:pPr>
              <w:spacing w:after="0" w:line="240" w:lineRule="auto"/>
              <w:ind w:firstLine="360"/>
              <w:jc w:val="center"/>
              <w:rPr>
                <w:rFonts w:ascii="Times New Roman" w:hAnsi="Times New Roman"/>
                <w:sz w:val="24"/>
                <w:szCs w:val="24"/>
                <w:lang w:bidi="en-US"/>
              </w:rPr>
            </w:pPr>
            <w:r>
              <w:rPr>
                <w:rFonts w:ascii="Times New Roman" w:hAnsi="Times New Roman"/>
                <w:sz w:val="24"/>
                <w:szCs w:val="24"/>
                <w:lang w:bidi="en-US"/>
              </w:rPr>
              <w:t>2</w:t>
            </w:r>
          </w:p>
        </w:tc>
        <w:tc>
          <w:tcPr>
            <w:tcW w:w="1707" w:type="dxa"/>
            <w:tcBorders>
              <w:top w:val="single" w:sz="4" w:space="0" w:color="auto"/>
              <w:left w:val="single" w:sz="4" w:space="0" w:color="auto"/>
              <w:bottom w:val="single" w:sz="4" w:space="0" w:color="auto"/>
              <w:right w:val="single" w:sz="4" w:space="0" w:color="auto"/>
            </w:tcBorders>
          </w:tcPr>
          <w:p w:rsidR="00EA702E" w:rsidRPr="00711102" w:rsidRDefault="001E6842" w:rsidP="00601AF2">
            <w:pPr>
              <w:spacing w:after="0" w:line="240" w:lineRule="auto"/>
              <w:ind w:firstLine="360"/>
              <w:jc w:val="center"/>
              <w:rPr>
                <w:rFonts w:ascii="Times New Roman" w:hAnsi="Times New Roman"/>
                <w:sz w:val="24"/>
                <w:szCs w:val="24"/>
                <w:lang w:bidi="en-US"/>
              </w:rPr>
            </w:pPr>
            <w:r>
              <w:rPr>
                <w:rFonts w:ascii="Times New Roman" w:hAnsi="Times New Roman"/>
                <w:sz w:val="24"/>
                <w:szCs w:val="24"/>
                <w:lang w:bidi="en-US"/>
              </w:rPr>
              <w:t>2</w:t>
            </w:r>
          </w:p>
        </w:tc>
        <w:tc>
          <w:tcPr>
            <w:tcW w:w="1620" w:type="dxa"/>
            <w:tcBorders>
              <w:top w:val="single" w:sz="4" w:space="0" w:color="auto"/>
              <w:left w:val="single" w:sz="4" w:space="0" w:color="auto"/>
              <w:bottom w:val="single" w:sz="4" w:space="0" w:color="auto"/>
              <w:right w:val="single" w:sz="4" w:space="0" w:color="auto"/>
            </w:tcBorders>
          </w:tcPr>
          <w:p w:rsidR="00EA702E" w:rsidRPr="00711102" w:rsidRDefault="001E6842" w:rsidP="00601AF2">
            <w:pPr>
              <w:spacing w:after="0" w:line="240" w:lineRule="auto"/>
              <w:ind w:firstLine="360"/>
              <w:jc w:val="center"/>
              <w:rPr>
                <w:rFonts w:ascii="Times New Roman" w:hAnsi="Times New Roman"/>
                <w:sz w:val="24"/>
                <w:szCs w:val="24"/>
                <w:lang w:bidi="en-US"/>
              </w:rPr>
            </w:pPr>
            <w:r>
              <w:rPr>
                <w:rFonts w:ascii="Times New Roman" w:hAnsi="Times New Roman"/>
                <w:sz w:val="24"/>
                <w:szCs w:val="24"/>
                <w:lang w:bidi="en-US"/>
              </w:rPr>
              <w:t>3</w:t>
            </w:r>
          </w:p>
        </w:tc>
        <w:tc>
          <w:tcPr>
            <w:tcW w:w="2258" w:type="dxa"/>
            <w:tcBorders>
              <w:top w:val="single" w:sz="4" w:space="0" w:color="auto"/>
              <w:left w:val="single" w:sz="4" w:space="0" w:color="auto"/>
              <w:bottom w:val="single" w:sz="4" w:space="0" w:color="auto"/>
              <w:right w:val="single" w:sz="4" w:space="0" w:color="auto"/>
            </w:tcBorders>
          </w:tcPr>
          <w:p w:rsidR="00EA702E" w:rsidRPr="00711102" w:rsidRDefault="001E6842" w:rsidP="00601AF2">
            <w:pPr>
              <w:spacing w:after="0" w:line="240" w:lineRule="auto"/>
              <w:ind w:firstLine="360"/>
              <w:jc w:val="center"/>
              <w:rPr>
                <w:rFonts w:ascii="Times New Roman" w:hAnsi="Times New Roman"/>
                <w:sz w:val="24"/>
                <w:szCs w:val="24"/>
                <w:lang w:bidi="en-US"/>
              </w:rPr>
            </w:pPr>
            <w:r>
              <w:rPr>
                <w:rFonts w:ascii="Times New Roman" w:hAnsi="Times New Roman"/>
                <w:sz w:val="24"/>
                <w:szCs w:val="24"/>
                <w:lang w:bidi="en-US"/>
              </w:rPr>
              <w:t>5</w:t>
            </w:r>
          </w:p>
        </w:tc>
      </w:tr>
    </w:tbl>
    <w:p w:rsidR="00EA702E" w:rsidRPr="00711102" w:rsidRDefault="00EA702E" w:rsidP="00601AF2">
      <w:pPr>
        <w:spacing w:after="0" w:line="240" w:lineRule="auto"/>
        <w:ind w:firstLine="360"/>
        <w:rPr>
          <w:rFonts w:ascii="Times New Roman" w:hAnsi="Times New Roman"/>
          <w:sz w:val="24"/>
          <w:szCs w:val="24"/>
        </w:rPr>
      </w:pPr>
    </w:p>
    <w:p w:rsidR="00EA702E" w:rsidRPr="00711102" w:rsidRDefault="00EA702E" w:rsidP="00601AF2">
      <w:pPr>
        <w:spacing w:after="0" w:line="240" w:lineRule="auto"/>
        <w:ind w:firstLine="360"/>
        <w:rPr>
          <w:rFonts w:ascii="Times New Roman" w:hAnsi="Times New Roman"/>
          <w:sz w:val="24"/>
          <w:szCs w:val="24"/>
        </w:rPr>
      </w:pPr>
      <w:r w:rsidRPr="00711102">
        <w:rPr>
          <w:rFonts w:ascii="Times New Roman" w:hAnsi="Times New Roman"/>
          <w:sz w:val="24"/>
          <w:szCs w:val="24"/>
        </w:rPr>
        <w:t>Численность детей из многодетных семей – 5</w:t>
      </w:r>
      <w:r w:rsidR="00227672">
        <w:rPr>
          <w:rFonts w:ascii="Times New Roman" w:hAnsi="Times New Roman"/>
          <w:sz w:val="24"/>
          <w:szCs w:val="24"/>
        </w:rPr>
        <w:t xml:space="preserve"> </w:t>
      </w:r>
      <w:r w:rsidRPr="00711102">
        <w:rPr>
          <w:rFonts w:ascii="Times New Roman" w:hAnsi="Times New Roman"/>
          <w:sz w:val="24"/>
          <w:szCs w:val="24"/>
        </w:rPr>
        <w:t>воспитанников. На 01.09.2019г. в МДОУ детей – инвалидов нет.</w:t>
      </w:r>
    </w:p>
    <w:p w:rsidR="00EA702E" w:rsidRPr="00ED0F9F" w:rsidRDefault="00EA702E" w:rsidP="00601AF2">
      <w:pPr>
        <w:spacing w:after="0" w:line="240" w:lineRule="auto"/>
        <w:jc w:val="both"/>
        <w:rPr>
          <w:rFonts w:ascii="Times New Roman" w:hAnsi="Times New Roman"/>
          <w:b/>
          <w:i/>
          <w:sz w:val="24"/>
          <w:szCs w:val="24"/>
          <w:u w:val="single"/>
        </w:rPr>
      </w:pPr>
    </w:p>
    <w:p w:rsidR="00ED0F9F" w:rsidRPr="00EA702E" w:rsidRDefault="00B51A17" w:rsidP="00601AF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1.1.5. Учет специфики условий</w:t>
      </w:r>
      <w:r w:rsidR="00EA702E">
        <w:rPr>
          <w:rFonts w:ascii="Times New Roman" w:hAnsi="Times New Roman"/>
          <w:b/>
          <w:color w:val="000000"/>
          <w:sz w:val="24"/>
          <w:szCs w:val="24"/>
        </w:rPr>
        <w:t xml:space="preserve"> ДОО</w:t>
      </w:r>
    </w:p>
    <w:p w:rsidR="00EA702E" w:rsidRPr="00EA702E" w:rsidRDefault="00EA702E" w:rsidP="00601AF2">
      <w:pPr>
        <w:spacing w:after="0" w:line="240" w:lineRule="auto"/>
        <w:ind w:firstLine="900"/>
        <w:jc w:val="both"/>
        <w:rPr>
          <w:rFonts w:ascii="Times New Roman" w:hAnsi="Times New Roman"/>
          <w:sz w:val="24"/>
          <w:szCs w:val="24"/>
        </w:rPr>
      </w:pPr>
      <w:r w:rsidRPr="00EA702E">
        <w:rPr>
          <w:rFonts w:ascii="Times New Roman" w:hAnsi="Times New Roman"/>
          <w:sz w:val="24"/>
          <w:szCs w:val="24"/>
        </w:rPr>
        <w:t xml:space="preserve">Учреждение, где  функционирует разновозрастная группа, реализующая ООП, посещают дети от </w:t>
      </w:r>
      <w:r>
        <w:rPr>
          <w:rFonts w:ascii="Times New Roman" w:hAnsi="Times New Roman"/>
          <w:sz w:val="24"/>
          <w:szCs w:val="24"/>
        </w:rPr>
        <w:t>3</w:t>
      </w:r>
      <w:r w:rsidRPr="00EA702E">
        <w:rPr>
          <w:rFonts w:ascii="Times New Roman" w:hAnsi="Times New Roman"/>
          <w:sz w:val="24"/>
          <w:szCs w:val="24"/>
        </w:rPr>
        <w:t xml:space="preserve">   до 7 лет.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При наличии в составе группы детей трёх и более возрастов, группа делится на 2 подгруппы: младшую и старшую, что дает возможность эффективнее организовать образовательный процесс. За основу берётся режим дня, ориентированный на большее количество детей.</w:t>
      </w:r>
      <w:r w:rsidRPr="00EA702E">
        <w:rPr>
          <w:rFonts w:ascii="Times New Roman" w:hAnsi="Times New Roman"/>
          <w:color w:val="C5000B"/>
          <w:sz w:val="24"/>
          <w:szCs w:val="24"/>
        </w:rPr>
        <w:t xml:space="preserve"> </w:t>
      </w:r>
      <w:r w:rsidRPr="00EA702E">
        <w:rPr>
          <w:rFonts w:ascii="Times New Roman" w:hAnsi="Times New Roman"/>
          <w:sz w:val="24"/>
          <w:szCs w:val="24"/>
        </w:rPr>
        <w:t>Режимные моменты с младшими детьми начинают проводить раньше, со старшими позже. Включение в организованную образовательную деятельность детей разного возраста может проводится по-разному: малышей включать раньше, а затем подключать старших детей или начинать со старшими детьми, а затем присоединять младших.</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Содержание образовательного процесса в разновозрастной группе МБДОУ «</w:t>
      </w:r>
      <w:r>
        <w:rPr>
          <w:rFonts w:ascii="Times New Roman" w:hAnsi="Times New Roman"/>
          <w:sz w:val="24"/>
          <w:szCs w:val="24"/>
        </w:rPr>
        <w:t>Станиченский д</w:t>
      </w:r>
      <w:r w:rsidRPr="00EA702E">
        <w:rPr>
          <w:rFonts w:ascii="Times New Roman" w:hAnsi="Times New Roman"/>
          <w:sz w:val="24"/>
          <w:szCs w:val="24"/>
        </w:rPr>
        <w:t xml:space="preserve">етский сад» строится в соответствии с образовательной программой, разработанной для разновозрастной группы и утверждённой педагогическим советом.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Для рационального построения образовательного процесса воспитатель формирует списки  детей по возрасту и группирует их в две подгруппы. При разработке учебного плана разновозрастной группы часы учебной нагрузки  рассчитываются  на две возрастные подгруппы: младшую и старшую.</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 xml:space="preserve">В расписании непосредственной образовательной деятельности разновозрастной группы: </w:t>
      </w:r>
    </w:p>
    <w:p w:rsidR="00EA702E" w:rsidRPr="00EA702E" w:rsidRDefault="00EA702E" w:rsidP="00AA509D">
      <w:pPr>
        <w:numPr>
          <w:ilvl w:val="0"/>
          <w:numId w:val="13"/>
        </w:numPr>
        <w:tabs>
          <w:tab w:val="clear" w:pos="2160"/>
          <w:tab w:val="num" w:pos="0"/>
        </w:tabs>
        <w:suppressAutoHyphens/>
        <w:spacing w:after="0" w:line="240" w:lineRule="auto"/>
        <w:ind w:left="720"/>
        <w:jc w:val="both"/>
        <w:rPr>
          <w:rFonts w:ascii="Times New Roman" w:hAnsi="Times New Roman"/>
          <w:sz w:val="24"/>
          <w:szCs w:val="24"/>
        </w:rPr>
      </w:pPr>
      <w:r w:rsidRPr="00EA702E">
        <w:rPr>
          <w:rFonts w:ascii="Times New Roman" w:hAnsi="Times New Roman"/>
          <w:sz w:val="24"/>
          <w:szCs w:val="24"/>
        </w:rPr>
        <w:t xml:space="preserve">время  проведения фронтальных физкультурных, музыкальных занятий, занятий по изобразительной деятельности  рассчитывается в соответствии с требованиями </w:t>
      </w:r>
      <w:r w:rsidRPr="00EA702E">
        <w:rPr>
          <w:rStyle w:val="af7"/>
          <w:rFonts w:ascii="Times New Roman" w:hAnsi="Times New Roman"/>
          <w:szCs w:val="24"/>
        </w:rPr>
        <w:t xml:space="preserve">СанПиН» 2.4.3049-13 </w:t>
      </w:r>
      <w:r w:rsidRPr="00EA702E">
        <w:rPr>
          <w:rFonts w:ascii="Times New Roman" w:hAnsi="Times New Roman"/>
          <w:sz w:val="24"/>
          <w:szCs w:val="24"/>
        </w:rPr>
        <w:t>по возрасту детей, преобладающих в группе и подгруппе;</w:t>
      </w:r>
    </w:p>
    <w:p w:rsidR="00EA702E" w:rsidRPr="00EA702E" w:rsidRDefault="00EA702E" w:rsidP="00AA509D">
      <w:pPr>
        <w:numPr>
          <w:ilvl w:val="0"/>
          <w:numId w:val="13"/>
        </w:numPr>
        <w:tabs>
          <w:tab w:val="clear" w:pos="2160"/>
          <w:tab w:val="num" w:pos="0"/>
        </w:tabs>
        <w:suppressAutoHyphens/>
        <w:spacing w:after="0" w:line="240" w:lineRule="auto"/>
        <w:ind w:left="720"/>
        <w:jc w:val="both"/>
        <w:rPr>
          <w:rFonts w:ascii="Times New Roman" w:hAnsi="Times New Roman"/>
          <w:sz w:val="24"/>
          <w:szCs w:val="24"/>
        </w:rPr>
      </w:pPr>
      <w:r w:rsidRPr="00EA702E">
        <w:rPr>
          <w:rFonts w:ascii="Times New Roman" w:hAnsi="Times New Roman"/>
          <w:sz w:val="24"/>
          <w:szCs w:val="24"/>
        </w:rPr>
        <w:t>время  проведения организованной образовательной деятельности</w:t>
      </w:r>
      <w:r w:rsidRPr="00EA702E">
        <w:rPr>
          <w:rFonts w:ascii="Times New Roman" w:hAnsi="Times New Roman"/>
          <w:color w:val="C5000B"/>
          <w:sz w:val="24"/>
          <w:szCs w:val="24"/>
        </w:rPr>
        <w:t xml:space="preserve"> </w:t>
      </w:r>
      <w:r w:rsidRPr="00EA702E">
        <w:rPr>
          <w:rFonts w:ascii="Times New Roman" w:hAnsi="Times New Roman"/>
          <w:sz w:val="24"/>
          <w:szCs w:val="24"/>
        </w:rPr>
        <w:t xml:space="preserve">познавательного, речевого, социально-коммуникативного развития рассчитывается в соответствии с требованиями </w:t>
      </w:r>
      <w:r w:rsidRPr="00EA702E">
        <w:rPr>
          <w:rStyle w:val="af7"/>
          <w:rFonts w:ascii="Times New Roman" w:hAnsi="Times New Roman"/>
          <w:szCs w:val="24"/>
        </w:rPr>
        <w:t xml:space="preserve">СанПиН» 2.4.3049-13 </w:t>
      </w:r>
      <w:r w:rsidRPr="00EA702E">
        <w:rPr>
          <w:rFonts w:ascii="Times New Roman" w:hAnsi="Times New Roman"/>
          <w:sz w:val="24"/>
          <w:szCs w:val="24"/>
        </w:rPr>
        <w:t>по возрасту детей, преобладающих в группе и подгруппе.</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Реализация образовательной программы осуществляется в ходе режимных моментов, разнообразных видах детской деятельности, как в самостоятельной, так и в совместной с взрослыми.</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 xml:space="preserve">Формами организации образовательного процесса в разновозрастных группах являются фронтальные, подгрупповые, индивидуальные занятия, игровая, познавательно-исследовательская деятельность и т.д.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 xml:space="preserve">При организации фронтальных занятий обучающие задачи ставятся для детей каждого возраста отдельно в соответствии с задачами и содержанием образовательной программы для данного возраста.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 xml:space="preserve">Продолжительность непосредственно образовательной деятельности зависит от возраста детей - начинается со старшими детьми с постепенным подключением к занятию детей среднего и младшего возраста.  При одновременном начале занятие для детей </w:t>
      </w:r>
      <w:r w:rsidRPr="00EA702E">
        <w:rPr>
          <w:rFonts w:ascii="Times New Roman" w:hAnsi="Times New Roman"/>
          <w:sz w:val="24"/>
          <w:szCs w:val="24"/>
        </w:rPr>
        <w:lastRenderedPageBreak/>
        <w:t xml:space="preserve">среднего и младшего возраста заканчивается раньше в соответствии с требованиями </w:t>
      </w:r>
      <w:r w:rsidRPr="00EA702E">
        <w:rPr>
          <w:rStyle w:val="af7"/>
          <w:rFonts w:ascii="Times New Roman" w:hAnsi="Times New Roman"/>
          <w:szCs w:val="24"/>
        </w:rPr>
        <w:t xml:space="preserve">СанПиН» 2.4.3049-13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Для осуществления всех видов деятельности с детьми на высоком педагогическом уровне важна согласованность в работе воспитателя и помощника воспитателя разновозрастной группы. Особенно это необходимо при завершении одних режимных моментов и переходе к другим: подготовка к прогулке, выход на прогулку и возвращение в группу, укладывание детей, проведение закаливающих процедур.</w:t>
      </w:r>
    </w:p>
    <w:p w:rsidR="00EA702E" w:rsidRPr="00227672" w:rsidRDefault="00EA702E" w:rsidP="00601AF2">
      <w:pPr>
        <w:spacing w:after="0" w:line="240" w:lineRule="auto"/>
        <w:jc w:val="center"/>
        <w:rPr>
          <w:rFonts w:ascii="Times New Roman" w:hAnsi="Times New Roman"/>
          <w:b/>
          <w:bCs/>
          <w:sz w:val="24"/>
          <w:szCs w:val="24"/>
        </w:rPr>
      </w:pPr>
      <w:r w:rsidRPr="00EA702E">
        <w:rPr>
          <w:rFonts w:ascii="Times New Roman" w:hAnsi="Times New Roman"/>
          <w:b/>
          <w:bCs/>
          <w:i/>
          <w:iCs/>
          <w:sz w:val="24"/>
          <w:szCs w:val="24"/>
          <w:u w:val="single"/>
        </w:rPr>
        <w:t xml:space="preserve"> </w:t>
      </w:r>
    </w:p>
    <w:p w:rsidR="008E212B" w:rsidRDefault="00ED0F9F" w:rsidP="00601AF2">
      <w:pPr>
        <w:pStyle w:val="21"/>
        <w:spacing w:after="0" w:line="240" w:lineRule="auto"/>
        <w:ind w:left="0"/>
        <w:jc w:val="both"/>
        <w:rPr>
          <w:rFonts w:ascii="Times New Roman" w:hAnsi="Times New Roman"/>
          <w:b/>
          <w:color w:val="000000"/>
          <w:sz w:val="28"/>
          <w:szCs w:val="28"/>
        </w:rPr>
      </w:pPr>
      <w:r>
        <w:rPr>
          <w:rFonts w:ascii="Times New Roman" w:hAnsi="Times New Roman"/>
          <w:b/>
          <w:color w:val="000000"/>
          <w:sz w:val="24"/>
          <w:szCs w:val="24"/>
        </w:rPr>
        <w:t>1.1.6.</w:t>
      </w:r>
      <w:r w:rsidR="008E212B" w:rsidRPr="005A7C24">
        <w:rPr>
          <w:rFonts w:ascii="Times New Roman" w:hAnsi="Times New Roman"/>
          <w:b/>
          <w:color w:val="000000"/>
          <w:sz w:val="24"/>
          <w:szCs w:val="24"/>
        </w:rPr>
        <w:t>Значимые для разработки и реализации Программы характеристики</w:t>
      </w:r>
      <w:r w:rsidR="008E212B">
        <w:rPr>
          <w:rFonts w:ascii="Times New Roman" w:hAnsi="Times New Roman"/>
          <w:b/>
          <w:color w:val="000000"/>
          <w:sz w:val="24"/>
          <w:szCs w:val="24"/>
        </w:rPr>
        <w:t>.</w:t>
      </w:r>
    </w:p>
    <w:p w:rsidR="008E212B" w:rsidRPr="00977BA9" w:rsidRDefault="008E212B" w:rsidP="00601AF2">
      <w:pPr>
        <w:tabs>
          <w:tab w:val="left" w:pos="4635"/>
          <w:tab w:val="center" w:pos="4961"/>
        </w:tabs>
        <w:spacing w:after="0" w:line="240" w:lineRule="auto"/>
        <w:ind w:firstLine="360"/>
        <w:jc w:val="center"/>
        <w:rPr>
          <w:rFonts w:ascii="Times New Roman" w:hAnsi="Times New Roman"/>
          <w:b/>
          <w:color w:val="000000"/>
          <w:sz w:val="24"/>
          <w:szCs w:val="24"/>
        </w:rPr>
      </w:pPr>
      <w:r w:rsidRPr="00977BA9">
        <w:rPr>
          <w:rFonts w:ascii="Times New Roman" w:hAnsi="Times New Roman"/>
          <w:b/>
          <w:color w:val="000000"/>
          <w:sz w:val="24"/>
          <w:szCs w:val="24"/>
        </w:rPr>
        <w:t>Общие сведения об учреждении:</w:t>
      </w:r>
    </w:p>
    <w:p w:rsidR="008E212B" w:rsidRPr="00977BA9" w:rsidRDefault="008E212B" w:rsidP="00601AF2">
      <w:pPr>
        <w:widowControl w:val="0"/>
        <w:tabs>
          <w:tab w:val="left" w:pos="0"/>
        </w:tabs>
        <w:spacing w:after="0" w:line="240" w:lineRule="auto"/>
        <w:contextualSpacing/>
        <w:jc w:val="both"/>
        <w:rPr>
          <w:rFonts w:ascii="Times New Roman" w:hAnsi="Times New Roman"/>
          <w:color w:val="000000"/>
          <w:sz w:val="24"/>
          <w:szCs w:val="24"/>
        </w:rPr>
      </w:pPr>
      <w:r w:rsidRPr="00977BA9">
        <w:rPr>
          <w:rFonts w:ascii="Times New Roman" w:hAnsi="Times New Roman"/>
          <w:color w:val="000000"/>
          <w:sz w:val="24"/>
          <w:szCs w:val="24"/>
        </w:rPr>
        <w:t xml:space="preserve">Муниципальное </w:t>
      </w:r>
      <w:r w:rsidR="001A3C0C">
        <w:rPr>
          <w:rFonts w:ascii="Times New Roman" w:hAnsi="Times New Roman"/>
          <w:color w:val="000000"/>
          <w:sz w:val="24"/>
          <w:szCs w:val="24"/>
        </w:rPr>
        <w:t xml:space="preserve">бюджетное </w:t>
      </w:r>
      <w:r w:rsidRPr="00977BA9">
        <w:rPr>
          <w:rFonts w:ascii="Times New Roman" w:hAnsi="Times New Roman"/>
          <w:color w:val="000000"/>
          <w:sz w:val="24"/>
          <w:szCs w:val="24"/>
        </w:rPr>
        <w:t xml:space="preserve">дошкольное образовательное учреждение </w:t>
      </w:r>
      <w:r w:rsidR="001A3C0C">
        <w:rPr>
          <w:rFonts w:ascii="Times New Roman" w:hAnsi="Times New Roman"/>
          <w:color w:val="000000"/>
          <w:sz w:val="24"/>
          <w:szCs w:val="24"/>
        </w:rPr>
        <w:t>Станичен</w:t>
      </w:r>
      <w:r w:rsidR="00CC2BDC">
        <w:rPr>
          <w:rFonts w:ascii="Times New Roman" w:hAnsi="Times New Roman"/>
          <w:color w:val="000000"/>
          <w:sz w:val="24"/>
          <w:szCs w:val="24"/>
        </w:rPr>
        <w:t>ский</w:t>
      </w:r>
      <w:r w:rsidRPr="00977BA9">
        <w:rPr>
          <w:rFonts w:ascii="Times New Roman" w:hAnsi="Times New Roman"/>
          <w:color w:val="000000"/>
          <w:sz w:val="24"/>
          <w:szCs w:val="24"/>
        </w:rPr>
        <w:t xml:space="preserve"> детский сад </w:t>
      </w:r>
      <w:r w:rsidR="00857398">
        <w:rPr>
          <w:rFonts w:ascii="Times New Roman" w:hAnsi="Times New Roman"/>
          <w:color w:val="000000"/>
          <w:sz w:val="24"/>
          <w:szCs w:val="24"/>
        </w:rPr>
        <w:t xml:space="preserve">расположено по адресу: Белгородская область, </w:t>
      </w:r>
      <w:r w:rsidRPr="00977BA9">
        <w:rPr>
          <w:rFonts w:ascii="Times New Roman" w:hAnsi="Times New Roman"/>
          <w:color w:val="000000"/>
          <w:sz w:val="24"/>
          <w:szCs w:val="24"/>
        </w:rPr>
        <w:t>Алексеевск</w:t>
      </w:r>
      <w:r w:rsidR="00857398">
        <w:rPr>
          <w:rFonts w:ascii="Times New Roman" w:hAnsi="Times New Roman"/>
          <w:color w:val="000000"/>
          <w:sz w:val="24"/>
          <w:szCs w:val="24"/>
        </w:rPr>
        <w:t xml:space="preserve">ий </w:t>
      </w:r>
      <w:r w:rsidRPr="00977BA9">
        <w:rPr>
          <w:rFonts w:ascii="Times New Roman" w:hAnsi="Times New Roman"/>
          <w:color w:val="000000"/>
          <w:sz w:val="24"/>
          <w:szCs w:val="24"/>
        </w:rPr>
        <w:t xml:space="preserve"> район</w:t>
      </w:r>
      <w:r w:rsidR="00857398">
        <w:rPr>
          <w:rFonts w:ascii="Times New Roman" w:hAnsi="Times New Roman"/>
          <w:color w:val="000000"/>
          <w:sz w:val="24"/>
          <w:szCs w:val="24"/>
        </w:rPr>
        <w:t>, село</w:t>
      </w:r>
      <w:r w:rsidR="001A3C0C">
        <w:rPr>
          <w:rFonts w:ascii="Times New Roman" w:hAnsi="Times New Roman"/>
          <w:color w:val="000000"/>
          <w:sz w:val="24"/>
          <w:szCs w:val="24"/>
        </w:rPr>
        <w:t xml:space="preserve"> Станичное,</w:t>
      </w:r>
      <w:r w:rsidRPr="00977BA9">
        <w:rPr>
          <w:rFonts w:ascii="Times New Roman" w:hAnsi="Times New Roman"/>
          <w:color w:val="000000"/>
          <w:sz w:val="24"/>
          <w:szCs w:val="24"/>
        </w:rPr>
        <w:t xml:space="preserve"> улиц</w:t>
      </w:r>
      <w:r w:rsidR="00857398">
        <w:rPr>
          <w:rFonts w:ascii="Times New Roman" w:hAnsi="Times New Roman"/>
          <w:color w:val="000000"/>
          <w:sz w:val="24"/>
          <w:szCs w:val="24"/>
        </w:rPr>
        <w:t xml:space="preserve">а </w:t>
      </w:r>
      <w:r w:rsidR="001A3C0C">
        <w:rPr>
          <w:rFonts w:ascii="Times New Roman" w:hAnsi="Times New Roman"/>
          <w:color w:val="000000"/>
          <w:sz w:val="24"/>
          <w:szCs w:val="24"/>
        </w:rPr>
        <w:t>Мед</w:t>
      </w:r>
      <w:r w:rsidR="00BB7062">
        <w:rPr>
          <w:rFonts w:ascii="Times New Roman" w:hAnsi="Times New Roman"/>
          <w:color w:val="000000"/>
          <w:sz w:val="24"/>
          <w:szCs w:val="24"/>
        </w:rPr>
        <w:t>ов</w:t>
      </w:r>
      <w:r w:rsidR="00857398">
        <w:rPr>
          <w:rFonts w:ascii="Times New Roman" w:hAnsi="Times New Roman"/>
          <w:color w:val="000000"/>
          <w:sz w:val="24"/>
          <w:szCs w:val="24"/>
        </w:rPr>
        <w:t>ая</w:t>
      </w:r>
      <w:r w:rsidR="00BB7062">
        <w:rPr>
          <w:rFonts w:ascii="Times New Roman" w:hAnsi="Times New Roman"/>
          <w:color w:val="000000"/>
          <w:sz w:val="24"/>
          <w:szCs w:val="24"/>
        </w:rPr>
        <w:t xml:space="preserve">, </w:t>
      </w:r>
      <w:r w:rsidRPr="00977BA9">
        <w:rPr>
          <w:rFonts w:ascii="Times New Roman" w:hAnsi="Times New Roman"/>
          <w:color w:val="000000"/>
          <w:sz w:val="24"/>
          <w:szCs w:val="24"/>
        </w:rPr>
        <w:t xml:space="preserve"> д</w:t>
      </w:r>
      <w:r w:rsidR="00BB7062">
        <w:rPr>
          <w:rFonts w:ascii="Times New Roman" w:hAnsi="Times New Roman"/>
          <w:color w:val="000000"/>
          <w:sz w:val="24"/>
          <w:szCs w:val="24"/>
        </w:rPr>
        <w:t xml:space="preserve">ом </w:t>
      </w:r>
      <w:r w:rsidR="001A3C0C">
        <w:rPr>
          <w:rFonts w:ascii="Times New Roman" w:hAnsi="Times New Roman"/>
          <w:color w:val="000000"/>
          <w:sz w:val="24"/>
          <w:szCs w:val="24"/>
        </w:rPr>
        <w:t>23</w:t>
      </w:r>
      <w:r w:rsidR="00BB7062">
        <w:rPr>
          <w:rFonts w:ascii="Times New Roman" w:hAnsi="Times New Roman"/>
          <w:color w:val="000000"/>
          <w:sz w:val="24"/>
          <w:szCs w:val="24"/>
        </w:rPr>
        <w:t>.</w:t>
      </w:r>
    </w:p>
    <w:p w:rsidR="005D088C" w:rsidRDefault="008E212B" w:rsidP="00601AF2">
      <w:pPr>
        <w:widowControl w:val="0"/>
        <w:tabs>
          <w:tab w:val="left" w:pos="0"/>
        </w:tabs>
        <w:spacing w:after="0" w:line="240" w:lineRule="auto"/>
        <w:contextualSpacing/>
        <w:jc w:val="both"/>
        <w:rPr>
          <w:rFonts w:ascii="Times New Roman" w:hAnsi="Times New Roman"/>
          <w:sz w:val="24"/>
          <w:szCs w:val="24"/>
        </w:rPr>
      </w:pPr>
      <w:r w:rsidRPr="00977BA9">
        <w:rPr>
          <w:rFonts w:ascii="Times New Roman" w:hAnsi="Times New Roman"/>
          <w:b/>
          <w:color w:val="000000"/>
          <w:sz w:val="24"/>
          <w:szCs w:val="24"/>
        </w:rPr>
        <w:t>Год основания:</w:t>
      </w:r>
      <w:r w:rsidR="00EC4DCB">
        <w:rPr>
          <w:rFonts w:ascii="Times New Roman" w:hAnsi="Times New Roman"/>
          <w:b/>
          <w:color w:val="000000"/>
          <w:sz w:val="24"/>
          <w:szCs w:val="24"/>
        </w:rPr>
        <w:t xml:space="preserve"> </w:t>
      </w:r>
      <w:r w:rsidR="00857398" w:rsidRPr="005D088C">
        <w:rPr>
          <w:rFonts w:ascii="Times New Roman" w:hAnsi="Times New Roman"/>
          <w:sz w:val="24"/>
          <w:szCs w:val="24"/>
        </w:rPr>
        <w:t xml:space="preserve">В </w:t>
      </w:r>
      <w:r w:rsidRPr="005D088C">
        <w:rPr>
          <w:rFonts w:ascii="Times New Roman" w:hAnsi="Times New Roman"/>
          <w:sz w:val="24"/>
          <w:szCs w:val="24"/>
        </w:rPr>
        <w:t xml:space="preserve"> 19</w:t>
      </w:r>
      <w:r w:rsidR="001A3C0C" w:rsidRPr="005D088C">
        <w:rPr>
          <w:rFonts w:ascii="Times New Roman" w:hAnsi="Times New Roman"/>
          <w:sz w:val="24"/>
          <w:szCs w:val="24"/>
        </w:rPr>
        <w:t>95</w:t>
      </w:r>
      <w:r w:rsidRPr="005D088C">
        <w:rPr>
          <w:rFonts w:ascii="Times New Roman" w:hAnsi="Times New Roman"/>
          <w:sz w:val="24"/>
          <w:szCs w:val="24"/>
        </w:rPr>
        <w:t xml:space="preserve"> год</w:t>
      </w:r>
      <w:r w:rsidR="00857398" w:rsidRPr="005D088C">
        <w:rPr>
          <w:rFonts w:ascii="Times New Roman" w:hAnsi="Times New Roman"/>
          <w:sz w:val="24"/>
          <w:szCs w:val="24"/>
        </w:rPr>
        <w:t xml:space="preserve">у </w:t>
      </w:r>
      <w:r w:rsidR="005D088C" w:rsidRPr="005D088C">
        <w:rPr>
          <w:rFonts w:ascii="Times New Roman" w:hAnsi="Times New Roman"/>
          <w:sz w:val="24"/>
          <w:szCs w:val="24"/>
        </w:rPr>
        <w:t xml:space="preserve">был построен детский сад </w:t>
      </w:r>
      <w:r w:rsidR="005D088C">
        <w:rPr>
          <w:rFonts w:ascii="Times New Roman" w:hAnsi="Times New Roman"/>
          <w:sz w:val="24"/>
          <w:szCs w:val="24"/>
        </w:rPr>
        <w:t>в селе Станичное</w:t>
      </w:r>
      <w:r w:rsidR="005D088C" w:rsidRPr="005D088C">
        <w:rPr>
          <w:rFonts w:ascii="Times New Roman" w:hAnsi="Times New Roman"/>
          <w:sz w:val="24"/>
          <w:szCs w:val="24"/>
        </w:rPr>
        <w:t>в комплексе</w:t>
      </w:r>
    </w:p>
    <w:p w:rsidR="005D088C" w:rsidRPr="005D088C" w:rsidRDefault="005D088C" w:rsidP="00601AF2">
      <w:pPr>
        <w:widowControl w:val="0"/>
        <w:tabs>
          <w:tab w:val="left" w:pos="0"/>
        </w:tabs>
        <w:spacing w:after="0" w:line="240" w:lineRule="auto"/>
        <w:contextualSpacing/>
        <w:jc w:val="both"/>
        <w:rPr>
          <w:rFonts w:ascii="Times New Roman" w:hAnsi="Times New Roman"/>
          <w:sz w:val="24"/>
          <w:szCs w:val="24"/>
        </w:rPr>
      </w:pPr>
      <w:r w:rsidRPr="005D088C">
        <w:rPr>
          <w:rFonts w:ascii="Times New Roman" w:hAnsi="Times New Roman"/>
          <w:sz w:val="24"/>
          <w:szCs w:val="24"/>
        </w:rPr>
        <w:t xml:space="preserve"> « Станиченская начальная школа- детский сад».</w:t>
      </w:r>
    </w:p>
    <w:p w:rsidR="008E212B" w:rsidRPr="005D088C" w:rsidRDefault="008E212B" w:rsidP="00601AF2">
      <w:pPr>
        <w:widowControl w:val="0"/>
        <w:tabs>
          <w:tab w:val="left" w:pos="0"/>
        </w:tabs>
        <w:spacing w:after="0" w:line="240" w:lineRule="auto"/>
        <w:contextualSpacing/>
        <w:jc w:val="both"/>
        <w:rPr>
          <w:rFonts w:ascii="Times New Roman" w:hAnsi="Times New Roman"/>
          <w:sz w:val="24"/>
          <w:szCs w:val="24"/>
        </w:rPr>
      </w:pPr>
      <w:r w:rsidRPr="005D088C">
        <w:rPr>
          <w:rFonts w:ascii="Times New Roman" w:hAnsi="Times New Roman"/>
          <w:sz w:val="24"/>
          <w:szCs w:val="24"/>
        </w:rPr>
        <w:t xml:space="preserve">Здание рассчитано на </w:t>
      </w:r>
      <w:r w:rsidR="00857398" w:rsidRPr="005D088C">
        <w:rPr>
          <w:rFonts w:ascii="Times New Roman" w:hAnsi="Times New Roman"/>
          <w:sz w:val="24"/>
          <w:szCs w:val="24"/>
        </w:rPr>
        <w:t>2</w:t>
      </w:r>
      <w:r w:rsidR="001A3C0C" w:rsidRPr="005D088C">
        <w:rPr>
          <w:rFonts w:ascii="Times New Roman" w:hAnsi="Times New Roman"/>
          <w:sz w:val="24"/>
          <w:szCs w:val="24"/>
        </w:rPr>
        <w:t xml:space="preserve">0 </w:t>
      </w:r>
      <w:r w:rsidRPr="005D088C">
        <w:rPr>
          <w:rFonts w:ascii="Times New Roman" w:hAnsi="Times New Roman"/>
          <w:sz w:val="24"/>
          <w:szCs w:val="24"/>
        </w:rPr>
        <w:t xml:space="preserve">мест. </w:t>
      </w:r>
    </w:p>
    <w:p w:rsidR="00857398" w:rsidRDefault="008E212B" w:rsidP="00601AF2">
      <w:pPr>
        <w:spacing w:after="0" w:line="240" w:lineRule="auto"/>
        <w:rPr>
          <w:rFonts w:ascii="Times New Roman" w:hAnsi="Times New Roman"/>
          <w:color w:val="000000"/>
          <w:sz w:val="24"/>
          <w:szCs w:val="24"/>
        </w:rPr>
      </w:pPr>
      <w:r w:rsidRPr="00977BA9">
        <w:rPr>
          <w:rFonts w:ascii="Times New Roman" w:hAnsi="Times New Roman"/>
          <w:color w:val="000000"/>
          <w:sz w:val="24"/>
          <w:szCs w:val="24"/>
        </w:rPr>
        <w:t xml:space="preserve">Сад малокомплектный. Продолжительность пребывания детей в детском саду – 12 часов (полный день). </w:t>
      </w:r>
    </w:p>
    <w:p w:rsidR="008E212B" w:rsidRPr="00977BA9" w:rsidRDefault="008E212B" w:rsidP="00601AF2">
      <w:pPr>
        <w:spacing w:after="0" w:line="240" w:lineRule="auto"/>
        <w:rPr>
          <w:rFonts w:ascii="Times New Roman" w:hAnsi="Times New Roman"/>
          <w:color w:val="000000"/>
          <w:sz w:val="24"/>
          <w:szCs w:val="24"/>
        </w:rPr>
      </w:pPr>
      <w:r w:rsidRPr="00977BA9">
        <w:rPr>
          <w:rFonts w:ascii="Times New Roman" w:hAnsi="Times New Roman"/>
          <w:color w:val="000000"/>
          <w:sz w:val="24"/>
          <w:szCs w:val="24"/>
        </w:rPr>
        <w:t>Режим работы М</w:t>
      </w:r>
      <w:r w:rsidR="001A3C0C">
        <w:rPr>
          <w:rFonts w:ascii="Times New Roman" w:hAnsi="Times New Roman"/>
          <w:color w:val="000000"/>
          <w:sz w:val="24"/>
          <w:szCs w:val="24"/>
        </w:rPr>
        <w:t>Б</w:t>
      </w:r>
      <w:r w:rsidRPr="00977BA9">
        <w:rPr>
          <w:rFonts w:ascii="Times New Roman" w:hAnsi="Times New Roman"/>
          <w:color w:val="000000"/>
          <w:sz w:val="24"/>
          <w:szCs w:val="24"/>
        </w:rPr>
        <w:t xml:space="preserve">ДОУ – пятидневная рабочая неделя. </w:t>
      </w:r>
    </w:p>
    <w:p w:rsidR="008E212B" w:rsidRPr="00977BA9" w:rsidRDefault="008E212B" w:rsidP="00601AF2">
      <w:pPr>
        <w:spacing w:after="0" w:line="240" w:lineRule="auto"/>
        <w:jc w:val="both"/>
        <w:rPr>
          <w:rFonts w:ascii="Times New Roman" w:hAnsi="Times New Roman"/>
          <w:color w:val="000000"/>
          <w:sz w:val="24"/>
          <w:szCs w:val="24"/>
        </w:rPr>
      </w:pPr>
      <w:r w:rsidRPr="00977BA9">
        <w:rPr>
          <w:rFonts w:ascii="Times New Roman" w:hAnsi="Times New Roman"/>
          <w:color w:val="000000"/>
          <w:sz w:val="24"/>
          <w:szCs w:val="24"/>
        </w:rPr>
        <w:t xml:space="preserve">В детском саду функционируют </w:t>
      </w:r>
      <w:r w:rsidRPr="00977BA9">
        <w:rPr>
          <w:rFonts w:ascii="Times New Roman" w:hAnsi="Times New Roman"/>
          <w:b/>
          <w:color w:val="000000"/>
          <w:sz w:val="24"/>
          <w:szCs w:val="24"/>
        </w:rPr>
        <w:t>одна разновозрастная группа,</w:t>
      </w:r>
      <w:r w:rsidRPr="00977BA9">
        <w:rPr>
          <w:rFonts w:ascii="Times New Roman" w:hAnsi="Times New Roman"/>
          <w:color w:val="000000"/>
          <w:sz w:val="24"/>
          <w:szCs w:val="24"/>
        </w:rPr>
        <w:t xml:space="preserve"> которую посещают </w:t>
      </w:r>
      <w:r w:rsidR="00227672" w:rsidRPr="00227672">
        <w:rPr>
          <w:rFonts w:ascii="Times New Roman" w:hAnsi="Times New Roman"/>
          <w:sz w:val="24"/>
          <w:szCs w:val="24"/>
        </w:rPr>
        <w:t>16</w:t>
      </w:r>
      <w:r w:rsidR="00227672">
        <w:rPr>
          <w:rFonts w:ascii="Times New Roman" w:hAnsi="Times New Roman"/>
          <w:color w:val="000000"/>
          <w:sz w:val="24"/>
          <w:szCs w:val="24"/>
        </w:rPr>
        <w:t xml:space="preserve"> </w:t>
      </w:r>
      <w:r w:rsidR="00857398">
        <w:rPr>
          <w:rFonts w:ascii="Times New Roman" w:hAnsi="Times New Roman"/>
          <w:color w:val="000000"/>
          <w:sz w:val="24"/>
          <w:szCs w:val="24"/>
        </w:rPr>
        <w:t xml:space="preserve">детей </w:t>
      </w:r>
      <w:r w:rsidRPr="00977BA9">
        <w:rPr>
          <w:rFonts w:ascii="Times New Roman" w:hAnsi="Times New Roman"/>
          <w:color w:val="000000"/>
          <w:sz w:val="24"/>
          <w:szCs w:val="24"/>
        </w:rPr>
        <w:t xml:space="preserve"> в возрасте от 3-х до7 лет. </w:t>
      </w:r>
    </w:p>
    <w:p w:rsidR="008E212B" w:rsidRPr="00977BA9" w:rsidRDefault="008E212B" w:rsidP="00601AF2">
      <w:pPr>
        <w:spacing w:after="0" w:line="240" w:lineRule="auto"/>
        <w:jc w:val="both"/>
        <w:rPr>
          <w:rFonts w:ascii="Times New Roman" w:hAnsi="Times New Roman"/>
          <w:color w:val="000000"/>
          <w:sz w:val="24"/>
          <w:szCs w:val="24"/>
        </w:rPr>
      </w:pPr>
      <w:r w:rsidRPr="00977BA9">
        <w:rPr>
          <w:rFonts w:ascii="Times New Roman" w:hAnsi="Times New Roman"/>
          <w:color w:val="000000"/>
          <w:sz w:val="24"/>
          <w:szCs w:val="24"/>
        </w:rPr>
        <w:t>Социальными заказчиками деятельности М</w:t>
      </w:r>
      <w:r w:rsidR="001A3C0C">
        <w:rPr>
          <w:rFonts w:ascii="Times New Roman" w:hAnsi="Times New Roman"/>
          <w:color w:val="000000"/>
          <w:sz w:val="24"/>
          <w:szCs w:val="24"/>
        </w:rPr>
        <w:t>Б</w:t>
      </w:r>
      <w:r w:rsidRPr="00977BA9">
        <w:rPr>
          <w:rFonts w:ascii="Times New Roman" w:hAnsi="Times New Roman"/>
          <w:color w:val="000000"/>
          <w:sz w:val="24"/>
          <w:szCs w:val="24"/>
        </w:rPr>
        <w:t>ДОУ являются в первую очередь родители. Поэтому коллектив М</w:t>
      </w:r>
      <w:r w:rsidR="001A3C0C">
        <w:rPr>
          <w:rFonts w:ascii="Times New Roman" w:hAnsi="Times New Roman"/>
          <w:color w:val="000000"/>
          <w:sz w:val="24"/>
          <w:szCs w:val="24"/>
        </w:rPr>
        <w:t>Б</w:t>
      </w:r>
      <w:r w:rsidRPr="00977BA9">
        <w:rPr>
          <w:rFonts w:ascii="Times New Roman" w:hAnsi="Times New Roman"/>
          <w:color w:val="000000"/>
          <w:sz w:val="24"/>
          <w:szCs w:val="24"/>
        </w:rPr>
        <w:t>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E212B" w:rsidRPr="005D088C" w:rsidRDefault="008E212B" w:rsidP="00601AF2">
      <w:pPr>
        <w:spacing w:after="0" w:line="240" w:lineRule="auto"/>
        <w:jc w:val="both"/>
        <w:rPr>
          <w:rFonts w:ascii="Times New Roman" w:hAnsi="Times New Roman"/>
          <w:sz w:val="24"/>
          <w:szCs w:val="24"/>
        </w:rPr>
      </w:pPr>
      <w:r w:rsidRPr="00977BA9">
        <w:rPr>
          <w:rFonts w:ascii="Times New Roman" w:hAnsi="Times New Roman"/>
          <w:color w:val="000000"/>
          <w:sz w:val="24"/>
          <w:szCs w:val="24"/>
        </w:rPr>
        <w:t>М</w:t>
      </w:r>
      <w:r w:rsidR="001A3C0C">
        <w:rPr>
          <w:rFonts w:ascii="Times New Roman" w:hAnsi="Times New Roman"/>
          <w:color w:val="000000"/>
          <w:sz w:val="24"/>
          <w:szCs w:val="24"/>
        </w:rPr>
        <w:t>Б</w:t>
      </w:r>
      <w:r w:rsidRPr="00977BA9">
        <w:rPr>
          <w:rFonts w:ascii="Times New Roman" w:hAnsi="Times New Roman"/>
          <w:color w:val="000000"/>
          <w:sz w:val="24"/>
          <w:szCs w:val="24"/>
        </w:rPr>
        <w:t xml:space="preserve">ДОУ имеет Лицензию на правоведения образовательной деятельности </w:t>
      </w:r>
      <w:r w:rsidR="00857398" w:rsidRPr="005D088C">
        <w:rPr>
          <w:rFonts w:ascii="Times New Roman" w:hAnsi="Times New Roman"/>
          <w:sz w:val="24"/>
          <w:szCs w:val="24"/>
        </w:rPr>
        <w:t>(</w:t>
      </w:r>
      <w:r w:rsidR="005D088C" w:rsidRPr="005D088C">
        <w:rPr>
          <w:rFonts w:ascii="Times New Roman" w:hAnsi="Times New Roman"/>
          <w:shd w:val="clear" w:color="auto" w:fill="FFFFFF"/>
        </w:rPr>
        <w:t>серия 31 ЛОI   № 0002587.Регистрационный № 8752</w:t>
      </w:r>
      <w:r w:rsidR="00857398" w:rsidRPr="005D088C">
        <w:rPr>
          <w:rFonts w:ascii="Times New Roman" w:hAnsi="Times New Roman"/>
          <w:shd w:val="clear" w:color="auto" w:fill="FFFFFF"/>
        </w:rPr>
        <w:t xml:space="preserve">  от </w:t>
      </w:r>
      <w:r w:rsidR="005D088C" w:rsidRPr="005D088C">
        <w:rPr>
          <w:rFonts w:ascii="Times New Roman" w:hAnsi="Times New Roman"/>
          <w:shd w:val="clear" w:color="auto" w:fill="FFFFFF"/>
        </w:rPr>
        <w:t>30 мая  2019</w:t>
      </w:r>
      <w:r w:rsidR="00857398" w:rsidRPr="005D088C">
        <w:rPr>
          <w:rFonts w:ascii="Times New Roman" w:hAnsi="Times New Roman"/>
          <w:shd w:val="clear" w:color="auto" w:fill="FFFFFF"/>
        </w:rPr>
        <w:t xml:space="preserve"> г.</w:t>
      </w:r>
      <w:r w:rsidRPr="005D088C">
        <w:rPr>
          <w:rFonts w:ascii="Times New Roman" w:hAnsi="Times New Roman"/>
          <w:sz w:val="24"/>
          <w:szCs w:val="24"/>
        </w:rPr>
        <w:t>),  выданную Департаментом  образования Белгородской области.</w:t>
      </w:r>
    </w:p>
    <w:p w:rsidR="008E212B" w:rsidRPr="00D750F9" w:rsidRDefault="008E212B" w:rsidP="00601AF2">
      <w:pPr>
        <w:spacing w:after="0" w:line="240" w:lineRule="auto"/>
        <w:jc w:val="both"/>
        <w:rPr>
          <w:rFonts w:ascii="Times New Roman" w:hAnsi="Times New Roman"/>
          <w:color w:val="000000"/>
          <w:sz w:val="24"/>
          <w:szCs w:val="24"/>
        </w:rPr>
      </w:pPr>
      <w:r w:rsidRPr="00B60B8A">
        <w:rPr>
          <w:rFonts w:ascii="Times New Roman" w:hAnsi="Times New Roman"/>
          <w:sz w:val="24"/>
          <w:szCs w:val="24"/>
        </w:rPr>
        <w:t xml:space="preserve">Основная образовательная программа дошкольного образования </w:t>
      </w:r>
      <w:r w:rsidR="001A3C0C" w:rsidRPr="005A2F2D">
        <w:rPr>
          <w:rFonts w:ascii="Times New Roman" w:hAnsi="Times New Roman"/>
          <w:sz w:val="24"/>
          <w:szCs w:val="24"/>
        </w:rPr>
        <w:t xml:space="preserve">муниципального </w:t>
      </w:r>
      <w:r w:rsidR="001A3C0C">
        <w:rPr>
          <w:rFonts w:ascii="Times New Roman" w:hAnsi="Times New Roman"/>
          <w:sz w:val="24"/>
          <w:szCs w:val="24"/>
        </w:rPr>
        <w:t xml:space="preserve">бюджетного </w:t>
      </w:r>
      <w:r w:rsidR="001A3C0C" w:rsidRPr="005A2F2D">
        <w:rPr>
          <w:rFonts w:ascii="Times New Roman" w:hAnsi="Times New Roman"/>
          <w:sz w:val="24"/>
          <w:szCs w:val="24"/>
        </w:rPr>
        <w:t xml:space="preserve">дошкольного образовательного учреждения </w:t>
      </w:r>
      <w:r w:rsidR="00C76AE9">
        <w:rPr>
          <w:rFonts w:ascii="Times New Roman" w:hAnsi="Times New Roman"/>
          <w:sz w:val="24"/>
          <w:szCs w:val="24"/>
        </w:rPr>
        <w:t>«</w:t>
      </w:r>
      <w:r w:rsidR="001A3C0C">
        <w:rPr>
          <w:rFonts w:ascii="Times New Roman" w:hAnsi="Times New Roman"/>
          <w:sz w:val="24"/>
          <w:szCs w:val="24"/>
        </w:rPr>
        <w:t>Станиченск</w:t>
      </w:r>
      <w:r w:rsidR="00C76AE9">
        <w:rPr>
          <w:rFonts w:ascii="Times New Roman" w:hAnsi="Times New Roman"/>
          <w:sz w:val="24"/>
          <w:szCs w:val="24"/>
        </w:rPr>
        <w:t>ий детский</w:t>
      </w:r>
      <w:r w:rsidR="001A3C0C" w:rsidRPr="005A2F2D">
        <w:rPr>
          <w:rFonts w:ascii="Times New Roman" w:hAnsi="Times New Roman"/>
          <w:sz w:val="24"/>
          <w:szCs w:val="24"/>
        </w:rPr>
        <w:t xml:space="preserve"> сад</w:t>
      </w:r>
      <w:r w:rsidR="00C76AE9">
        <w:rPr>
          <w:rFonts w:ascii="Times New Roman" w:hAnsi="Times New Roman"/>
          <w:sz w:val="24"/>
          <w:szCs w:val="24"/>
        </w:rPr>
        <w:t xml:space="preserve">» </w:t>
      </w:r>
      <w:r w:rsidR="001A3C0C" w:rsidRPr="005A2F2D">
        <w:rPr>
          <w:rFonts w:ascii="Times New Roman" w:hAnsi="Times New Roman"/>
          <w:sz w:val="24"/>
          <w:szCs w:val="24"/>
        </w:rPr>
        <w:t xml:space="preserve">Алексеевского </w:t>
      </w:r>
      <w:r w:rsidR="001A3C0C">
        <w:rPr>
          <w:rFonts w:ascii="Times New Roman" w:hAnsi="Times New Roman"/>
          <w:sz w:val="24"/>
          <w:szCs w:val="24"/>
        </w:rPr>
        <w:t>городского округа</w:t>
      </w:r>
      <w:r w:rsidR="00227672">
        <w:rPr>
          <w:rFonts w:ascii="Times New Roman" w:hAnsi="Times New Roman"/>
          <w:sz w:val="24"/>
          <w:szCs w:val="24"/>
        </w:rPr>
        <w:t xml:space="preserve"> </w:t>
      </w:r>
      <w:r w:rsidRPr="00D750F9">
        <w:rPr>
          <w:rFonts w:ascii="Times New Roman" w:hAnsi="Times New Roman"/>
          <w:sz w:val="24"/>
          <w:szCs w:val="24"/>
        </w:rPr>
        <w:t xml:space="preserve">Белгородской области </w:t>
      </w:r>
      <w:r w:rsidRPr="00D750F9">
        <w:rPr>
          <w:rFonts w:ascii="Times New Roman" w:hAnsi="Times New Roman"/>
          <w:color w:val="000000"/>
          <w:sz w:val="24"/>
          <w:szCs w:val="24"/>
        </w:rPr>
        <w:t>реализуется на государственном языке Российской Федерации - русском.</w:t>
      </w:r>
    </w:p>
    <w:p w:rsidR="008E212B" w:rsidRPr="00D750F9" w:rsidRDefault="008E212B" w:rsidP="00601AF2">
      <w:pPr>
        <w:shd w:val="clear" w:color="auto" w:fill="FFFFFF"/>
        <w:spacing w:after="0" w:line="240" w:lineRule="auto"/>
        <w:rPr>
          <w:rFonts w:ascii="Times New Roman" w:hAnsi="Times New Roman"/>
          <w:color w:val="000000"/>
          <w:sz w:val="24"/>
          <w:szCs w:val="24"/>
        </w:rPr>
      </w:pPr>
      <w:r w:rsidRPr="00D750F9">
        <w:rPr>
          <w:rFonts w:ascii="Times New Roman" w:hAnsi="Times New Roman"/>
          <w:color w:val="000000"/>
          <w:sz w:val="24"/>
          <w:szCs w:val="24"/>
        </w:rPr>
        <w:t>Программа реализуется в течение всего времени пребывания детей в М</w:t>
      </w:r>
      <w:r w:rsidR="00C76AE9">
        <w:rPr>
          <w:rFonts w:ascii="Times New Roman" w:hAnsi="Times New Roman"/>
          <w:color w:val="000000"/>
          <w:sz w:val="24"/>
          <w:szCs w:val="24"/>
        </w:rPr>
        <w:t>Б</w:t>
      </w:r>
      <w:r w:rsidRPr="00D750F9">
        <w:rPr>
          <w:rFonts w:ascii="Times New Roman" w:hAnsi="Times New Roman"/>
          <w:color w:val="000000"/>
          <w:sz w:val="24"/>
          <w:szCs w:val="24"/>
        </w:rPr>
        <w:t>ДОУ.</w:t>
      </w:r>
    </w:p>
    <w:p w:rsidR="000E2C67" w:rsidRPr="00711102" w:rsidRDefault="000E2C67" w:rsidP="00601AF2">
      <w:pPr>
        <w:spacing w:after="0" w:line="240" w:lineRule="auto"/>
        <w:ind w:firstLine="360"/>
        <w:rPr>
          <w:rFonts w:ascii="Times New Roman" w:hAnsi="Times New Roman"/>
          <w:sz w:val="24"/>
          <w:szCs w:val="24"/>
        </w:rPr>
      </w:pPr>
    </w:p>
    <w:p w:rsidR="008E212B" w:rsidRPr="00B60B8A" w:rsidRDefault="008E212B" w:rsidP="00601AF2">
      <w:pPr>
        <w:pStyle w:val="a4"/>
        <w:spacing w:after="0" w:line="240" w:lineRule="auto"/>
        <w:ind w:left="0"/>
        <w:jc w:val="center"/>
        <w:rPr>
          <w:rFonts w:ascii="Times New Roman" w:hAnsi="Times New Roman"/>
          <w:b/>
          <w:sz w:val="28"/>
          <w:szCs w:val="28"/>
        </w:rPr>
      </w:pPr>
      <w:r>
        <w:rPr>
          <w:rFonts w:ascii="Times New Roman" w:hAnsi="Times New Roman"/>
          <w:b/>
          <w:sz w:val="28"/>
          <w:szCs w:val="28"/>
        </w:rPr>
        <w:t>1.2.Планируемые результаты</w:t>
      </w:r>
      <w:r w:rsidR="00227672">
        <w:rPr>
          <w:rFonts w:ascii="Times New Roman" w:hAnsi="Times New Roman"/>
          <w:b/>
          <w:sz w:val="28"/>
          <w:szCs w:val="28"/>
        </w:rPr>
        <w:t xml:space="preserve"> реализации Программы с воспитанниками</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w:t>
      </w:r>
      <w:r w:rsidRPr="00245B2D">
        <w:rPr>
          <w:rFonts w:ascii="Times New Roman" w:hAnsi="Times New Roman"/>
          <w:sz w:val="24"/>
          <w:szCs w:val="24"/>
        </w:rPr>
        <w:t>соответствии с ФГОС ДО</w:t>
      </w:r>
      <w:r w:rsidR="00227672">
        <w:rPr>
          <w:rFonts w:ascii="Times New Roman" w:hAnsi="Times New Roman"/>
          <w:sz w:val="24"/>
          <w:szCs w:val="24"/>
        </w:rPr>
        <w:t xml:space="preserve"> </w:t>
      </w:r>
      <w:r w:rsidRPr="00245B2D">
        <w:rPr>
          <w:rFonts w:ascii="Times New Roman" w:hAnsi="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E212B" w:rsidRDefault="008E212B" w:rsidP="00601AF2">
      <w:pPr>
        <w:tabs>
          <w:tab w:val="left" w:pos="5610"/>
        </w:tabs>
        <w:spacing w:after="0" w:line="240" w:lineRule="auto"/>
        <w:jc w:val="both"/>
        <w:rPr>
          <w:rFonts w:ascii="Times New Roman" w:hAnsi="Times New Roman"/>
          <w:sz w:val="24"/>
          <w:szCs w:val="24"/>
        </w:rPr>
      </w:pPr>
      <w:r w:rsidRPr="00245B2D">
        <w:rPr>
          <w:rFonts w:ascii="Times New Roman" w:hAnsi="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FA26C1" w:rsidRPr="00FA26C1" w:rsidRDefault="00FA26C1" w:rsidP="00601AF2">
      <w:pPr>
        <w:pStyle w:val="ab"/>
        <w:spacing w:before="0" w:beforeAutospacing="0" w:after="0" w:afterAutospacing="0"/>
        <w:jc w:val="both"/>
        <w:rPr>
          <w:b/>
          <w:i/>
        </w:rPr>
      </w:pPr>
      <w:r>
        <w:rPr>
          <w:b/>
          <w:i/>
        </w:rPr>
        <w:t>1.2.1. Планируемые результаты реализации Программы с воспитанниками младшего возраста</w:t>
      </w:r>
    </w:p>
    <w:p w:rsidR="00FA26C1" w:rsidRPr="00FA26C1" w:rsidRDefault="00FA26C1" w:rsidP="00601AF2">
      <w:pPr>
        <w:spacing w:after="0" w:line="240" w:lineRule="auto"/>
        <w:rPr>
          <w:rFonts w:ascii="Times New Roman" w:hAnsi="Times New Roman"/>
          <w:sz w:val="24"/>
          <w:szCs w:val="24"/>
        </w:rPr>
      </w:pPr>
      <w:r w:rsidRPr="00FA26C1">
        <w:rPr>
          <w:rFonts w:ascii="Times New Roman" w:hAnsi="Times New Roman"/>
          <w:b/>
          <w:i/>
          <w:sz w:val="24"/>
          <w:szCs w:val="24"/>
        </w:rPr>
        <w:t xml:space="preserve">Физическое   развитие  </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          3-хлетний  ребенок  владеет  основными  жизненно  важными   </w:t>
      </w:r>
      <w:r w:rsidRPr="00FA26C1">
        <w:rPr>
          <w:rFonts w:ascii="Times New Roman" w:hAnsi="Times New Roman"/>
          <w:i/>
          <w:sz w:val="24"/>
          <w:szCs w:val="24"/>
        </w:rPr>
        <w:t>движениями</w:t>
      </w:r>
      <w:r w:rsidRPr="00FA26C1">
        <w:rPr>
          <w:rFonts w:ascii="Times New Roman" w:hAnsi="Times New Roman"/>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lastRenderedPageBreak/>
        <w:t>Моторика</w:t>
      </w:r>
      <w:r w:rsidRPr="00FA26C1">
        <w:rPr>
          <w:rFonts w:ascii="Times New Roman" w:hAnsi="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3-4-х летний  ребенок  владеет  элементарными  </w:t>
      </w:r>
      <w:r w:rsidRPr="00FA26C1">
        <w:rPr>
          <w:rFonts w:ascii="Times New Roman" w:hAnsi="Times New Roman"/>
          <w:i/>
          <w:sz w:val="24"/>
          <w:szCs w:val="24"/>
        </w:rPr>
        <w:t>гигиеническими  навыками</w:t>
      </w:r>
      <w:r w:rsidRPr="00FA26C1">
        <w:rPr>
          <w:rFonts w:ascii="Times New Roman" w:hAnsi="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Социально-коммуникативное  развитие</w:t>
      </w:r>
    </w:p>
    <w:p w:rsidR="00FA26C1" w:rsidRPr="00FA26C1" w:rsidRDefault="00FA26C1" w:rsidP="00601AF2">
      <w:pPr>
        <w:pStyle w:val="ab"/>
        <w:spacing w:before="0" w:beforeAutospacing="0" w:after="0" w:afterAutospacing="0"/>
        <w:ind w:firstLine="720"/>
        <w:jc w:val="both"/>
      </w:pPr>
      <w:r w:rsidRPr="00FA26C1">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FA26C1">
        <w:rPr>
          <w:i/>
        </w:rPr>
        <w:t>взаимодействию</w:t>
      </w:r>
      <w:r w:rsidRPr="00FA26C1">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FA26C1">
        <w:rPr>
          <w:i/>
        </w:rPr>
        <w:t xml:space="preserve">самостоятельность </w:t>
      </w:r>
      <w:r w:rsidRPr="00FA26C1">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FA26C1" w:rsidRPr="00FA26C1" w:rsidRDefault="00FA26C1" w:rsidP="00601AF2">
      <w:pPr>
        <w:pStyle w:val="ab"/>
        <w:spacing w:before="0" w:beforeAutospacing="0" w:after="0" w:afterAutospacing="0"/>
        <w:jc w:val="both"/>
        <w:rPr>
          <w:b/>
          <w:i/>
        </w:rPr>
      </w:pPr>
      <w:r w:rsidRPr="00FA26C1">
        <w:t xml:space="preserve">Для детей 3х летнего возраста характерна  </w:t>
      </w:r>
      <w:r w:rsidRPr="00FA26C1">
        <w:rPr>
          <w:i/>
        </w:rPr>
        <w:t>игра</w:t>
      </w:r>
      <w:r w:rsidRPr="00FA26C1">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Речевое  развитие</w:t>
      </w:r>
    </w:p>
    <w:p w:rsidR="00FA26C1" w:rsidRPr="00FA26C1" w:rsidRDefault="00FA26C1" w:rsidP="00601AF2">
      <w:pPr>
        <w:spacing w:after="0" w:line="240" w:lineRule="auto"/>
        <w:jc w:val="both"/>
        <w:rPr>
          <w:rFonts w:ascii="Times New Roman" w:hAnsi="Times New Roman"/>
          <w:color w:val="000000"/>
          <w:sz w:val="24"/>
          <w:szCs w:val="24"/>
        </w:rPr>
      </w:pPr>
      <w:r w:rsidRPr="00FA26C1">
        <w:rPr>
          <w:rFonts w:ascii="Times New Roman" w:hAnsi="Times New Roman"/>
          <w:sz w:val="24"/>
          <w:szCs w:val="24"/>
        </w:rPr>
        <w:t xml:space="preserve">   </w:t>
      </w:r>
      <w:r w:rsidRPr="00FA26C1">
        <w:rPr>
          <w:rFonts w:ascii="Times New Roman" w:hAnsi="Times New Roman"/>
          <w:i/>
          <w:sz w:val="24"/>
          <w:szCs w:val="24"/>
        </w:rPr>
        <w:t>Общение</w:t>
      </w:r>
      <w:r w:rsidRPr="00FA26C1">
        <w:rPr>
          <w:rFonts w:ascii="Times New Roman" w:hAnsi="Times New Roman"/>
          <w:sz w:val="24"/>
          <w:szCs w:val="24"/>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FA26C1">
        <w:rPr>
          <w:rFonts w:ascii="Times New Roman" w:hAnsi="Times New Roman"/>
          <w:i/>
          <w:sz w:val="24"/>
          <w:szCs w:val="24"/>
        </w:rPr>
        <w:t>общение  на познавательные темы</w:t>
      </w:r>
      <w:r w:rsidRPr="00FA26C1">
        <w:rPr>
          <w:rFonts w:ascii="Times New Roman" w:hAnsi="Times New Roman"/>
          <w:sz w:val="24"/>
          <w:szCs w:val="24"/>
        </w:rPr>
        <w:t>,  которое  сначала  включено  в  совместную  со  взрослым  познавательную  деятельность.</w:t>
      </w:r>
    </w:p>
    <w:p w:rsidR="00FA26C1" w:rsidRPr="00FA26C1" w:rsidRDefault="00FA26C1" w:rsidP="00601AF2">
      <w:pPr>
        <w:spacing w:after="0" w:line="240" w:lineRule="auto"/>
        <w:jc w:val="both"/>
        <w:rPr>
          <w:rFonts w:ascii="Times New Roman" w:hAnsi="Times New Roman"/>
          <w:b/>
          <w:i/>
          <w:color w:val="000000"/>
          <w:sz w:val="24"/>
          <w:szCs w:val="24"/>
        </w:rPr>
      </w:pPr>
      <w:r w:rsidRPr="00FA26C1">
        <w:rPr>
          <w:rFonts w:ascii="Times New Roman" w:hAnsi="Times New Roman"/>
          <w:color w:val="000000"/>
          <w:sz w:val="24"/>
          <w:szCs w:val="24"/>
        </w:rPr>
        <w:t xml:space="preserve">Уникальность </w:t>
      </w:r>
      <w:r w:rsidRPr="00FA26C1">
        <w:rPr>
          <w:rFonts w:ascii="Times New Roman" w:hAnsi="Times New Roman"/>
          <w:i/>
          <w:color w:val="000000"/>
          <w:sz w:val="24"/>
          <w:szCs w:val="24"/>
        </w:rPr>
        <w:t>речевого развития</w:t>
      </w:r>
      <w:r w:rsidRPr="00FA26C1">
        <w:rPr>
          <w:rFonts w:ascii="Times New Roman" w:hAnsi="Times New Roman"/>
          <w:color w:val="000000"/>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FA26C1" w:rsidRPr="00FA26C1" w:rsidRDefault="00FA26C1" w:rsidP="00601AF2">
      <w:pPr>
        <w:spacing w:after="0" w:line="240" w:lineRule="auto"/>
        <w:jc w:val="both"/>
        <w:rPr>
          <w:rFonts w:ascii="Times New Roman" w:hAnsi="Times New Roman"/>
          <w:color w:val="000000"/>
          <w:sz w:val="24"/>
          <w:szCs w:val="24"/>
        </w:rPr>
      </w:pPr>
      <w:r w:rsidRPr="00FA26C1">
        <w:rPr>
          <w:rFonts w:ascii="Times New Roman" w:hAnsi="Times New Roman"/>
          <w:b/>
          <w:i/>
          <w:color w:val="000000"/>
          <w:sz w:val="24"/>
          <w:szCs w:val="24"/>
        </w:rPr>
        <w:t>Познавательное развитие</w:t>
      </w:r>
    </w:p>
    <w:p w:rsidR="00FA26C1" w:rsidRPr="00FA26C1" w:rsidRDefault="00FA26C1" w:rsidP="00601AF2">
      <w:pPr>
        <w:spacing w:after="0" w:line="240" w:lineRule="auto"/>
        <w:jc w:val="both"/>
        <w:rPr>
          <w:rFonts w:ascii="Times New Roman" w:hAnsi="Times New Roman"/>
          <w:i/>
          <w:color w:val="000000"/>
          <w:sz w:val="24"/>
          <w:szCs w:val="24"/>
        </w:rPr>
      </w:pPr>
      <w:r w:rsidRPr="00FA26C1">
        <w:rPr>
          <w:rFonts w:ascii="Times New Roman" w:hAnsi="Times New Roman"/>
          <w:color w:val="000000"/>
          <w:sz w:val="24"/>
          <w:szCs w:val="24"/>
        </w:rPr>
        <w:lastRenderedPageBreak/>
        <w:t xml:space="preserve">В развитии </w:t>
      </w:r>
      <w:r w:rsidRPr="00FA26C1">
        <w:rPr>
          <w:rFonts w:ascii="Times New Roman" w:hAnsi="Times New Roman"/>
          <w:i/>
          <w:color w:val="000000"/>
          <w:sz w:val="24"/>
          <w:szCs w:val="24"/>
        </w:rPr>
        <w:t>познавательной сферы</w:t>
      </w:r>
      <w:r w:rsidRPr="00FA26C1">
        <w:rPr>
          <w:rFonts w:ascii="Times New Roman" w:hAnsi="Times New Roman"/>
          <w:color w:val="000000"/>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i/>
          <w:color w:val="000000"/>
          <w:sz w:val="24"/>
          <w:szCs w:val="24"/>
        </w:rPr>
        <w:t>Конструктивная   деятельность</w:t>
      </w:r>
      <w:r w:rsidRPr="00FA26C1">
        <w:rPr>
          <w:rFonts w:ascii="Times New Roman" w:hAnsi="Times New Roman"/>
          <w:color w:val="000000"/>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 xml:space="preserve">Художественно-эстетическое  развитие </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Изобразительная  деятельность</w:t>
      </w:r>
      <w:r w:rsidRPr="00FA26C1">
        <w:rPr>
          <w:rFonts w:ascii="Times New Roman" w:hAnsi="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FA26C1">
        <w:rPr>
          <w:rFonts w:ascii="Times New Roman" w:hAnsi="Times New Roman"/>
          <w:i/>
          <w:sz w:val="24"/>
          <w:szCs w:val="24"/>
        </w:rPr>
        <w:t>лепка</w:t>
      </w:r>
      <w:r w:rsidRPr="00FA26C1">
        <w:rPr>
          <w:rFonts w:ascii="Times New Roman" w:hAnsi="Times New Roman"/>
          <w:sz w:val="24"/>
          <w:szCs w:val="24"/>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В  </w:t>
      </w:r>
      <w:r w:rsidRPr="00FA26C1">
        <w:rPr>
          <w:rFonts w:ascii="Times New Roman" w:hAnsi="Times New Roman"/>
          <w:i/>
          <w:sz w:val="24"/>
          <w:szCs w:val="24"/>
        </w:rPr>
        <w:t>музыкально-ритмической  деятельности</w:t>
      </w:r>
      <w:r w:rsidRPr="00FA26C1">
        <w:rPr>
          <w:rFonts w:ascii="Times New Roman" w:hAnsi="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A26C1" w:rsidRPr="00FA26C1" w:rsidRDefault="00FA26C1" w:rsidP="00601AF2">
      <w:pPr>
        <w:spacing w:after="0" w:line="240" w:lineRule="auto"/>
        <w:jc w:val="both"/>
        <w:rPr>
          <w:rFonts w:ascii="Times New Roman" w:hAnsi="Times New Roman"/>
          <w:sz w:val="24"/>
          <w:szCs w:val="24"/>
        </w:rPr>
      </w:pPr>
    </w:p>
    <w:p w:rsidR="00FA26C1" w:rsidRPr="00FA26C1" w:rsidRDefault="00FA26C1" w:rsidP="00601AF2">
      <w:pPr>
        <w:pStyle w:val="ab"/>
        <w:spacing w:before="0" w:beforeAutospacing="0" w:after="0" w:afterAutospacing="0"/>
        <w:jc w:val="both"/>
        <w:rPr>
          <w:b/>
          <w:i/>
        </w:rPr>
      </w:pPr>
      <w:r>
        <w:rPr>
          <w:b/>
          <w:i/>
        </w:rPr>
        <w:t>1.2.2. Планируемые результаты реализации Программы с воспитанниками среднего возраста</w:t>
      </w:r>
    </w:p>
    <w:p w:rsidR="00FA26C1" w:rsidRPr="00FA26C1" w:rsidRDefault="00FA26C1" w:rsidP="00601AF2">
      <w:pPr>
        <w:pStyle w:val="ab"/>
        <w:spacing w:before="0" w:beforeAutospacing="0" w:after="0" w:afterAutospacing="0"/>
        <w:jc w:val="both"/>
      </w:pPr>
      <w:r w:rsidRPr="00FA26C1">
        <w:t xml:space="preserve">К пяти  годам  складывается «психологический  портрет» личности, в  котором важная  роль </w:t>
      </w:r>
    </w:p>
    <w:p w:rsidR="00FA26C1" w:rsidRPr="00FA26C1" w:rsidRDefault="00FA26C1" w:rsidP="00601AF2">
      <w:pPr>
        <w:pStyle w:val="ab"/>
        <w:spacing w:before="0" w:beforeAutospacing="0" w:after="0" w:afterAutospacing="0"/>
        <w:jc w:val="both"/>
      </w:pPr>
      <w:r w:rsidRPr="00FA26C1">
        <w:t>принадлежит компетентности, в особенности интеллектуальной (это возраст «почемучек»), а</w:t>
      </w:r>
      <w:r>
        <w:t xml:space="preserve"> </w:t>
      </w:r>
      <w:r w:rsidRPr="00FA26C1">
        <w:t>также креативности.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Физическое  развитие</w:t>
      </w:r>
    </w:p>
    <w:p w:rsidR="00FA26C1" w:rsidRPr="00FA26C1" w:rsidRDefault="00FA26C1" w:rsidP="00601AF2">
      <w:pPr>
        <w:spacing w:after="0" w:line="240" w:lineRule="auto"/>
        <w:jc w:val="both"/>
        <w:rPr>
          <w:rFonts w:ascii="Times New Roman" w:hAnsi="Times New Roman"/>
          <w:color w:val="000000"/>
          <w:sz w:val="24"/>
          <w:szCs w:val="24"/>
        </w:rPr>
      </w:pPr>
      <w:r w:rsidRPr="00FA26C1">
        <w:rPr>
          <w:rFonts w:ascii="Times New Roman" w:hAnsi="Times New Roman"/>
          <w:sz w:val="24"/>
          <w:szCs w:val="24"/>
        </w:rPr>
        <w:t xml:space="preserve">         В  этом  возрасте  продолжается   рост  всех  органов  и  систем,  сохраняется  потребность  в  </w:t>
      </w:r>
      <w:r w:rsidRPr="00FA26C1">
        <w:rPr>
          <w:rFonts w:ascii="Times New Roman" w:hAnsi="Times New Roman"/>
          <w:i/>
          <w:sz w:val="24"/>
          <w:szCs w:val="24"/>
        </w:rPr>
        <w:t>движении</w:t>
      </w:r>
      <w:r w:rsidRPr="00FA26C1">
        <w:rPr>
          <w:rFonts w:ascii="Times New Roman" w:hAnsi="Times New Roman"/>
          <w:sz w:val="24"/>
          <w:szCs w:val="24"/>
        </w:rPr>
        <w:t xml:space="preserve">.  Двигательная активность становится целенаправленной, отвечает индивидуальному опыту и интересу, движения становятся осмысленными, </w:t>
      </w:r>
      <w:r w:rsidRPr="00FA26C1">
        <w:rPr>
          <w:rFonts w:ascii="Times New Roman" w:hAnsi="Times New Roman"/>
          <w:sz w:val="24"/>
          <w:szCs w:val="24"/>
        </w:rPr>
        <w:lastRenderedPageBreak/>
        <w:t>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FA26C1">
        <w:rPr>
          <w:rFonts w:ascii="Times New Roman" w:hAnsi="Times New Roman"/>
          <w:color w:val="000000"/>
          <w:sz w:val="24"/>
          <w:szCs w:val="24"/>
        </w:rPr>
        <w:t xml:space="preserve"> </w:t>
      </w:r>
      <w:r w:rsidRPr="00FA26C1">
        <w:rPr>
          <w:rFonts w:ascii="Times New Roman" w:hAnsi="Times New Roman"/>
          <w:sz w:val="24"/>
          <w:szCs w:val="24"/>
        </w:rPr>
        <w:t xml:space="preserve">У детей появляется интерес к познанию себя, своего тела, его строения, возможностей. </w:t>
      </w:r>
      <w:r w:rsidRPr="00FA26C1">
        <w:rPr>
          <w:rFonts w:ascii="Times New Roman" w:hAnsi="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A26C1" w:rsidRPr="00FA26C1" w:rsidRDefault="00FA26C1" w:rsidP="00601AF2">
      <w:pPr>
        <w:tabs>
          <w:tab w:val="left" w:pos="0"/>
        </w:tabs>
        <w:spacing w:after="0" w:line="240" w:lineRule="auto"/>
        <w:jc w:val="both"/>
        <w:rPr>
          <w:rFonts w:ascii="Times New Roman" w:hAnsi="Times New Roman"/>
          <w:color w:val="000000"/>
          <w:sz w:val="24"/>
          <w:szCs w:val="24"/>
        </w:rPr>
      </w:pPr>
      <w:r w:rsidRPr="00FA26C1">
        <w:rPr>
          <w:rFonts w:ascii="Times New Roman" w:hAnsi="Times New Roman"/>
          <w:color w:val="000000"/>
          <w:sz w:val="24"/>
          <w:szCs w:val="24"/>
        </w:rPr>
        <w:t xml:space="preserve">Позитивные  изменения  наблюдаются  в  развитии  </w:t>
      </w:r>
      <w:r w:rsidRPr="00FA26C1">
        <w:rPr>
          <w:rFonts w:ascii="Times New Roman" w:hAnsi="Times New Roman"/>
          <w:i/>
          <w:color w:val="000000"/>
          <w:sz w:val="24"/>
          <w:szCs w:val="24"/>
        </w:rPr>
        <w:t>моторики</w:t>
      </w:r>
      <w:r w:rsidRPr="00FA26C1">
        <w:rPr>
          <w:rFonts w:ascii="Times New Roman" w:hAnsi="Times New Roman"/>
          <w:color w:val="000000"/>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FA26C1" w:rsidRPr="00FA26C1" w:rsidRDefault="00FA26C1" w:rsidP="00601AF2">
      <w:pPr>
        <w:tabs>
          <w:tab w:val="left" w:pos="0"/>
        </w:tabs>
        <w:spacing w:after="0" w:line="240" w:lineRule="auto"/>
        <w:jc w:val="both"/>
        <w:rPr>
          <w:rFonts w:ascii="Times New Roman" w:hAnsi="Times New Roman"/>
          <w:b/>
          <w:i/>
          <w:sz w:val="24"/>
          <w:szCs w:val="24"/>
        </w:rPr>
      </w:pPr>
      <w:r w:rsidRPr="00FA26C1">
        <w:rPr>
          <w:rFonts w:ascii="Times New Roman" w:hAnsi="Times New Roman"/>
          <w:color w:val="000000"/>
          <w:sz w:val="24"/>
          <w:szCs w:val="24"/>
        </w:rPr>
        <w:t xml:space="preserve">В  4-5  лет  у  детей  совершенствуются  </w:t>
      </w:r>
      <w:r w:rsidRPr="00FA26C1">
        <w:rPr>
          <w:rFonts w:ascii="Times New Roman" w:hAnsi="Times New Roman"/>
          <w:i/>
          <w:color w:val="000000"/>
          <w:sz w:val="24"/>
          <w:szCs w:val="24"/>
        </w:rPr>
        <w:t>культурно-гигиенические  навыки  (</w:t>
      </w:r>
      <w:r w:rsidRPr="00FA26C1">
        <w:rPr>
          <w:rFonts w:ascii="Times New Roman" w:hAnsi="Times New Roman"/>
          <w:color w:val="000000"/>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Социально-коммуникативное  развитие</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          К  5  годам  у  детей  возрастает интерес и потребность </w:t>
      </w:r>
      <w:r w:rsidRPr="00FA26C1">
        <w:rPr>
          <w:rFonts w:ascii="Times New Roman" w:hAnsi="Times New Roman"/>
          <w:i/>
          <w:sz w:val="24"/>
          <w:szCs w:val="24"/>
        </w:rPr>
        <w:t>в общении, особенно со сверстниками</w:t>
      </w:r>
      <w:r w:rsidRPr="00FA26C1">
        <w:rPr>
          <w:rFonts w:ascii="Times New Roman" w:hAnsi="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FA26C1">
        <w:rPr>
          <w:rFonts w:ascii="Times New Roman" w:hAnsi="Times New Roman"/>
          <w:color w:val="3366FF"/>
          <w:sz w:val="24"/>
          <w:szCs w:val="24"/>
        </w:rPr>
        <w:t xml:space="preserve"> </w:t>
      </w:r>
      <w:r w:rsidRPr="00FA26C1">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A26C1" w:rsidRPr="00FA26C1" w:rsidRDefault="00FA26C1" w:rsidP="00601AF2">
      <w:pPr>
        <w:pStyle w:val="body"/>
        <w:spacing w:before="0" w:after="0"/>
        <w:jc w:val="both"/>
      </w:pPr>
      <w:r w:rsidRPr="00FA26C1">
        <w:rPr>
          <w:i/>
        </w:rPr>
        <w:t>В игровой деятельности</w:t>
      </w:r>
      <w:r w:rsidRPr="00FA26C1">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FA26C1" w:rsidRPr="00FA26C1" w:rsidRDefault="00FA26C1" w:rsidP="00601AF2">
      <w:pPr>
        <w:pStyle w:val="body"/>
        <w:spacing w:before="0" w:after="0"/>
        <w:jc w:val="both"/>
      </w:pPr>
      <w:r w:rsidRPr="00FA26C1">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FA26C1" w:rsidRPr="00FA26C1" w:rsidRDefault="00FA26C1" w:rsidP="00601AF2">
      <w:pPr>
        <w:tabs>
          <w:tab w:val="left" w:pos="0"/>
        </w:tabs>
        <w:spacing w:after="0" w:line="240" w:lineRule="auto"/>
        <w:jc w:val="both"/>
        <w:rPr>
          <w:rFonts w:ascii="Times New Roman" w:hAnsi="Times New Roman"/>
          <w:sz w:val="24"/>
          <w:szCs w:val="24"/>
        </w:rPr>
      </w:pPr>
      <w:r w:rsidRPr="00FA26C1">
        <w:rPr>
          <w:rFonts w:ascii="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A26C1" w:rsidRPr="00FA26C1" w:rsidRDefault="00FA26C1" w:rsidP="00601AF2">
      <w:pPr>
        <w:pStyle w:val="body"/>
        <w:spacing w:before="0" w:after="0"/>
        <w:jc w:val="both"/>
        <w:rPr>
          <w:b/>
          <w:i/>
        </w:rPr>
      </w:pPr>
      <w:r w:rsidRPr="00FA26C1">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A26C1" w:rsidRPr="00FA26C1" w:rsidRDefault="00FA26C1" w:rsidP="00601AF2">
      <w:pPr>
        <w:pStyle w:val="body"/>
        <w:spacing w:before="0" w:after="0"/>
        <w:jc w:val="both"/>
      </w:pPr>
      <w:r w:rsidRPr="00FA26C1">
        <w:rPr>
          <w:b/>
          <w:i/>
        </w:rPr>
        <w:t>Речевое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Изменяется  содержание  </w:t>
      </w:r>
      <w:r w:rsidRPr="00FA26C1">
        <w:rPr>
          <w:rFonts w:ascii="Times New Roman" w:hAnsi="Times New Roman"/>
          <w:i/>
          <w:sz w:val="24"/>
          <w:szCs w:val="24"/>
        </w:rPr>
        <w:t xml:space="preserve">общения </w:t>
      </w:r>
      <w:r w:rsidRPr="00FA26C1">
        <w:rPr>
          <w:rFonts w:ascii="Times New Roman" w:hAnsi="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В  </w:t>
      </w:r>
      <w:r w:rsidRPr="00FA26C1">
        <w:rPr>
          <w:rFonts w:ascii="Times New Roman" w:hAnsi="Times New Roman"/>
          <w:i/>
          <w:sz w:val="24"/>
          <w:szCs w:val="24"/>
        </w:rPr>
        <w:t>речевом  развитии</w:t>
      </w:r>
      <w:r w:rsidRPr="00FA26C1">
        <w:rPr>
          <w:rFonts w:ascii="Times New Roman" w:hAnsi="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w:t>
      </w:r>
      <w:r w:rsidRPr="00FA26C1">
        <w:rPr>
          <w:rFonts w:ascii="Times New Roman" w:hAnsi="Times New Roman"/>
          <w:sz w:val="24"/>
          <w:szCs w:val="24"/>
        </w:rPr>
        <w:lastRenderedPageBreak/>
        <w:t>детей  при  взаимодействии  друг  с  другом  носит  ситуативный  характер,  а  при  общении  со  взрослым  становится  внеситуативной.</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b/>
          <w:i/>
          <w:sz w:val="24"/>
          <w:szCs w:val="24"/>
        </w:rPr>
        <w:t>Познавательное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В  познавательном  развитии</w:t>
      </w:r>
      <w:r w:rsidRPr="00FA26C1">
        <w:rPr>
          <w:rFonts w:ascii="Times New Roman" w:hAnsi="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Усложняется  </w:t>
      </w:r>
      <w:r w:rsidRPr="00FA26C1">
        <w:rPr>
          <w:rFonts w:ascii="Times New Roman" w:hAnsi="Times New Roman"/>
          <w:i/>
          <w:sz w:val="24"/>
          <w:szCs w:val="24"/>
        </w:rPr>
        <w:t>конструирование</w:t>
      </w:r>
      <w:r w:rsidRPr="00FA26C1">
        <w:rPr>
          <w:rFonts w:ascii="Times New Roman" w:hAnsi="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Художественно-эстетическое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Значительное  развитие  получает  </w:t>
      </w:r>
      <w:r w:rsidRPr="00FA26C1">
        <w:rPr>
          <w:rFonts w:ascii="Times New Roman" w:hAnsi="Times New Roman"/>
          <w:i/>
          <w:sz w:val="24"/>
          <w:szCs w:val="24"/>
        </w:rPr>
        <w:t>изобразительная  деятельность</w:t>
      </w:r>
      <w:r w:rsidRPr="00FA26C1">
        <w:rPr>
          <w:rFonts w:ascii="Times New Roman" w:hAnsi="Times New Roman"/>
          <w:sz w:val="24"/>
          <w:szCs w:val="24"/>
        </w:rPr>
        <w:t xml:space="preserve">.  </w:t>
      </w:r>
      <w:r w:rsidRPr="00FA26C1">
        <w:rPr>
          <w:rFonts w:ascii="Times New Roman" w:hAnsi="Times New Roman"/>
          <w:i/>
          <w:sz w:val="24"/>
          <w:szCs w:val="24"/>
        </w:rPr>
        <w:t>Рисунки</w:t>
      </w:r>
      <w:r w:rsidRPr="00FA26C1">
        <w:rPr>
          <w:rFonts w:ascii="Times New Roman" w:hAnsi="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FA26C1">
        <w:rPr>
          <w:rFonts w:ascii="Times New Roman" w:hAnsi="Times New Roman"/>
          <w:i/>
          <w:sz w:val="24"/>
          <w:szCs w:val="24"/>
        </w:rPr>
        <w:t>вырезать</w:t>
      </w:r>
      <w:r w:rsidRPr="00FA26C1">
        <w:rPr>
          <w:rFonts w:ascii="Times New Roman" w:hAnsi="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FA26C1">
        <w:rPr>
          <w:rFonts w:ascii="Times New Roman" w:hAnsi="Times New Roman"/>
          <w:i/>
          <w:sz w:val="24"/>
          <w:szCs w:val="24"/>
        </w:rPr>
        <w:t>Лепят</w:t>
      </w:r>
      <w:r w:rsidRPr="00FA26C1">
        <w:rPr>
          <w:rFonts w:ascii="Times New Roman" w:hAnsi="Times New Roman"/>
          <w:sz w:val="24"/>
          <w:szCs w:val="24"/>
        </w:rPr>
        <w:t xml:space="preserve">  предметы  круглой,  овальной,  цилиндрической  формы,  простейших  животных,  рыб, птиц.</w:t>
      </w:r>
    </w:p>
    <w:p w:rsid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126E89" w:rsidRPr="00FA26C1" w:rsidRDefault="00126E89" w:rsidP="00601AF2">
      <w:pPr>
        <w:spacing w:after="0" w:line="240" w:lineRule="auto"/>
        <w:jc w:val="both"/>
        <w:rPr>
          <w:rFonts w:ascii="Times New Roman" w:hAnsi="Times New Roman"/>
          <w:b/>
          <w:i/>
          <w:sz w:val="24"/>
          <w:szCs w:val="24"/>
          <w:u w:val="single"/>
        </w:rPr>
      </w:pPr>
    </w:p>
    <w:p w:rsidR="00FA26C1" w:rsidRPr="00FA26C1" w:rsidRDefault="00FA26C1" w:rsidP="00601AF2">
      <w:pPr>
        <w:pStyle w:val="ab"/>
        <w:spacing w:before="0" w:beforeAutospacing="0" w:after="0" w:afterAutospacing="0"/>
        <w:jc w:val="both"/>
        <w:rPr>
          <w:b/>
          <w:i/>
        </w:rPr>
      </w:pPr>
      <w:r>
        <w:rPr>
          <w:b/>
          <w:i/>
        </w:rPr>
        <w:t>1.2.3. Планируемые результаты реализации Программы с воспитанниками старшего возраста</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Физическое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Продолжается  процесс  окостенения  скелета  ребенка.  Дошкольник  более  совершенно</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lastRenderedPageBreak/>
        <w:t xml:space="preserve">овладевает  различными  видами  </w:t>
      </w:r>
      <w:r w:rsidRPr="00FA26C1">
        <w:rPr>
          <w:rFonts w:ascii="Times New Roman" w:hAnsi="Times New Roman"/>
          <w:i/>
          <w:sz w:val="24"/>
          <w:szCs w:val="24"/>
        </w:rPr>
        <w:t>движений</w:t>
      </w:r>
      <w:r w:rsidRPr="00FA26C1">
        <w:rPr>
          <w:rFonts w:ascii="Times New Roman" w:hAnsi="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К  6  годам  совершенствуется  развитие  мелкой  </w:t>
      </w:r>
      <w:r w:rsidRPr="00FA26C1">
        <w:rPr>
          <w:rFonts w:ascii="Times New Roman" w:hAnsi="Times New Roman"/>
          <w:i/>
          <w:sz w:val="24"/>
          <w:szCs w:val="24"/>
        </w:rPr>
        <w:t>моторики</w:t>
      </w:r>
      <w:r w:rsidRPr="00FA26C1">
        <w:rPr>
          <w:rFonts w:ascii="Times New Roman" w:hAnsi="Times New Roman"/>
          <w:sz w:val="24"/>
          <w:szCs w:val="24"/>
        </w:rPr>
        <w:t xml:space="preserve">  пальцев  рук.  Некоторые дети  могут  продеть  шнурок  в  ботинок  и  завязать  бантиком.</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В  старшем  возрасте  продолжают  совершенствоваться  </w:t>
      </w:r>
      <w:r w:rsidRPr="00FA26C1">
        <w:rPr>
          <w:rFonts w:ascii="Times New Roman" w:hAnsi="Times New Roman"/>
          <w:i/>
          <w:color w:val="000000"/>
          <w:sz w:val="24"/>
          <w:szCs w:val="24"/>
        </w:rPr>
        <w:t>культурно-гигиенические  навыки</w:t>
      </w:r>
      <w:r w:rsidRPr="00FA26C1">
        <w:rPr>
          <w:rFonts w:ascii="Times New Roman" w:hAnsi="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Речевое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w:t>
      </w:r>
      <w:r w:rsidRPr="00FA26C1">
        <w:rPr>
          <w:rFonts w:ascii="Times New Roman" w:hAnsi="Times New Roman"/>
          <w:i/>
          <w:sz w:val="24"/>
          <w:szCs w:val="24"/>
        </w:rPr>
        <w:t>Общение</w:t>
      </w:r>
      <w:r w:rsidRPr="00FA26C1">
        <w:rPr>
          <w:rFonts w:ascii="Times New Roman" w:hAnsi="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Продолжает  совершенствоваться  </w:t>
      </w:r>
      <w:r w:rsidRPr="00FA26C1">
        <w:rPr>
          <w:rFonts w:ascii="Times New Roman" w:hAnsi="Times New Roman"/>
          <w:i/>
          <w:sz w:val="24"/>
          <w:szCs w:val="24"/>
        </w:rPr>
        <w:t>речь,</w:t>
      </w:r>
      <w:r w:rsidRPr="00FA26C1">
        <w:rPr>
          <w:rFonts w:ascii="Times New Roman" w:hAnsi="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Познавательное развитие</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В  </w:t>
      </w:r>
      <w:r w:rsidRPr="00FA26C1">
        <w:rPr>
          <w:rFonts w:ascii="Times New Roman" w:hAnsi="Times New Roman"/>
          <w:i/>
          <w:sz w:val="24"/>
          <w:szCs w:val="24"/>
        </w:rPr>
        <w:t>познавательной  деятельности</w:t>
      </w:r>
      <w:r w:rsidRPr="00FA26C1">
        <w:rPr>
          <w:rFonts w:ascii="Times New Roman" w:hAnsi="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i/>
          <w:sz w:val="24"/>
          <w:szCs w:val="24"/>
        </w:rPr>
        <w:t xml:space="preserve">Конструирование </w:t>
      </w:r>
      <w:r w:rsidRPr="00FA26C1">
        <w:rPr>
          <w:rFonts w:ascii="Times New Roman" w:hAnsi="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Социально-коммуникативное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lastRenderedPageBreak/>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Ярко  проявляет  интерес  к  игре.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 xml:space="preserve">В  игровой  деятельности  </w:t>
      </w:r>
      <w:r w:rsidRPr="00FA26C1">
        <w:rPr>
          <w:rFonts w:ascii="Times New Roman" w:hAnsi="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i/>
          <w:sz w:val="24"/>
          <w:szCs w:val="24"/>
        </w:rPr>
        <w:t xml:space="preserve">В  трудовой  деятельности  </w:t>
      </w:r>
      <w:r w:rsidRPr="00FA26C1">
        <w:rPr>
          <w:rFonts w:ascii="Times New Roman" w:hAnsi="Times New Roman"/>
          <w:sz w:val="24"/>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Художественно-эстетическое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В  </w:t>
      </w:r>
      <w:r w:rsidRPr="00FA26C1">
        <w:rPr>
          <w:rFonts w:ascii="Times New Roman" w:hAnsi="Times New Roman"/>
          <w:i/>
          <w:sz w:val="24"/>
          <w:szCs w:val="24"/>
        </w:rPr>
        <w:t>изобразительной  деятельности</w:t>
      </w:r>
      <w:r w:rsidRPr="00FA26C1">
        <w:rPr>
          <w:rFonts w:ascii="Times New Roman" w:hAnsi="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FA26C1">
        <w:rPr>
          <w:rFonts w:ascii="Times New Roman" w:hAnsi="Times New Roman"/>
          <w:i/>
          <w:sz w:val="24"/>
          <w:szCs w:val="24"/>
        </w:rPr>
        <w:t>рисовани</w:t>
      </w:r>
      <w:r w:rsidRPr="00FA26C1">
        <w:rPr>
          <w:rFonts w:ascii="Times New Roman" w:hAnsi="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FA26C1">
        <w:rPr>
          <w:rFonts w:ascii="Times New Roman" w:hAnsi="Times New Roman"/>
          <w:i/>
          <w:sz w:val="24"/>
          <w:szCs w:val="24"/>
        </w:rPr>
        <w:t>лепке</w:t>
      </w:r>
      <w:r w:rsidRPr="00FA26C1">
        <w:rPr>
          <w:rFonts w:ascii="Times New Roman" w:hAnsi="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Старших  дошкольников  отличает  яркая  эмоциональная  реакция на  </w:t>
      </w:r>
      <w:r w:rsidRPr="00FA26C1">
        <w:rPr>
          <w:rFonts w:ascii="Times New Roman" w:hAnsi="Times New Roman"/>
          <w:i/>
          <w:sz w:val="24"/>
          <w:szCs w:val="24"/>
        </w:rPr>
        <w:t>музыку</w:t>
      </w:r>
      <w:r w:rsidRPr="00FA26C1">
        <w:rPr>
          <w:rFonts w:ascii="Times New Roman" w:hAnsi="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FA26C1" w:rsidRPr="00FA26C1" w:rsidRDefault="00FA26C1" w:rsidP="00601AF2">
      <w:pPr>
        <w:spacing w:after="0" w:line="240" w:lineRule="auto"/>
        <w:jc w:val="both"/>
        <w:rPr>
          <w:rFonts w:ascii="Times New Roman" w:hAnsi="Times New Roman"/>
          <w:b/>
          <w:i/>
          <w:sz w:val="24"/>
          <w:szCs w:val="24"/>
          <w:u w:val="single"/>
        </w:rPr>
      </w:pPr>
    </w:p>
    <w:p w:rsidR="00FA26C1" w:rsidRPr="00FA26C1" w:rsidRDefault="00FA26C1" w:rsidP="00601AF2">
      <w:pPr>
        <w:pStyle w:val="ab"/>
        <w:spacing w:before="0" w:beforeAutospacing="0" w:after="0" w:afterAutospacing="0"/>
        <w:jc w:val="both"/>
        <w:rPr>
          <w:b/>
          <w:i/>
        </w:rPr>
      </w:pPr>
      <w:r>
        <w:rPr>
          <w:b/>
          <w:i/>
        </w:rPr>
        <w:t>1.2.4. Планируемые результаты реализации Программы с воспитанниками на этапе завершения дошкольного образования</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Физическое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К  7   годам  скелет  ребенка  становится  более  крепким,  поэтому  он  может  выполнять  различные  </w:t>
      </w:r>
      <w:r w:rsidRPr="00FA26C1">
        <w:rPr>
          <w:rFonts w:ascii="Times New Roman" w:hAnsi="Times New Roman"/>
          <w:i/>
          <w:sz w:val="24"/>
          <w:szCs w:val="24"/>
        </w:rPr>
        <w:t>движения</w:t>
      </w:r>
      <w:r w:rsidRPr="00FA26C1">
        <w:rPr>
          <w:rFonts w:ascii="Times New Roman" w:hAnsi="Times New Roman"/>
          <w:sz w:val="24"/>
          <w:szCs w:val="24"/>
        </w:rPr>
        <w:t xml:space="preserve">,  которые  требуют гибкости,  упругости, силы.  Его тело  </w:t>
      </w:r>
      <w:r w:rsidRPr="00FA26C1">
        <w:rPr>
          <w:rFonts w:ascii="Times New Roman" w:hAnsi="Times New Roman"/>
          <w:sz w:val="24"/>
          <w:szCs w:val="24"/>
        </w:rPr>
        <w:lastRenderedPageBreak/>
        <w:t>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FA26C1">
        <w:rPr>
          <w:rFonts w:ascii="Times New Roman" w:hAnsi="Times New Roman"/>
          <w:i/>
          <w:color w:val="000000"/>
          <w:sz w:val="24"/>
          <w:szCs w:val="24"/>
        </w:rPr>
        <w:t>культурно-гигиеническими  навыками</w:t>
      </w:r>
      <w:r w:rsidRPr="00FA26C1">
        <w:rPr>
          <w:rFonts w:ascii="Times New Roman" w:hAnsi="Times New Roman"/>
          <w:sz w:val="24"/>
          <w:szCs w:val="24"/>
        </w:rPr>
        <w:t xml:space="preserve">  и  понимает  их  необходимость.</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Социально-коммуникативное развитие</w:t>
      </w:r>
    </w:p>
    <w:p w:rsidR="00FA26C1" w:rsidRPr="00FA26C1" w:rsidRDefault="00FA26C1" w:rsidP="00601AF2">
      <w:pPr>
        <w:pStyle w:val="body"/>
        <w:spacing w:before="0" w:after="0"/>
        <w:ind w:firstLine="709"/>
        <w:jc w:val="both"/>
        <w:rPr>
          <w:i/>
        </w:rPr>
      </w:pPr>
      <w:r w:rsidRPr="00FA26C1">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 xml:space="preserve">Самостоятельность </w:t>
      </w:r>
      <w:r w:rsidRPr="00FA26C1">
        <w:rPr>
          <w:rFonts w:ascii="Times New Roman" w:hAnsi="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В  сюжетно-ролевых </w:t>
      </w:r>
      <w:r w:rsidRPr="00FA26C1">
        <w:rPr>
          <w:rFonts w:ascii="Times New Roman" w:hAnsi="Times New Roman"/>
          <w:i/>
          <w:sz w:val="24"/>
          <w:szCs w:val="24"/>
        </w:rPr>
        <w:t>играх</w:t>
      </w:r>
      <w:r w:rsidRPr="00FA26C1">
        <w:rPr>
          <w:rFonts w:ascii="Times New Roman" w:hAnsi="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FA26C1" w:rsidRPr="00FA26C1" w:rsidRDefault="00FA26C1" w:rsidP="00601AF2">
      <w:pPr>
        <w:pStyle w:val="body"/>
        <w:spacing w:before="0" w:after="0"/>
        <w:jc w:val="both"/>
        <w:rPr>
          <w:b/>
          <w:i/>
        </w:rPr>
      </w:pPr>
      <w:r w:rsidRPr="00FA26C1">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A26C1">
        <w:rPr>
          <w:i/>
        </w:rPr>
        <w:t>эмоциональное</w:t>
      </w:r>
      <w:r w:rsidRPr="00FA26C1">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Речевое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FA26C1">
        <w:rPr>
          <w:rFonts w:ascii="Times New Roman" w:hAnsi="Times New Roman"/>
          <w:i/>
          <w:sz w:val="24"/>
          <w:szCs w:val="24"/>
        </w:rPr>
        <w:t>общения</w:t>
      </w:r>
      <w:r w:rsidRPr="00FA26C1">
        <w:rPr>
          <w:rFonts w:ascii="Times New Roman" w:hAnsi="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w:t>
      </w:r>
      <w:r w:rsidRPr="00FA26C1">
        <w:rPr>
          <w:rFonts w:ascii="Times New Roman" w:hAnsi="Times New Roman"/>
          <w:sz w:val="24"/>
          <w:szCs w:val="24"/>
        </w:rPr>
        <w:lastRenderedPageBreak/>
        <w:t xml:space="preserve">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У  детей  продолжает  развиваться  </w:t>
      </w:r>
      <w:r w:rsidRPr="00FA26C1">
        <w:rPr>
          <w:rFonts w:ascii="Times New Roman" w:hAnsi="Times New Roman"/>
          <w:i/>
          <w:sz w:val="24"/>
          <w:szCs w:val="24"/>
        </w:rPr>
        <w:t>речь:</w:t>
      </w:r>
      <w:r w:rsidRPr="00FA26C1">
        <w:rPr>
          <w:rFonts w:ascii="Times New Roman" w:hAnsi="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b/>
          <w:i/>
          <w:sz w:val="24"/>
          <w:szCs w:val="24"/>
        </w:rPr>
        <w:t>Познавательное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 xml:space="preserve">Познавательные </w:t>
      </w:r>
      <w:r w:rsidRPr="00FA26C1">
        <w:rPr>
          <w:rFonts w:ascii="Times New Roman" w:hAnsi="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К  7  годам  дети  в  значительной  степени  освоили  </w:t>
      </w:r>
      <w:r w:rsidRPr="00FA26C1">
        <w:rPr>
          <w:rFonts w:ascii="Times New Roman" w:hAnsi="Times New Roman"/>
          <w:i/>
          <w:sz w:val="24"/>
          <w:szCs w:val="24"/>
        </w:rPr>
        <w:t xml:space="preserve">конструирование </w:t>
      </w:r>
      <w:r w:rsidRPr="00FA26C1">
        <w:rPr>
          <w:rFonts w:ascii="Times New Roman" w:hAnsi="Times New Roman"/>
          <w:sz w:val="24"/>
          <w:szCs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Художественно-эстетическое  развитие</w:t>
      </w:r>
    </w:p>
    <w:p w:rsidR="00FA26C1" w:rsidRPr="00FA26C1" w:rsidRDefault="00FA26C1" w:rsidP="00601AF2">
      <w:pPr>
        <w:pStyle w:val="body"/>
        <w:spacing w:before="0" w:after="0"/>
        <w:ind w:firstLine="709"/>
        <w:jc w:val="both"/>
      </w:pPr>
      <w:r w:rsidRPr="00FA26C1">
        <w:t xml:space="preserve">  В  </w:t>
      </w:r>
      <w:r w:rsidRPr="00FA26C1">
        <w:rPr>
          <w:i/>
        </w:rPr>
        <w:t>изобразительной  деятельности</w:t>
      </w:r>
      <w:r w:rsidRPr="00FA26C1">
        <w:t xml:space="preserve">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FA26C1" w:rsidRPr="00FA26C1" w:rsidRDefault="00FA26C1" w:rsidP="00601AF2">
      <w:pPr>
        <w:pStyle w:val="body"/>
        <w:spacing w:before="0" w:after="0"/>
        <w:jc w:val="both"/>
        <w:rPr>
          <w:b/>
        </w:rPr>
      </w:pPr>
      <w:r w:rsidRPr="00FA26C1">
        <w:t xml:space="preserve">     Значительно  обогащается  индивидуальная  интерпретация  </w:t>
      </w:r>
      <w:r w:rsidRPr="00FA26C1">
        <w:rPr>
          <w:i/>
        </w:rPr>
        <w:t>музыки.</w:t>
      </w:r>
      <w:r w:rsidRPr="00FA26C1">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227672" w:rsidRDefault="00227672" w:rsidP="00601AF2">
      <w:pPr>
        <w:tabs>
          <w:tab w:val="left" w:pos="5610"/>
        </w:tabs>
        <w:spacing w:after="0" w:line="240" w:lineRule="auto"/>
        <w:jc w:val="both"/>
        <w:rPr>
          <w:rFonts w:ascii="Times New Roman" w:hAnsi="Times New Roman"/>
          <w:sz w:val="24"/>
          <w:szCs w:val="24"/>
        </w:rPr>
      </w:pPr>
    </w:p>
    <w:p w:rsidR="008E212B" w:rsidRDefault="008E212B" w:rsidP="00AA509D">
      <w:pPr>
        <w:widowControl w:val="0"/>
        <w:numPr>
          <w:ilvl w:val="2"/>
          <w:numId w:val="1"/>
        </w:numPr>
        <w:overflowPunct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2. </w:t>
      </w:r>
      <w:r w:rsidRPr="003150AC">
        <w:rPr>
          <w:rFonts w:ascii="Times New Roman" w:hAnsi="Times New Roman"/>
          <w:b/>
          <w:bCs/>
          <w:sz w:val="28"/>
          <w:szCs w:val="28"/>
        </w:rPr>
        <w:t>СОДЕРЖАТЕЛЬНЫЙ РАЗДЕЛ</w:t>
      </w:r>
    </w:p>
    <w:p w:rsidR="00FA26C1" w:rsidRPr="00FA26C1" w:rsidRDefault="00FA26C1" w:rsidP="00601AF2">
      <w:pPr>
        <w:spacing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2.1</w:t>
      </w:r>
      <w:r w:rsidRPr="00FA26C1">
        <w:rPr>
          <w:rFonts w:ascii="Times New Roman" w:hAnsi="Times New Roman"/>
          <w:b/>
          <w:bCs/>
          <w:color w:val="000000"/>
          <w:sz w:val="28"/>
          <w:szCs w:val="28"/>
        </w:rPr>
        <w:t>. Описание образовательной деятельности в соответствии с</w:t>
      </w:r>
      <w:r w:rsidRPr="00FA26C1">
        <w:rPr>
          <w:rFonts w:ascii="Times New Roman" w:hAnsi="Times New Roman"/>
          <w:color w:val="000000"/>
          <w:sz w:val="28"/>
          <w:szCs w:val="28"/>
        </w:rPr>
        <w:br/>
      </w:r>
      <w:r w:rsidRPr="00FA26C1">
        <w:rPr>
          <w:rFonts w:ascii="Times New Roman" w:hAnsi="Times New Roman"/>
          <w:b/>
          <w:bCs/>
          <w:color w:val="000000"/>
          <w:sz w:val="28"/>
          <w:szCs w:val="28"/>
        </w:rPr>
        <w:t>направлениями развития ребенка, представленными в пяти</w:t>
      </w:r>
      <w:r w:rsidRPr="00FA26C1">
        <w:rPr>
          <w:rFonts w:ascii="Times New Roman" w:hAnsi="Times New Roman"/>
          <w:color w:val="000000"/>
          <w:sz w:val="28"/>
          <w:szCs w:val="28"/>
        </w:rPr>
        <w:br/>
      </w:r>
      <w:r w:rsidRPr="00FA26C1">
        <w:rPr>
          <w:rFonts w:ascii="Times New Roman" w:hAnsi="Times New Roman"/>
          <w:b/>
          <w:bCs/>
          <w:color w:val="000000"/>
          <w:sz w:val="28"/>
          <w:szCs w:val="28"/>
        </w:rPr>
        <w:t>образовательных областях</w:t>
      </w:r>
    </w:p>
    <w:p w:rsidR="00FA26C1" w:rsidRPr="00FA26C1" w:rsidRDefault="00FA26C1" w:rsidP="00601AF2">
      <w:pPr>
        <w:spacing w:line="240" w:lineRule="auto"/>
        <w:ind w:firstLine="567"/>
        <w:jc w:val="both"/>
        <w:rPr>
          <w:rFonts w:ascii="Times New Roman" w:hAnsi="Times New Roman"/>
          <w:sz w:val="24"/>
          <w:szCs w:val="24"/>
        </w:rPr>
      </w:pPr>
      <w:r w:rsidRPr="00FA26C1">
        <w:rPr>
          <w:rFonts w:ascii="Times New Roman" w:hAnsi="Times New Roman"/>
          <w:sz w:val="24"/>
          <w:szCs w:val="24"/>
        </w:rPr>
        <w:t xml:space="preserve">Содержание обязательной части Программы разработано в соответствии с ФГОС ДО и </w:t>
      </w:r>
      <w:r w:rsidRPr="00FA26C1">
        <w:rPr>
          <w:rFonts w:ascii="Times New Roman" w:hAnsi="Times New Roman"/>
          <w:color w:val="000000"/>
          <w:sz w:val="24"/>
          <w:szCs w:val="24"/>
        </w:rPr>
        <w:t xml:space="preserve"> обеспечивает развитие детей по пяти направлениям развития и образования детей (далее – образовательные</w:t>
      </w:r>
      <w:r w:rsidRPr="00FA26C1">
        <w:rPr>
          <w:rFonts w:ascii="Times New Roman" w:hAnsi="Times New Roman"/>
          <w:sz w:val="24"/>
          <w:szCs w:val="24"/>
        </w:rPr>
        <w:t xml:space="preserve"> области): </w:t>
      </w:r>
    </w:p>
    <w:p w:rsidR="00FA26C1" w:rsidRPr="00FA26C1" w:rsidRDefault="00FA26C1" w:rsidP="00AA509D">
      <w:pPr>
        <w:numPr>
          <w:ilvl w:val="0"/>
          <w:numId w:val="14"/>
        </w:numPr>
        <w:spacing w:after="0" w:line="240" w:lineRule="auto"/>
        <w:rPr>
          <w:rFonts w:ascii="Times New Roman" w:hAnsi="Times New Roman"/>
          <w:sz w:val="24"/>
          <w:szCs w:val="24"/>
        </w:rPr>
      </w:pPr>
      <w:r w:rsidRPr="00FA26C1">
        <w:rPr>
          <w:rFonts w:ascii="Times New Roman" w:hAnsi="Times New Roman"/>
          <w:sz w:val="24"/>
          <w:szCs w:val="24"/>
        </w:rPr>
        <w:t>социально-коммуникативное развитие;</w:t>
      </w:r>
    </w:p>
    <w:p w:rsidR="00FA26C1" w:rsidRPr="00FA26C1" w:rsidRDefault="00FA26C1" w:rsidP="00AA509D">
      <w:pPr>
        <w:numPr>
          <w:ilvl w:val="0"/>
          <w:numId w:val="14"/>
        </w:numPr>
        <w:spacing w:after="0" w:line="240" w:lineRule="auto"/>
        <w:rPr>
          <w:rFonts w:ascii="Times New Roman" w:hAnsi="Times New Roman"/>
          <w:sz w:val="24"/>
          <w:szCs w:val="24"/>
        </w:rPr>
      </w:pPr>
      <w:r w:rsidRPr="00FA26C1">
        <w:rPr>
          <w:rFonts w:ascii="Times New Roman" w:hAnsi="Times New Roman"/>
          <w:sz w:val="24"/>
          <w:szCs w:val="24"/>
        </w:rPr>
        <w:t>познавательное развитие;</w:t>
      </w:r>
    </w:p>
    <w:p w:rsidR="00FA26C1" w:rsidRPr="00FA26C1" w:rsidRDefault="00FA26C1" w:rsidP="00AA509D">
      <w:pPr>
        <w:numPr>
          <w:ilvl w:val="0"/>
          <w:numId w:val="14"/>
        </w:numPr>
        <w:spacing w:after="0" w:line="240" w:lineRule="auto"/>
        <w:rPr>
          <w:rFonts w:ascii="Times New Roman" w:hAnsi="Times New Roman"/>
          <w:sz w:val="24"/>
          <w:szCs w:val="24"/>
        </w:rPr>
      </w:pPr>
      <w:r w:rsidRPr="00FA26C1">
        <w:rPr>
          <w:rFonts w:ascii="Times New Roman" w:hAnsi="Times New Roman"/>
          <w:sz w:val="24"/>
          <w:szCs w:val="24"/>
        </w:rPr>
        <w:t>речевое развитие;</w:t>
      </w:r>
    </w:p>
    <w:p w:rsidR="00FA26C1" w:rsidRPr="00FA26C1" w:rsidRDefault="00FA26C1" w:rsidP="00AA509D">
      <w:pPr>
        <w:numPr>
          <w:ilvl w:val="0"/>
          <w:numId w:val="14"/>
        </w:numPr>
        <w:spacing w:after="0" w:line="240" w:lineRule="auto"/>
        <w:rPr>
          <w:rFonts w:ascii="Times New Roman" w:hAnsi="Times New Roman"/>
          <w:sz w:val="24"/>
          <w:szCs w:val="24"/>
        </w:rPr>
      </w:pPr>
      <w:r w:rsidRPr="00FA26C1">
        <w:rPr>
          <w:rFonts w:ascii="Times New Roman" w:hAnsi="Times New Roman"/>
          <w:sz w:val="24"/>
          <w:szCs w:val="24"/>
        </w:rPr>
        <w:t>художественно-эстетическое развитие;</w:t>
      </w:r>
    </w:p>
    <w:p w:rsidR="00FA26C1" w:rsidRPr="00FA26C1" w:rsidRDefault="00FA26C1" w:rsidP="00AA509D">
      <w:pPr>
        <w:numPr>
          <w:ilvl w:val="0"/>
          <w:numId w:val="14"/>
        </w:numPr>
        <w:spacing w:after="0" w:line="240" w:lineRule="auto"/>
        <w:rPr>
          <w:rFonts w:ascii="Times New Roman" w:hAnsi="Times New Roman"/>
          <w:sz w:val="24"/>
          <w:szCs w:val="24"/>
        </w:rPr>
      </w:pPr>
      <w:r w:rsidRPr="00FA26C1">
        <w:rPr>
          <w:rFonts w:ascii="Times New Roman" w:hAnsi="Times New Roman"/>
          <w:sz w:val="24"/>
          <w:szCs w:val="24"/>
        </w:rPr>
        <w:t>физическое развитие</w:t>
      </w:r>
    </w:p>
    <w:tbl>
      <w:tblPr>
        <w:tblW w:w="0" w:type="auto"/>
        <w:tblInd w:w="-5" w:type="dxa"/>
        <w:tblLayout w:type="fixed"/>
        <w:tblLook w:val="0000"/>
      </w:tblPr>
      <w:tblGrid>
        <w:gridCol w:w="2093"/>
        <w:gridCol w:w="7487"/>
      </w:tblGrid>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Образовательная область</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601AF2">
            <w:pPr>
              <w:autoSpaceDE w:val="0"/>
              <w:spacing w:line="240" w:lineRule="auto"/>
              <w:jc w:val="center"/>
              <w:rPr>
                <w:rFonts w:ascii="Times New Roman" w:hAnsi="Times New Roman"/>
                <w:sz w:val="24"/>
                <w:szCs w:val="24"/>
              </w:rPr>
            </w:pPr>
            <w:r w:rsidRPr="00FA26C1">
              <w:rPr>
                <w:rFonts w:ascii="Times New Roman" w:hAnsi="Times New Roman"/>
                <w:sz w:val="24"/>
                <w:szCs w:val="24"/>
              </w:rPr>
              <w:t>Задачи образовательной области</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Социально-коммуникативное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Усвоение норм и ценностей, принятых в обществе, включая моральные и нравственные ценности;</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общение и взаимодействия ребенка с взрослыми и сверстниками;</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Становление самостоятельности, целеноправленности и саморегуляции с</w:t>
            </w:r>
            <w:r w:rsidR="00E30E35">
              <w:rPr>
                <w:rFonts w:ascii="Times New Roman" w:hAnsi="Times New Roman"/>
                <w:sz w:val="24"/>
                <w:szCs w:val="24"/>
              </w:rPr>
              <w:t>о</w:t>
            </w:r>
            <w:r w:rsidRPr="00FA26C1">
              <w:rPr>
                <w:rFonts w:ascii="Times New Roman" w:hAnsi="Times New Roman"/>
                <w:sz w:val="24"/>
                <w:szCs w:val="24"/>
              </w:rPr>
              <w:t>бственных действий;</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социального эмоционального интеллекта, эмоциональной отзывчивости, сопереживания;</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готовности к совместной деятельности со сверстниками;</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позитивных установок к различным видам труда и творчества;</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основ безопасного поведения в быту, социуме, природе.</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Познавательное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интересов детей, любознательности и познавательной инновации;</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познавательных действий, становление сознания;</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воображения и творческой активности;</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объектах окружающего мира (в форме, цвете, размере, материале, звучании, ритме, темпе, количестве, числе, части и целом, пространстве и времени, движении и покое, причинах и следствиях ), о малой родине и Отечестве;</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представлений о социокультурных ценностях нашего народа лб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Речевое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Владение речью как средством общения и культуры;</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Обогащение активного словаря;</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lastRenderedPageBreak/>
              <w:t>Развитие связной, грамматически правильной диалогической и монологической речи;</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речевого творчества;</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звуковой и интонационной культуры ренчи, фонематического слуха;</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lastRenderedPageBreak/>
              <w:t>Художественно-эстетическое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 xml:space="preserve">Развитие предпосылок ценностно-смыслового восприятия и понимания </w:t>
            </w:r>
            <w:r w:rsidR="00E30E35">
              <w:rPr>
                <w:rFonts w:ascii="Times New Roman" w:hAnsi="Times New Roman"/>
                <w:sz w:val="24"/>
                <w:szCs w:val="24"/>
              </w:rPr>
              <w:t>произведений искусства (словес</w:t>
            </w:r>
            <w:r w:rsidRPr="00FA26C1">
              <w:rPr>
                <w:rFonts w:ascii="Times New Roman" w:hAnsi="Times New Roman"/>
                <w:sz w:val="24"/>
                <w:szCs w:val="24"/>
              </w:rPr>
              <w:t>ного, музыкального, изобразительного), мира природы;</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Становление эстетического отношения к окружающему миру;</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элементарных представлений о видах искусства;</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Восприятие музыки, художественной литературы, фольклора;</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Стимулирование сопереживания персонажем художественных произведений;</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Физическое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начальных представлений о некоторых видах спорта, овладение подвижными играми с правилами;</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Становление целенаправленности и саморегуляции в двигательной сфере;</w:t>
            </w:r>
          </w:p>
          <w:p w:rsidR="00FA26C1" w:rsidRPr="00FA26C1" w:rsidRDefault="00FA26C1" w:rsidP="00AA509D">
            <w:pPr>
              <w:numPr>
                <w:ilvl w:val="0"/>
                <w:numId w:val="15"/>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tc>
      </w:tr>
    </w:tbl>
    <w:p w:rsidR="00FA26C1" w:rsidRDefault="00FA26C1" w:rsidP="00601AF2">
      <w:pPr>
        <w:spacing w:line="240" w:lineRule="auto"/>
        <w:jc w:val="center"/>
        <w:rPr>
          <w:b/>
          <w:bCs/>
          <w:sz w:val="28"/>
          <w:szCs w:val="28"/>
          <w:u w:val="single"/>
        </w:rPr>
      </w:pPr>
    </w:p>
    <w:p w:rsidR="00FA26C1" w:rsidRPr="008E2F8C" w:rsidRDefault="008E2F8C" w:rsidP="00601AF2">
      <w:pPr>
        <w:spacing w:after="0" w:line="240" w:lineRule="auto"/>
        <w:jc w:val="center"/>
        <w:rPr>
          <w:rFonts w:ascii="Times New Roman" w:hAnsi="Times New Roman"/>
          <w:b/>
          <w:bCs/>
          <w:sz w:val="28"/>
          <w:szCs w:val="28"/>
        </w:rPr>
      </w:pPr>
      <w:r>
        <w:rPr>
          <w:rFonts w:ascii="Times New Roman" w:hAnsi="Times New Roman"/>
          <w:b/>
          <w:bCs/>
          <w:sz w:val="28"/>
          <w:szCs w:val="28"/>
        </w:rPr>
        <w:t>2.2</w:t>
      </w:r>
      <w:r w:rsidR="00FA26C1" w:rsidRPr="008E2F8C">
        <w:rPr>
          <w:rFonts w:ascii="Times New Roman" w:hAnsi="Times New Roman"/>
          <w:b/>
          <w:bCs/>
          <w:sz w:val="28"/>
          <w:szCs w:val="28"/>
        </w:rPr>
        <w:t>. Описание вариативных форм, способов, методов и средств реализации Программы</w:t>
      </w:r>
    </w:p>
    <w:p w:rsidR="00FA26C1" w:rsidRPr="008E2F8C" w:rsidRDefault="00FA26C1" w:rsidP="00601AF2">
      <w:pPr>
        <w:spacing w:after="0" w:line="240" w:lineRule="auto"/>
        <w:ind w:firstLine="708"/>
        <w:jc w:val="both"/>
        <w:rPr>
          <w:rFonts w:ascii="Times New Roman" w:hAnsi="Times New Roman"/>
          <w:sz w:val="24"/>
          <w:szCs w:val="24"/>
        </w:rPr>
      </w:pPr>
      <w:r w:rsidRPr="008E2F8C">
        <w:rPr>
          <w:rFonts w:ascii="Times New Roman" w:hAnsi="Times New Roman"/>
          <w:sz w:val="24"/>
          <w:szCs w:val="24"/>
        </w:rPr>
        <w:t>Программа реализует модель образовательного процесса,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 Модель построена с учетом следующих компонентов образовательной системы, которые в реальном педагогическом процессе находятся во взаимосвязи:</w:t>
      </w:r>
    </w:p>
    <w:p w:rsidR="00FA26C1" w:rsidRPr="008E2F8C" w:rsidRDefault="00FA26C1" w:rsidP="00AA509D">
      <w:pPr>
        <w:pStyle w:val="35"/>
        <w:numPr>
          <w:ilvl w:val="0"/>
          <w:numId w:val="16"/>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lastRenderedPageBreak/>
        <w:t>образовательные области,</w:t>
      </w:r>
    </w:p>
    <w:p w:rsidR="00FA26C1" w:rsidRPr="008E2F8C" w:rsidRDefault="00FA26C1" w:rsidP="00AA509D">
      <w:pPr>
        <w:pStyle w:val="35"/>
        <w:numPr>
          <w:ilvl w:val="0"/>
          <w:numId w:val="16"/>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t>основные воспитательные задачи,</w:t>
      </w:r>
    </w:p>
    <w:p w:rsidR="00FA26C1" w:rsidRPr="008E2F8C" w:rsidRDefault="00FA26C1" w:rsidP="00AA509D">
      <w:pPr>
        <w:pStyle w:val="35"/>
        <w:numPr>
          <w:ilvl w:val="0"/>
          <w:numId w:val="16"/>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t>сквозные механизмы развития детей,</w:t>
      </w:r>
    </w:p>
    <w:p w:rsidR="00FA26C1" w:rsidRPr="008E2F8C" w:rsidRDefault="00FA26C1" w:rsidP="00AA509D">
      <w:pPr>
        <w:pStyle w:val="35"/>
        <w:numPr>
          <w:ilvl w:val="0"/>
          <w:numId w:val="16"/>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t>виды детской деятельности,</w:t>
      </w:r>
    </w:p>
    <w:p w:rsidR="00FA26C1" w:rsidRPr="008E2F8C" w:rsidRDefault="00FA26C1" w:rsidP="00AA509D">
      <w:pPr>
        <w:pStyle w:val="35"/>
        <w:numPr>
          <w:ilvl w:val="0"/>
          <w:numId w:val="16"/>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t>формы организации детских видов деятельности.</w:t>
      </w:r>
    </w:p>
    <w:p w:rsidR="00FA26C1" w:rsidRPr="008E2F8C" w:rsidRDefault="00FA26C1" w:rsidP="00601AF2">
      <w:pPr>
        <w:spacing w:after="0" w:line="240" w:lineRule="auto"/>
        <w:jc w:val="both"/>
        <w:rPr>
          <w:rFonts w:ascii="Times New Roman" w:hAnsi="Times New Roman"/>
          <w:sz w:val="24"/>
          <w:szCs w:val="24"/>
        </w:rPr>
      </w:pPr>
      <w:r w:rsidRPr="008E2F8C">
        <w:rPr>
          <w:rFonts w:ascii="Times New Roman" w:hAnsi="Times New Roman"/>
          <w:sz w:val="24"/>
          <w:szCs w:val="24"/>
        </w:rPr>
        <w:t>При реализации образовательной программы педагог:</w:t>
      </w:r>
    </w:p>
    <w:p w:rsidR="00FA26C1" w:rsidRPr="008E2F8C" w:rsidRDefault="00FA26C1" w:rsidP="00AA509D">
      <w:pPr>
        <w:pStyle w:val="35"/>
        <w:numPr>
          <w:ilvl w:val="0"/>
          <w:numId w:val="17"/>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FA26C1" w:rsidRPr="008E2F8C" w:rsidRDefault="00FA26C1" w:rsidP="00AA509D">
      <w:pPr>
        <w:pStyle w:val="35"/>
        <w:numPr>
          <w:ilvl w:val="0"/>
          <w:numId w:val="17"/>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FA26C1" w:rsidRPr="008E2F8C" w:rsidRDefault="00FA26C1" w:rsidP="00AA509D">
      <w:pPr>
        <w:pStyle w:val="35"/>
        <w:numPr>
          <w:ilvl w:val="0"/>
          <w:numId w:val="17"/>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FA26C1" w:rsidRPr="008E2F8C" w:rsidRDefault="00FA26C1" w:rsidP="00AA509D">
      <w:pPr>
        <w:pStyle w:val="35"/>
        <w:numPr>
          <w:ilvl w:val="0"/>
          <w:numId w:val="17"/>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A26C1" w:rsidRPr="008E2F8C" w:rsidRDefault="00FA26C1" w:rsidP="00AA509D">
      <w:pPr>
        <w:pStyle w:val="35"/>
        <w:numPr>
          <w:ilvl w:val="0"/>
          <w:numId w:val="17"/>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FA26C1" w:rsidRPr="008E2F8C" w:rsidRDefault="00FA26C1" w:rsidP="00AA509D">
      <w:pPr>
        <w:pStyle w:val="35"/>
        <w:numPr>
          <w:ilvl w:val="0"/>
          <w:numId w:val="17"/>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FA26C1" w:rsidRPr="008E2F8C" w:rsidRDefault="00FA26C1" w:rsidP="00AA509D">
      <w:pPr>
        <w:pStyle w:val="35"/>
        <w:numPr>
          <w:ilvl w:val="0"/>
          <w:numId w:val="17"/>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создает развивающую предметно-пространственную среду; наблюдает, как развиваются самостоятельность каждого ребенка и взаимоотношения детей;</w:t>
      </w:r>
    </w:p>
    <w:p w:rsidR="00FA26C1" w:rsidRPr="008E2F8C" w:rsidRDefault="00FA26C1" w:rsidP="00AA509D">
      <w:pPr>
        <w:pStyle w:val="35"/>
        <w:numPr>
          <w:ilvl w:val="0"/>
          <w:numId w:val="17"/>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 xml:space="preserve">сотрудничает с родителями, совместно с ними решая задачи воспитания и развития малышей. </w:t>
      </w:r>
    </w:p>
    <w:p w:rsidR="00FA26C1" w:rsidRPr="008E2F8C" w:rsidRDefault="00FA26C1" w:rsidP="00601AF2">
      <w:pPr>
        <w:spacing w:after="0" w:line="240" w:lineRule="auto"/>
        <w:jc w:val="center"/>
        <w:rPr>
          <w:rFonts w:ascii="Times New Roman" w:hAnsi="Times New Roman"/>
          <w:b/>
          <w:sz w:val="24"/>
          <w:szCs w:val="24"/>
        </w:rPr>
      </w:pPr>
    </w:p>
    <w:p w:rsidR="00FA26C1" w:rsidRPr="008E2F8C" w:rsidRDefault="00FA26C1" w:rsidP="00601AF2">
      <w:pPr>
        <w:spacing w:after="0" w:line="240" w:lineRule="auto"/>
        <w:jc w:val="center"/>
        <w:rPr>
          <w:rFonts w:ascii="Times New Roman" w:hAnsi="Times New Roman"/>
          <w:b/>
          <w:sz w:val="24"/>
          <w:szCs w:val="24"/>
        </w:rPr>
      </w:pPr>
      <w:r w:rsidRPr="008E2F8C">
        <w:rPr>
          <w:rFonts w:ascii="Times New Roman" w:hAnsi="Times New Roman"/>
          <w:b/>
          <w:sz w:val="24"/>
          <w:szCs w:val="24"/>
        </w:rPr>
        <w:t>Модель образовательного процесса МБДОУ «</w:t>
      </w:r>
      <w:r w:rsidR="008E2F8C">
        <w:rPr>
          <w:rFonts w:ascii="Times New Roman" w:hAnsi="Times New Roman"/>
          <w:b/>
          <w:sz w:val="24"/>
          <w:szCs w:val="24"/>
        </w:rPr>
        <w:t>Станиченский д</w:t>
      </w:r>
      <w:r w:rsidRPr="008E2F8C">
        <w:rPr>
          <w:rFonts w:ascii="Times New Roman" w:hAnsi="Times New Roman"/>
          <w:b/>
          <w:sz w:val="24"/>
          <w:szCs w:val="24"/>
        </w:rPr>
        <w:t xml:space="preserve">етский сад» </w:t>
      </w:r>
    </w:p>
    <w:p w:rsidR="00FA26C1" w:rsidRPr="008E2F8C" w:rsidRDefault="00FA26C1" w:rsidP="00601AF2">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0"/>
        <w:gridCol w:w="3266"/>
        <w:gridCol w:w="708"/>
        <w:gridCol w:w="993"/>
        <w:gridCol w:w="4110"/>
      </w:tblGrid>
      <w:tr w:rsidR="00FA26C1" w:rsidRPr="008E2F8C" w:rsidTr="00340882">
        <w:tc>
          <w:tcPr>
            <w:tcW w:w="670" w:type="dxa"/>
            <w:textDirection w:val="btLr"/>
          </w:tcPr>
          <w:p w:rsidR="00FA26C1" w:rsidRPr="008E2F8C" w:rsidRDefault="00FA26C1" w:rsidP="00601AF2">
            <w:pPr>
              <w:spacing w:after="0" w:line="240" w:lineRule="auto"/>
              <w:ind w:left="113" w:right="113"/>
              <w:jc w:val="center"/>
              <w:rPr>
                <w:rFonts w:ascii="Times New Roman" w:hAnsi="Times New Roman"/>
                <w:sz w:val="24"/>
                <w:szCs w:val="24"/>
              </w:rPr>
            </w:pPr>
            <w:r w:rsidRPr="008E2F8C">
              <w:rPr>
                <w:rFonts w:ascii="Times New Roman" w:hAnsi="Times New Roman"/>
                <w:sz w:val="24"/>
                <w:szCs w:val="24"/>
              </w:rPr>
              <w:t>Образовательные области</w:t>
            </w:r>
          </w:p>
        </w:tc>
        <w:tc>
          <w:tcPr>
            <w:tcW w:w="3266"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Группы воспитательных задач</w:t>
            </w:r>
          </w:p>
        </w:tc>
        <w:tc>
          <w:tcPr>
            <w:tcW w:w="708" w:type="dxa"/>
            <w:textDirection w:val="btLr"/>
          </w:tcPr>
          <w:p w:rsidR="00FA26C1" w:rsidRPr="008E2F8C" w:rsidRDefault="00FA26C1" w:rsidP="00601AF2">
            <w:pPr>
              <w:spacing w:after="0" w:line="240" w:lineRule="auto"/>
              <w:ind w:left="113" w:right="113"/>
              <w:jc w:val="center"/>
              <w:rPr>
                <w:rFonts w:ascii="Times New Roman" w:hAnsi="Times New Roman"/>
                <w:sz w:val="24"/>
                <w:szCs w:val="24"/>
              </w:rPr>
            </w:pPr>
            <w:r w:rsidRPr="008E2F8C">
              <w:rPr>
                <w:rFonts w:ascii="Times New Roman" w:hAnsi="Times New Roman"/>
                <w:sz w:val="24"/>
                <w:szCs w:val="24"/>
              </w:rPr>
              <w:t>Сквозные механизмы развития ребенка</w:t>
            </w:r>
          </w:p>
        </w:tc>
        <w:tc>
          <w:tcPr>
            <w:tcW w:w="993"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Приоритетные виды детской деятельности и активности</w:t>
            </w:r>
          </w:p>
        </w:tc>
        <w:tc>
          <w:tcPr>
            <w:tcW w:w="4110"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Формы организации детских видов деятельности (в том числе в рамках организации непосредственно образовательной деятельности)</w:t>
            </w:r>
          </w:p>
        </w:tc>
      </w:tr>
      <w:tr w:rsidR="00FA26C1" w:rsidRPr="008E2F8C" w:rsidTr="00340882">
        <w:tc>
          <w:tcPr>
            <w:tcW w:w="670" w:type="dxa"/>
          </w:tcPr>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ФР</w:t>
            </w:r>
          </w:p>
        </w:tc>
        <w:tc>
          <w:tcPr>
            <w:tcW w:w="3266" w:type="dxa"/>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Физическое воспитание: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охрана и укрепление здоровья, за</w:t>
            </w:r>
            <w:r w:rsidRPr="008E2F8C">
              <w:rPr>
                <w:rFonts w:ascii="Times New Roman" w:hAnsi="Times New Roman"/>
                <w:sz w:val="24"/>
                <w:szCs w:val="24"/>
              </w:rPr>
              <w:softHyphen/>
              <w:t>каливание, развитие движений;</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xml:space="preserve"> - формирование нравственно-физи</w:t>
            </w:r>
            <w:r w:rsidRPr="008E2F8C">
              <w:rPr>
                <w:rFonts w:ascii="Times New Roman" w:hAnsi="Times New Roman"/>
                <w:sz w:val="24"/>
                <w:szCs w:val="24"/>
              </w:rPr>
              <w:softHyphen/>
              <w:t>ческих навыков, потребности в фи</w:t>
            </w:r>
            <w:r w:rsidRPr="008E2F8C">
              <w:rPr>
                <w:rFonts w:ascii="Times New Roman" w:hAnsi="Times New Roman"/>
                <w:sz w:val="24"/>
                <w:szCs w:val="24"/>
              </w:rPr>
              <w:softHyphen/>
              <w:t>зическом совершенстве;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xml:space="preserve"> - воспитание культурно-гигиениче</w:t>
            </w:r>
            <w:r w:rsidRPr="008E2F8C">
              <w:rPr>
                <w:rFonts w:ascii="Times New Roman" w:hAnsi="Times New Roman"/>
                <w:sz w:val="24"/>
                <w:szCs w:val="24"/>
              </w:rPr>
              <w:softHyphen/>
              <w:t xml:space="preserve">ских качеств; </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формирование представлений о своем организме, здоровье, ре</w:t>
            </w:r>
            <w:r w:rsidRPr="008E2F8C">
              <w:rPr>
                <w:rFonts w:ascii="Times New Roman" w:hAnsi="Times New Roman"/>
                <w:sz w:val="24"/>
                <w:szCs w:val="24"/>
              </w:rPr>
              <w:softHyphen/>
              <w:t xml:space="preserve">жиме, об активности и отдыхе - </w:t>
            </w:r>
            <w:r w:rsidRPr="008E2F8C">
              <w:rPr>
                <w:rFonts w:ascii="Times New Roman" w:hAnsi="Times New Roman"/>
                <w:sz w:val="24"/>
                <w:szCs w:val="24"/>
              </w:rPr>
              <w:lastRenderedPageBreak/>
              <w:t>формирование навыков выполнения основных движений</w:t>
            </w:r>
          </w:p>
        </w:tc>
        <w:tc>
          <w:tcPr>
            <w:tcW w:w="708" w:type="dxa"/>
            <w:vMerge w:val="restart"/>
            <w:textDirection w:val="btLr"/>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lastRenderedPageBreak/>
              <w:t>Игра, общение, познавательно-исследовательская деятельность</w:t>
            </w:r>
          </w:p>
          <w:p w:rsidR="00FA26C1" w:rsidRPr="008E2F8C" w:rsidRDefault="00FA26C1" w:rsidP="00601AF2">
            <w:pPr>
              <w:spacing w:after="0" w:line="240" w:lineRule="auto"/>
              <w:rPr>
                <w:rFonts w:ascii="Times New Roman" w:hAnsi="Times New Roman"/>
                <w:sz w:val="24"/>
                <w:szCs w:val="24"/>
              </w:rPr>
            </w:pPr>
          </w:p>
        </w:tc>
        <w:tc>
          <w:tcPr>
            <w:tcW w:w="993"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Двигательная</w:t>
            </w: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деятельность</w:t>
            </w:r>
          </w:p>
        </w:tc>
        <w:tc>
          <w:tcPr>
            <w:tcW w:w="4110" w:type="dxa"/>
          </w:tcPr>
          <w:p w:rsidR="00FA26C1" w:rsidRPr="008E2F8C" w:rsidRDefault="00FA26C1" w:rsidP="00601AF2">
            <w:pPr>
              <w:spacing w:after="0" w:line="240" w:lineRule="auto"/>
              <w:ind w:left="102"/>
              <w:rPr>
                <w:rFonts w:ascii="Times New Roman" w:hAnsi="Times New Roman"/>
                <w:sz w:val="24"/>
                <w:szCs w:val="24"/>
              </w:rPr>
            </w:pPr>
            <w:r w:rsidRPr="008E2F8C">
              <w:rPr>
                <w:rFonts w:ascii="Times New Roman" w:hAnsi="Times New Roman"/>
                <w:sz w:val="24"/>
                <w:szCs w:val="24"/>
              </w:rPr>
              <w:t>НОД по физическому развитию; утренняя гимнастика, подвижные игры с правилами (в т.ч. народные), игровые упражнения, двига</w:t>
            </w:r>
            <w:r w:rsidRPr="008E2F8C">
              <w:rPr>
                <w:rFonts w:ascii="Times New Roman" w:hAnsi="Times New Roman"/>
                <w:sz w:val="24"/>
                <w:szCs w:val="24"/>
              </w:rPr>
              <w:softHyphen/>
              <w:t>тельные паузы, спортивные пробежки, со</w:t>
            </w:r>
            <w:r w:rsidRPr="008E2F8C">
              <w:rPr>
                <w:rFonts w:ascii="Times New Roman" w:hAnsi="Times New Roman"/>
                <w:sz w:val="24"/>
                <w:szCs w:val="24"/>
              </w:rPr>
              <w:softHyphen/>
              <w:t>ревнования и праздники, эстафеты, физкультурные минутки, беседы, игры с элементами спортивных упражнений, минутки-пробудки и др.</w:t>
            </w:r>
          </w:p>
          <w:p w:rsidR="00FA26C1" w:rsidRPr="008E2F8C" w:rsidRDefault="00FA26C1" w:rsidP="00601AF2">
            <w:pPr>
              <w:spacing w:after="0" w:line="240" w:lineRule="auto"/>
              <w:ind w:left="102"/>
              <w:rPr>
                <w:rFonts w:ascii="Times New Roman" w:hAnsi="Times New Roman"/>
                <w:sz w:val="24"/>
                <w:szCs w:val="24"/>
              </w:rPr>
            </w:pPr>
          </w:p>
        </w:tc>
      </w:tr>
      <w:tr w:rsidR="00FA26C1" w:rsidRPr="008E2F8C" w:rsidTr="00340882">
        <w:tc>
          <w:tcPr>
            <w:tcW w:w="670" w:type="dxa"/>
            <w:vMerge w:val="restart"/>
          </w:tcPr>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СКР</w:t>
            </w:r>
          </w:p>
        </w:tc>
        <w:tc>
          <w:tcPr>
            <w:tcW w:w="3266" w:type="dxa"/>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Нравственное воспитание: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формирование механизма нрав</w:t>
            </w:r>
            <w:r w:rsidRPr="008E2F8C">
              <w:rPr>
                <w:rFonts w:ascii="Times New Roman" w:hAnsi="Times New Roman"/>
                <w:sz w:val="24"/>
                <w:szCs w:val="24"/>
              </w:rPr>
              <w:softHyphen/>
              <w:t>ственного воспитания: представле</w:t>
            </w:r>
            <w:r w:rsidRPr="008E2F8C">
              <w:rPr>
                <w:rFonts w:ascii="Times New Roman" w:hAnsi="Times New Roman"/>
                <w:sz w:val="24"/>
                <w:szCs w:val="24"/>
              </w:rPr>
              <w:softHyphen/>
              <w:t>ний, нравственных чувств, нрав</w:t>
            </w:r>
            <w:r w:rsidRPr="008E2F8C">
              <w:rPr>
                <w:rFonts w:ascii="Times New Roman" w:hAnsi="Times New Roman"/>
                <w:sz w:val="24"/>
                <w:szCs w:val="24"/>
              </w:rPr>
              <w:softHyphen/>
              <w:t>ственных привычек и норм, практи</w:t>
            </w:r>
            <w:r w:rsidRPr="008E2F8C">
              <w:rPr>
                <w:rFonts w:ascii="Times New Roman" w:hAnsi="Times New Roman"/>
                <w:sz w:val="24"/>
                <w:szCs w:val="24"/>
              </w:rPr>
              <w:softHyphen/>
              <w:t xml:space="preserve">ки поведения; </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воспитание нравственных качеств, востребованных в современном об</w:t>
            </w:r>
            <w:r w:rsidRPr="008E2F8C">
              <w:rPr>
                <w:rFonts w:ascii="Times New Roman" w:hAnsi="Times New Roman"/>
                <w:sz w:val="24"/>
                <w:szCs w:val="24"/>
              </w:rPr>
              <w:softHyphen/>
              <w:t>ществе</w:t>
            </w:r>
          </w:p>
        </w:tc>
        <w:tc>
          <w:tcPr>
            <w:tcW w:w="708" w:type="dxa"/>
            <w:vMerge/>
            <w:textDirection w:val="btLr"/>
          </w:tcPr>
          <w:p w:rsidR="00FA26C1" w:rsidRPr="008E2F8C" w:rsidRDefault="00FA26C1" w:rsidP="00601AF2">
            <w:pPr>
              <w:spacing w:after="0" w:line="240" w:lineRule="auto"/>
              <w:jc w:val="both"/>
              <w:rPr>
                <w:rFonts w:ascii="Times New Roman" w:hAnsi="Times New Roman"/>
                <w:sz w:val="24"/>
                <w:szCs w:val="24"/>
              </w:rPr>
            </w:pPr>
          </w:p>
        </w:tc>
        <w:tc>
          <w:tcPr>
            <w:tcW w:w="993"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Трудовая</w:t>
            </w: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both"/>
              <w:rPr>
                <w:rFonts w:ascii="Times New Roman" w:hAnsi="Times New Roman"/>
                <w:sz w:val="24"/>
                <w:szCs w:val="24"/>
              </w:rPr>
            </w:pPr>
          </w:p>
        </w:tc>
        <w:tc>
          <w:tcPr>
            <w:tcW w:w="4110" w:type="dxa"/>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Игровые ситуации, игры с правилами (дидак</w:t>
            </w:r>
            <w:r w:rsidRPr="008E2F8C">
              <w:rPr>
                <w:rFonts w:ascii="Times New Roman" w:hAnsi="Times New Roman"/>
                <w:sz w:val="24"/>
                <w:szCs w:val="24"/>
              </w:rPr>
              <w:softHyphen/>
              <w:t>тические (с предметами и игрушками, настольно-печатные, словесные), подвижные, народные), твор</w:t>
            </w:r>
            <w:r w:rsidRPr="008E2F8C">
              <w:rPr>
                <w:rFonts w:ascii="Times New Roman" w:hAnsi="Times New Roman"/>
                <w:sz w:val="24"/>
                <w:szCs w:val="24"/>
              </w:rPr>
              <w:softHyphen/>
              <w:t>ческие игры (сюжетные, сюжетно-ролевые, театрализованные, конструктивные) и др. Беседы, речевые ситуации, составление рас</w:t>
            </w:r>
            <w:r w:rsidRPr="008E2F8C">
              <w:rPr>
                <w:rFonts w:ascii="Times New Roman" w:hAnsi="Times New Roman"/>
                <w:sz w:val="24"/>
                <w:szCs w:val="24"/>
              </w:rPr>
              <w:softHyphen/>
              <w:t>сказов и сказок, творческие пересказы, раз</w:t>
            </w:r>
            <w:r w:rsidRPr="008E2F8C">
              <w:rPr>
                <w:rFonts w:ascii="Times New Roman" w:hAnsi="Times New Roman"/>
                <w:sz w:val="24"/>
                <w:szCs w:val="24"/>
              </w:rPr>
              <w:softHyphen/>
              <w:t>гадывание загадок, ситуативные разговоры, ситуации морального выбора, речевые тре</w:t>
            </w:r>
            <w:r w:rsidRPr="008E2F8C">
              <w:rPr>
                <w:rFonts w:ascii="Times New Roman" w:hAnsi="Times New Roman"/>
                <w:sz w:val="24"/>
                <w:szCs w:val="24"/>
              </w:rPr>
              <w:softHyphen/>
              <w:t>нинги, совместные с взрослыми проекты и др. Индивидуальные и подгрупповые поручения, дежурства, совместный (общий, коллектив</w:t>
            </w:r>
            <w:r w:rsidRPr="008E2F8C">
              <w:rPr>
                <w:rFonts w:ascii="Times New Roman" w:hAnsi="Times New Roman"/>
                <w:sz w:val="24"/>
                <w:szCs w:val="24"/>
              </w:rPr>
              <w:softHyphen/>
              <w:t>ный) труд (в т.ч. в рамках практико-ориентированных проектов) и др.</w:t>
            </w:r>
          </w:p>
        </w:tc>
      </w:tr>
      <w:tr w:rsidR="00FA26C1" w:rsidRPr="008E2F8C" w:rsidTr="00340882">
        <w:tc>
          <w:tcPr>
            <w:tcW w:w="670" w:type="dxa"/>
            <w:vMerge/>
          </w:tcPr>
          <w:p w:rsidR="00FA26C1" w:rsidRPr="008E2F8C" w:rsidRDefault="00FA26C1" w:rsidP="00601AF2">
            <w:pPr>
              <w:spacing w:after="0" w:line="240" w:lineRule="auto"/>
              <w:jc w:val="center"/>
              <w:rPr>
                <w:rFonts w:ascii="Times New Roman" w:hAnsi="Times New Roman"/>
                <w:sz w:val="24"/>
                <w:szCs w:val="24"/>
              </w:rPr>
            </w:pPr>
          </w:p>
        </w:tc>
        <w:tc>
          <w:tcPr>
            <w:tcW w:w="3266" w:type="dxa"/>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Трудовое воспитание: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помощь ребенку в овладении трудо</w:t>
            </w:r>
            <w:r w:rsidRPr="008E2F8C">
              <w:rPr>
                <w:rFonts w:ascii="Times New Roman" w:hAnsi="Times New Roman"/>
                <w:sz w:val="24"/>
                <w:szCs w:val="24"/>
              </w:rPr>
              <w:softHyphen/>
              <w:t xml:space="preserve">вой деятельностью; </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развитие личности ребенка в труде</w:t>
            </w:r>
          </w:p>
        </w:tc>
        <w:tc>
          <w:tcPr>
            <w:tcW w:w="708" w:type="dxa"/>
            <w:vMerge/>
            <w:textDirection w:val="btLr"/>
          </w:tcPr>
          <w:p w:rsidR="00FA26C1" w:rsidRPr="008E2F8C" w:rsidRDefault="00FA26C1" w:rsidP="00601AF2">
            <w:pPr>
              <w:spacing w:after="0" w:line="240" w:lineRule="auto"/>
              <w:jc w:val="both"/>
              <w:rPr>
                <w:rFonts w:ascii="Times New Roman" w:hAnsi="Times New Roman"/>
                <w:sz w:val="24"/>
                <w:szCs w:val="24"/>
              </w:rPr>
            </w:pPr>
          </w:p>
        </w:tc>
        <w:tc>
          <w:tcPr>
            <w:tcW w:w="993"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Конструктивная</w:t>
            </w:r>
          </w:p>
        </w:tc>
        <w:tc>
          <w:tcPr>
            <w:tcW w:w="4110" w:type="dxa"/>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НОД по познавательному развитию; наблюдения, экскурсии, целевые прогулки, решение проблемных ситуаций, опыты, экспериментирование, коллекционирование, моделирование, по</w:t>
            </w:r>
            <w:r w:rsidRPr="008E2F8C">
              <w:rPr>
                <w:rFonts w:ascii="Times New Roman" w:hAnsi="Times New Roman"/>
                <w:sz w:val="24"/>
                <w:szCs w:val="24"/>
              </w:rPr>
              <w:softHyphen/>
              <w:t>знавательно-исследовательские проекты, дидактические, Обсуждение, разучивание и инсценирование произведений, игры-драматизации, детские спектакли и др.</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конструктивные игры и др.</w:t>
            </w:r>
          </w:p>
        </w:tc>
      </w:tr>
      <w:tr w:rsidR="00FA26C1" w:rsidRPr="008E2F8C" w:rsidTr="00340882">
        <w:trPr>
          <w:trHeight w:val="1830"/>
        </w:trPr>
        <w:tc>
          <w:tcPr>
            <w:tcW w:w="670" w:type="dxa"/>
            <w:tcBorders>
              <w:bottom w:val="single" w:sz="4" w:space="0" w:color="auto"/>
            </w:tcBorders>
          </w:tcPr>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ПР</w:t>
            </w:r>
          </w:p>
        </w:tc>
        <w:tc>
          <w:tcPr>
            <w:tcW w:w="3266" w:type="dxa"/>
            <w:vMerge w:val="restart"/>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Умственное воспита</w:t>
            </w:r>
            <w:r w:rsidRPr="008E2F8C">
              <w:rPr>
                <w:rFonts w:ascii="Times New Roman" w:hAnsi="Times New Roman"/>
                <w:i/>
                <w:sz w:val="24"/>
                <w:szCs w:val="24"/>
              </w:rPr>
              <w:softHyphen/>
              <w:t>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сенсорное воспита</w:t>
            </w:r>
            <w:r w:rsidRPr="008E2F8C">
              <w:rPr>
                <w:rFonts w:ascii="Times New Roman" w:hAnsi="Times New Roman"/>
                <w:sz w:val="24"/>
                <w:szCs w:val="24"/>
              </w:rPr>
              <w:softHyphen/>
              <w:t>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развитие мыслитель</w:t>
            </w:r>
            <w:r w:rsidRPr="008E2F8C">
              <w:rPr>
                <w:rFonts w:ascii="Times New Roman" w:hAnsi="Times New Roman"/>
                <w:sz w:val="24"/>
                <w:szCs w:val="24"/>
              </w:rPr>
              <w:softHyphen/>
              <w:t>ной деятельности;</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воспитание любознательности, познава</w:t>
            </w:r>
            <w:r w:rsidRPr="008E2F8C">
              <w:rPr>
                <w:rFonts w:ascii="Times New Roman" w:hAnsi="Times New Roman"/>
                <w:sz w:val="24"/>
                <w:szCs w:val="24"/>
              </w:rPr>
              <w:softHyphen/>
              <w:t>тельных интересов;</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формирование элементарных знаний о предметах и явлениях окружающей жизни как условие умствен</w:t>
            </w:r>
            <w:r w:rsidRPr="008E2F8C">
              <w:rPr>
                <w:rFonts w:ascii="Times New Roman" w:hAnsi="Times New Roman"/>
                <w:sz w:val="24"/>
                <w:szCs w:val="24"/>
              </w:rPr>
              <w:softHyphen/>
              <w:t>ного роста</w:t>
            </w:r>
          </w:p>
        </w:tc>
        <w:tc>
          <w:tcPr>
            <w:tcW w:w="708" w:type="dxa"/>
            <w:vMerge/>
          </w:tcPr>
          <w:p w:rsidR="00FA26C1" w:rsidRPr="008E2F8C" w:rsidRDefault="00FA26C1" w:rsidP="00601AF2">
            <w:pPr>
              <w:spacing w:after="0" w:line="240" w:lineRule="auto"/>
              <w:jc w:val="both"/>
              <w:rPr>
                <w:rFonts w:ascii="Times New Roman" w:hAnsi="Times New Roman"/>
                <w:sz w:val="24"/>
                <w:szCs w:val="24"/>
              </w:rPr>
            </w:pPr>
          </w:p>
        </w:tc>
        <w:tc>
          <w:tcPr>
            <w:tcW w:w="993" w:type="dxa"/>
            <w:vMerge w:val="restart"/>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Восприятие художествен</w:t>
            </w:r>
            <w:r w:rsidRPr="008E2F8C">
              <w:rPr>
                <w:rFonts w:ascii="Times New Roman" w:hAnsi="Times New Roman"/>
                <w:sz w:val="24"/>
                <w:szCs w:val="24"/>
              </w:rPr>
              <w:softHyphen/>
              <w:t>ной лит-ры и фольклора</w:t>
            </w:r>
          </w:p>
          <w:p w:rsidR="00FA26C1" w:rsidRPr="008E2F8C" w:rsidRDefault="00FA26C1" w:rsidP="00601AF2">
            <w:pPr>
              <w:spacing w:after="0" w:line="240" w:lineRule="auto"/>
              <w:jc w:val="center"/>
              <w:rPr>
                <w:rFonts w:ascii="Times New Roman" w:hAnsi="Times New Roman"/>
                <w:sz w:val="24"/>
                <w:szCs w:val="24"/>
              </w:rPr>
            </w:pPr>
          </w:p>
        </w:tc>
        <w:tc>
          <w:tcPr>
            <w:tcW w:w="4110" w:type="dxa"/>
            <w:vMerge w:val="restart"/>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НОД по речевому развитию; рассказы, беседы, пересказы, загадывание и разгадывание загадок, словесные и настольно-печатные игры с правилами, ситуативные разговоры, сюжетные (в т.ч. режиссерские) игры, речевые тренинги и др. Рассказывание, чтение, обсуждение, разучивание, инсцениро</w:t>
            </w:r>
            <w:r w:rsidRPr="008E2F8C">
              <w:rPr>
                <w:rFonts w:ascii="Times New Roman" w:hAnsi="Times New Roman"/>
                <w:sz w:val="24"/>
                <w:szCs w:val="24"/>
              </w:rPr>
              <w:softHyphen/>
              <w:t>вание произведений, игры-драматизации, театрализованные игры, различные виды театра (теневой, бибабо, пальчиковый и пр.) и др.</w:t>
            </w:r>
          </w:p>
        </w:tc>
      </w:tr>
      <w:tr w:rsidR="00FA26C1" w:rsidRPr="008E2F8C" w:rsidTr="00340882">
        <w:trPr>
          <w:trHeight w:val="930"/>
        </w:trPr>
        <w:tc>
          <w:tcPr>
            <w:tcW w:w="670" w:type="dxa"/>
            <w:tcBorders>
              <w:top w:val="single" w:sz="4" w:space="0" w:color="auto"/>
            </w:tcBorders>
          </w:tcPr>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РР</w:t>
            </w:r>
          </w:p>
        </w:tc>
        <w:tc>
          <w:tcPr>
            <w:tcW w:w="3266" w:type="dxa"/>
            <w:vMerge/>
          </w:tcPr>
          <w:p w:rsidR="00FA26C1" w:rsidRPr="008E2F8C" w:rsidRDefault="00FA26C1" w:rsidP="00601AF2">
            <w:pPr>
              <w:spacing w:after="0" w:line="240" w:lineRule="auto"/>
              <w:rPr>
                <w:rFonts w:ascii="Times New Roman" w:hAnsi="Times New Roman"/>
                <w:i/>
                <w:sz w:val="24"/>
                <w:szCs w:val="24"/>
              </w:rPr>
            </w:pPr>
          </w:p>
        </w:tc>
        <w:tc>
          <w:tcPr>
            <w:tcW w:w="708" w:type="dxa"/>
            <w:vMerge/>
          </w:tcPr>
          <w:p w:rsidR="00FA26C1" w:rsidRPr="008E2F8C" w:rsidRDefault="00FA26C1" w:rsidP="00601AF2">
            <w:pPr>
              <w:spacing w:after="0" w:line="240" w:lineRule="auto"/>
              <w:jc w:val="both"/>
              <w:rPr>
                <w:rFonts w:ascii="Times New Roman" w:hAnsi="Times New Roman"/>
                <w:sz w:val="24"/>
                <w:szCs w:val="24"/>
              </w:rPr>
            </w:pPr>
          </w:p>
        </w:tc>
        <w:tc>
          <w:tcPr>
            <w:tcW w:w="993" w:type="dxa"/>
            <w:vMerge/>
          </w:tcPr>
          <w:p w:rsidR="00FA26C1" w:rsidRPr="008E2F8C" w:rsidRDefault="00FA26C1" w:rsidP="00601AF2">
            <w:pPr>
              <w:spacing w:after="0" w:line="240" w:lineRule="auto"/>
              <w:jc w:val="both"/>
              <w:rPr>
                <w:rFonts w:ascii="Times New Roman" w:hAnsi="Times New Roman"/>
                <w:sz w:val="24"/>
                <w:szCs w:val="24"/>
              </w:rPr>
            </w:pPr>
          </w:p>
        </w:tc>
        <w:tc>
          <w:tcPr>
            <w:tcW w:w="4110" w:type="dxa"/>
            <w:vMerge/>
          </w:tcPr>
          <w:p w:rsidR="00FA26C1" w:rsidRPr="008E2F8C" w:rsidRDefault="00FA26C1" w:rsidP="00601AF2">
            <w:pPr>
              <w:spacing w:after="0" w:line="240" w:lineRule="auto"/>
              <w:jc w:val="both"/>
              <w:rPr>
                <w:rFonts w:ascii="Times New Roman" w:hAnsi="Times New Roman"/>
                <w:sz w:val="24"/>
                <w:szCs w:val="24"/>
              </w:rPr>
            </w:pPr>
          </w:p>
        </w:tc>
      </w:tr>
      <w:tr w:rsidR="00FA26C1" w:rsidRPr="008E2F8C" w:rsidTr="00340882">
        <w:trPr>
          <w:trHeight w:val="2610"/>
        </w:trPr>
        <w:tc>
          <w:tcPr>
            <w:tcW w:w="670" w:type="dxa"/>
            <w:vMerge w:val="restart"/>
          </w:tcPr>
          <w:p w:rsidR="00FA26C1" w:rsidRPr="008E2F8C" w:rsidRDefault="00FA26C1" w:rsidP="00601AF2">
            <w:pPr>
              <w:spacing w:after="0" w:line="240" w:lineRule="auto"/>
              <w:jc w:val="both"/>
              <w:rPr>
                <w:rFonts w:ascii="Times New Roman" w:hAnsi="Times New Roman"/>
                <w:sz w:val="24"/>
                <w:szCs w:val="24"/>
              </w:rPr>
            </w:pPr>
            <w:r w:rsidRPr="008E2F8C">
              <w:rPr>
                <w:rFonts w:ascii="Times New Roman" w:hAnsi="Times New Roman"/>
                <w:sz w:val="24"/>
                <w:szCs w:val="24"/>
              </w:rPr>
              <w:lastRenderedPageBreak/>
              <w:t>Х-Э</w:t>
            </w:r>
          </w:p>
        </w:tc>
        <w:tc>
          <w:tcPr>
            <w:tcW w:w="3266" w:type="dxa"/>
            <w:vMerge w:val="restart"/>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Эстетическое воспита</w:t>
            </w:r>
            <w:r w:rsidRPr="008E2F8C">
              <w:rPr>
                <w:rFonts w:ascii="Times New Roman" w:hAnsi="Times New Roman"/>
                <w:i/>
                <w:sz w:val="24"/>
                <w:szCs w:val="24"/>
              </w:rPr>
              <w:softHyphen/>
              <w:t>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формирование эстети</w:t>
            </w:r>
            <w:r w:rsidRPr="008E2F8C">
              <w:rPr>
                <w:rFonts w:ascii="Times New Roman" w:hAnsi="Times New Roman"/>
                <w:sz w:val="24"/>
                <w:szCs w:val="24"/>
              </w:rPr>
              <w:softHyphen/>
              <w:t>ческого отношения к окружающему;</w:t>
            </w:r>
          </w:p>
          <w:p w:rsidR="00FA26C1" w:rsidRPr="008E2F8C" w:rsidRDefault="00FA26C1" w:rsidP="00601AF2">
            <w:pPr>
              <w:spacing w:after="0" w:line="240" w:lineRule="auto"/>
              <w:jc w:val="both"/>
              <w:rPr>
                <w:rFonts w:ascii="Times New Roman" w:hAnsi="Times New Roman"/>
                <w:sz w:val="24"/>
                <w:szCs w:val="24"/>
              </w:rPr>
            </w:pPr>
            <w:r w:rsidRPr="008E2F8C">
              <w:rPr>
                <w:rFonts w:ascii="Times New Roman" w:hAnsi="Times New Roman"/>
                <w:sz w:val="24"/>
                <w:szCs w:val="24"/>
              </w:rPr>
              <w:t>- формирование художественных умений в области разных искусств</w:t>
            </w:r>
          </w:p>
        </w:tc>
        <w:tc>
          <w:tcPr>
            <w:tcW w:w="708" w:type="dxa"/>
            <w:vMerge/>
          </w:tcPr>
          <w:p w:rsidR="00FA26C1" w:rsidRPr="008E2F8C" w:rsidRDefault="00FA26C1" w:rsidP="00601AF2">
            <w:pPr>
              <w:spacing w:after="0" w:line="240" w:lineRule="auto"/>
              <w:jc w:val="both"/>
              <w:rPr>
                <w:rFonts w:ascii="Times New Roman" w:hAnsi="Times New Roman"/>
                <w:sz w:val="24"/>
                <w:szCs w:val="24"/>
              </w:rPr>
            </w:pPr>
          </w:p>
        </w:tc>
        <w:tc>
          <w:tcPr>
            <w:tcW w:w="993" w:type="dxa"/>
            <w:tcBorders>
              <w:bottom w:val="single" w:sz="4" w:space="0" w:color="auto"/>
            </w:tcBorders>
          </w:tcPr>
          <w:p w:rsidR="00FA26C1" w:rsidRPr="008E2F8C" w:rsidRDefault="00FA26C1" w:rsidP="00601AF2">
            <w:pPr>
              <w:spacing w:after="0" w:line="240" w:lineRule="auto"/>
              <w:jc w:val="both"/>
              <w:rPr>
                <w:rFonts w:ascii="Times New Roman" w:hAnsi="Times New Roman"/>
                <w:sz w:val="24"/>
                <w:szCs w:val="24"/>
              </w:rPr>
            </w:pPr>
            <w:r w:rsidRPr="008E2F8C">
              <w:rPr>
                <w:rFonts w:ascii="Times New Roman" w:hAnsi="Times New Roman"/>
                <w:sz w:val="24"/>
                <w:szCs w:val="24"/>
              </w:rPr>
              <w:t>Изобразитель</w:t>
            </w:r>
            <w:r w:rsidRPr="008E2F8C">
              <w:rPr>
                <w:rFonts w:ascii="Times New Roman" w:hAnsi="Times New Roman"/>
                <w:sz w:val="24"/>
                <w:szCs w:val="24"/>
              </w:rPr>
              <w:softHyphen/>
              <w:t>ная</w:t>
            </w:r>
          </w:p>
        </w:tc>
        <w:tc>
          <w:tcPr>
            <w:tcW w:w="4110" w:type="dxa"/>
            <w:tcBorders>
              <w:bottom w:val="single" w:sz="4" w:space="0" w:color="auto"/>
            </w:tcBorders>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НОД по художественно-эстетическому развитию (изобра</w:t>
            </w:r>
            <w:r w:rsidRPr="008E2F8C">
              <w:rPr>
                <w:rFonts w:ascii="Times New Roman" w:hAnsi="Times New Roman"/>
                <w:sz w:val="24"/>
                <w:szCs w:val="24"/>
              </w:rPr>
              <w:softHyphen/>
              <w:t>зительной деятельности); мастерские детского творчества, выставки изобразительного искусства, вернисажи детского творчества, рассказы и беседы об искусстве, творческие про</w:t>
            </w:r>
            <w:r w:rsidRPr="008E2F8C">
              <w:rPr>
                <w:rFonts w:ascii="Times New Roman" w:hAnsi="Times New Roman"/>
                <w:sz w:val="24"/>
                <w:szCs w:val="24"/>
              </w:rPr>
              <w:softHyphen/>
              <w:t>екты эстетического содержания и др.</w:t>
            </w:r>
          </w:p>
        </w:tc>
      </w:tr>
      <w:tr w:rsidR="00FA26C1" w:rsidRPr="008E2F8C" w:rsidTr="00340882">
        <w:trPr>
          <w:trHeight w:val="435"/>
        </w:trPr>
        <w:tc>
          <w:tcPr>
            <w:tcW w:w="670" w:type="dxa"/>
            <w:vMerge/>
          </w:tcPr>
          <w:p w:rsidR="00FA26C1" w:rsidRPr="008E2F8C" w:rsidRDefault="00FA26C1" w:rsidP="00601AF2">
            <w:pPr>
              <w:spacing w:after="0" w:line="240" w:lineRule="auto"/>
              <w:jc w:val="both"/>
              <w:rPr>
                <w:rFonts w:ascii="Times New Roman" w:hAnsi="Times New Roman"/>
                <w:sz w:val="24"/>
                <w:szCs w:val="24"/>
              </w:rPr>
            </w:pPr>
          </w:p>
        </w:tc>
        <w:tc>
          <w:tcPr>
            <w:tcW w:w="3266" w:type="dxa"/>
            <w:vMerge/>
          </w:tcPr>
          <w:p w:rsidR="00FA26C1" w:rsidRPr="008E2F8C" w:rsidRDefault="00FA26C1" w:rsidP="00601AF2">
            <w:pPr>
              <w:spacing w:after="0" w:line="240" w:lineRule="auto"/>
              <w:rPr>
                <w:rFonts w:ascii="Times New Roman" w:hAnsi="Times New Roman"/>
                <w:i/>
                <w:sz w:val="24"/>
                <w:szCs w:val="24"/>
              </w:rPr>
            </w:pPr>
          </w:p>
        </w:tc>
        <w:tc>
          <w:tcPr>
            <w:tcW w:w="708" w:type="dxa"/>
            <w:vMerge/>
          </w:tcPr>
          <w:p w:rsidR="00FA26C1" w:rsidRPr="008E2F8C" w:rsidRDefault="00FA26C1" w:rsidP="00601AF2">
            <w:pPr>
              <w:spacing w:after="0" w:line="240" w:lineRule="auto"/>
              <w:jc w:val="both"/>
              <w:rPr>
                <w:rFonts w:ascii="Times New Roman" w:hAnsi="Times New Roman"/>
                <w:sz w:val="24"/>
                <w:szCs w:val="24"/>
              </w:rPr>
            </w:pPr>
          </w:p>
        </w:tc>
        <w:tc>
          <w:tcPr>
            <w:tcW w:w="993" w:type="dxa"/>
            <w:tcBorders>
              <w:top w:val="single" w:sz="4" w:space="0" w:color="auto"/>
            </w:tcBorders>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Музыкальная</w:t>
            </w:r>
          </w:p>
        </w:tc>
        <w:tc>
          <w:tcPr>
            <w:tcW w:w="4110" w:type="dxa"/>
            <w:tcBorders>
              <w:top w:val="single" w:sz="4" w:space="0" w:color="auto"/>
            </w:tcBorders>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НОД по художественно-эстетическому развитию (музы</w:t>
            </w:r>
            <w:r w:rsidRPr="008E2F8C">
              <w:rPr>
                <w:rFonts w:ascii="Times New Roman" w:hAnsi="Times New Roman"/>
                <w:sz w:val="24"/>
                <w:szCs w:val="24"/>
              </w:rPr>
              <w:softHyphen/>
              <w:t>кальной деятельности); слушание и исполнение музыкальных произведений, музыкально-ритмические движения, музыкаль</w:t>
            </w:r>
            <w:r w:rsidRPr="008E2F8C">
              <w:rPr>
                <w:rFonts w:ascii="Times New Roman" w:hAnsi="Times New Roman"/>
                <w:sz w:val="24"/>
                <w:szCs w:val="24"/>
              </w:rPr>
              <w:softHyphen/>
              <w:t>ные игры и импровизации, инсценировки, драматизации, заня</w:t>
            </w:r>
            <w:r w:rsidRPr="008E2F8C">
              <w:rPr>
                <w:rFonts w:ascii="Times New Roman" w:hAnsi="Times New Roman"/>
                <w:sz w:val="24"/>
                <w:szCs w:val="24"/>
              </w:rPr>
              <w:softHyphen/>
              <w:t>тия в музыкальном зале, организация детского оркестра и др.</w:t>
            </w:r>
          </w:p>
        </w:tc>
      </w:tr>
    </w:tbl>
    <w:p w:rsidR="00FA26C1" w:rsidRPr="005729B3" w:rsidRDefault="00FA26C1" w:rsidP="00601AF2">
      <w:pPr>
        <w:spacing w:line="240" w:lineRule="auto"/>
        <w:jc w:val="both"/>
      </w:pPr>
    </w:p>
    <w:p w:rsidR="008E212B" w:rsidRDefault="008E212B" w:rsidP="00601AF2">
      <w:pPr>
        <w:widowControl w:val="0"/>
        <w:autoSpaceDE w:val="0"/>
        <w:autoSpaceDN w:val="0"/>
        <w:adjustRightInd w:val="0"/>
        <w:spacing w:after="0" w:line="240" w:lineRule="auto"/>
        <w:jc w:val="center"/>
        <w:rPr>
          <w:rFonts w:ascii="Times New Roman" w:hAnsi="Times New Roman"/>
          <w:b/>
          <w:bCs/>
          <w:sz w:val="28"/>
          <w:szCs w:val="28"/>
        </w:rPr>
      </w:pPr>
      <w:r w:rsidRPr="005E3507">
        <w:rPr>
          <w:rFonts w:ascii="Times New Roman" w:hAnsi="Times New Roman"/>
          <w:b/>
          <w:bCs/>
          <w:sz w:val="28"/>
          <w:szCs w:val="28"/>
        </w:rPr>
        <w:t xml:space="preserve">2.3. </w:t>
      </w:r>
      <w:r w:rsidR="008E2F8C">
        <w:rPr>
          <w:rFonts w:ascii="Times New Roman" w:hAnsi="Times New Roman"/>
          <w:b/>
          <w:bCs/>
          <w:sz w:val="28"/>
          <w:szCs w:val="28"/>
        </w:rPr>
        <w:t>Описание образовательной деятельности по профессиональной коррекции нарушений развития детей</w:t>
      </w:r>
    </w:p>
    <w:p w:rsidR="00340882" w:rsidRPr="00340882" w:rsidRDefault="00340882" w:rsidP="00601AF2">
      <w:pPr>
        <w:pStyle w:val="af6"/>
        <w:spacing w:after="0"/>
        <w:ind w:right="42" w:firstLine="708"/>
        <w:jc w:val="both"/>
        <w:rPr>
          <w:rFonts w:ascii="Times New Roman" w:hAnsi="Times New Roman"/>
          <w:szCs w:val="24"/>
        </w:rPr>
      </w:pPr>
      <w:r w:rsidRPr="00340882">
        <w:rPr>
          <w:rFonts w:ascii="Times New Roman" w:hAnsi="Times New Roman"/>
          <w:szCs w:val="24"/>
        </w:rPr>
        <w:t>Деятельность по профессиональной коррекции нарушения развития детей в детском</w:t>
      </w:r>
      <w:r>
        <w:rPr>
          <w:rFonts w:ascii="Times New Roman" w:hAnsi="Times New Roman"/>
          <w:szCs w:val="24"/>
        </w:rPr>
        <w:t xml:space="preserve"> </w:t>
      </w:r>
      <w:r w:rsidRPr="00340882">
        <w:rPr>
          <w:rFonts w:ascii="Times New Roman" w:hAnsi="Times New Roman"/>
          <w:szCs w:val="24"/>
        </w:rPr>
        <w:t>саду осуществляется</w:t>
      </w:r>
      <w:r>
        <w:rPr>
          <w:rFonts w:ascii="Times New Roman" w:hAnsi="Times New Roman"/>
          <w:szCs w:val="24"/>
        </w:rPr>
        <w:t xml:space="preserve"> </w:t>
      </w:r>
      <w:r w:rsidRPr="00340882">
        <w:rPr>
          <w:rFonts w:ascii="Times New Roman" w:hAnsi="Times New Roman"/>
          <w:szCs w:val="24"/>
        </w:rPr>
        <w:t>в рамках практической реализации государственной политики</w:t>
      </w:r>
      <w:r>
        <w:rPr>
          <w:rFonts w:ascii="Times New Roman" w:hAnsi="Times New Roman"/>
          <w:szCs w:val="24"/>
        </w:rPr>
        <w:t xml:space="preserve"> </w:t>
      </w:r>
      <w:r w:rsidRPr="00340882">
        <w:rPr>
          <w:rFonts w:ascii="Times New Roman" w:hAnsi="Times New Roman"/>
          <w:szCs w:val="24"/>
        </w:rPr>
        <w:t>и</w:t>
      </w:r>
      <w:r>
        <w:rPr>
          <w:rFonts w:ascii="Times New Roman" w:hAnsi="Times New Roman"/>
          <w:szCs w:val="24"/>
        </w:rPr>
        <w:t xml:space="preserve"> </w:t>
      </w:r>
      <w:r w:rsidRPr="00340882">
        <w:rPr>
          <w:rFonts w:ascii="Times New Roman" w:hAnsi="Times New Roman"/>
          <w:szCs w:val="24"/>
        </w:rPr>
        <w:t>создания</w:t>
      </w:r>
      <w:r>
        <w:rPr>
          <w:rFonts w:ascii="Times New Roman" w:hAnsi="Times New Roman"/>
          <w:szCs w:val="24"/>
        </w:rPr>
        <w:t xml:space="preserve"> </w:t>
      </w:r>
      <w:r w:rsidRPr="00340882">
        <w:rPr>
          <w:rFonts w:ascii="Times New Roman" w:hAnsi="Times New Roman"/>
          <w:szCs w:val="24"/>
        </w:rPr>
        <w:t>специальных</w:t>
      </w:r>
      <w:r>
        <w:rPr>
          <w:rFonts w:ascii="Times New Roman" w:hAnsi="Times New Roman"/>
          <w:szCs w:val="24"/>
        </w:rPr>
        <w:t xml:space="preserve"> </w:t>
      </w:r>
      <w:r w:rsidRPr="00340882">
        <w:rPr>
          <w:rFonts w:ascii="Times New Roman" w:hAnsi="Times New Roman"/>
          <w:szCs w:val="24"/>
        </w:rPr>
        <w:t>условий</w:t>
      </w:r>
      <w:r>
        <w:rPr>
          <w:rFonts w:ascii="Times New Roman" w:hAnsi="Times New Roman"/>
          <w:szCs w:val="24"/>
        </w:rPr>
        <w:t xml:space="preserve"> </w:t>
      </w:r>
      <w:r w:rsidRPr="00340882">
        <w:rPr>
          <w:rFonts w:ascii="Times New Roman" w:hAnsi="Times New Roman"/>
          <w:szCs w:val="24"/>
        </w:rPr>
        <w:t>обучения</w:t>
      </w:r>
      <w:r>
        <w:rPr>
          <w:rFonts w:ascii="Times New Roman" w:hAnsi="Times New Roman"/>
          <w:szCs w:val="24"/>
        </w:rPr>
        <w:t xml:space="preserve"> </w:t>
      </w:r>
      <w:r w:rsidRPr="00340882">
        <w:rPr>
          <w:rFonts w:ascii="Times New Roman" w:hAnsi="Times New Roman"/>
          <w:szCs w:val="24"/>
        </w:rPr>
        <w:t>и</w:t>
      </w:r>
      <w:r>
        <w:rPr>
          <w:rFonts w:ascii="Times New Roman" w:hAnsi="Times New Roman"/>
          <w:szCs w:val="24"/>
        </w:rPr>
        <w:t xml:space="preserve"> </w:t>
      </w:r>
      <w:r w:rsidRPr="00340882">
        <w:rPr>
          <w:rFonts w:ascii="Times New Roman" w:hAnsi="Times New Roman"/>
          <w:szCs w:val="24"/>
        </w:rPr>
        <w:t>воспитания,</w:t>
      </w:r>
      <w:r>
        <w:rPr>
          <w:rFonts w:ascii="Times New Roman" w:hAnsi="Times New Roman"/>
          <w:szCs w:val="24"/>
        </w:rPr>
        <w:t xml:space="preserve"> </w:t>
      </w:r>
      <w:r w:rsidRPr="00340882">
        <w:rPr>
          <w:rFonts w:ascii="Times New Roman" w:hAnsi="Times New Roman"/>
          <w:szCs w:val="24"/>
        </w:rPr>
        <w:t>включающих</w:t>
      </w:r>
      <w:r>
        <w:rPr>
          <w:rFonts w:ascii="Times New Roman" w:hAnsi="Times New Roman"/>
          <w:szCs w:val="24"/>
        </w:rPr>
        <w:t xml:space="preserve"> </w:t>
      </w:r>
      <w:r w:rsidRPr="00340882">
        <w:rPr>
          <w:rFonts w:ascii="Times New Roman" w:hAnsi="Times New Roman"/>
          <w:szCs w:val="24"/>
        </w:rPr>
        <w:t>в</w:t>
      </w:r>
      <w:r>
        <w:rPr>
          <w:rFonts w:ascii="Times New Roman" w:hAnsi="Times New Roman"/>
          <w:szCs w:val="24"/>
        </w:rPr>
        <w:t xml:space="preserve"> </w:t>
      </w:r>
      <w:r w:rsidRPr="00340882">
        <w:rPr>
          <w:rFonts w:ascii="Times New Roman" w:hAnsi="Times New Roman"/>
          <w:szCs w:val="24"/>
        </w:rPr>
        <w:t>себя</w:t>
      </w:r>
      <w:r>
        <w:rPr>
          <w:rFonts w:ascii="Times New Roman" w:hAnsi="Times New Roman"/>
          <w:szCs w:val="24"/>
        </w:rPr>
        <w:t xml:space="preserve"> </w:t>
      </w:r>
      <w:r w:rsidRPr="00340882">
        <w:rPr>
          <w:rFonts w:ascii="Times New Roman" w:hAnsi="Times New Roman"/>
          <w:szCs w:val="24"/>
        </w:rPr>
        <w:t>использование</w:t>
      </w:r>
      <w:r>
        <w:rPr>
          <w:rFonts w:ascii="Times New Roman" w:hAnsi="Times New Roman"/>
          <w:szCs w:val="24"/>
        </w:rPr>
        <w:t xml:space="preserve"> </w:t>
      </w:r>
      <w:r w:rsidRPr="00340882">
        <w:rPr>
          <w:rFonts w:ascii="Times New Roman" w:hAnsi="Times New Roman"/>
          <w:szCs w:val="24"/>
        </w:rPr>
        <w:t>специальных</w:t>
      </w:r>
      <w:r>
        <w:rPr>
          <w:rFonts w:ascii="Times New Roman" w:hAnsi="Times New Roman"/>
          <w:szCs w:val="24"/>
        </w:rPr>
        <w:t xml:space="preserve"> </w:t>
      </w:r>
      <w:r w:rsidRPr="00340882">
        <w:rPr>
          <w:rFonts w:ascii="Times New Roman" w:hAnsi="Times New Roman"/>
          <w:szCs w:val="24"/>
        </w:rPr>
        <w:t>образовательных</w:t>
      </w:r>
      <w:r>
        <w:rPr>
          <w:rFonts w:ascii="Times New Roman" w:hAnsi="Times New Roman"/>
          <w:szCs w:val="24"/>
        </w:rPr>
        <w:t xml:space="preserve"> </w:t>
      </w:r>
      <w:r w:rsidRPr="00340882">
        <w:rPr>
          <w:rFonts w:ascii="Times New Roman" w:hAnsi="Times New Roman"/>
          <w:szCs w:val="24"/>
        </w:rPr>
        <w:t>программ</w:t>
      </w:r>
      <w:r>
        <w:rPr>
          <w:rFonts w:ascii="Times New Roman" w:hAnsi="Times New Roman"/>
          <w:szCs w:val="24"/>
        </w:rPr>
        <w:t xml:space="preserve"> </w:t>
      </w:r>
      <w:r w:rsidRPr="00340882">
        <w:rPr>
          <w:rFonts w:ascii="Times New Roman" w:hAnsi="Times New Roman"/>
          <w:szCs w:val="24"/>
        </w:rPr>
        <w:t>и</w:t>
      </w:r>
      <w:r>
        <w:rPr>
          <w:rFonts w:ascii="Times New Roman" w:hAnsi="Times New Roman"/>
          <w:szCs w:val="24"/>
        </w:rPr>
        <w:t xml:space="preserve"> </w:t>
      </w:r>
      <w:r w:rsidRPr="00340882">
        <w:rPr>
          <w:rFonts w:ascii="Times New Roman" w:hAnsi="Times New Roman"/>
          <w:szCs w:val="24"/>
        </w:rPr>
        <w:t>методов</w:t>
      </w:r>
      <w:r>
        <w:rPr>
          <w:rFonts w:ascii="Times New Roman" w:hAnsi="Times New Roman"/>
          <w:szCs w:val="24"/>
        </w:rPr>
        <w:t xml:space="preserve"> </w:t>
      </w:r>
      <w:r w:rsidRPr="00340882">
        <w:rPr>
          <w:rFonts w:ascii="Times New Roman" w:hAnsi="Times New Roman"/>
          <w:szCs w:val="24"/>
        </w:rPr>
        <w:t>обучения</w:t>
      </w:r>
      <w:r>
        <w:rPr>
          <w:rFonts w:ascii="Times New Roman" w:hAnsi="Times New Roman"/>
          <w:szCs w:val="24"/>
        </w:rPr>
        <w:t xml:space="preserve"> </w:t>
      </w:r>
      <w:r w:rsidRPr="00340882">
        <w:rPr>
          <w:rFonts w:ascii="Times New Roman" w:hAnsi="Times New Roman"/>
          <w:szCs w:val="24"/>
        </w:rPr>
        <w:t>и</w:t>
      </w:r>
      <w:r>
        <w:rPr>
          <w:rFonts w:ascii="Times New Roman" w:hAnsi="Times New Roman"/>
          <w:szCs w:val="24"/>
        </w:rPr>
        <w:t xml:space="preserve"> </w:t>
      </w:r>
      <w:r w:rsidRPr="00340882">
        <w:rPr>
          <w:rFonts w:ascii="Times New Roman" w:hAnsi="Times New Roman"/>
          <w:szCs w:val="24"/>
        </w:rPr>
        <w:t>воспитания, специальных учебных пособий и дидактических материалов, специальных</w:t>
      </w:r>
      <w:r w:rsidR="00EB2B90">
        <w:rPr>
          <w:rFonts w:ascii="Times New Roman" w:hAnsi="Times New Roman"/>
          <w:szCs w:val="24"/>
        </w:rPr>
        <w:t xml:space="preserve"> </w:t>
      </w:r>
      <w:r w:rsidRPr="00340882">
        <w:rPr>
          <w:rFonts w:ascii="Times New Roman" w:hAnsi="Times New Roman"/>
          <w:szCs w:val="24"/>
        </w:rPr>
        <w:t>технических</w:t>
      </w:r>
      <w:r w:rsidR="00EB2B90">
        <w:rPr>
          <w:rFonts w:ascii="Times New Roman" w:hAnsi="Times New Roman"/>
          <w:szCs w:val="24"/>
        </w:rPr>
        <w:t xml:space="preserve"> </w:t>
      </w:r>
      <w:r w:rsidRPr="00340882">
        <w:rPr>
          <w:rFonts w:ascii="Times New Roman" w:hAnsi="Times New Roman"/>
          <w:szCs w:val="24"/>
        </w:rPr>
        <w:t>средств</w:t>
      </w:r>
      <w:r w:rsidR="00EB2B90">
        <w:rPr>
          <w:rFonts w:ascii="Times New Roman" w:hAnsi="Times New Roman"/>
          <w:szCs w:val="24"/>
        </w:rPr>
        <w:t xml:space="preserve"> </w:t>
      </w:r>
      <w:r w:rsidRPr="00340882">
        <w:rPr>
          <w:rFonts w:ascii="Times New Roman" w:hAnsi="Times New Roman"/>
          <w:szCs w:val="24"/>
        </w:rPr>
        <w:t>обучения</w:t>
      </w:r>
      <w:r w:rsidR="00EB2B90">
        <w:rPr>
          <w:rFonts w:ascii="Times New Roman" w:hAnsi="Times New Roman"/>
          <w:szCs w:val="24"/>
        </w:rPr>
        <w:t xml:space="preserve"> </w:t>
      </w:r>
      <w:r w:rsidRPr="00340882">
        <w:rPr>
          <w:rFonts w:ascii="Times New Roman" w:hAnsi="Times New Roman"/>
          <w:szCs w:val="24"/>
        </w:rPr>
        <w:t>коллективного</w:t>
      </w:r>
      <w:r w:rsidR="00EB2B90">
        <w:rPr>
          <w:rFonts w:ascii="Times New Roman" w:hAnsi="Times New Roman"/>
          <w:szCs w:val="24"/>
        </w:rPr>
        <w:t xml:space="preserve"> </w:t>
      </w:r>
      <w:r w:rsidRPr="00340882">
        <w:rPr>
          <w:rFonts w:ascii="Times New Roman" w:hAnsi="Times New Roman"/>
          <w:szCs w:val="24"/>
        </w:rPr>
        <w:t>и</w:t>
      </w:r>
      <w:r w:rsidR="00EB2B90">
        <w:rPr>
          <w:rFonts w:ascii="Times New Roman" w:hAnsi="Times New Roman"/>
          <w:szCs w:val="24"/>
        </w:rPr>
        <w:t xml:space="preserve"> </w:t>
      </w:r>
      <w:r w:rsidRPr="00340882">
        <w:rPr>
          <w:rFonts w:ascii="Times New Roman" w:hAnsi="Times New Roman"/>
          <w:szCs w:val="24"/>
        </w:rPr>
        <w:t>индивидуального</w:t>
      </w:r>
      <w:r w:rsidR="00EB2B90">
        <w:rPr>
          <w:rFonts w:ascii="Times New Roman" w:hAnsi="Times New Roman"/>
          <w:szCs w:val="24"/>
        </w:rPr>
        <w:t xml:space="preserve"> </w:t>
      </w:r>
      <w:r w:rsidRPr="00340882">
        <w:rPr>
          <w:rFonts w:ascii="Times New Roman" w:hAnsi="Times New Roman"/>
          <w:szCs w:val="24"/>
        </w:rPr>
        <w:t>пользования,</w:t>
      </w:r>
      <w:r w:rsidR="00EB2B90">
        <w:rPr>
          <w:rFonts w:ascii="Times New Roman" w:hAnsi="Times New Roman"/>
          <w:szCs w:val="24"/>
        </w:rPr>
        <w:t xml:space="preserve"> </w:t>
      </w:r>
      <w:r w:rsidRPr="00340882">
        <w:rPr>
          <w:rFonts w:ascii="Times New Roman" w:hAnsi="Times New Roman"/>
          <w:szCs w:val="24"/>
        </w:rPr>
        <w:t>проведение</w:t>
      </w:r>
      <w:r w:rsidR="00EB2B90">
        <w:rPr>
          <w:rFonts w:ascii="Times New Roman" w:hAnsi="Times New Roman"/>
          <w:szCs w:val="24"/>
        </w:rPr>
        <w:t xml:space="preserve"> </w:t>
      </w:r>
      <w:r w:rsidRPr="00340882">
        <w:rPr>
          <w:rFonts w:ascii="Times New Roman" w:hAnsi="Times New Roman"/>
          <w:szCs w:val="24"/>
        </w:rPr>
        <w:t>индивидуальных занятий</w:t>
      </w:r>
      <w:r w:rsidR="00EB2B90">
        <w:rPr>
          <w:rFonts w:ascii="Times New Roman" w:hAnsi="Times New Roman"/>
          <w:szCs w:val="24"/>
        </w:rPr>
        <w:t xml:space="preserve"> </w:t>
      </w:r>
      <w:r w:rsidRPr="00340882">
        <w:rPr>
          <w:rFonts w:ascii="Times New Roman" w:hAnsi="Times New Roman"/>
          <w:szCs w:val="24"/>
        </w:rPr>
        <w:t>и</w:t>
      </w:r>
      <w:r w:rsidR="00EB2B90">
        <w:rPr>
          <w:rFonts w:ascii="Times New Roman" w:hAnsi="Times New Roman"/>
          <w:szCs w:val="24"/>
        </w:rPr>
        <w:t xml:space="preserve"> </w:t>
      </w:r>
      <w:r w:rsidRPr="00340882">
        <w:rPr>
          <w:rFonts w:ascii="Times New Roman" w:hAnsi="Times New Roman"/>
          <w:szCs w:val="24"/>
        </w:rPr>
        <w:t>другие</w:t>
      </w:r>
      <w:r w:rsidR="00EB2B90">
        <w:rPr>
          <w:rFonts w:ascii="Times New Roman" w:hAnsi="Times New Roman"/>
          <w:szCs w:val="24"/>
        </w:rPr>
        <w:t xml:space="preserve"> </w:t>
      </w:r>
      <w:r w:rsidRPr="00340882">
        <w:rPr>
          <w:rFonts w:ascii="Times New Roman" w:hAnsi="Times New Roman"/>
          <w:szCs w:val="24"/>
        </w:rPr>
        <w:t>условия,</w:t>
      </w:r>
      <w:r w:rsidR="00EB2B90">
        <w:rPr>
          <w:rFonts w:ascii="Times New Roman" w:hAnsi="Times New Roman"/>
          <w:szCs w:val="24"/>
        </w:rPr>
        <w:t xml:space="preserve"> </w:t>
      </w:r>
      <w:r w:rsidRPr="00340882">
        <w:rPr>
          <w:rFonts w:ascii="Times New Roman" w:hAnsi="Times New Roman"/>
          <w:szCs w:val="24"/>
        </w:rPr>
        <w:t>без</w:t>
      </w:r>
      <w:r w:rsidR="00EB2B90">
        <w:rPr>
          <w:rFonts w:ascii="Times New Roman" w:hAnsi="Times New Roman"/>
          <w:szCs w:val="24"/>
        </w:rPr>
        <w:t xml:space="preserve"> </w:t>
      </w:r>
      <w:r w:rsidRPr="00340882">
        <w:rPr>
          <w:rFonts w:ascii="Times New Roman" w:hAnsi="Times New Roman"/>
          <w:szCs w:val="24"/>
        </w:rPr>
        <w:t>которых невозможно</w:t>
      </w:r>
      <w:r w:rsidR="00EB2B90">
        <w:rPr>
          <w:rFonts w:ascii="Times New Roman" w:hAnsi="Times New Roman"/>
          <w:szCs w:val="24"/>
        </w:rPr>
        <w:t xml:space="preserve"> </w:t>
      </w:r>
      <w:r w:rsidRPr="00340882">
        <w:rPr>
          <w:rFonts w:ascii="Times New Roman" w:hAnsi="Times New Roman"/>
          <w:szCs w:val="24"/>
        </w:rPr>
        <w:t>или</w:t>
      </w:r>
      <w:r w:rsidR="00EB2B90">
        <w:rPr>
          <w:rFonts w:ascii="Times New Roman" w:hAnsi="Times New Roman"/>
          <w:szCs w:val="24"/>
        </w:rPr>
        <w:t xml:space="preserve"> </w:t>
      </w:r>
      <w:r w:rsidRPr="00340882">
        <w:rPr>
          <w:rFonts w:ascii="Times New Roman" w:hAnsi="Times New Roman"/>
          <w:szCs w:val="24"/>
        </w:rPr>
        <w:t>затруднено</w:t>
      </w:r>
      <w:r w:rsidR="00EB2B90">
        <w:rPr>
          <w:rFonts w:ascii="Times New Roman" w:hAnsi="Times New Roman"/>
          <w:szCs w:val="24"/>
        </w:rPr>
        <w:t xml:space="preserve"> </w:t>
      </w:r>
      <w:r w:rsidRPr="00340882">
        <w:rPr>
          <w:rFonts w:ascii="Times New Roman" w:hAnsi="Times New Roman"/>
          <w:szCs w:val="24"/>
        </w:rPr>
        <w:t>освоение</w:t>
      </w:r>
      <w:r w:rsidR="00EB2B90">
        <w:rPr>
          <w:rFonts w:ascii="Times New Roman" w:hAnsi="Times New Roman"/>
          <w:szCs w:val="24"/>
        </w:rPr>
        <w:t xml:space="preserve"> </w:t>
      </w:r>
      <w:r w:rsidRPr="00340882">
        <w:rPr>
          <w:rFonts w:ascii="Times New Roman" w:hAnsi="Times New Roman"/>
          <w:szCs w:val="24"/>
        </w:rPr>
        <w:t>образовательных</w:t>
      </w:r>
      <w:r w:rsidR="00EB2B90">
        <w:rPr>
          <w:rFonts w:ascii="Times New Roman" w:hAnsi="Times New Roman"/>
          <w:szCs w:val="24"/>
        </w:rPr>
        <w:t xml:space="preserve"> </w:t>
      </w:r>
      <w:r w:rsidRPr="00340882">
        <w:rPr>
          <w:rFonts w:ascii="Times New Roman" w:hAnsi="Times New Roman"/>
          <w:szCs w:val="24"/>
        </w:rPr>
        <w:t>программ</w:t>
      </w:r>
      <w:r w:rsidR="00EB2B90">
        <w:rPr>
          <w:rFonts w:ascii="Times New Roman" w:hAnsi="Times New Roman"/>
          <w:szCs w:val="24"/>
        </w:rPr>
        <w:t xml:space="preserve"> </w:t>
      </w:r>
      <w:r w:rsidRPr="00340882">
        <w:rPr>
          <w:rFonts w:ascii="Times New Roman" w:hAnsi="Times New Roman"/>
          <w:szCs w:val="24"/>
        </w:rPr>
        <w:t>обучающимися</w:t>
      </w:r>
      <w:r w:rsidR="00EB2B90">
        <w:rPr>
          <w:rFonts w:ascii="Times New Roman" w:hAnsi="Times New Roman"/>
          <w:szCs w:val="24"/>
        </w:rPr>
        <w:t xml:space="preserve"> </w:t>
      </w:r>
      <w:r w:rsidRPr="00340882">
        <w:rPr>
          <w:rFonts w:ascii="Times New Roman" w:hAnsi="Times New Roman"/>
          <w:szCs w:val="24"/>
        </w:rPr>
        <w:t>с</w:t>
      </w:r>
      <w:r w:rsidR="00EB2B90">
        <w:rPr>
          <w:rFonts w:ascii="Times New Roman" w:hAnsi="Times New Roman"/>
          <w:szCs w:val="24"/>
        </w:rPr>
        <w:t xml:space="preserve"> </w:t>
      </w:r>
      <w:r w:rsidRPr="00340882">
        <w:rPr>
          <w:rFonts w:ascii="Times New Roman" w:hAnsi="Times New Roman"/>
          <w:szCs w:val="24"/>
        </w:rPr>
        <w:t>ОВЗ.</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Обучение и воспитание детей с ОВЗ в Станиченском</w:t>
      </w:r>
      <w:r w:rsidR="00601AF2">
        <w:rPr>
          <w:rFonts w:ascii="Times New Roman" w:hAnsi="Times New Roman"/>
          <w:szCs w:val="24"/>
        </w:rPr>
        <w:t xml:space="preserve"> детском саду</w:t>
      </w:r>
      <w:r w:rsidR="00EB2B90">
        <w:rPr>
          <w:rFonts w:ascii="Times New Roman" w:hAnsi="Times New Roman"/>
          <w:szCs w:val="24"/>
        </w:rPr>
        <w:t xml:space="preserve"> </w:t>
      </w:r>
      <w:r w:rsidRPr="00340882">
        <w:rPr>
          <w:rFonts w:ascii="Times New Roman" w:hAnsi="Times New Roman"/>
          <w:szCs w:val="24"/>
        </w:rPr>
        <w:t xml:space="preserve"> осуществляется</w:t>
      </w:r>
      <w:r w:rsidR="00EB2B90">
        <w:rPr>
          <w:rFonts w:ascii="Times New Roman" w:hAnsi="Times New Roman"/>
          <w:szCs w:val="24"/>
        </w:rPr>
        <w:t xml:space="preserve"> </w:t>
      </w:r>
      <w:r w:rsidRPr="00340882">
        <w:rPr>
          <w:rFonts w:ascii="Times New Roman" w:hAnsi="Times New Roman"/>
          <w:szCs w:val="24"/>
        </w:rPr>
        <w:t>в</w:t>
      </w:r>
      <w:r w:rsidR="00EB2B90">
        <w:rPr>
          <w:rFonts w:ascii="Times New Roman" w:hAnsi="Times New Roman"/>
          <w:szCs w:val="24"/>
        </w:rPr>
        <w:t xml:space="preserve"> </w:t>
      </w:r>
      <w:r w:rsidRPr="00340882">
        <w:rPr>
          <w:rFonts w:ascii="Times New Roman" w:hAnsi="Times New Roman"/>
          <w:szCs w:val="24"/>
        </w:rPr>
        <w:t>условиях</w:t>
      </w:r>
      <w:r w:rsidR="00EB2B90">
        <w:rPr>
          <w:rFonts w:ascii="Times New Roman" w:hAnsi="Times New Roman"/>
          <w:szCs w:val="24"/>
        </w:rPr>
        <w:t xml:space="preserve"> </w:t>
      </w:r>
      <w:r w:rsidRPr="00340882">
        <w:rPr>
          <w:rFonts w:ascii="Times New Roman" w:hAnsi="Times New Roman"/>
          <w:szCs w:val="24"/>
        </w:rPr>
        <w:t>групп</w:t>
      </w:r>
      <w:r w:rsidR="00EB2B90">
        <w:rPr>
          <w:rFonts w:ascii="Times New Roman" w:hAnsi="Times New Roman"/>
          <w:szCs w:val="24"/>
        </w:rPr>
        <w:t xml:space="preserve"> </w:t>
      </w:r>
      <w:r w:rsidRPr="00340882">
        <w:rPr>
          <w:rFonts w:ascii="Times New Roman" w:hAnsi="Times New Roman"/>
          <w:szCs w:val="24"/>
        </w:rPr>
        <w:t>общеразвивающей</w:t>
      </w:r>
      <w:r w:rsidR="00EB2B90">
        <w:rPr>
          <w:rFonts w:ascii="Times New Roman" w:hAnsi="Times New Roman"/>
          <w:szCs w:val="24"/>
        </w:rPr>
        <w:t xml:space="preserve"> </w:t>
      </w:r>
      <w:r w:rsidRPr="00340882">
        <w:rPr>
          <w:rFonts w:ascii="Times New Roman" w:hAnsi="Times New Roman"/>
          <w:szCs w:val="24"/>
        </w:rPr>
        <w:t>направленности</w:t>
      </w:r>
      <w:r w:rsidR="00EB2B90">
        <w:rPr>
          <w:rFonts w:ascii="Times New Roman" w:hAnsi="Times New Roman"/>
          <w:szCs w:val="24"/>
        </w:rPr>
        <w:t xml:space="preserve"> </w:t>
      </w:r>
      <w:r w:rsidRPr="00340882">
        <w:rPr>
          <w:rFonts w:ascii="Times New Roman" w:hAnsi="Times New Roman"/>
          <w:szCs w:val="24"/>
        </w:rPr>
        <w:t>в</w:t>
      </w:r>
      <w:r w:rsidR="00EB2B90">
        <w:rPr>
          <w:rFonts w:ascii="Times New Roman" w:hAnsi="Times New Roman"/>
          <w:szCs w:val="24"/>
        </w:rPr>
        <w:t xml:space="preserve"> </w:t>
      </w:r>
      <w:r w:rsidRPr="00340882">
        <w:rPr>
          <w:rFonts w:ascii="Times New Roman" w:hAnsi="Times New Roman"/>
          <w:szCs w:val="24"/>
        </w:rPr>
        <w:t>рамках</w:t>
      </w:r>
      <w:r w:rsidR="00EB2B90">
        <w:rPr>
          <w:rFonts w:ascii="Times New Roman" w:hAnsi="Times New Roman"/>
          <w:szCs w:val="24"/>
        </w:rPr>
        <w:t xml:space="preserve"> </w:t>
      </w:r>
      <w:r w:rsidRPr="00340882">
        <w:rPr>
          <w:rFonts w:ascii="Times New Roman" w:hAnsi="Times New Roman"/>
          <w:szCs w:val="24"/>
        </w:rPr>
        <w:t>инклюзивного</w:t>
      </w:r>
      <w:r w:rsidR="00EB2B90">
        <w:rPr>
          <w:rFonts w:ascii="Times New Roman" w:hAnsi="Times New Roman"/>
          <w:szCs w:val="24"/>
        </w:rPr>
        <w:t xml:space="preserve"> </w:t>
      </w:r>
      <w:r w:rsidRPr="00340882">
        <w:rPr>
          <w:rFonts w:ascii="Times New Roman" w:hAnsi="Times New Roman"/>
          <w:szCs w:val="24"/>
        </w:rPr>
        <w:t>образования.</w:t>
      </w:r>
    </w:p>
    <w:p w:rsidR="00340882" w:rsidRPr="00EB2B90" w:rsidRDefault="00340882" w:rsidP="00601AF2">
      <w:pPr>
        <w:spacing w:after="0" w:line="240" w:lineRule="auto"/>
        <w:ind w:right="42"/>
        <w:jc w:val="both"/>
        <w:rPr>
          <w:rFonts w:ascii="Times New Roman" w:hAnsi="Times New Roman"/>
          <w:b/>
          <w:i/>
          <w:sz w:val="24"/>
          <w:szCs w:val="24"/>
        </w:rPr>
      </w:pPr>
      <w:r w:rsidRPr="00340882">
        <w:rPr>
          <w:rFonts w:ascii="Times New Roman" w:hAnsi="Times New Roman"/>
          <w:b/>
          <w:i/>
          <w:sz w:val="24"/>
          <w:szCs w:val="24"/>
        </w:rPr>
        <w:t>Специальные</w:t>
      </w:r>
      <w:r w:rsidR="00EB2B90">
        <w:rPr>
          <w:rFonts w:ascii="Times New Roman" w:hAnsi="Times New Roman"/>
          <w:b/>
          <w:i/>
          <w:sz w:val="24"/>
          <w:szCs w:val="24"/>
        </w:rPr>
        <w:t xml:space="preserve"> </w:t>
      </w:r>
      <w:r w:rsidRPr="00340882">
        <w:rPr>
          <w:rFonts w:ascii="Times New Roman" w:hAnsi="Times New Roman"/>
          <w:b/>
          <w:i/>
          <w:sz w:val="24"/>
          <w:szCs w:val="24"/>
        </w:rPr>
        <w:t>условия</w:t>
      </w:r>
      <w:r w:rsidR="00EB2B90">
        <w:rPr>
          <w:rFonts w:ascii="Times New Roman" w:hAnsi="Times New Roman"/>
          <w:b/>
          <w:i/>
          <w:sz w:val="24"/>
          <w:szCs w:val="24"/>
        </w:rPr>
        <w:t xml:space="preserve"> </w:t>
      </w:r>
      <w:r w:rsidRPr="00340882">
        <w:rPr>
          <w:rFonts w:ascii="Times New Roman" w:hAnsi="Times New Roman"/>
          <w:b/>
          <w:i/>
          <w:sz w:val="24"/>
          <w:szCs w:val="24"/>
        </w:rPr>
        <w:t>для</w:t>
      </w:r>
      <w:r w:rsidR="00EB2B90">
        <w:rPr>
          <w:rFonts w:ascii="Times New Roman" w:hAnsi="Times New Roman"/>
          <w:b/>
          <w:i/>
          <w:sz w:val="24"/>
          <w:szCs w:val="24"/>
        </w:rPr>
        <w:t xml:space="preserve"> </w:t>
      </w:r>
      <w:r w:rsidRPr="00340882">
        <w:rPr>
          <w:rFonts w:ascii="Times New Roman" w:hAnsi="Times New Roman"/>
          <w:b/>
          <w:i/>
          <w:sz w:val="24"/>
          <w:szCs w:val="24"/>
        </w:rPr>
        <w:t>получения</w:t>
      </w:r>
      <w:r w:rsidR="00EB2B90">
        <w:rPr>
          <w:rFonts w:ascii="Times New Roman" w:hAnsi="Times New Roman"/>
          <w:b/>
          <w:i/>
          <w:sz w:val="24"/>
          <w:szCs w:val="24"/>
        </w:rPr>
        <w:t xml:space="preserve"> </w:t>
      </w:r>
      <w:r w:rsidRPr="00340882">
        <w:rPr>
          <w:rFonts w:ascii="Times New Roman" w:hAnsi="Times New Roman"/>
          <w:b/>
          <w:i/>
          <w:sz w:val="24"/>
          <w:szCs w:val="24"/>
        </w:rPr>
        <w:t>образования</w:t>
      </w:r>
      <w:r w:rsidR="00EB2B90">
        <w:rPr>
          <w:rFonts w:ascii="Times New Roman" w:hAnsi="Times New Roman"/>
          <w:b/>
          <w:i/>
          <w:sz w:val="24"/>
          <w:szCs w:val="24"/>
        </w:rPr>
        <w:t xml:space="preserve"> </w:t>
      </w:r>
      <w:r w:rsidRPr="00340882">
        <w:rPr>
          <w:rFonts w:ascii="Times New Roman" w:hAnsi="Times New Roman"/>
          <w:b/>
          <w:i/>
          <w:sz w:val="24"/>
          <w:szCs w:val="24"/>
        </w:rPr>
        <w:t>детьми</w:t>
      </w:r>
      <w:r w:rsidR="00EB2B90">
        <w:rPr>
          <w:rFonts w:ascii="Times New Roman" w:hAnsi="Times New Roman"/>
          <w:b/>
          <w:i/>
          <w:sz w:val="24"/>
          <w:szCs w:val="24"/>
        </w:rPr>
        <w:t xml:space="preserve"> </w:t>
      </w:r>
      <w:r w:rsidRPr="00340882">
        <w:rPr>
          <w:rFonts w:ascii="Times New Roman" w:hAnsi="Times New Roman"/>
          <w:b/>
          <w:i/>
          <w:sz w:val="24"/>
          <w:szCs w:val="24"/>
        </w:rPr>
        <w:t>с</w:t>
      </w:r>
      <w:r w:rsidR="00EB2B90">
        <w:rPr>
          <w:rFonts w:ascii="Times New Roman" w:hAnsi="Times New Roman"/>
          <w:b/>
          <w:i/>
          <w:sz w:val="24"/>
          <w:szCs w:val="24"/>
        </w:rPr>
        <w:t xml:space="preserve"> </w:t>
      </w:r>
      <w:r w:rsidRPr="00340882">
        <w:rPr>
          <w:rFonts w:ascii="Times New Roman" w:hAnsi="Times New Roman"/>
          <w:b/>
          <w:i/>
          <w:sz w:val="24"/>
          <w:szCs w:val="24"/>
        </w:rPr>
        <w:t>ограниченными</w:t>
      </w:r>
      <w:r w:rsidR="00EB2B90">
        <w:rPr>
          <w:rFonts w:ascii="Times New Roman" w:hAnsi="Times New Roman"/>
          <w:b/>
          <w:i/>
          <w:sz w:val="24"/>
          <w:szCs w:val="24"/>
        </w:rPr>
        <w:t xml:space="preserve"> </w:t>
      </w:r>
      <w:r w:rsidR="00EB2B90" w:rsidRPr="00EB2B90">
        <w:rPr>
          <w:rFonts w:ascii="Times New Roman" w:hAnsi="Times New Roman"/>
          <w:b/>
          <w:i/>
          <w:sz w:val="24"/>
          <w:szCs w:val="24"/>
        </w:rPr>
        <w:t>в</w:t>
      </w:r>
      <w:r w:rsidRPr="00EB2B90">
        <w:rPr>
          <w:rFonts w:ascii="Times New Roman" w:hAnsi="Times New Roman"/>
          <w:b/>
          <w:i/>
          <w:sz w:val="24"/>
          <w:szCs w:val="24"/>
        </w:rPr>
        <w:t>озможностями</w:t>
      </w:r>
      <w:r w:rsidR="00EB2B90" w:rsidRPr="00EB2B90">
        <w:rPr>
          <w:rFonts w:ascii="Times New Roman" w:hAnsi="Times New Roman"/>
          <w:b/>
          <w:i/>
          <w:sz w:val="24"/>
          <w:szCs w:val="24"/>
        </w:rPr>
        <w:t xml:space="preserve"> </w:t>
      </w:r>
      <w:r w:rsidRPr="00EB2B90">
        <w:rPr>
          <w:rFonts w:ascii="Times New Roman" w:hAnsi="Times New Roman"/>
          <w:b/>
          <w:i/>
          <w:sz w:val="24"/>
          <w:szCs w:val="24"/>
        </w:rPr>
        <w:t>здоровья</w:t>
      </w:r>
      <w:r w:rsidRPr="00340882">
        <w:rPr>
          <w:rFonts w:ascii="Times New Roman" w:hAnsi="Times New Roman"/>
          <w:sz w:val="24"/>
          <w:szCs w:val="24"/>
        </w:rPr>
        <w:t>.</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Одним</w:t>
      </w:r>
      <w:r w:rsidR="00EB2B90">
        <w:rPr>
          <w:rFonts w:ascii="Times New Roman" w:hAnsi="Times New Roman"/>
          <w:szCs w:val="24"/>
        </w:rPr>
        <w:t xml:space="preserve"> </w:t>
      </w:r>
      <w:r w:rsidRPr="00340882">
        <w:rPr>
          <w:rFonts w:ascii="Times New Roman" w:hAnsi="Times New Roman"/>
          <w:szCs w:val="24"/>
        </w:rPr>
        <w:t>из</w:t>
      </w:r>
      <w:r w:rsidR="00EB2B90">
        <w:rPr>
          <w:rFonts w:ascii="Times New Roman" w:hAnsi="Times New Roman"/>
          <w:szCs w:val="24"/>
        </w:rPr>
        <w:t xml:space="preserve"> </w:t>
      </w:r>
      <w:r w:rsidRPr="00340882">
        <w:rPr>
          <w:rFonts w:ascii="Times New Roman" w:hAnsi="Times New Roman"/>
          <w:szCs w:val="24"/>
        </w:rPr>
        <w:t>основных</w:t>
      </w:r>
      <w:r w:rsidR="00EB2B90">
        <w:rPr>
          <w:rFonts w:ascii="Times New Roman" w:hAnsi="Times New Roman"/>
          <w:szCs w:val="24"/>
        </w:rPr>
        <w:t xml:space="preserve"> </w:t>
      </w:r>
      <w:r w:rsidRPr="00340882">
        <w:rPr>
          <w:rFonts w:ascii="Times New Roman" w:hAnsi="Times New Roman"/>
          <w:szCs w:val="24"/>
        </w:rPr>
        <w:t>условий</w:t>
      </w:r>
      <w:r w:rsidR="00EB2B90">
        <w:rPr>
          <w:rFonts w:ascii="Times New Roman" w:hAnsi="Times New Roman"/>
          <w:szCs w:val="24"/>
        </w:rPr>
        <w:t xml:space="preserve"> </w:t>
      </w:r>
      <w:r w:rsidRPr="00340882">
        <w:rPr>
          <w:rFonts w:ascii="Times New Roman" w:hAnsi="Times New Roman"/>
          <w:szCs w:val="24"/>
        </w:rPr>
        <w:t>реализации</w:t>
      </w:r>
      <w:r w:rsidR="00EB2B90">
        <w:rPr>
          <w:rFonts w:ascii="Times New Roman" w:hAnsi="Times New Roman"/>
          <w:szCs w:val="24"/>
        </w:rPr>
        <w:t xml:space="preserve"> </w:t>
      </w:r>
      <w:r w:rsidRPr="00340882">
        <w:rPr>
          <w:rFonts w:ascii="Times New Roman" w:hAnsi="Times New Roman"/>
          <w:szCs w:val="24"/>
        </w:rPr>
        <w:t>Программы</w:t>
      </w:r>
      <w:r w:rsidR="00EB2B90">
        <w:rPr>
          <w:rFonts w:ascii="Times New Roman" w:hAnsi="Times New Roman"/>
          <w:szCs w:val="24"/>
        </w:rPr>
        <w:t xml:space="preserve"> </w:t>
      </w:r>
      <w:r w:rsidRPr="00340882">
        <w:rPr>
          <w:rFonts w:ascii="Times New Roman" w:hAnsi="Times New Roman"/>
          <w:szCs w:val="24"/>
        </w:rPr>
        <w:t>с</w:t>
      </w:r>
      <w:r w:rsidR="00EB2B90">
        <w:rPr>
          <w:rFonts w:ascii="Times New Roman" w:hAnsi="Times New Roman"/>
          <w:szCs w:val="24"/>
        </w:rPr>
        <w:t xml:space="preserve"> </w:t>
      </w:r>
      <w:r w:rsidRPr="00340882">
        <w:rPr>
          <w:rFonts w:ascii="Times New Roman" w:hAnsi="Times New Roman"/>
          <w:szCs w:val="24"/>
        </w:rPr>
        <w:t>детьми</w:t>
      </w:r>
      <w:r w:rsidR="00EB2B90">
        <w:rPr>
          <w:rFonts w:ascii="Times New Roman" w:hAnsi="Times New Roman"/>
          <w:szCs w:val="24"/>
        </w:rPr>
        <w:t xml:space="preserve"> </w:t>
      </w:r>
      <w:r w:rsidRPr="00340882">
        <w:rPr>
          <w:rFonts w:ascii="Times New Roman" w:hAnsi="Times New Roman"/>
          <w:szCs w:val="24"/>
        </w:rPr>
        <w:t>с</w:t>
      </w:r>
      <w:r w:rsidR="00EB2B90">
        <w:rPr>
          <w:rFonts w:ascii="Times New Roman" w:hAnsi="Times New Roman"/>
          <w:szCs w:val="24"/>
        </w:rPr>
        <w:t xml:space="preserve"> </w:t>
      </w:r>
      <w:r w:rsidRPr="00340882">
        <w:rPr>
          <w:rFonts w:ascii="Times New Roman" w:hAnsi="Times New Roman"/>
          <w:szCs w:val="24"/>
        </w:rPr>
        <w:t>ОВЗ</w:t>
      </w:r>
      <w:r w:rsidR="00EB2B90">
        <w:rPr>
          <w:rFonts w:ascii="Times New Roman" w:hAnsi="Times New Roman"/>
          <w:szCs w:val="24"/>
        </w:rPr>
        <w:t xml:space="preserve"> </w:t>
      </w:r>
      <w:r w:rsidRPr="00340882">
        <w:rPr>
          <w:rFonts w:ascii="Times New Roman" w:hAnsi="Times New Roman"/>
          <w:szCs w:val="24"/>
        </w:rPr>
        <w:t>является</w:t>
      </w:r>
      <w:r w:rsidR="00EB2B90">
        <w:rPr>
          <w:rFonts w:ascii="Times New Roman" w:hAnsi="Times New Roman"/>
          <w:szCs w:val="24"/>
        </w:rPr>
        <w:t xml:space="preserve"> </w:t>
      </w:r>
      <w:r w:rsidRPr="00340882">
        <w:rPr>
          <w:rFonts w:ascii="Times New Roman" w:hAnsi="Times New Roman"/>
          <w:szCs w:val="24"/>
        </w:rPr>
        <w:t>оптимально</w:t>
      </w:r>
      <w:r w:rsidR="00EB2B90">
        <w:rPr>
          <w:rFonts w:ascii="Times New Roman" w:hAnsi="Times New Roman"/>
          <w:szCs w:val="24"/>
        </w:rPr>
        <w:t xml:space="preserve"> </w:t>
      </w:r>
      <w:r w:rsidRPr="00340882">
        <w:rPr>
          <w:rFonts w:ascii="Times New Roman" w:hAnsi="Times New Roman"/>
          <w:szCs w:val="24"/>
        </w:rPr>
        <w:t>выстроенное</w:t>
      </w:r>
      <w:r w:rsidR="00EB2B90">
        <w:rPr>
          <w:rFonts w:ascii="Times New Roman" w:hAnsi="Times New Roman"/>
          <w:szCs w:val="24"/>
        </w:rPr>
        <w:t xml:space="preserve"> </w:t>
      </w:r>
      <w:r w:rsidRPr="00340882">
        <w:rPr>
          <w:rFonts w:ascii="Times New Roman" w:hAnsi="Times New Roman"/>
          <w:szCs w:val="24"/>
        </w:rPr>
        <w:t>взаимодействие</w:t>
      </w:r>
      <w:r w:rsidR="00EB2B90">
        <w:rPr>
          <w:rFonts w:ascii="Times New Roman" w:hAnsi="Times New Roman"/>
          <w:szCs w:val="24"/>
        </w:rPr>
        <w:t xml:space="preserve"> </w:t>
      </w:r>
      <w:r w:rsidRPr="00340882">
        <w:rPr>
          <w:rFonts w:ascii="Times New Roman" w:hAnsi="Times New Roman"/>
          <w:szCs w:val="24"/>
        </w:rPr>
        <w:t>специалистов</w:t>
      </w:r>
      <w:r w:rsidR="00EB2B90">
        <w:rPr>
          <w:rFonts w:ascii="Times New Roman" w:hAnsi="Times New Roman"/>
          <w:szCs w:val="24"/>
        </w:rPr>
        <w:t xml:space="preserve"> </w:t>
      </w:r>
      <w:r w:rsidRPr="00340882">
        <w:rPr>
          <w:rFonts w:ascii="Times New Roman" w:hAnsi="Times New Roman"/>
          <w:szCs w:val="24"/>
        </w:rPr>
        <w:t>различного</w:t>
      </w:r>
      <w:r w:rsidR="00EB2B90">
        <w:rPr>
          <w:rFonts w:ascii="Times New Roman" w:hAnsi="Times New Roman"/>
          <w:szCs w:val="24"/>
        </w:rPr>
        <w:t xml:space="preserve"> </w:t>
      </w:r>
      <w:r w:rsidRPr="00340882">
        <w:rPr>
          <w:rFonts w:ascii="Times New Roman" w:hAnsi="Times New Roman"/>
          <w:szCs w:val="24"/>
        </w:rPr>
        <w:t>профиля.</w:t>
      </w:r>
      <w:r w:rsidR="00EB2B90">
        <w:rPr>
          <w:rFonts w:ascii="Times New Roman" w:hAnsi="Times New Roman"/>
          <w:szCs w:val="24"/>
        </w:rPr>
        <w:t xml:space="preserve"> </w:t>
      </w:r>
      <w:r w:rsidRPr="00340882">
        <w:rPr>
          <w:rFonts w:ascii="Times New Roman" w:hAnsi="Times New Roman"/>
          <w:szCs w:val="24"/>
        </w:rPr>
        <w:t>Такое</w:t>
      </w:r>
      <w:r w:rsidR="00EB2B90">
        <w:rPr>
          <w:rFonts w:ascii="Times New Roman" w:hAnsi="Times New Roman"/>
          <w:szCs w:val="24"/>
        </w:rPr>
        <w:t xml:space="preserve"> </w:t>
      </w:r>
      <w:r w:rsidRPr="00340882">
        <w:rPr>
          <w:rFonts w:ascii="Times New Roman" w:hAnsi="Times New Roman"/>
          <w:szCs w:val="24"/>
        </w:rPr>
        <w:t>взаимодействие</w:t>
      </w:r>
      <w:r w:rsidR="00EB2B90">
        <w:rPr>
          <w:rFonts w:ascii="Times New Roman" w:hAnsi="Times New Roman"/>
          <w:szCs w:val="24"/>
        </w:rPr>
        <w:t xml:space="preserve"> </w:t>
      </w:r>
      <w:r w:rsidRPr="00340882">
        <w:rPr>
          <w:rFonts w:ascii="Times New Roman" w:hAnsi="Times New Roman"/>
          <w:szCs w:val="24"/>
        </w:rPr>
        <w:t>включает:</w:t>
      </w:r>
    </w:p>
    <w:p w:rsidR="00340882" w:rsidRPr="00340882" w:rsidRDefault="00EB2B90" w:rsidP="00601AF2">
      <w:pPr>
        <w:pStyle w:val="af6"/>
        <w:spacing w:after="0"/>
        <w:ind w:right="42"/>
        <w:jc w:val="both"/>
        <w:rPr>
          <w:rFonts w:ascii="Times New Roman" w:hAnsi="Times New Roman"/>
          <w:szCs w:val="24"/>
        </w:rPr>
      </w:pPr>
      <w:r>
        <w:rPr>
          <w:rFonts w:ascii="Times New Roman" w:hAnsi="Times New Roman"/>
          <w:szCs w:val="24"/>
        </w:rPr>
        <w:t>к</w:t>
      </w:r>
      <w:r w:rsidR="00340882" w:rsidRPr="00340882">
        <w:rPr>
          <w:rFonts w:ascii="Times New Roman" w:hAnsi="Times New Roman"/>
          <w:szCs w:val="24"/>
        </w:rPr>
        <w:t>омплексность</w:t>
      </w:r>
      <w:r>
        <w:rPr>
          <w:rFonts w:ascii="Times New Roman" w:hAnsi="Times New Roman"/>
          <w:szCs w:val="24"/>
        </w:rPr>
        <w:t xml:space="preserve"> </w:t>
      </w:r>
      <w:r w:rsidR="00340882" w:rsidRPr="00340882">
        <w:rPr>
          <w:rFonts w:ascii="Times New Roman" w:hAnsi="Times New Roman"/>
          <w:szCs w:val="24"/>
        </w:rPr>
        <w:t>в</w:t>
      </w:r>
      <w:r>
        <w:rPr>
          <w:rFonts w:ascii="Times New Roman" w:hAnsi="Times New Roman"/>
          <w:szCs w:val="24"/>
        </w:rPr>
        <w:t xml:space="preserve"> определении </w:t>
      </w:r>
      <w:r w:rsidR="00340882" w:rsidRPr="00340882">
        <w:rPr>
          <w:rFonts w:ascii="Times New Roman" w:hAnsi="Times New Roman"/>
          <w:szCs w:val="24"/>
        </w:rPr>
        <w:t>и</w:t>
      </w:r>
      <w:r>
        <w:rPr>
          <w:rFonts w:ascii="Times New Roman" w:hAnsi="Times New Roman"/>
          <w:szCs w:val="24"/>
        </w:rPr>
        <w:t xml:space="preserve"> </w:t>
      </w:r>
      <w:r w:rsidR="00340882" w:rsidRPr="00340882">
        <w:rPr>
          <w:rFonts w:ascii="Times New Roman" w:hAnsi="Times New Roman"/>
          <w:szCs w:val="24"/>
        </w:rPr>
        <w:t>решении</w:t>
      </w:r>
      <w:r>
        <w:rPr>
          <w:rFonts w:ascii="Times New Roman" w:hAnsi="Times New Roman"/>
          <w:szCs w:val="24"/>
        </w:rPr>
        <w:t xml:space="preserve"> </w:t>
      </w:r>
      <w:r w:rsidR="00340882" w:rsidRPr="00340882">
        <w:rPr>
          <w:rFonts w:ascii="Times New Roman" w:hAnsi="Times New Roman"/>
          <w:szCs w:val="24"/>
        </w:rPr>
        <w:t>проблем</w:t>
      </w:r>
      <w:r>
        <w:rPr>
          <w:rFonts w:ascii="Times New Roman" w:hAnsi="Times New Roman"/>
          <w:szCs w:val="24"/>
        </w:rPr>
        <w:t xml:space="preserve"> </w:t>
      </w:r>
      <w:r w:rsidR="00340882" w:rsidRPr="00340882">
        <w:rPr>
          <w:rFonts w:ascii="Times New Roman" w:hAnsi="Times New Roman"/>
          <w:szCs w:val="24"/>
        </w:rPr>
        <w:t>ребёнка,</w:t>
      </w:r>
      <w:r>
        <w:rPr>
          <w:rFonts w:ascii="Times New Roman" w:hAnsi="Times New Roman"/>
          <w:szCs w:val="24"/>
        </w:rPr>
        <w:t xml:space="preserve"> </w:t>
      </w:r>
      <w:r w:rsidR="00340882" w:rsidRPr="00340882">
        <w:rPr>
          <w:rFonts w:ascii="Times New Roman" w:hAnsi="Times New Roman"/>
          <w:szCs w:val="24"/>
        </w:rPr>
        <w:t>предоставлении</w:t>
      </w:r>
      <w:r>
        <w:rPr>
          <w:rFonts w:ascii="Times New Roman" w:hAnsi="Times New Roman"/>
          <w:szCs w:val="24"/>
        </w:rPr>
        <w:t xml:space="preserve"> </w:t>
      </w:r>
      <w:r w:rsidR="00340882" w:rsidRPr="00340882">
        <w:rPr>
          <w:rFonts w:ascii="Times New Roman" w:hAnsi="Times New Roman"/>
          <w:szCs w:val="24"/>
        </w:rPr>
        <w:t>ему</w:t>
      </w:r>
      <w:r>
        <w:rPr>
          <w:rFonts w:ascii="Times New Roman" w:hAnsi="Times New Roman"/>
          <w:szCs w:val="24"/>
        </w:rPr>
        <w:t xml:space="preserve"> </w:t>
      </w:r>
      <w:r w:rsidR="00340882" w:rsidRPr="00340882">
        <w:rPr>
          <w:rFonts w:ascii="Times New Roman" w:hAnsi="Times New Roman"/>
          <w:szCs w:val="24"/>
        </w:rPr>
        <w:t>квалифицированной</w:t>
      </w:r>
      <w:r>
        <w:rPr>
          <w:rFonts w:ascii="Times New Roman" w:hAnsi="Times New Roman"/>
          <w:szCs w:val="24"/>
        </w:rPr>
        <w:t xml:space="preserve"> </w:t>
      </w:r>
      <w:r w:rsidR="00340882" w:rsidRPr="00340882">
        <w:rPr>
          <w:rFonts w:ascii="Times New Roman" w:hAnsi="Times New Roman"/>
          <w:szCs w:val="24"/>
        </w:rPr>
        <w:t>помощи</w:t>
      </w:r>
      <w:r>
        <w:rPr>
          <w:rFonts w:ascii="Times New Roman" w:hAnsi="Times New Roman"/>
          <w:szCs w:val="24"/>
        </w:rPr>
        <w:t xml:space="preserve"> </w:t>
      </w:r>
      <w:r w:rsidR="00340882" w:rsidRPr="00340882">
        <w:rPr>
          <w:rFonts w:ascii="Times New Roman" w:hAnsi="Times New Roman"/>
          <w:szCs w:val="24"/>
        </w:rPr>
        <w:t>специалистов</w:t>
      </w:r>
      <w:r>
        <w:rPr>
          <w:rFonts w:ascii="Times New Roman" w:hAnsi="Times New Roman"/>
          <w:szCs w:val="24"/>
        </w:rPr>
        <w:t xml:space="preserve"> </w:t>
      </w:r>
      <w:r w:rsidR="00340882" w:rsidRPr="00340882">
        <w:rPr>
          <w:rFonts w:ascii="Times New Roman" w:hAnsi="Times New Roman"/>
          <w:szCs w:val="24"/>
        </w:rPr>
        <w:t>разного</w:t>
      </w:r>
      <w:r>
        <w:rPr>
          <w:rFonts w:ascii="Times New Roman" w:hAnsi="Times New Roman"/>
          <w:szCs w:val="24"/>
        </w:rPr>
        <w:t xml:space="preserve"> </w:t>
      </w:r>
      <w:r w:rsidR="00340882" w:rsidRPr="00340882">
        <w:rPr>
          <w:rFonts w:ascii="Times New Roman" w:hAnsi="Times New Roman"/>
          <w:szCs w:val="24"/>
        </w:rPr>
        <w:t>профиля;</w:t>
      </w:r>
    </w:p>
    <w:p w:rsidR="00EB2B90"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многоаспектный анализ личностного и познавательного развития ребёнка;</w:t>
      </w:r>
      <w:r w:rsidR="00EB2B90">
        <w:rPr>
          <w:rFonts w:ascii="Times New Roman" w:hAnsi="Times New Roman"/>
          <w:szCs w:val="24"/>
        </w:rPr>
        <w:t xml:space="preserve"> </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составление</w:t>
      </w:r>
      <w:r w:rsidR="00EB2B90">
        <w:rPr>
          <w:rFonts w:ascii="Times New Roman" w:hAnsi="Times New Roman"/>
          <w:szCs w:val="24"/>
        </w:rPr>
        <w:t xml:space="preserve"> </w:t>
      </w:r>
      <w:r w:rsidRPr="00340882">
        <w:rPr>
          <w:rFonts w:ascii="Times New Roman" w:hAnsi="Times New Roman"/>
          <w:szCs w:val="24"/>
        </w:rPr>
        <w:t>комплексных</w:t>
      </w:r>
      <w:r w:rsidR="00EB2B90">
        <w:rPr>
          <w:rFonts w:ascii="Times New Roman" w:hAnsi="Times New Roman"/>
          <w:szCs w:val="24"/>
        </w:rPr>
        <w:t xml:space="preserve"> </w:t>
      </w:r>
      <w:r w:rsidRPr="00340882">
        <w:rPr>
          <w:rFonts w:ascii="Times New Roman" w:hAnsi="Times New Roman"/>
          <w:szCs w:val="24"/>
        </w:rPr>
        <w:t>индивидуальных</w:t>
      </w:r>
      <w:r w:rsidR="00EB2B90">
        <w:rPr>
          <w:rFonts w:ascii="Times New Roman" w:hAnsi="Times New Roman"/>
          <w:szCs w:val="24"/>
        </w:rPr>
        <w:t xml:space="preserve"> </w:t>
      </w:r>
      <w:r w:rsidRPr="00340882">
        <w:rPr>
          <w:rFonts w:ascii="Times New Roman" w:hAnsi="Times New Roman"/>
          <w:szCs w:val="24"/>
        </w:rPr>
        <w:t>программ</w:t>
      </w:r>
      <w:r w:rsidR="00EB2B90">
        <w:rPr>
          <w:rFonts w:ascii="Times New Roman" w:hAnsi="Times New Roman"/>
          <w:szCs w:val="24"/>
        </w:rPr>
        <w:t xml:space="preserve"> </w:t>
      </w:r>
      <w:r w:rsidRPr="00340882">
        <w:rPr>
          <w:rFonts w:ascii="Times New Roman" w:hAnsi="Times New Roman"/>
          <w:szCs w:val="24"/>
        </w:rPr>
        <w:t>общего</w:t>
      </w:r>
      <w:r w:rsidR="00EB2B90">
        <w:rPr>
          <w:rFonts w:ascii="Times New Roman" w:hAnsi="Times New Roman"/>
          <w:szCs w:val="24"/>
        </w:rPr>
        <w:t xml:space="preserve"> </w:t>
      </w:r>
      <w:r w:rsidRPr="00340882">
        <w:rPr>
          <w:rFonts w:ascii="Times New Roman" w:hAnsi="Times New Roman"/>
          <w:szCs w:val="24"/>
        </w:rPr>
        <w:t>развития</w:t>
      </w:r>
      <w:r w:rsidR="00EB2B90">
        <w:rPr>
          <w:rFonts w:ascii="Times New Roman" w:hAnsi="Times New Roman"/>
          <w:szCs w:val="24"/>
        </w:rPr>
        <w:t xml:space="preserve"> </w:t>
      </w:r>
      <w:r w:rsidRPr="00340882">
        <w:rPr>
          <w:rFonts w:ascii="Times New Roman" w:hAnsi="Times New Roman"/>
          <w:szCs w:val="24"/>
        </w:rPr>
        <w:t>и</w:t>
      </w:r>
      <w:r w:rsidR="00EB2B90">
        <w:rPr>
          <w:rFonts w:ascii="Times New Roman" w:hAnsi="Times New Roman"/>
          <w:szCs w:val="24"/>
        </w:rPr>
        <w:t xml:space="preserve"> </w:t>
      </w:r>
      <w:r w:rsidRPr="00340882">
        <w:rPr>
          <w:rFonts w:ascii="Times New Roman" w:hAnsi="Times New Roman"/>
          <w:szCs w:val="24"/>
        </w:rPr>
        <w:t>коррекции</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отдельных сторон учебно-познавательной, речевой, эмоционально-волевой и личностной</w:t>
      </w:r>
      <w:r w:rsidR="00EB2B90">
        <w:rPr>
          <w:rFonts w:ascii="Times New Roman" w:hAnsi="Times New Roman"/>
          <w:szCs w:val="24"/>
        </w:rPr>
        <w:t xml:space="preserve"> </w:t>
      </w:r>
      <w:r w:rsidRPr="00340882">
        <w:rPr>
          <w:rFonts w:ascii="Times New Roman" w:hAnsi="Times New Roman"/>
          <w:szCs w:val="24"/>
        </w:rPr>
        <w:t>сфер</w:t>
      </w:r>
      <w:r w:rsidR="00EB2B90">
        <w:rPr>
          <w:rFonts w:ascii="Times New Roman" w:hAnsi="Times New Roman"/>
          <w:szCs w:val="24"/>
        </w:rPr>
        <w:t xml:space="preserve"> </w:t>
      </w:r>
      <w:r w:rsidRPr="00340882">
        <w:rPr>
          <w:rFonts w:ascii="Times New Roman" w:hAnsi="Times New Roman"/>
          <w:szCs w:val="24"/>
        </w:rPr>
        <w:t>ребёнка.</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Консолидация</w:t>
      </w:r>
      <w:r w:rsidR="00EB2B90">
        <w:rPr>
          <w:rFonts w:ascii="Times New Roman" w:hAnsi="Times New Roman"/>
          <w:szCs w:val="24"/>
        </w:rPr>
        <w:t xml:space="preserve"> </w:t>
      </w:r>
      <w:r w:rsidRPr="00340882">
        <w:rPr>
          <w:rFonts w:ascii="Times New Roman" w:hAnsi="Times New Roman"/>
          <w:szCs w:val="24"/>
        </w:rPr>
        <w:t>усилий</w:t>
      </w:r>
      <w:r w:rsidR="00EB2B90">
        <w:rPr>
          <w:rFonts w:ascii="Times New Roman" w:hAnsi="Times New Roman"/>
          <w:szCs w:val="24"/>
        </w:rPr>
        <w:t xml:space="preserve"> </w:t>
      </w:r>
      <w:r w:rsidRPr="00340882">
        <w:rPr>
          <w:rFonts w:ascii="Times New Roman" w:hAnsi="Times New Roman"/>
          <w:szCs w:val="24"/>
        </w:rPr>
        <w:t>разных</w:t>
      </w:r>
      <w:r w:rsidR="00EB2B90">
        <w:rPr>
          <w:rFonts w:ascii="Times New Roman" w:hAnsi="Times New Roman"/>
          <w:szCs w:val="24"/>
        </w:rPr>
        <w:t xml:space="preserve"> </w:t>
      </w:r>
      <w:r w:rsidRPr="00340882">
        <w:rPr>
          <w:rFonts w:ascii="Times New Roman" w:hAnsi="Times New Roman"/>
          <w:szCs w:val="24"/>
        </w:rPr>
        <w:t>специалистов</w:t>
      </w:r>
      <w:r w:rsidR="00EB2B90">
        <w:rPr>
          <w:rFonts w:ascii="Times New Roman" w:hAnsi="Times New Roman"/>
          <w:szCs w:val="24"/>
        </w:rPr>
        <w:t xml:space="preserve"> </w:t>
      </w:r>
      <w:r w:rsidRPr="00340882">
        <w:rPr>
          <w:rFonts w:ascii="Times New Roman" w:hAnsi="Times New Roman"/>
          <w:szCs w:val="24"/>
        </w:rPr>
        <w:t>в</w:t>
      </w:r>
      <w:r w:rsidR="00EB2B90">
        <w:rPr>
          <w:rFonts w:ascii="Times New Roman" w:hAnsi="Times New Roman"/>
          <w:szCs w:val="24"/>
        </w:rPr>
        <w:t xml:space="preserve"> </w:t>
      </w:r>
      <w:r w:rsidRPr="00340882">
        <w:rPr>
          <w:rFonts w:ascii="Times New Roman" w:hAnsi="Times New Roman"/>
          <w:szCs w:val="24"/>
        </w:rPr>
        <w:t>области</w:t>
      </w:r>
      <w:r w:rsidR="00EB2B90">
        <w:rPr>
          <w:rFonts w:ascii="Times New Roman" w:hAnsi="Times New Roman"/>
          <w:szCs w:val="24"/>
        </w:rPr>
        <w:t xml:space="preserve"> </w:t>
      </w:r>
      <w:r w:rsidRPr="00340882">
        <w:rPr>
          <w:rFonts w:ascii="Times New Roman" w:hAnsi="Times New Roman"/>
          <w:szCs w:val="24"/>
        </w:rPr>
        <w:t>психологии,</w:t>
      </w:r>
      <w:r w:rsidR="00EB2B90">
        <w:rPr>
          <w:rFonts w:ascii="Times New Roman" w:hAnsi="Times New Roman"/>
          <w:szCs w:val="24"/>
        </w:rPr>
        <w:t xml:space="preserve"> </w:t>
      </w:r>
      <w:r w:rsidRPr="00340882">
        <w:rPr>
          <w:rFonts w:ascii="Times New Roman" w:hAnsi="Times New Roman"/>
          <w:szCs w:val="24"/>
        </w:rPr>
        <w:t>педагогики,</w:t>
      </w:r>
      <w:r w:rsidR="00EB2B90">
        <w:rPr>
          <w:rFonts w:ascii="Times New Roman" w:hAnsi="Times New Roman"/>
          <w:szCs w:val="24"/>
        </w:rPr>
        <w:t xml:space="preserve"> </w:t>
      </w:r>
      <w:r w:rsidRPr="00340882">
        <w:rPr>
          <w:rFonts w:ascii="Times New Roman" w:hAnsi="Times New Roman"/>
          <w:szCs w:val="24"/>
        </w:rPr>
        <w:t>медицины</w:t>
      </w:r>
      <w:r w:rsidR="00EB2B90">
        <w:rPr>
          <w:rFonts w:ascii="Times New Roman" w:hAnsi="Times New Roman"/>
          <w:szCs w:val="24"/>
        </w:rPr>
        <w:t xml:space="preserve"> </w:t>
      </w:r>
      <w:r w:rsidRPr="00340882">
        <w:rPr>
          <w:rFonts w:ascii="Times New Roman" w:hAnsi="Times New Roman"/>
          <w:szCs w:val="24"/>
        </w:rPr>
        <w:t>позволит</w:t>
      </w:r>
      <w:r w:rsidR="00EB2B90">
        <w:rPr>
          <w:rFonts w:ascii="Times New Roman" w:hAnsi="Times New Roman"/>
          <w:szCs w:val="24"/>
        </w:rPr>
        <w:t xml:space="preserve"> </w:t>
      </w:r>
      <w:r w:rsidRPr="00340882">
        <w:rPr>
          <w:rFonts w:ascii="Times New Roman" w:hAnsi="Times New Roman"/>
          <w:szCs w:val="24"/>
        </w:rPr>
        <w:t>обеспечить</w:t>
      </w:r>
      <w:r w:rsidR="00EB2B90">
        <w:rPr>
          <w:rFonts w:ascii="Times New Roman" w:hAnsi="Times New Roman"/>
          <w:szCs w:val="24"/>
        </w:rPr>
        <w:t xml:space="preserve"> </w:t>
      </w:r>
      <w:r w:rsidRPr="00340882">
        <w:rPr>
          <w:rFonts w:ascii="Times New Roman" w:hAnsi="Times New Roman"/>
          <w:szCs w:val="24"/>
        </w:rPr>
        <w:t>систему</w:t>
      </w:r>
      <w:r w:rsidR="00EB2B90">
        <w:rPr>
          <w:rFonts w:ascii="Times New Roman" w:hAnsi="Times New Roman"/>
          <w:szCs w:val="24"/>
        </w:rPr>
        <w:t xml:space="preserve"> </w:t>
      </w:r>
      <w:r w:rsidRPr="00340882">
        <w:rPr>
          <w:rFonts w:ascii="Times New Roman" w:hAnsi="Times New Roman"/>
          <w:szCs w:val="24"/>
        </w:rPr>
        <w:t>комплексного</w:t>
      </w:r>
      <w:r w:rsidR="00EB2B90">
        <w:rPr>
          <w:rFonts w:ascii="Times New Roman" w:hAnsi="Times New Roman"/>
          <w:szCs w:val="24"/>
        </w:rPr>
        <w:t xml:space="preserve"> </w:t>
      </w:r>
      <w:r w:rsidRPr="00340882">
        <w:rPr>
          <w:rFonts w:ascii="Times New Roman" w:hAnsi="Times New Roman"/>
          <w:szCs w:val="24"/>
        </w:rPr>
        <w:t>психолого</w:t>
      </w:r>
      <w:r w:rsidR="00EB2B90">
        <w:rPr>
          <w:rFonts w:ascii="Times New Roman" w:hAnsi="Times New Roman"/>
          <w:szCs w:val="24"/>
        </w:rPr>
        <w:t xml:space="preserve"> – </w:t>
      </w:r>
      <w:r w:rsidRPr="00340882">
        <w:rPr>
          <w:rFonts w:ascii="Times New Roman" w:hAnsi="Times New Roman"/>
          <w:szCs w:val="24"/>
        </w:rPr>
        <w:t>медико</w:t>
      </w:r>
      <w:r w:rsidR="00EB2B90">
        <w:rPr>
          <w:rFonts w:ascii="Times New Roman" w:hAnsi="Times New Roman"/>
          <w:szCs w:val="24"/>
        </w:rPr>
        <w:t xml:space="preserve"> </w:t>
      </w:r>
      <w:r w:rsidRPr="00340882">
        <w:rPr>
          <w:rFonts w:ascii="Times New Roman" w:hAnsi="Times New Roman"/>
          <w:szCs w:val="24"/>
        </w:rPr>
        <w:t>-</w:t>
      </w:r>
      <w:r w:rsidR="00EB2B90">
        <w:rPr>
          <w:rFonts w:ascii="Times New Roman" w:hAnsi="Times New Roman"/>
          <w:szCs w:val="24"/>
        </w:rPr>
        <w:t xml:space="preserve"> </w:t>
      </w:r>
      <w:r w:rsidRPr="00340882">
        <w:rPr>
          <w:rFonts w:ascii="Times New Roman" w:hAnsi="Times New Roman"/>
          <w:szCs w:val="24"/>
        </w:rPr>
        <w:t>педагогического сопровождения и эффективно решать проблемы ребёнка, связанные с</w:t>
      </w:r>
      <w:r w:rsidR="00EB2B90">
        <w:rPr>
          <w:rFonts w:ascii="Times New Roman" w:hAnsi="Times New Roman"/>
          <w:szCs w:val="24"/>
        </w:rPr>
        <w:t xml:space="preserve"> </w:t>
      </w:r>
      <w:r w:rsidRPr="00340882">
        <w:rPr>
          <w:rFonts w:ascii="Times New Roman" w:hAnsi="Times New Roman"/>
          <w:szCs w:val="24"/>
        </w:rPr>
        <w:t>освоением</w:t>
      </w:r>
      <w:r w:rsidR="00EB2B90">
        <w:rPr>
          <w:rFonts w:ascii="Times New Roman" w:hAnsi="Times New Roman"/>
          <w:szCs w:val="24"/>
        </w:rPr>
        <w:t xml:space="preserve"> </w:t>
      </w:r>
      <w:r w:rsidRPr="00340882">
        <w:rPr>
          <w:rFonts w:ascii="Times New Roman" w:hAnsi="Times New Roman"/>
          <w:szCs w:val="24"/>
        </w:rPr>
        <w:t>образовательной</w:t>
      </w:r>
      <w:r w:rsidR="00EB2B90">
        <w:rPr>
          <w:rFonts w:ascii="Times New Roman" w:hAnsi="Times New Roman"/>
          <w:szCs w:val="24"/>
        </w:rPr>
        <w:t xml:space="preserve"> </w:t>
      </w:r>
      <w:r w:rsidRPr="00340882">
        <w:rPr>
          <w:rFonts w:ascii="Times New Roman" w:hAnsi="Times New Roman"/>
          <w:szCs w:val="24"/>
        </w:rPr>
        <w:t>Программы.</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Коррекционная</w:t>
      </w:r>
      <w:r w:rsidR="00EB2B90">
        <w:rPr>
          <w:rFonts w:ascii="Times New Roman" w:hAnsi="Times New Roman"/>
          <w:szCs w:val="24"/>
        </w:rPr>
        <w:t xml:space="preserve"> </w:t>
      </w:r>
      <w:r w:rsidRPr="00340882">
        <w:rPr>
          <w:rFonts w:ascii="Times New Roman" w:hAnsi="Times New Roman"/>
          <w:szCs w:val="24"/>
        </w:rPr>
        <w:t>работа</w:t>
      </w:r>
      <w:r w:rsidR="00EB2B90">
        <w:rPr>
          <w:rFonts w:ascii="Times New Roman" w:hAnsi="Times New Roman"/>
          <w:szCs w:val="24"/>
        </w:rPr>
        <w:t xml:space="preserve"> </w:t>
      </w:r>
      <w:r w:rsidRPr="00340882">
        <w:rPr>
          <w:rFonts w:ascii="Times New Roman" w:hAnsi="Times New Roman"/>
          <w:szCs w:val="24"/>
        </w:rPr>
        <w:t>осуществляется следующими</w:t>
      </w:r>
      <w:r w:rsidR="00EB2B90">
        <w:rPr>
          <w:rFonts w:ascii="Times New Roman" w:hAnsi="Times New Roman"/>
          <w:szCs w:val="24"/>
        </w:rPr>
        <w:t xml:space="preserve"> </w:t>
      </w:r>
      <w:r w:rsidRPr="00340882">
        <w:rPr>
          <w:rFonts w:ascii="Times New Roman" w:hAnsi="Times New Roman"/>
          <w:szCs w:val="24"/>
        </w:rPr>
        <w:t>специалистами:</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i/>
          <w:szCs w:val="24"/>
        </w:rPr>
        <w:t>педагогом</w:t>
      </w:r>
      <w:r w:rsidRPr="00340882">
        <w:rPr>
          <w:rFonts w:ascii="Times New Roman" w:hAnsi="Times New Roman"/>
          <w:szCs w:val="24"/>
        </w:rPr>
        <w:t>,</w:t>
      </w:r>
      <w:r w:rsidR="00EB2B90">
        <w:rPr>
          <w:rFonts w:ascii="Times New Roman" w:hAnsi="Times New Roman"/>
          <w:szCs w:val="24"/>
        </w:rPr>
        <w:t xml:space="preserve"> </w:t>
      </w:r>
      <w:r w:rsidRPr="00340882">
        <w:rPr>
          <w:rFonts w:ascii="Times New Roman" w:hAnsi="Times New Roman"/>
          <w:szCs w:val="24"/>
        </w:rPr>
        <w:t>который</w:t>
      </w:r>
      <w:r w:rsidR="00EB2B90">
        <w:rPr>
          <w:rFonts w:ascii="Times New Roman" w:hAnsi="Times New Roman"/>
          <w:szCs w:val="24"/>
        </w:rPr>
        <w:t xml:space="preserve"> </w:t>
      </w:r>
      <w:r w:rsidRPr="00340882">
        <w:rPr>
          <w:rFonts w:ascii="Times New Roman" w:hAnsi="Times New Roman"/>
          <w:szCs w:val="24"/>
        </w:rPr>
        <w:t>адаптирует</w:t>
      </w:r>
      <w:r w:rsidR="00EB2B90">
        <w:rPr>
          <w:rFonts w:ascii="Times New Roman" w:hAnsi="Times New Roman"/>
          <w:szCs w:val="24"/>
        </w:rPr>
        <w:t xml:space="preserve"> </w:t>
      </w:r>
      <w:r w:rsidRPr="00340882">
        <w:rPr>
          <w:rFonts w:ascii="Times New Roman" w:hAnsi="Times New Roman"/>
          <w:szCs w:val="24"/>
        </w:rPr>
        <w:t>Программу</w:t>
      </w:r>
      <w:r w:rsidR="00EB2B90">
        <w:rPr>
          <w:rFonts w:ascii="Times New Roman" w:hAnsi="Times New Roman"/>
          <w:szCs w:val="24"/>
        </w:rPr>
        <w:t xml:space="preserve"> </w:t>
      </w:r>
      <w:r w:rsidRPr="00340882">
        <w:rPr>
          <w:rFonts w:ascii="Times New Roman" w:hAnsi="Times New Roman"/>
          <w:szCs w:val="24"/>
        </w:rPr>
        <w:t>в</w:t>
      </w:r>
      <w:r w:rsidR="00EB2B90">
        <w:rPr>
          <w:rFonts w:ascii="Times New Roman" w:hAnsi="Times New Roman"/>
          <w:szCs w:val="24"/>
        </w:rPr>
        <w:t xml:space="preserve"> </w:t>
      </w:r>
      <w:r w:rsidRPr="00340882">
        <w:rPr>
          <w:rFonts w:ascii="Times New Roman" w:hAnsi="Times New Roman"/>
          <w:szCs w:val="24"/>
        </w:rPr>
        <w:t>соответствии</w:t>
      </w:r>
      <w:r w:rsidR="00EB2B90">
        <w:rPr>
          <w:rFonts w:ascii="Times New Roman" w:hAnsi="Times New Roman"/>
          <w:szCs w:val="24"/>
        </w:rPr>
        <w:t xml:space="preserve"> </w:t>
      </w:r>
      <w:r w:rsidRPr="00340882">
        <w:rPr>
          <w:rFonts w:ascii="Times New Roman" w:hAnsi="Times New Roman"/>
          <w:szCs w:val="24"/>
        </w:rPr>
        <w:t>с</w:t>
      </w:r>
      <w:r w:rsidR="00EB2B90">
        <w:rPr>
          <w:rFonts w:ascii="Times New Roman" w:hAnsi="Times New Roman"/>
          <w:szCs w:val="24"/>
        </w:rPr>
        <w:t xml:space="preserve"> </w:t>
      </w:r>
      <w:r w:rsidRPr="00340882">
        <w:rPr>
          <w:rFonts w:ascii="Times New Roman" w:hAnsi="Times New Roman"/>
          <w:szCs w:val="24"/>
        </w:rPr>
        <w:t>возрастом,</w:t>
      </w:r>
      <w:r w:rsidR="00EB2B90">
        <w:rPr>
          <w:rFonts w:ascii="Times New Roman" w:hAnsi="Times New Roman"/>
          <w:szCs w:val="24"/>
        </w:rPr>
        <w:t xml:space="preserve"> </w:t>
      </w:r>
      <w:r w:rsidRPr="00340882">
        <w:rPr>
          <w:rFonts w:ascii="Times New Roman" w:hAnsi="Times New Roman"/>
          <w:szCs w:val="24"/>
        </w:rPr>
        <w:t>индивидуальными</w:t>
      </w:r>
      <w:r w:rsidR="00EB2B90">
        <w:rPr>
          <w:rFonts w:ascii="Times New Roman" w:hAnsi="Times New Roman"/>
          <w:szCs w:val="24"/>
        </w:rPr>
        <w:t xml:space="preserve"> </w:t>
      </w:r>
      <w:r w:rsidRPr="00340882">
        <w:rPr>
          <w:rFonts w:ascii="Times New Roman" w:hAnsi="Times New Roman"/>
          <w:szCs w:val="24"/>
        </w:rPr>
        <w:t>особенностями</w:t>
      </w:r>
      <w:r w:rsidR="00EB2B90">
        <w:rPr>
          <w:rFonts w:ascii="Times New Roman" w:hAnsi="Times New Roman"/>
          <w:szCs w:val="24"/>
        </w:rPr>
        <w:t xml:space="preserve"> </w:t>
      </w:r>
      <w:r w:rsidRPr="00340882">
        <w:rPr>
          <w:rFonts w:ascii="Times New Roman" w:hAnsi="Times New Roman"/>
          <w:szCs w:val="24"/>
        </w:rPr>
        <w:t>и</w:t>
      </w:r>
      <w:r w:rsidR="00EB2B90">
        <w:rPr>
          <w:rFonts w:ascii="Times New Roman" w:hAnsi="Times New Roman"/>
          <w:szCs w:val="24"/>
        </w:rPr>
        <w:t xml:space="preserve"> </w:t>
      </w:r>
      <w:r w:rsidRPr="00340882">
        <w:rPr>
          <w:rFonts w:ascii="Times New Roman" w:hAnsi="Times New Roman"/>
          <w:szCs w:val="24"/>
        </w:rPr>
        <w:t>характером</w:t>
      </w:r>
      <w:r w:rsidR="00EB2B90">
        <w:rPr>
          <w:rFonts w:ascii="Times New Roman" w:hAnsi="Times New Roman"/>
          <w:szCs w:val="24"/>
        </w:rPr>
        <w:t xml:space="preserve"> </w:t>
      </w:r>
      <w:r w:rsidRPr="00340882">
        <w:rPr>
          <w:rFonts w:ascii="Times New Roman" w:hAnsi="Times New Roman"/>
          <w:szCs w:val="24"/>
        </w:rPr>
        <w:t>нарушений</w:t>
      </w:r>
      <w:r w:rsidR="00EB2B90">
        <w:rPr>
          <w:rFonts w:ascii="Times New Roman" w:hAnsi="Times New Roman"/>
          <w:szCs w:val="24"/>
        </w:rPr>
        <w:t xml:space="preserve"> </w:t>
      </w:r>
      <w:r w:rsidRPr="00340882">
        <w:rPr>
          <w:rFonts w:ascii="Times New Roman" w:hAnsi="Times New Roman"/>
          <w:szCs w:val="24"/>
        </w:rPr>
        <w:t>развития</w:t>
      </w:r>
      <w:r w:rsidR="00EB2B90">
        <w:rPr>
          <w:rFonts w:ascii="Times New Roman" w:hAnsi="Times New Roman"/>
          <w:szCs w:val="24"/>
        </w:rPr>
        <w:t xml:space="preserve"> </w:t>
      </w:r>
      <w:r w:rsidRPr="00340882">
        <w:rPr>
          <w:rFonts w:ascii="Times New Roman" w:hAnsi="Times New Roman"/>
          <w:szCs w:val="24"/>
        </w:rPr>
        <w:t>детей</w:t>
      </w:r>
      <w:r w:rsidR="00EB2B90">
        <w:rPr>
          <w:rFonts w:ascii="Times New Roman" w:hAnsi="Times New Roman"/>
          <w:szCs w:val="24"/>
        </w:rPr>
        <w:t xml:space="preserve"> </w:t>
      </w:r>
      <w:r w:rsidRPr="00340882">
        <w:rPr>
          <w:rFonts w:ascii="Times New Roman" w:hAnsi="Times New Roman"/>
          <w:szCs w:val="24"/>
        </w:rPr>
        <w:t>с</w:t>
      </w:r>
      <w:r w:rsidR="00EB2B90">
        <w:rPr>
          <w:rFonts w:ascii="Times New Roman" w:hAnsi="Times New Roman"/>
          <w:szCs w:val="24"/>
        </w:rPr>
        <w:t xml:space="preserve"> </w:t>
      </w:r>
      <w:r w:rsidRPr="00340882">
        <w:rPr>
          <w:rFonts w:ascii="Times New Roman" w:hAnsi="Times New Roman"/>
          <w:szCs w:val="24"/>
        </w:rPr>
        <w:t>ОВЗ;</w:t>
      </w:r>
      <w:r w:rsidR="00EB2B90">
        <w:rPr>
          <w:rFonts w:ascii="Times New Roman" w:hAnsi="Times New Roman"/>
          <w:szCs w:val="24"/>
        </w:rPr>
        <w:t xml:space="preserve"> </w:t>
      </w:r>
      <w:r w:rsidRPr="00340882">
        <w:rPr>
          <w:rFonts w:ascii="Times New Roman" w:hAnsi="Times New Roman"/>
          <w:szCs w:val="24"/>
        </w:rPr>
        <w:t>выявляет трудности, которые они испытывают в освоении Программы, и условия, при</w:t>
      </w:r>
      <w:r w:rsidR="00EB2B90">
        <w:rPr>
          <w:rFonts w:ascii="Times New Roman" w:hAnsi="Times New Roman"/>
          <w:szCs w:val="24"/>
        </w:rPr>
        <w:t xml:space="preserve"> </w:t>
      </w:r>
      <w:r w:rsidRPr="00340882">
        <w:rPr>
          <w:rFonts w:ascii="Times New Roman" w:hAnsi="Times New Roman"/>
          <w:szCs w:val="24"/>
        </w:rPr>
        <w:t>которых</w:t>
      </w:r>
      <w:r w:rsidR="00EB2B90">
        <w:rPr>
          <w:rFonts w:ascii="Times New Roman" w:hAnsi="Times New Roman"/>
          <w:szCs w:val="24"/>
        </w:rPr>
        <w:t xml:space="preserve"> </w:t>
      </w:r>
      <w:r w:rsidRPr="00340882">
        <w:rPr>
          <w:rFonts w:ascii="Times New Roman" w:hAnsi="Times New Roman"/>
          <w:szCs w:val="24"/>
        </w:rPr>
        <w:t>эти</w:t>
      </w:r>
      <w:r w:rsidR="00EB2B90">
        <w:rPr>
          <w:rFonts w:ascii="Times New Roman" w:hAnsi="Times New Roman"/>
          <w:szCs w:val="24"/>
        </w:rPr>
        <w:t xml:space="preserve"> </w:t>
      </w:r>
      <w:r w:rsidRPr="00340882">
        <w:rPr>
          <w:rFonts w:ascii="Times New Roman" w:hAnsi="Times New Roman"/>
          <w:szCs w:val="24"/>
        </w:rPr>
        <w:t>трудности</w:t>
      </w:r>
      <w:r w:rsidR="00EB2B90">
        <w:rPr>
          <w:rFonts w:ascii="Times New Roman" w:hAnsi="Times New Roman"/>
          <w:szCs w:val="24"/>
        </w:rPr>
        <w:t xml:space="preserve"> </w:t>
      </w:r>
      <w:r w:rsidRPr="00340882">
        <w:rPr>
          <w:rFonts w:ascii="Times New Roman" w:hAnsi="Times New Roman"/>
          <w:szCs w:val="24"/>
        </w:rPr>
        <w:lastRenderedPageBreak/>
        <w:t>могут</w:t>
      </w:r>
      <w:r w:rsidR="00EB2B90">
        <w:rPr>
          <w:rFonts w:ascii="Times New Roman" w:hAnsi="Times New Roman"/>
          <w:szCs w:val="24"/>
        </w:rPr>
        <w:t xml:space="preserve"> </w:t>
      </w:r>
      <w:r w:rsidRPr="00340882">
        <w:rPr>
          <w:rFonts w:ascii="Times New Roman" w:hAnsi="Times New Roman"/>
          <w:szCs w:val="24"/>
        </w:rPr>
        <w:t>быть</w:t>
      </w:r>
      <w:r w:rsidR="00EB2B90">
        <w:rPr>
          <w:rFonts w:ascii="Times New Roman" w:hAnsi="Times New Roman"/>
          <w:szCs w:val="24"/>
        </w:rPr>
        <w:t xml:space="preserve"> </w:t>
      </w:r>
      <w:r w:rsidRPr="00340882">
        <w:rPr>
          <w:rFonts w:ascii="Times New Roman" w:hAnsi="Times New Roman"/>
          <w:szCs w:val="24"/>
        </w:rPr>
        <w:t>преодолены;</w:t>
      </w:r>
      <w:r w:rsidR="00EB2B90">
        <w:rPr>
          <w:rFonts w:ascii="Times New Roman" w:hAnsi="Times New Roman"/>
          <w:szCs w:val="24"/>
        </w:rPr>
        <w:t xml:space="preserve"> </w:t>
      </w:r>
      <w:r w:rsidRPr="00340882">
        <w:rPr>
          <w:rFonts w:ascii="Times New Roman" w:hAnsi="Times New Roman"/>
          <w:szCs w:val="24"/>
        </w:rPr>
        <w:t>отмечает</w:t>
      </w:r>
      <w:r w:rsidR="00EB2B90">
        <w:rPr>
          <w:rFonts w:ascii="Times New Roman" w:hAnsi="Times New Roman"/>
          <w:szCs w:val="24"/>
        </w:rPr>
        <w:t xml:space="preserve"> </w:t>
      </w:r>
      <w:r w:rsidRPr="00340882">
        <w:rPr>
          <w:rFonts w:ascii="Times New Roman" w:hAnsi="Times New Roman"/>
          <w:szCs w:val="24"/>
        </w:rPr>
        <w:t>особенности</w:t>
      </w:r>
      <w:r w:rsidR="0007694E">
        <w:rPr>
          <w:rFonts w:ascii="Times New Roman" w:hAnsi="Times New Roman"/>
          <w:szCs w:val="24"/>
        </w:rPr>
        <w:t xml:space="preserve"> </w:t>
      </w:r>
      <w:r w:rsidRPr="00340882">
        <w:rPr>
          <w:rFonts w:ascii="Times New Roman" w:hAnsi="Times New Roman"/>
          <w:szCs w:val="24"/>
        </w:rPr>
        <w:t>личности,</w:t>
      </w:r>
      <w:r w:rsidR="0007694E">
        <w:rPr>
          <w:rFonts w:ascii="Times New Roman" w:hAnsi="Times New Roman"/>
          <w:szCs w:val="24"/>
        </w:rPr>
        <w:t xml:space="preserve"> </w:t>
      </w:r>
      <w:r w:rsidRPr="00340882">
        <w:rPr>
          <w:rFonts w:ascii="Times New Roman" w:hAnsi="Times New Roman"/>
          <w:szCs w:val="24"/>
        </w:rPr>
        <w:t>адекватность поведения</w:t>
      </w:r>
      <w:r w:rsidR="0007694E">
        <w:rPr>
          <w:rFonts w:ascii="Times New Roman" w:hAnsi="Times New Roman"/>
          <w:szCs w:val="24"/>
        </w:rPr>
        <w:t xml:space="preserve"> </w:t>
      </w:r>
      <w:r w:rsidRPr="00340882">
        <w:rPr>
          <w:rFonts w:ascii="Times New Roman" w:hAnsi="Times New Roman"/>
          <w:szCs w:val="24"/>
        </w:rPr>
        <w:t>в различных ситуациях. В сложных случаях, когда педагог не</w:t>
      </w:r>
      <w:r w:rsidR="00EB2B90">
        <w:rPr>
          <w:rFonts w:ascii="Times New Roman" w:hAnsi="Times New Roman"/>
          <w:szCs w:val="24"/>
        </w:rPr>
        <w:t xml:space="preserve"> </w:t>
      </w:r>
      <w:r w:rsidRPr="00340882">
        <w:rPr>
          <w:rFonts w:ascii="Times New Roman" w:hAnsi="Times New Roman"/>
          <w:szCs w:val="24"/>
        </w:rPr>
        <w:t>может</w:t>
      </w:r>
      <w:r w:rsidR="00EB2B90">
        <w:rPr>
          <w:rFonts w:ascii="Times New Roman" w:hAnsi="Times New Roman"/>
          <w:szCs w:val="24"/>
        </w:rPr>
        <w:t xml:space="preserve"> </w:t>
      </w:r>
      <w:r w:rsidRPr="00340882">
        <w:rPr>
          <w:rFonts w:ascii="Times New Roman" w:hAnsi="Times New Roman"/>
          <w:szCs w:val="24"/>
        </w:rPr>
        <w:t>сам</w:t>
      </w:r>
      <w:r w:rsidR="00EB2B90">
        <w:rPr>
          <w:rFonts w:ascii="Times New Roman" w:hAnsi="Times New Roman"/>
          <w:szCs w:val="24"/>
        </w:rPr>
        <w:t xml:space="preserve"> </w:t>
      </w:r>
      <w:r w:rsidRPr="00340882">
        <w:rPr>
          <w:rFonts w:ascii="Times New Roman" w:hAnsi="Times New Roman"/>
          <w:szCs w:val="24"/>
        </w:rPr>
        <w:t>объяснить</w:t>
      </w:r>
      <w:r w:rsidR="00EB2B90">
        <w:rPr>
          <w:rFonts w:ascii="Times New Roman" w:hAnsi="Times New Roman"/>
          <w:szCs w:val="24"/>
        </w:rPr>
        <w:t xml:space="preserve"> </w:t>
      </w:r>
      <w:r w:rsidRPr="00340882">
        <w:rPr>
          <w:rFonts w:ascii="Times New Roman" w:hAnsi="Times New Roman"/>
          <w:szCs w:val="24"/>
        </w:rPr>
        <w:t>причину</w:t>
      </w:r>
      <w:r w:rsidR="00EB2B90">
        <w:rPr>
          <w:rFonts w:ascii="Times New Roman" w:hAnsi="Times New Roman"/>
          <w:szCs w:val="24"/>
        </w:rPr>
        <w:t xml:space="preserve"> </w:t>
      </w:r>
      <w:r w:rsidRPr="00340882">
        <w:rPr>
          <w:rFonts w:ascii="Times New Roman" w:hAnsi="Times New Roman"/>
          <w:szCs w:val="24"/>
        </w:rPr>
        <w:t>и</w:t>
      </w:r>
      <w:r w:rsidR="00EB2B90">
        <w:rPr>
          <w:rFonts w:ascii="Times New Roman" w:hAnsi="Times New Roman"/>
          <w:szCs w:val="24"/>
        </w:rPr>
        <w:t xml:space="preserve"> </w:t>
      </w:r>
      <w:r w:rsidRPr="00340882">
        <w:rPr>
          <w:rFonts w:ascii="Times New Roman" w:hAnsi="Times New Roman"/>
          <w:szCs w:val="24"/>
        </w:rPr>
        <w:t>добиться</w:t>
      </w:r>
      <w:r w:rsidR="00EB2B90">
        <w:rPr>
          <w:rFonts w:ascii="Times New Roman" w:hAnsi="Times New Roman"/>
          <w:szCs w:val="24"/>
        </w:rPr>
        <w:t xml:space="preserve"> </w:t>
      </w:r>
      <w:r w:rsidRPr="00340882">
        <w:rPr>
          <w:rFonts w:ascii="Times New Roman" w:hAnsi="Times New Roman"/>
          <w:szCs w:val="24"/>
        </w:rPr>
        <w:t>желаемых</w:t>
      </w:r>
      <w:r w:rsidR="00EB2B90">
        <w:rPr>
          <w:rFonts w:ascii="Times New Roman" w:hAnsi="Times New Roman"/>
          <w:szCs w:val="24"/>
        </w:rPr>
        <w:t xml:space="preserve"> </w:t>
      </w:r>
      <w:r w:rsidRPr="00340882">
        <w:rPr>
          <w:rFonts w:ascii="Times New Roman" w:hAnsi="Times New Roman"/>
          <w:szCs w:val="24"/>
        </w:rPr>
        <w:t>результатов,</w:t>
      </w:r>
      <w:r w:rsidR="00EB2B90">
        <w:rPr>
          <w:rFonts w:ascii="Times New Roman" w:hAnsi="Times New Roman"/>
          <w:szCs w:val="24"/>
        </w:rPr>
        <w:t xml:space="preserve"> </w:t>
      </w:r>
      <w:r w:rsidRPr="00340882">
        <w:rPr>
          <w:rFonts w:ascii="Times New Roman" w:hAnsi="Times New Roman"/>
          <w:szCs w:val="24"/>
        </w:rPr>
        <w:t>он</w:t>
      </w:r>
      <w:r w:rsidR="00EB2B90">
        <w:rPr>
          <w:rFonts w:ascii="Times New Roman" w:hAnsi="Times New Roman"/>
          <w:szCs w:val="24"/>
        </w:rPr>
        <w:t xml:space="preserve"> </w:t>
      </w:r>
      <w:r w:rsidRPr="00340882">
        <w:rPr>
          <w:rFonts w:ascii="Times New Roman" w:hAnsi="Times New Roman"/>
          <w:szCs w:val="24"/>
        </w:rPr>
        <w:t>обращается</w:t>
      </w:r>
      <w:r w:rsidR="00EB2B90">
        <w:rPr>
          <w:rFonts w:ascii="Times New Roman" w:hAnsi="Times New Roman"/>
          <w:szCs w:val="24"/>
        </w:rPr>
        <w:t xml:space="preserve"> </w:t>
      </w:r>
      <w:r w:rsidRPr="00340882">
        <w:rPr>
          <w:rFonts w:ascii="Times New Roman" w:hAnsi="Times New Roman"/>
          <w:szCs w:val="24"/>
        </w:rPr>
        <w:t>к</w:t>
      </w:r>
      <w:r w:rsidR="00EB2B90">
        <w:rPr>
          <w:rFonts w:ascii="Times New Roman" w:hAnsi="Times New Roman"/>
          <w:szCs w:val="24"/>
        </w:rPr>
        <w:t xml:space="preserve"> </w:t>
      </w:r>
      <w:r w:rsidRPr="00340882">
        <w:rPr>
          <w:rFonts w:ascii="Times New Roman" w:hAnsi="Times New Roman"/>
          <w:szCs w:val="24"/>
        </w:rPr>
        <w:t>психологу;</w:t>
      </w:r>
    </w:p>
    <w:p w:rsidR="0007694E" w:rsidRPr="0007694E" w:rsidRDefault="00340882" w:rsidP="00601AF2">
      <w:pPr>
        <w:pStyle w:val="af6"/>
        <w:spacing w:after="0"/>
        <w:ind w:right="42"/>
        <w:jc w:val="both"/>
        <w:rPr>
          <w:rFonts w:ascii="Times New Roman" w:hAnsi="Times New Roman"/>
        </w:rPr>
      </w:pPr>
      <w:r w:rsidRPr="00340882">
        <w:rPr>
          <w:rFonts w:ascii="Times New Roman" w:hAnsi="Times New Roman"/>
          <w:i/>
          <w:szCs w:val="24"/>
        </w:rPr>
        <w:t>педагогом-психологом</w:t>
      </w:r>
      <w:r w:rsidRPr="00340882">
        <w:rPr>
          <w:rFonts w:ascii="Times New Roman" w:hAnsi="Times New Roman"/>
          <w:szCs w:val="24"/>
        </w:rPr>
        <w:t>, который собирает сведения о ребёнке у педагогов, родителей.</w:t>
      </w:r>
      <w:r w:rsidR="00EB2B90">
        <w:rPr>
          <w:rFonts w:ascii="Times New Roman" w:hAnsi="Times New Roman"/>
          <w:szCs w:val="24"/>
        </w:rPr>
        <w:t xml:space="preserve"> </w:t>
      </w:r>
      <w:r w:rsidRPr="00340882">
        <w:rPr>
          <w:rFonts w:ascii="Times New Roman" w:hAnsi="Times New Roman"/>
          <w:szCs w:val="24"/>
        </w:rPr>
        <w:t>Важно получить факты жалоб, с которыми обращаются. При этом необходимо учитывать</w:t>
      </w:r>
      <w:r w:rsidR="00EB2B90">
        <w:rPr>
          <w:rFonts w:ascii="Times New Roman" w:hAnsi="Times New Roman"/>
          <w:szCs w:val="24"/>
        </w:rPr>
        <w:t xml:space="preserve"> </w:t>
      </w:r>
      <w:r w:rsidRPr="00340882">
        <w:rPr>
          <w:rFonts w:ascii="Times New Roman" w:hAnsi="Times New Roman"/>
          <w:szCs w:val="24"/>
        </w:rPr>
        <w:t>сами проявления, а не квалификацию их родителями, педагогами или самими детьми</w:t>
      </w:r>
      <w:r w:rsidR="00EB2B90">
        <w:rPr>
          <w:rFonts w:ascii="Times New Roman" w:hAnsi="Times New Roman"/>
          <w:szCs w:val="24"/>
        </w:rPr>
        <w:t xml:space="preserve"> </w:t>
      </w:r>
      <w:r w:rsidRPr="00340882">
        <w:rPr>
          <w:rFonts w:ascii="Times New Roman" w:hAnsi="Times New Roman"/>
          <w:szCs w:val="24"/>
        </w:rPr>
        <w:t>;изучает</w:t>
      </w:r>
      <w:r w:rsidR="00EB2B90">
        <w:rPr>
          <w:rFonts w:ascii="Times New Roman" w:hAnsi="Times New Roman"/>
          <w:szCs w:val="24"/>
        </w:rPr>
        <w:t xml:space="preserve"> </w:t>
      </w:r>
      <w:r w:rsidRPr="00340882">
        <w:rPr>
          <w:rFonts w:ascii="Times New Roman" w:hAnsi="Times New Roman"/>
          <w:szCs w:val="24"/>
        </w:rPr>
        <w:t>истории</w:t>
      </w:r>
      <w:r w:rsidR="00EB2B90">
        <w:rPr>
          <w:rFonts w:ascii="Times New Roman" w:hAnsi="Times New Roman"/>
          <w:szCs w:val="24"/>
        </w:rPr>
        <w:t xml:space="preserve"> </w:t>
      </w:r>
      <w:r w:rsidRPr="00340882">
        <w:rPr>
          <w:rFonts w:ascii="Times New Roman" w:hAnsi="Times New Roman"/>
          <w:szCs w:val="24"/>
        </w:rPr>
        <w:t>развития ребёнка.</w:t>
      </w:r>
      <w:r w:rsidR="00EB2B90">
        <w:rPr>
          <w:rFonts w:ascii="Times New Roman" w:hAnsi="Times New Roman"/>
          <w:szCs w:val="24"/>
        </w:rPr>
        <w:t xml:space="preserve"> </w:t>
      </w:r>
      <w:r w:rsidRPr="00340882">
        <w:rPr>
          <w:rFonts w:ascii="Times New Roman" w:hAnsi="Times New Roman"/>
          <w:szCs w:val="24"/>
        </w:rPr>
        <w:t>Психолог выявляет обстоятельства,</w:t>
      </w:r>
      <w:r w:rsidR="00EB2B90">
        <w:rPr>
          <w:rFonts w:ascii="Times New Roman" w:hAnsi="Times New Roman"/>
          <w:szCs w:val="24"/>
        </w:rPr>
        <w:t xml:space="preserve"> </w:t>
      </w:r>
      <w:r w:rsidRPr="00340882">
        <w:rPr>
          <w:rFonts w:ascii="Times New Roman" w:hAnsi="Times New Roman"/>
          <w:szCs w:val="24"/>
        </w:rPr>
        <w:t>которые могли</w:t>
      </w:r>
      <w:r w:rsidR="00EB2B90">
        <w:rPr>
          <w:rFonts w:ascii="Times New Roman" w:hAnsi="Times New Roman"/>
          <w:szCs w:val="24"/>
        </w:rPr>
        <w:t xml:space="preserve"> </w:t>
      </w:r>
      <w:r w:rsidRPr="00340882">
        <w:rPr>
          <w:rFonts w:ascii="Times New Roman" w:hAnsi="Times New Roman"/>
          <w:szCs w:val="24"/>
        </w:rPr>
        <w:t>повлиять на развитие ребёнка</w:t>
      </w:r>
      <w:r w:rsidR="00EB2B90">
        <w:rPr>
          <w:rFonts w:ascii="Times New Roman" w:hAnsi="Times New Roman"/>
          <w:szCs w:val="24"/>
        </w:rPr>
        <w:t xml:space="preserve"> </w:t>
      </w:r>
      <w:r w:rsidRPr="00340882">
        <w:rPr>
          <w:rFonts w:ascii="Times New Roman" w:hAnsi="Times New Roman"/>
          <w:szCs w:val="24"/>
        </w:rPr>
        <w:t>(внутриутробные</w:t>
      </w:r>
      <w:r w:rsidR="00EB2B90">
        <w:rPr>
          <w:rFonts w:ascii="Times New Roman" w:hAnsi="Times New Roman"/>
          <w:szCs w:val="24"/>
        </w:rPr>
        <w:t xml:space="preserve"> </w:t>
      </w:r>
      <w:r w:rsidRPr="00340882">
        <w:rPr>
          <w:rFonts w:ascii="Times New Roman" w:hAnsi="Times New Roman"/>
          <w:szCs w:val="24"/>
        </w:rPr>
        <w:t>поражения,</w:t>
      </w:r>
      <w:r w:rsidR="00EB2B90">
        <w:rPr>
          <w:rFonts w:ascii="Times New Roman" w:hAnsi="Times New Roman"/>
          <w:szCs w:val="24"/>
        </w:rPr>
        <w:t xml:space="preserve"> </w:t>
      </w:r>
      <w:r w:rsidRPr="00340882">
        <w:rPr>
          <w:rFonts w:ascii="Times New Roman" w:hAnsi="Times New Roman"/>
          <w:szCs w:val="24"/>
        </w:rPr>
        <w:t>родовые</w:t>
      </w:r>
      <w:r w:rsidR="00EB2B90">
        <w:rPr>
          <w:rFonts w:ascii="Times New Roman" w:hAnsi="Times New Roman"/>
          <w:szCs w:val="24"/>
        </w:rPr>
        <w:t xml:space="preserve"> </w:t>
      </w:r>
      <w:r w:rsidRPr="00340882">
        <w:rPr>
          <w:rFonts w:ascii="Times New Roman" w:hAnsi="Times New Roman"/>
          <w:szCs w:val="24"/>
        </w:rPr>
        <w:t>травмы,</w:t>
      </w:r>
      <w:r w:rsidR="00EB2B90">
        <w:rPr>
          <w:rFonts w:ascii="Times New Roman" w:hAnsi="Times New Roman"/>
          <w:szCs w:val="24"/>
        </w:rPr>
        <w:t xml:space="preserve"> </w:t>
      </w:r>
      <w:r w:rsidRPr="00340882">
        <w:rPr>
          <w:rFonts w:ascii="Times New Roman" w:hAnsi="Times New Roman"/>
          <w:szCs w:val="24"/>
        </w:rPr>
        <w:t>тяжёлые</w:t>
      </w:r>
      <w:r w:rsidR="00EB2B90">
        <w:rPr>
          <w:rFonts w:ascii="Times New Roman" w:hAnsi="Times New Roman"/>
          <w:szCs w:val="24"/>
        </w:rPr>
        <w:t xml:space="preserve"> </w:t>
      </w:r>
      <w:r w:rsidRPr="00340882">
        <w:rPr>
          <w:rFonts w:ascii="Times New Roman" w:hAnsi="Times New Roman"/>
          <w:szCs w:val="24"/>
        </w:rPr>
        <w:t>заболевания</w:t>
      </w:r>
      <w:r w:rsidR="00EB2B90">
        <w:rPr>
          <w:rFonts w:ascii="Times New Roman" w:hAnsi="Times New Roman"/>
          <w:szCs w:val="24"/>
        </w:rPr>
        <w:t xml:space="preserve"> </w:t>
      </w:r>
      <w:r w:rsidRPr="00340882">
        <w:rPr>
          <w:rFonts w:ascii="Times New Roman" w:hAnsi="Times New Roman"/>
          <w:szCs w:val="24"/>
        </w:rPr>
        <w:t>в</w:t>
      </w:r>
      <w:r w:rsidR="00EB2B90">
        <w:rPr>
          <w:rFonts w:ascii="Times New Roman" w:hAnsi="Times New Roman"/>
          <w:szCs w:val="24"/>
        </w:rPr>
        <w:t xml:space="preserve"> </w:t>
      </w:r>
      <w:r w:rsidRPr="00340882">
        <w:rPr>
          <w:rFonts w:ascii="Times New Roman" w:hAnsi="Times New Roman"/>
          <w:szCs w:val="24"/>
        </w:rPr>
        <w:t>первые</w:t>
      </w:r>
      <w:r w:rsidR="00EB2B90">
        <w:rPr>
          <w:rFonts w:ascii="Times New Roman" w:hAnsi="Times New Roman"/>
          <w:szCs w:val="24"/>
        </w:rPr>
        <w:t xml:space="preserve"> </w:t>
      </w:r>
      <w:r w:rsidRPr="00340882">
        <w:rPr>
          <w:rFonts w:ascii="Times New Roman" w:hAnsi="Times New Roman"/>
          <w:szCs w:val="24"/>
        </w:rPr>
        <w:t>месяцы</w:t>
      </w:r>
      <w:r w:rsidR="00EB2B90">
        <w:rPr>
          <w:rFonts w:ascii="Times New Roman" w:hAnsi="Times New Roman"/>
          <w:szCs w:val="24"/>
        </w:rPr>
        <w:t xml:space="preserve"> </w:t>
      </w:r>
      <w:r w:rsidRPr="00340882">
        <w:rPr>
          <w:rFonts w:ascii="Times New Roman" w:hAnsi="Times New Roman"/>
          <w:szCs w:val="24"/>
        </w:rPr>
        <w:t>и</w:t>
      </w:r>
      <w:r w:rsidR="00EB2B90">
        <w:rPr>
          <w:rFonts w:ascii="Times New Roman" w:hAnsi="Times New Roman"/>
          <w:szCs w:val="24"/>
        </w:rPr>
        <w:t xml:space="preserve"> </w:t>
      </w:r>
      <w:r w:rsidRPr="00340882">
        <w:rPr>
          <w:rFonts w:ascii="Times New Roman" w:hAnsi="Times New Roman"/>
          <w:szCs w:val="24"/>
        </w:rPr>
        <w:t>годы</w:t>
      </w:r>
      <w:r w:rsidR="00EB2B90">
        <w:rPr>
          <w:rFonts w:ascii="Times New Roman" w:hAnsi="Times New Roman"/>
          <w:szCs w:val="24"/>
        </w:rPr>
        <w:t xml:space="preserve"> </w:t>
      </w:r>
      <w:r w:rsidRPr="00340882">
        <w:rPr>
          <w:rFonts w:ascii="Times New Roman" w:hAnsi="Times New Roman"/>
          <w:szCs w:val="24"/>
        </w:rPr>
        <w:t>жизни).</w:t>
      </w:r>
      <w:r w:rsidR="00EB2B90">
        <w:rPr>
          <w:rFonts w:ascii="Times New Roman" w:hAnsi="Times New Roman"/>
          <w:szCs w:val="24"/>
        </w:rPr>
        <w:t xml:space="preserve"> </w:t>
      </w:r>
      <w:r w:rsidRPr="00340882">
        <w:rPr>
          <w:rFonts w:ascii="Times New Roman" w:hAnsi="Times New Roman"/>
          <w:szCs w:val="24"/>
        </w:rPr>
        <w:t>Имеют</w:t>
      </w:r>
      <w:r w:rsidR="00EB2B90">
        <w:rPr>
          <w:rFonts w:ascii="Times New Roman" w:hAnsi="Times New Roman"/>
          <w:szCs w:val="24"/>
        </w:rPr>
        <w:t xml:space="preserve"> </w:t>
      </w:r>
      <w:r w:rsidRPr="00340882">
        <w:rPr>
          <w:rFonts w:ascii="Times New Roman" w:hAnsi="Times New Roman"/>
          <w:szCs w:val="24"/>
        </w:rPr>
        <w:t>значение</w:t>
      </w:r>
      <w:r w:rsidR="00EB2B90">
        <w:rPr>
          <w:rFonts w:ascii="Times New Roman" w:hAnsi="Times New Roman"/>
          <w:szCs w:val="24"/>
        </w:rPr>
        <w:t xml:space="preserve"> </w:t>
      </w:r>
      <w:r w:rsidRPr="00340882">
        <w:rPr>
          <w:rFonts w:ascii="Times New Roman" w:hAnsi="Times New Roman"/>
          <w:szCs w:val="24"/>
        </w:rPr>
        <w:t>наследственность</w:t>
      </w:r>
      <w:r w:rsidR="00EB2B90">
        <w:rPr>
          <w:rFonts w:ascii="Times New Roman" w:hAnsi="Times New Roman"/>
          <w:szCs w:val="24"/>
        </w:rPr>
        <w:t xml:space="preserve"> </w:t>
      </w:r>
      <w:r w:rsidRPr="00340882">
        <w:rPr>
          <w:rFonts w:ascii="Times New Roman" w:hAnsi="Times New Roman"/>
          <w:szCs w:val="24"/>
        </w:rPr>
        <w:t>(психические заболевания или некоторые конституциональные черты);</w:t>
      </w:r>
      <w:r w:rsidR="00EB2B90">
        <w:rPr>
          <w:rFonts w:ascii="Times New Roman" w:hAnsi="Times New Roman"/>
          <w:szCs w:val="24"/>
        </w:rPr>
        <w:t xml:space="preserve"> </w:t>
      </w:r>
      <w:r w:rsidRPr="00340882">
        <w:rPr>
          <w:rFonts w:ascii="Times New Roman" w:hAnsi="Times New Roman"/>
          <w:szCs w:val="24"/>
        </w:rPr>
        <w:t xml:space="preserve"> семья,</w:t>
      </w:r>
      <w:r w:rsidR="00EB2B90">
        <w:rPr>
          <w:rFonts w:ascii="Times New Roman" w:hAnsi="Times New Roman"/>
          <w:szCs w:val="24"/>
        </w:rPr>
        <w:t xml:space="preserve"> </w:t>
      </w:r>
      <w:r w:rsidRPr="00340882">
        <w:rPr>
          <w:rFonts w:ascii="Times New Roman" w:hAnsi="Times New Roman"/>
          <w:szCs w:val="24"/>
        </w:rPr>
        <w:t>среда,</w:t>
      </w:r>
      <w:r w:rsidR="00EB2B90">
        <w:rPr>
          <w:rFonts w:ascii="Times New Roman" w:hAnsi="Times New Roman"/>
          <w:szCs w:val="24"/>
        </w:rPr>
        <w:t xml:space="preserve"> </w:t>
      </w:r>
      <w:r w:rsidRPr="00340882">
        <w:rPr>
          <w:rFonts w:ascii="Times New Roman" w:hAnsi="Times New Roman"/>
          <w:szCs w:val="24"/>
        </w:rPr>
        <w:t>в</w:t>
      </w:r>
      <w:r w:rsidR="00EB2B90">
        <w:rPr>
          <w:rFonts w:ascii="Times New Roman" w:hAnsi="Times New Roman"/>
          <w:szCs w:val="24"/>
        </w:rPr>
        <w:t xml:space="preserve"> </w:t>
      </w:r>
      <w:r w:rsidRPr="00340882">
        <w:rPr>
          <w:rFonts w:ascii="Times New Roman" w:hAnsi="Times New Roman"/>
          <w:szCs w:val="24"/>
        </w:rPr>
        <w:t>которой</w:t>
      </w:r>
      <w:r w:rsidR="00EB2B90">
        <w:rPr>
          <w:rFonts w:ascii="Times New Roman" w:hAnsi="Times New Roman"/>
          <w:szCs w:val="24"/>
        </w:rPr>
        <w:t xml:space="preserve"> </w:t>
      </w:r>
      <w:r w:rsidRPr="00340882">
        <w:rPr>
          <w:rFonts w:ascii="Times New Roman" w:hAnsi="Times New Roman"/>
          <w:szCs w:val="24"/>
        </w:rPr>
        <w:t>живёт</w:t>
      </w:r>
      <w:r w:rsidR="00EB2B90">
        <w:rPr>
          <w:rFonts w:ascii="Times New Roman" w:hAnsi="Times New Roman"/>
          <w:szCs w:val="24"/>
        </w:rPr>
        <w:t xml:space="preserve"> </w:t>
      </w:r>
      <w:r w:rsidRPr="00340882">
        <w:rPr>
          <w:rFonts w:ascii="Times New Roman" w:hAnsi="Times New Roman"/>
          <w:szCs w:val="24"/>
        </w:rPr>
        <w:t>ребёнок.</w:t>
      </w:r>
      <w:r w:rsidR="00EB2B90">
        <w:rPr>
          <w:rFonts w:ascii="Times New Roman" w:hAnsi="Times New Roman"/>
          <w:szCs w:val="24"/>
        </w:rPr>
        <w:t xml:space="preserve"> </w:t>
      </w:r>
      <w:r w:rsidRPr="0007694E">
        <w:rPr>
          <w:rFonts w:ascii="Times New Roman" w:hAnsi="Times New Roman"/>
          <w:szCs w:val="24"/>
        </w:rPr>
        <w:t>Необходимо</w:t>
      </w:r>
      <w:r w:rsidR="0007694E" w:rsidRPr="0007694E">
        <w:rPr>
          <w:rFonts w:ascii="Times New Roman" w:hAnsi="Times New Roman"/>
          <w:szCs w:val="24"/>
        </w:rPr>
        <w:t xml:space="preserve"> </w:t>
      </w:r>
      <w:r w:rsidR="0007694E" w:rsidRPr="0007694E">
        <w:rPr>
          <w:rFonts w:ascii="Times New Roman" w:hAnsi="Times New Roman"/>
        </w:rPr>
        <w:t>знать</w:t>
      </w:r>
      <w:r w:rsidR="0007694E">
        <w:rPr>
          <w:rFonts w:ascii="Times New Roman" w:hAnsi="Times New Roman"/>
        </w:rPr>
        <w:t xml:space="preserve"> </w:t>
      </w:r>
      <w:r w:rsidR="0007694E" w:rsidRPr="0007694E">
        <w:rPr>
          <w:rFonts w:ascii="Times New Roman" w:hAnsi="Times New Roman"/>
        </w:rPr>
        <w:t>характер воспитания ребёнка (чрезмерная опека, отсутствие внимания к нему и</w:t>
      </w:r>
      <w:r w:rsidR="0007694E">
        <w:rPr>
          <w:rFonts w:ascii="Times New Roman" w:hAnsi="Times New Roman"/>
        </w:rPr>
        <w:t xml:space="preserve"> </w:t>
      </w:r>
      <w:r w:rsidR="0007694E" w:rsidRPr="0007694E">
        <w:rPr>
          <w:rFonts w:ascii="Times New Roman" w:hAnsi="Times New Roman"/>
        </w:rPr>
        <w:t>другие);</w:t>
      </w:r>
      <w:r w:rsidR="0007694E">
        <w:rPr>
          <w:rFonts w:ascii="Times New Roman" w:hAnsi="Times New Roman"/>
        </w:rPr>
        <w:t xml:space="preserve"> </w:t>
      </w:r>
      <w:r w:rsidR="0007694E" w:rsidRPr="0007694E">
        <w:rPr>
          <w:rFonts w:ascii="Times New Roman" w:hAnsi="Times New Roman"/>
        </w:rPr>
        <w:t>анализирует</w:t>
      </w:r>
      <w:r w:rsidR="0007694E">
        <w:rPr>
          <w:rFonts w:ascii="Times New Roman" w:hAnsi="Times New Roman"/>
        </w:rPr>
        <w:t xml:space="preserve"> </w:t>
      </w:r>
      <w:r w:rsidR="0007694E" w:rsidRPr="0007694E">
        <w:rPr>
          <w:rFonts w:ascii="Times New Roman" w:hAnsi="Times New Roman"/>
        </w:rPr>
        <w:t>творческие</w:t>
      </w:r>
      <w:r w:rsidR="0007694E">
        <w:rPr>
          <w:rFonts w:ascii="Times New Roman" w:hAnsi="Times New Roman"/>
        </w:rPr>
        <w:t xml:space="preserve"> </w:t>
      </w:r>
      <w:r w:rsidR="0007694E" w:rsidRPr="0007694E">
        <w:rPr>
          <w:rFonts w:ascii="Times New Roman" w:hAnsi="Times New Roman"/>
        </w:rPr>
        <w:t>работы</w:t>
      </w:r>
      <w:r w:rsidR="0007694E">
        <w:rPr>
          <w:rFonts w:ascii="Times New Roman" w:hAnsi="Times New Roman"/>
        </w:rPr>
        <w:t xml:space="preserve"> </w:t>
      </w:r>
      <w:r w:rsidR="0007694E" w:rsidRPr="0007694E">
        <w:rPr>
          <w:rFonts w:ascii="Times New Roman" w:hAnsi="Times New Roman"/>
        </w:rPr>
        <w:t>ребёнка(тетради,</w:t>
      </w:r>
      <w:r w:rsidR="0007694E">
        <w:rPr>
          <w:rFonts w:ascii="Times New Roman" w:hAnsi="Times New Roman"/>
        </w:rPr>
        <w:t xml:space="preserve"> </w:t>
      </w:r>
      <w:r w:rsidR="0007694E" w:rsidRPr="0007694E">
        <w:rPr>
          <w:rFonts w:ascii="Times New Roman" w:hAnsi="Times New Roman"/>
        </w:rPr>
        <w:t>рисунки,</w:t>
      </w:r>
      <w:r w:rsidR="0007694E">
        <w:rPr>
          <w:rFonts w:ascii="Times New Roman" w:hAnsi="Times New Roman"/>
        </w:rPr>
        <w:t xml:space="preserve"> </w:t>
      </w:r>
      <w:r w:rsidR="0007694E" w:rsidRPr="0007694E">
        <w:rPr>
          <w:rFonts w:ascii="Times New Roman" w:hAnsi="Times New Roman"/>
        </w:rPr>
        <w:t>поделки</w:t>
      </w:r>
      <w:r w:rsidR="0007694E">
        <w:rPr>
          <w:rFonts w:ascii="Times New Roman" w:hAnsi="Times New Roman"/>
        </w:rPr>
        <w:t xml:space="preserve"> </w:t>
      </w:r>
      <w:r w:rsidR="0007694E" w:rsidRPr="0007694E">
        <w:rPr>
          <w:rFonts w:ascii="Times New Roman" w:hAnsi="Times New Roman"/>
        </w:rPr>
        <w:t>и т.п.);</w:t>
      </w:r>
      <w:r w:rsidR="0007694E">
        <w:rPr>
          <w:rFonts w:ascii="Times New Roman" w:hAnsi="Times New Roman"/>
        </w:rPr>
        <w:t xml:space="preserve"> </w:t>
      </w:r>
      <w:r w:rsidR="0007694E" w:rsidRPr="0007694E">
        <w:rPr>
          <w:rFonts w:ascii="Times New Roman" w:hAnsi="Times New Roman"/>
        </w:rPr>
        <w:t>непосредственно</w:t>
      </w:r>
      <w:r w:rsidR="0007694E">
        <w:rPr>
          <w:rFonts w:ascii="Times New Roman" w:hAnsi="Times New Roman"/>
        </w:rPr>
        <w:t xml:space="preserve"> </w:t>
      </w:r>
      <w:r w:rsidR="0007694E" w:rsidRPr="0007694E">
        <w:rPr>
          <w:rFonts w:ascii="Times New Roman" w:hAnsi="Times New Roman"/>
        </w:rPr>
        <w:t>обследует</w:t>
      </w:r>
      <w:r w:rsidR="0007694E">
        <w:rPr>
          <w:rFonts w:ascii="Times New Roman" w:hAnsi="Times New Roman"/>
        </w:rPr>
        <w:t xml:space="preserve"> </w:t>
      </w:r>
      <w:r w:rsidR="0007694E" w:rsidRPr="0007694E">
        <w:rPr>
          <w:rFonts w:ascii="Times New Roman" w:hAnsi="Times New Roman"/>
        </w:rPr>
        <w:t>ребёнка.</w:t>
      </w:r>
      <w:r w:rsidR="0007694E">
        <w:rPr>
          <w:rFonts w:ascii="Times New Roman" w:hAnsi="Times New Roman"/>
        </w:rPr>
        <w:t xml:space="preserve"> </w:t>
      </w:r>
      <w:r w:rsidR="0007694E" w:rsidRPr="0007694E">
        <w:rPr>
          <w:rFonts w:ascii="Times New Roman" w:hAnsi="Times New Roman"/>
        </w:rPr>
        <w:t>Беседует</w:t>
      </w:r>
      <w:r w:rsidR="0007694E">
        <w:rPr>
          <w:rFonts w:ascii="Times New Roman" w:hAnsi="Times New Roman"/>
        </w:rPr>
        <w:t xml:space="preserve"> </w:t>
      </w:r>
      <w:r w:rsidR="0007694E" w:rsidRPr="0007694E">
        <w:rPr>
          <w:rFonts w:ascii="Times New Roman" w:hAnsi="Times New Roman"/>
        </w:rPr>
        <w:t>с</w:t>
      </w:r>
      <w:r w:rsidR="0007694E">
        <w:rPr>
          <w:rFonts w:ascii="Times New Roman" w:hAnsi="Times New Roman"/>
        </w:rPr>
        <w:t xml:space="preserve"> </w:t>
      </w:r>
      <w:r w:rsidR="0007694E" w:rsidRPr="0007694E">
        <w:rPr>
          <w:rFonts w:ascii="Times New Roman" w:hAnsi="Times New Roman"/>
        </w:rPr>
        <w:t>целью</w:t>
      </w:r>
      <w:r w:rsidR="0007694E">
        <w:rPr>
          <w:rFonts w:ascii="Times New Roman" w:hAnsi="Times New Roman"/>
        </w:rPr>
        <w:t xml:space="preserve"> </w:t>
      </w:r>
      <w:r w:rsidR="0007694E" w:rsidRPr="0007694E">
        <w:rPr>
          <w:rFonts w:ascii="Times New Roman" w:hAnsi="Times New Roman"/>
        </w:rPr>
        <w:t>уточнения</w:t>
      </w:r>
      <w:r w:rsidR="0007694E">
        <w:rPr>
          <w:rFonts w:ascii="Times New Roman" w:hAnsi="Times New Roman"/>
        </w:rPr>
        <w:t xml:space="preserve"> </w:t>
      </w:r>
      <w:r w:rsidR="0007694E" w:rsidRPr="0007694E">
        <w:rPr>
          <w:rFonts w:ascii="Times New Roman" w:hAnsi="Times New Roman"/>
        </w:rPr>
        <w:t>мотивации,</w:t>
      </w:r>
      <w:r w:rsidR="0007694E">
        <w:rPr>
          <w:rFonts w:ascii="Times New Roman" w:hAnsi="Times New Roman"/>
        </w:rPr>
        <w:t xml:space="preserve"> </w:t>
      </w:r>
      <w:r w:rsidR="0007694E" w:rsidRPr="0007694E">
        <w:rPr>
          <w:rFonts w:ascii="Times New Roman" w:hAnsi="Times New Roman"/>
        </w:rPr>
        <w:t>запаса</w:t>
      </w:r>
      <w:r w:rsidR="0007694E">
        <w:rPr>
          <w:rFonts w:ascii="Times New Roman" w:hAnsi="Times New Roman"/>
        </w:rPr>
        <w:t xml:space="preserve"> </w:t>
      </w:r>
      <w:r w:rsidR="0007694E" w:rsidRPr="0007694E">
        <w:rPr>
          <w:rFonts w:ascii="Times New Roman" w:hAnsi="Times New Roman"/>
        </w:rPr>
        <w:t>представлений об окружающем, уровня развития речи; выявляет и раскрывает причины и</w:t>
      </w:r>
      <w:r w:rsidR="0007694E">
        <w:rPr>
          <w:rFonts w:ascii="Times New Roman" w:hAnsi="Times New Roman"/>
        </w:rPr>
        <w:t xml:space="preserve"> </w:t>
      </w:r>
      <w:r w:rsidR="0007694E" w:rsidRPr="0007694E">
        <w:rPr>
          <w:rFonts w:ascii="Times New Roman" w:hAnsi="Times New Roman"/>
        </w:rPr>
        <w:t>характер</w:t>
      </w:r>
      <w:r w:rsidR="0007694E">
        <w:rPr>
          <w:rFonts w:ascii="Times New Roman" w:hAnsi="Times New Roman"/>
        </w:rPr>
        <w:t xml:space="preserve"> </w:t>
      </w:r>
      <w:r w:rsidR="0007694E" w:rsidRPr="0007694E">
        <w:rPr>
          <w:rFonts w:ascii="Times New Roman" w:hAnsi="Times New Roman"/>
        </w:rPr>
        <w:t>тех</w:t>
      </w:r>
      <w:r w:rsidR="0007694E">
        <w:rPr>
          <w:rFonts w:ascii="Times New Roman" w:hAnsi="Times New Roman"/>
        </w:rPr>
        <w:t xml:space="preserve"> </w:t>
      </w:r>
      <w:r w:rsidR="0007694E" w:rsidRPr="0007694E">
        <w:rPr>
          <w:rFonts w:ascii="Times New Roman" w:hAnsi="Times New Roman"/>
        </w:rPr>
        <w:t>или</w:t>
      </w:r>
      <w:r w:rsidR="0007694E">
        <w:rPr>
          <w:rFonts w:ascii="Times New Roman" w:hAnsi="Times New Roman"/>
        </w:rPr>
        <w:t xml:space="preserve"> </w:t>
      </w:r>
      <w:r w:rsidR="0007694E" w:rsidRPr="0007694E">
        <w:rPr>
          <w:rFonts w:ascii="Times New Roman" w:hAnsi="Times New Roman"/>
        </w:rPr>
        <w:t>иных</w:t>
      </w:r>
      <w:r w:rsidR="0007694E">
        <w:rPr>
          <w:rFonts w:ascii="Times New Roman" w:hAnsi="Times New Roman"/>
        </w:rPr>
        <w:t xml:space="preserve"> </w:t>
      </w:r>
      <w:r w:rsidR="0007694E" w:rsidRPr="0007694E">
        <w:rPr>
          <w:rFonts w:ascii="Times New Roman" w:hAnsi="Times New Roman"/>
        </w:rPr>
        <w:t>особенностей</w:t>
      </w:r>
      <w:r w:rsidR="0007694E">
        <w:rPr>
          <w:rFonts w:ascii="Times New Roman" w:hAnsi="Times New Roman"/>
        </w:rPr>
        <w:t xml:space="preserve"> </w:t>
      </w:r>
      <w:r w:rsidR="0007694E" w:rsidRPr="0007694E">
        <w:rPr>
          <w:rFonts w:ascii="Times New Roman" w:hAnsi="Times New Roman"/>
        </w:rPr>
        <w:t>психического</w:t>
      </w:r>
      <w:r w:rsidR="0007694E">
        <w:rPr>
          <w:rFonts w:ascii="Times New Roman" w:hAnsi="Times New Roman"/>
        </w:rPr>
        <w:t xml:space="preserve"> </w:t>
      </w:r>
      <w:r w:rsidR="0007694E" w:rsidRPr="0007694E">
        <w:rPr>
          <w:rFonts w:ascii="Times New Roman" w:hAnsi="Times New Roman"/>
        </w:rPr>
        <w:t>развития</w:t>
      </w:r>
      <w:r w:rsidR="0007694E">
        <w:rPr>
          <w:rFonts w:ascii="Times New Roman" w:hAnsi="Times New Roman"/>
        </w:rPr>
        <w:t xml:space="preserve"> </w:t>
      </w:r>
      <w:r w:rsidR="0007694E" w:rsidRPr="0007694E">
        <w:rPr>
          <w:rFonts w:ascii="Times New Roman" w:hAnsi="Times New Roman"/>
        </w:rPr>
        <w:t>детей;</w:t>
      </w:r>
      <w:r w:rsidR="0007694E">
        <w:rPr>
          <w:rFonts w:ascii="Times New Roman" w:hAnsi="Times New Roman"/>
        </w:rPr>
        <w:t xml:space="preserve"> </w:t>
      </w:r>
      <w:r w:rsidR="0007694E" w:rsidRPr="0007694E">
        <w:rPr>
          <w:rFonts w:ascii="Times New Roman" w:hAnsi="Times New Roman"/>
        </w:rPr>
        <w:t>анализирует</w:t>
      </w:r>
      <w:r w:rsidR="0007694E">
        <w:rPr>
          <w:rFonts w:ascii="Times New Roman" w:hAnsi="Times New Roman"/>
        </w:rPr>
        <w:t xml:space="preserve"> </w:t>
      </w:r>
      <w:r w:rsidR="0007694E" w:rsidRPr="0007694E">
        <w:rPr>
          <w:rFonts w:ascii="Times New Roman" w:hAnsi="Times New Roman"/>
        </w:rPr>
        <w:t>материалы</w:t>
      </w:r>
      <w:r w:rsidR="0007694E">
        <w:rPr>
          <w:rFonts w:ascii="Times New Roman" w:hAnsi="Times New Roman"/>
        </w:rPr>
        <w:t xml:space="preserve"> </w:t>
      </w:r>
      <w:r w:rsidR="0007694E" w:rsidRPr="0007694E">
        <w:rPr>
          <w:rFonts w:ascii="Times New Roman" w:hAnsi="Times New Roman"/>
        </w:rPr>
        <w:t>обследования</w:t>
      </w:r>
      <w:r w:rsidR="0007694E">
        <w:rPr>
          <w:rFonts w:ascii="Times New Roman" w:hAnsi="Times New Roman"/>
        </w:rPr>
        <w:t xml:space="preserve"> </w:t>
      </w:r>
      <w:r w:rsidR="0007694E" w:rsidRPr="0007694E">
        <w:rPr>
          <w:rFonts w:ascii="Times New Roman" w:hAnsi="Times New Roman"/>
        </w:rPr>
        <w:t>(в</w:t>
      </w:r>
      <w:r w:rsidR="0007694E">
        <w:rPr>
          <w:rFonts w:ascii="Times New Roman" w:hAnsi="Times New Roman"/>
        </w:rPr>
        <w:t xml:space="preserve"> </w:t>
      </w:r>
      <w:r w:rsidR="0007694E" w:rsidRPr="0007694E">
        <w:rPr>
          <w:rFonts w:ascii="Times New Roman" w:hAnsi="Times New Roman"/>
        </w:rPr>
        <w:t>сложных</w:t>
      </w:r>
      <w:r w:rsidR="0007694E">
        <w:rPr>
          <w:rFonts w:ascii="Times New Roman" w:hAnsi="Times New Roman"/>
        </w:rPr>
        <w:t xml:space="preserve"> </w:t>
      </w:r>
      <w:r w:rsidR="0007694E" w:rsidRPr="0007694E">
        <w:rPr>
          <w:rFonts w:ascii="Times New Roman" w:hAnsi="Times New Roman"/>
        </w:rPr>
        <w:t>дифференциально-диагностических</w:t>
      </w:r>
      <w:r w:rsidR="0007694E">
        <w:rPr>
          <w:rFonts w:ascii="Times New Roman" w:hAnsi="Times New Roman"/>
        </w:rPr>
        <w:t xml:space="preserve"> </w:t>
      </w:r>
      <w:r w:rsidR="0007694E" w:rsidRPr="0007694E">
        <w:rPr>
          <w:rFonts w:ascii="Times New Roman" w:hAnsi="Times New Roman"/>
        </w:rPr>
        <w:t>случаях</w:t>
      </w:r>
      <w:r w:rsidR="0007694E">
        <w:rPr>
          <w:rFonts w:ascii="Times New Roman" w:hAnsi="Times New Roman"/>
        </w:rPr>
        <w:t xml:space="preserve"> </w:t>
      </w:r>
      <w:r w:rsidR="0007694E" w:rsidRPr="0007694E">
        <w:rPr>
          <w:rFonts w:ascii="Times New Roman" w:hAnsi="Times New Roman"/>
        </w:rPr>
        <w:t>проводятся</w:t>
      </w:r>
      <w:r w:rsidR="0007694E">
        <w:rPr>
          <w:rFonts w:ascii="Times New Roman" w:hAnsi="Times New Roman"/>
        </w:rPr>
        <w:t xml:space="preserve"> </w:t>
      </w:r>
      <w:r w:rsidR="0007694E" w:rsidRPr="0007694E">
        <w:rPr>
          <w:rFonts w:ascii="Times New Roman" w:hAnsi="Times New Roman"/>
        </w:rPr>
        <w:t>повторные</w:t>
      </w:r>
      <w:r w:rsidR="0007694E">
        <w:rPr>
          <w:rFonts w:ascii="Times New Roman" w:hAnsi="Times New Roman"/>
        </w:rPr>
        <w:t xml:space="preserve"> </w:t>
      </w:r>
      <w:r w:rsidR="0007694E" w:rsidRPr="0007694E">
        <w:rPr>
          <w:rFonts w:ascii="Times New Roman" w:hAnsi="Times New Roman"/>
        </w:rPr>
        <w:t>обследования);</w:t>
      </w:r>
      <w:r w:rsidR="0007694E">
        <w:rPr>
          <w:rFonts w:ascii="Times New Roman" w:hAnsi="Times New Roman"/>
        </w:rPr>
        <w:t xml:space="preserve"> </w:t>
      </w:r>
      <w:r w:rsidR="0007694E" w:rsidRPr="0007694E">
        <w:rPr>
          <w:rFonts w:ascii="Times New Roman" w:hAnsi="Times New Roman"/>
        </w:rPr>
        <w:t>вырабатывает</w:t>
      </w:r>
      <w:r w:rsidR="0007694E">
        <w:rPr>
          <w:rFonts w:ascii="Times New Roman" w:hAnsi="Times New Roman"/>
        </w:rPr>
        <w:t xml:space="preserve"> </w:t>
      </w:r>
      <w:r w:rsidR="0007694E" w:rsidRPr="0007694E">
        <w:rPr>
          <w:rFonts w:ascii="Times New Roman" w:hAnsi="Times New Roman"/>
        </w:rPr>
        <w:t>рекомендации</w:t>
      </w:r>
      <w:r w:rsidR="0007694E">
        <w:rPr>
          <w:rFonts w:ascii="Times New Roman" w:hAnsi="Times New Roman"/>
        </w:rPr>
        <w:t xml:space="preserve"> </w:t>
      </w:r>
      <w:r w:rsidR="0007694E" w:rsidRPr="0007694E">
        <w:rPr>
          <w:rFonts w:ascii="Times New Roman" w:hAnsi="Times New Roman"/>
        </w:rPr>
        <w:t>по</w:t>
      </w:r>
      <w:r w:rsidR="0007694E">
        <w:rPr>
          <w:rFonts w:ascii="Times New Roman" w:hAnsi="Times New Roman"/>
        </w:rPr>
        <w:t xml:space="preserve"> </w:t>
      </w:r>
      <w:r w:rsidR="0007694E" w:rsidRPr="0007694E">
        <w:rPr>
          <w:rFonts w:ascii="Times New Roman" w:hAnsi="Times New Roman"/>
        </w:rPr>
        <w:t>освоению</w:t>
      </w:r>
      <w:r w:rsidR="0007694E">
        <w:rPr>
          <w:rFonts w:ascii="Times New Roman" w:hAnsi="Times New Roman"/>
        </w:rPr>
        <w:t xml:space="preserve"> </w:t>
      </w:r>
      <w:r w:rsidR="0007694E" w:rsidRPr="0007694E">
        <w:rPr>
          <w:rFonts w:ascii="Times New Roman" w:hAnsi="Times New Roman"/>
        </w:rPr>
        <w:t xml:space="preserve">Программы. Составляет индивидуальные образовательные маршруты медико-психолого </w:t>
      </w:r>
      <w:r w:rsidR="0007694E">
        <w:rPr>
          <w:rFonts w:ascii="Times New Roman" w:hAnsi="Times New Roman"/>
        </w:rPr>
        <w:t>–</w:t>
      </w:r>
      <w:r w:rsidR="0007694E" w:rsidRPr="0007694E">
        <w:rPr>
          <w:rFonts w:ascii="Times New Roman" w:hAnsi="Times New Roman"/>
        </w:rPr>
        <w:t>педагогического</w:t>
      </w:r>
      <w:r w:rsidR="0007694E">
        <w:rPr>
          <w:rFonts w:ascii="Times New Roman" w:hAnsi="Times New Roman"/>
        </w:rPr>
        <w:t xml:space="preserve"> </w:t>
      </w:r>
      <w:r w:rsidR="0007694E" w:rsidRPr="0007694E">
        <w:rPr>
          <w:rFonts w:ascii="Times New Roman" w:hAnsi="Times New Roman"/>
        </w:rPr>
        <w:t>сопровождения.</w:t>
      </w:r>
    </w:p>
    <w:p w:rsidR="0007694E" w:rsidRPr="0007694E" w:rsidRDefault="0007694E" w:rsidP="00601AF2">
      <w:pPr>
        <w:pStyle w:val="af6"/>
        <w:spacing w:after="0"/>
        <w:ind w:right="42"/>
        <w:jc w:val="both"/>
        <w:rPr>
          <w:rFonts w:ascii="Times New Roman" w:hAnsi="Times New Roman"/>
        </w:rPr>
      </w:pPr>
      <w:r w:rsidRPr="0007694E">
        <w:rPr>
          <w:rFonts w:ascii="Times New Roman" w:hAnsi="Times New Roman"/>
        </w:rPr>
        <w:t>В</w:t>
      </w:r>
      <w:r>
        <w:rPr>
          <w:rFonts w:ascii="Times New Roman" w:hAnsi="Times New Roman"/>
        </w:rPr>
        <w:t xml:space="preserve"> </w:t>
      </w:r>
      <w:r w:rsidRPr="0007694E">
        <w:rPr>
          <w:rFonts w:ascii="Times New Roman" w:hAnsi="Times New Roman"/>
        </w:rPr>
        <w:t>каждом</w:t>
      </w:r>
      <w:r>
        <w:rPr>
          <w:rFonts w:ascii="Times New Roman" w:hAnsi="Times New Roman"/>
        </w:rPr>
        <w:t xml:space="preserve"> </w:t>
      </w:r>
      <w:r w:rsidRPr="0007694E">
        <w:rPr>
          <w:rFonts w:ascii="Times New Roman" w:hAnsi="Times New Roman"/>
        </w:rPr>
        <w:t>конкретном</w:t>
      </w:r>
      <w:r>
        <w:rPr>
          <w:rFonts w:ascii="Times New Roman" w:hAnsi="Times New Roman"/>
        </w:rPr>
        <w:t xml:space="preserve"> </w:t>
      </w:r>
      <w:r w:rsidRPr="0007694E">
        <w:rPr>
          <w:rFonts w:ascii="Times New Roman" w:hAnsi="Times New Roman"/>
        </w:rPr>
        <w:t>случае</w:t>
      </w:r>
      <w:r>
        <w:rPr>
          <w:rFonts w:ascii="Times New Roman" w:hAnsi="Times New Roman"/>
        </w:rPr>
        <w:t xml:space="preserve"> </w:t>
      </w:r>
      <w:r w:rsidRPr="0007694E">
        <w:rPr>
          <w:rFonts w:ascii="Times New Roman" w:hAnsi="Times New Roman"/>
        </w:rPr>
        <w:t>определяются</w:t>
      </w:r>
      <w:r>
        <w:rPr>
          <w:rFonts w:ascii="Times New Roman" w:hAnsi="Times New Roman"/>
        </w:rPr>
        <w:t xml:space="preserve"> </w:t>
      </w:r>
      <w:r w:rsidRPr="0007694E">
        <w:rPr>
          <w:rFonts w:ascii="Times New Roman" w:hAnsi="Times New Roman"/>
        </w:rPr>
        <w:t>ведущие</w:t>
      </w:r>
      <w:r>
        <w:rPr>
          <w:rFonts w:ascii="Times New Roman" w:hAnsi="Times New Roman"/>
        </w:rPr>
        <w:t xml:space="preserve"> </w:t>
      </w:r>
      <w:r w:rsidRPr="0007694E">
        <w:rPr>
          <w:rFonts w:ascii="Times New Roman" w:hAnsi="Times New Roman"/>
        </w:rPr>
        <w:t>направления</w:t>
      </w:r>
      <w:r>
        <w:rPr>
          <w:rFonts w:ascii="Times New Roman" w:hAnsi="Times New Roman"/>
        </w:rPr>
        <w:t xml:space="preserve"> </w:t>
      </w:r>
      <w:r w:rsidRPr="0007694E">
        <w:rPr>
          <w:rFonts w:ascii="Times New Roman" w:hAnsi="Times New Roman"/>
        </w:rPr>
        <w:t>в</w:t>
      </w:r>
      <w:r>
        <w:rPr>
          <w:rFonts w:ascii="Times New Roman" w:hAnsi="Times New Roman"/>
        </w:rPr>
        <w:t xml:space="preserve"> </w:t>
      </w:r>
      <w:r w:rsidRPr="0007694E">
        <w:rPr>
          <w:rFonts w:ascii="Times New Roman" w:hAnsi="Times New Roman"/>
        </w:rPr>
        <w:t>работе</w:t>
      </w:r>
      <w:r>
        <w:rPr>
          <w:rFonts w:ascii="Times New Roman" w:hAnsi="Times New Roman"/>
        </w:rPr>
        <w:t xml:space="preserve"> </w:t>
      </w:r>
      <w:r w:rsidRPr="0007694E">
        <w:rPr>
          <w:rFonts w:ascii="Times New Roman" w:hAnsi="Times New Roman"/>
        </w:rPr>
        <w:t>с</w:t>
      </w:r>
      <w:r>
        <w:rPr>
          <w:rFonts w:ascii="Times New Roman" w:hAnsi="Times New Roman"/>
        </w:rPr>
        <w:t xml:space="preserve"> </w:t>
      </w:r>
      <w:r w:rsidRPr="0007694E">
        <w:rPr>
          <w:rFonts w:ascii="Times New Roman" w:hAnsi="Times New Roman"/>
        </w:rPr>
        <w:t>ребёнком. Для  одних  детей  на  первый  план  выступает  формирование</w:t>
      </w:r>
      <w:r>
        <w:rPr>
          <w:rFonts w:ascii="Times New Roman" w:hAnsi="Times New Roman"/>
        </w:rPr>
        <w:t xml:space="preserve"> </w:t>
      </w:r>
      <w:r w:rsidRPr="0007694E">
        <w:rPr>
          <w:rFonts w:ascii="Times New Roman" w:hAnsi="Times New Roman"/>
        </w:rPr>
        <w:t>произвольной деятельности, выработка навыка самоконтроля; для третьих необходимы</w:t>
      </w:r>
      <w:r>
        <w:rPr>
          <w:rFonts w:ascii="Times New Roman" w:hAnsi="Times New Roman"/>
        </w:rPr>
        <w:t xml:space="preserve"> </w:t>
      </w:r>
      <w:r w:rsidRPr="0007694E">
        <w:rPr>
          <w:rFonts w:ascii="Times New Roman" w:hAnsi="Times New Roman"/>
        </w:rPr>
        <w:t>специальные занятия по развитию моторики и т.д. Эти рекомендации психолог обсуждает</w:t>
      </w:r>
      <w:r>
        <w:rPr>
          <w:rFonts w:ascii="Times New Roman" w:hAnsi="Times New Roman"/>
        </w:rPr>
        <w:t xml:space="preserve"> </w:t>
      </w:r>
      <w:r w:rsidRPr="0007694E">
        <w:rPr>
          <w:rFonts w:ascii="Times New Roman" w:hAnsi="Times New Roman"/>
        </w:rPr>
        <w:t>с</w:t>
      </w:r>
      <w:r>
        <w:rPr>
          <w:rFonts w:ascii="Times New Roman" w:hAnsi="Times New Roman"/>
        </w:rPr>
        <w:t xml:space="preserve"> </w:t>
      </w:r>
      <w:r w:rsidRPr="0007694E">
        <w:rPr>
          <w:rFonts w:ascii="Times New Roman" w:hAnsi="Times New Roman"/>
        </w:rPr>
        <w:t>воспитателем,</w:t>
      </w:r>
      <w:r>
        <w:rPr>
          <w:rFonts w:ascii="Times New Roman" w:hAnsi="Times New Roman"/>
        </w:rPr>
        <w:t xml:space="preserve"> </w:t>
      </w:r>
      <w:r w:rsidRPr="0007694E">
        <w:rPr>
          <w:rFonts w:ascii="Times New Roman" w:hAnsi="Times New Roman"/>
        </w:rPr>
        <w:t>медицинским</w:t>
      </w:r>
      <w:r>
        <w:rPr>
          <w:rFonts w:ascii="Times New Roman" w:hAnsi="Times New Roman"/>
        </w:rPr>
        <w:t xml:space="preserve"> </w:t>
      </w:r>
      <w:r w:rsidRPr="0007694E">
        <w:rPr>
          <w:rFonts w:ascii="Times New Roman" w:hAnsi="Times New Roman"/>
        </w:rPr>
        <w:t>работником</w:t>
      </w:r>
      <w:r>
        <w:rPr>
          <w:rFonts w:ascii="Times New Roman" w:hAnsi="Times New Roman"/>
        </w:rPr>
        <w:t xml:space="preserve"> </w:t>
      </w:r>
      <w:r w:rsidRPr="0007694E">
        <w:rPr>
          <w:rFonts w:ascii="Times New Roman" w:hAnsi="Times New Roman"/>
        </w:rPr>
        <w:t>и</w:t>
      </w:r>
      <w:r>
        <w:rPr>
          <w:rFonts w:ascii="Times New Roman" w:hAnsi="Times New Roman"/>
        </w:rPr>
        <w:t xml:space="preserve"> </w:t>
      </w:r>
      <w:r w:rsidRPr="0007694E">
        <w:rPr>
          <w:rFonts w:ascii="Times New Roman" w:hAnsi="Times New Roman"/>
        </w:rPr>
        <w:t>родителями,</w:t>
      </w:r>
      <w:r>
        <w:rPr>
          <w:rFonts w:ascii="Times New Roman" w:hAnsi="Times New Roman"/>
        </w:rPr>
        <w:t xml:space="preserve"> </w:t>
      </w:r>
      <w:r w:rsidRPr="0007694E">
        <w:rPr>
          <w:rFonts w:ascii="Times New Roman" w:hAnsi="Times New Roman"/>
        </w:rPr>
        <w:t>осуществляя</w:t>
      </w:r>
      <w:r>
        <w:rPr>
          <w:rFonts w:ascii="Times New Roman" w:hAnsi="Times New Roman"/>
        </w:rPr>
        <w:t xml:space="preserve"> </w:t>
      </w:r>
      <w:r w:rsidRPr="0007694E">
        <w:rPr>
          <w:rFonts w:ascii="Times New Roman" w:hAnsi="Times New Roman"/>
        </w:rPr>
        <w:t>постоянное</w:t>
      </w:r>
      <w:r>
        <w:rPr>
          <w:rFonts w:ascii="Times New Roman" w:hAnsi="Times New Roman"/>
        </w:rPr>
        <w:t xml:space="preserve"> </w:t>
      </w:r>
      <w:r w:rsidRPr="0007694E">
        <w:rPr>
          <w:rFonts w:ascii="Times New Roman" w:hAnsi="Times New Roman"/>
        </w:rPr>
        <w:t>взаимодействие.</w:t>
      </w:r>
      <w:r>
        <w:rPr>
          <w:rFonts w:ascii="Times New Roman" w:hAnsi="Times New Roman"/>
        </w:rPr>
        <w:t xml:space="preserve"> </w:t>
      </w:r>
      <w:r w:rsidRPr="0007694E">
        <w:rPr>
          <w:rFonts w:ascii="Times New Roman" w:hAnsi="Times New Roman"/>
        </w:rPr>
        <w:t>Особое</w:t>
      </w:r>
      <w:r>
        <w:rPr>
          <w:rFonts w:ascii="Times New Roman" w:hAnsi="Times New Roman"/>
        </w:rPr>
        <w:t xml:space="preserve"> </w:t>
      </w:r>
      <w:r w:rsidRPr="0007694E">
        <w:rPr>
          <w:rFonts w:ascii="Times New Roman" w:hAnsi="Times New Roman"/>
        </w:rPr>
        <w:t>внимание</w:t>
      </w:r>
      <w:r>
        <w:rPr>
          <w:rFonts w:ascii="Times New Roman" w:hAnsi="Times New Roman"/>
        </w:rPr>
        <w:t xml:space="preserve"> </w:t>
      </w:r>
      <w:r w:rsidRPr="0007694E">
        <w:rPr>
          <w:rFonts w:ascii="Times New Roman" w:hAnsi="Times New Roman"/>
        </w:rPr>
        <w:t>обращается</w:t>
      </w:r>
      <w:r>
        <w:rPr>
          <w:rFonts w:ascii="Times New Roman" w:hAnsi="Times New Roman"/>
        </w:rPr>
        <w:t xml:space="preserve"> </w:t>
      </w:r>
      <w:r w:rsidRPr="0007694E">
        <w:rPr>
          <w:rFonts w:ascii="Times New Roman" w:hAnsi="Times New Roman"/>
        </w:rPr>
        <w:t>на</w:t>
      </w:r>
      <w:r>
        <w:rPr>
          <w:rFonts w:ascii="Times New Roman" w:hAnsi="Times New Roman"/>
        </w:rPr>
        <w:t xml:space="preserve"> </w:t>
      </w:r>
      <w:r w:rsidRPr="0007694E">
        <w:rPr>
          <w:rFonts w:ascii="Times New Roman" w:hAnsi="Times New Roman"/>
        </w:rPr>
        <w:t>предупреждение</w:t>
      </w:r>
      <w:r>
        <w:rPr>
          <w:rFonts w:ascii="Times New Roman" w:hAnsi="Times New Roman"/>
        </w:rPr>
        <w:t xml:space="preserve"> </w:t>
      </w:r>
      <w:r w:rsidRPr="0007694E">
        <w:rPr>
          <w:rFonts w:ascii="Times New Roman" w:hAnsi="Times New Roman"/>
        </w:rPr>
        <w:t>физических,</w:t>
      </w:r>
      <w:r>
        <w:rPr>
          <w:rFonts w:ascii="Times New Roman" w:hAnsi="Times New Roman"/>
        </w:rPr>
        <w:t xml:space="preserve"> </w:t>
      </w:r>
      <w:r w:rsidRPr="0007694E">
        <w:rPr>
          <w:rFonts w:ascii="Times New Roman" w:hAnsi="Times New Roman"/>
        </w:rPr>
        <w:t>интеллектуальных</w:t>
      </w:r>
      <w:r>
        <w:rPr>
          <w:rFonts w:ascii="Times New Roman" w:hAnsi="Times New Roman"/>
        </w:rPr>
        <w:t xml:space="preserve"> </w:t>
      </w:r>
      <w:r w:rsidRPr="0007694E">
        <w:rPr>
          <w:rFonts w:ascii="Times New Roman" w:hAnsi="Times New Roman"/>
        </w:rPr>
        <w:t>и</w:t>
      </w:r>
      <w:r>
        <w:rPr>
          <w:rFonts w:ascii="Times New Roman" w:hAnsi="Times New Roman"/>
        </w:rPr>
        <w:t xml:space="preserve"> </w:t>
      </w:r>
      <w:r w:rsidRPr="0007694E">
        <w:rPr>
          <w:rFonts w:ascii="Times New Roman" w:hAnsi="Times New Roman"/>
        </w:rPr>
        <w:t>эмоциональных</w:t>
      </w:r>
      <w:r>
        <w:rPr>
          <w:rFonts w:ascii="Times New Roman" w:hAnsi="Times New Roman"/>
        </w:rPr>
        <w:t xml:space="preserve"> </w:t>
      </w:r>
      <w:r w:rsidRPr="0007694E">
        <w:rPr>
          <w:rFonts w:ascii="Times New Roman" w:hAnsi="Times New Roman"/>
        </w:rPr>
        <w:t>перегрузок.</w:t>
      </w:r>
    </w:p>
    <w:p w:rsidR="0007694E" w:rsidRPr="0007694E" w:rsidRDefault="0007694E" w:rsidP="00601AF2">
      <w:pPr>
        <w:pStyle w:val="af6"/>
        <w:spacing w:after="0"/>
        <w:ind w:right="42"/>
        <w:jc w:val="both"/>
        <w:rPr>
          <w:rFonts w:ascii="Times New Roman" w:hAnsi="Times New Roman"/>
        </w:rPr>
      </w:pPr>
      <w:r w:rsidRPr="0007694E">
        <w:rPr>
          <w:rFonts w:ascii="Times New Roman" w:hAnsi="Times New Roman"/>
        </w:rPr>
        <w:t>Организация</w:t>
      </w:r>
      <w:r>
        <w:rPr>
          <w:rFonts w:ascii="Times New Roman" w:hAnsi="Times New Roman"/>
        </w:rPr>
        <w:t xml:space="preserve"> </w:t>
      </w:r>
      <w:r w:rsidRPr="0007694E">
        <w:rPr>
          <w:rFonts w:ascii="Times New Roman" w:hAnsi="Times New Roman"/>
        </w:rPr>
        <w:t>комплексного</w:t>
      </w:r>
      <w:r>
        <w:rPr>
          <w:rFonts w:ascii="Times New Roman" w:hAnsi="Times New Roman"/>
        </w:rPr>
        <w:t xml:space="preserve"> </w:t>
      </w:r>
      <w:r w:rsidRPr="0007694E">
        <w:rPr>
          <w:rFonts w:ascii="Times New Roman" w:hAnsi="Times New Roman"/>
        </w:rPr>
        <w:t>психолого-медико-педагогического</w:t>
      </w:r>
      <w:r>
        <w:rPr>
          <w:rFonts w:ascii="Times New Roman" w:hAnsi="Times New Roman"/>
        </w:rPr>
        <w:t xml:space="preserve"> </w:t>
      </w:r>
      <w:r w:rsidRPr="0007694E">
        <w:rPr>
          <w:rFonts w:ascii="Times New Roman" w:hAnsi="Times New Roman"/>
        </w:rPr>
        <w:t>сопровождения</w:t>
      </w:r>
      <w:r>
        <w:rPr>
          <w:rFonts w:ascii="Times New Roman" w:hAnsi="Times New Roman"/>
        </w:rPr>
        <w:t xml:space="preserve"> </w:t>
      </w:r>
      <w:r w:rsidRPr="0007694E">
        <w:rPr>
          <w:rFonts w:ascii="Times New Roman" w:hAnsi="Times New Roman"/>
        </w:rPr>
        <w:t>детей с ОВЗ предполагает участие в нем каждого специалиста и руководителя детского</w:t>
      </w:r>
      <w:r>
        <w:rPr>
          <w:rFonts w:ascii="Times New Roman" w:hAnsi="Times New Roman"/>
        </w:rPr>
        <w:t xml:space="preserve"> </w:t>
      </w:r>
      <w:r w:rsidRPr="0007694E">
        <w:rPr>
          <w:rFonts w:ascii="Times New Roman" w:hAnsi="Times New Roman"/>
        </w:rPr>
        <w:t>сада, а именно, заведующего, заместителя заведующего по ВМР, воспитателей, педагога-психолога,</w:t>
      </w:r>
      <w:r>
        <w:rPr>
          <w:rFonts w:ascii="Times New Roman" w:hAnsi="Times New Roman"/>
        </w:rPr>
        <w:t xml:space="preserve"> </w:t>
      </w:r>
      <w:r w:rsidRPr="0007694E">
        <w:rPr>
          <w:rFonts w:ascii="Times New Roman" w:hAnsi="Times New Roman"/>
        </w:rPr>
        <w:t>музыкального</w:t>
      </w:r>
      <w:r>
        <w:rPr>
          <w:rFonts w:ascii="Times New Roman" w:hAnsi="Times New Roman"/>
        </w:rPr>
        <w:t xml:space="preserve"> </w:t>
      </w:r>
      <w:r w:rsidRPr="0007694E">
        <w:rPr>
          <w:rFonts w:ascii="Times New Roman" w:hAnsi="Times New Roman"/>
        </w:rPr>
        <w:t>руководителя,</w:t>
      </w:r>
      <w:r>
        <w:rPr>
          <w:rFonts w:ascii="Times New Roman" w:hAnsi="Times New Roman"/>
        </w:rPr>
        <w:t xml:space="preserve"> </w:t>
      </w:r>
      <w:r w:rsidRPr="0007694E">
        <w:rPr>
          <w:rFonts w:ascii="Times New Roman" w:hAnsi="Times New Roman"/>
        </w:rPr>
        <w:t>инструктора</w:t>
      </w:r>
      <w:r>
        <w:rPr>
          <w:rFonts w:ascii="Times New Roman" w:hAnsi="Times New Roman"/>
        </w:rPr>
        <w:t xml:space="preserve"> </w:t>
      </w:r>
      <w:r w:rsidRPr="0007694E">
        <w:rPr>
          <w:rFonts w:ascii="Times New Roman" w:hAnsi="Times New Roman"/>
        </w:rPr>
        <w:t>по</w:t>
      </w:r>
      <w:r>
        <w:rPr>
          <w:rFonts w:ascii="Times New Roman" w:hAnsi="Times New Roman"/>
        </w:rPr>
        <w:t xml:space="preserve"> </w:t>
      </w:r>
      <w:r w:rsidRPr="0007694E">
        <w:rPr>
          <w:rFonts w:ascii="Times New Roman" w:hAnsi="Times New Roman"/>
        </w:rPr>
        <w:t>физической</w:t>
      </w:r>
      <w:r>
        <w:rPr>
          <w:rFonts w:ascii="Times New Roman" w:hAnsi="Times New Roman"/>
        </w:rPr>
        <w:t xml:space="preserve"> </w:t>
      </w:r>
      <w:r w:rsidRPr="0007694E">
        <w:rPr>
          <w:rFonts w:ascii="Times New Roman" w:hAnsi="Times New Roman"/>
        </w:rPr>
        <w:t>культуре,</w:t>
      </w:r>
      <w:r>
        <w:rPr>
          <w:rFonts w:ascii="Times New Roman" w:hAnsi="Times New Roman"/>
        </w:rPr>
        <w:t xml:space="preserve"> </w:t>
      </w:r>
      <w:r w:rsidRPr="0007694E">
        <w:rPr>
          <w:rFonts w:ascii="Times New Roman" w:hAnsi="Times New Roman"/>
        </w:rPr>
        <w:t>медицинской</w:t>
      </w:r>
      <w:r>
        <w:rPr>
          <w:rFonts w:ascii="Times New Roman" w:hAnsi="Times New Roman"/>
        </w:rPr>
        <w:t xml:space="preserve"> </w:t>
      </w:r>
      <w:r w:rsidRPr="0007694E">
        <w:rPr>
          <w:rFonts w:ascii="Times New Roman" w:hAnsi="Times New Roman"/>
        </w:rPr>
        <w:t>сестры,</w:t>
      </w:r>
      <w:r>
        <w:rPr>
          <w:rFonts w:ascii="Times New Roman" w:hAnsi="Times New Roman"/>
        </w:rPr>
        <w:t xml:space="preserve"> </w:t>
      </w:r>
      <w:r w:rsidRPr="0007694E">
        <w:rPr>
          <w:rFonts w:ascii="Times New Roman" w:hAnsi="Times New Roman"/>
        </w:rPr>
        <w:t>помощника</w:t>
      </w:r>
      <w:r>
        <w:rPr>
          <w:rFonts w:ascii="Times New Roman" w:hAnsi="Times New Roman"/>
        </w:rPr>
        <w:t xml:space="preserve"> </w:t>
      </w:r>
      <w:r w:rsidRPr="0007694E">
        <w:rPr>
          <w:rFonts w:ascii="Times New Roman" w:hAnsi="Times New Roman"/>
        </w:rPr>
        <w:t>воспитателя.</w:t>
      </w:r>
    </w:p>
    <w:p w:rsidR="0007694E" w:rsidRPr="0007694E" w:rsidRDefault="0007694E" w:rsidP="00601AF2">
      <w:pPr>
        <w:pStyle w:val="af6"/>
        <w:spacing w:after="0"/>
        <w:ind w:right="42"/>
        <w:jc w:val="both"/>
        <w:rPr>
          <w:rFonts w:ascii="Times New Roman" w:hAnsi="Times New Roman"/>
        </w:rPr>
      </w:pPr>
      <w:r w:rsidRPr="0007694E">
        <w:rPr>
          <w:rFonts w:ascii="Times New Roman" w:hAnsi="Times New Roman"/>
        </w:rPr>
        <w:t>В начале каждого учебного года необходимо проводить комплексное обследование</w:t>
      </w:r>
      <w:r>
        <w:rPr>
          <w:rFonts w:ascii="Times New Roman" w:hAnsi="Times New Roman"/>
        </w:rPr>
        <w:t xml:space="preserve"> </w:t>
      </w:r>
      <w:r w:rsidRPr="0007694E">
        <w:rPr>
          <w:rFonts w:ascii="Times New Roman" w:hAnsi="Times New Roman"/>
        </w:rPr>
        <w:t>детей с ОВЗ специалистами и воспитателями, в соответствии с медицинскими диагнозами</w:t>
      </w:r>
      <w:r>
        <w:rPr>
          <w:rFonts w:ascii="Times New Roman" w:hAnsi="Times New Roman"/>
        </w:rPr>
        <w:t xml:space="preserve"> </w:t>
      </w:r>
      <w:r w:rsidRPr="0007694E">
        <w:rPr>
          <w:rFonts w:ascii="Times New Roman" w:hAnsi="Times New Roman"/>
        </w:rPr>
        <w:t>разрабатывать</w:t>
      </w:r>
      <w:r>
        <w:rPr>
          <w:rFonts w:ascii="Times New Roman" w:hAnsi="Times New Roman"/>
        </w:rPr>
        <w:t xml:space="preserve"> </w:t>
      </w:r>
      <w:r w:rsidRPr="0007694E">
        <w:rPr>
          <w:rFonts w:ascii="Times New Roman" w:hAnsi="Times New Roman"/>
        </w:rPr>
        <w:t>индивидуальные</w:t>
      </w:r>
      <w:r>
        <w:rPr>
          <w:rFonts w:ascii="Times New Roman" w:hAnsi="Times New Roman"/>
        </w:rPr>
        <w:t xml:space="preserve"> </w:t>
      </w:r>
      <w:r w:rsidRPr="0007694E">
        <w:rPr>
          <w:rFonts w:ascii="Times New Roman" w:hAnsi="Times New Roman"/>
        </w:rPr>
        <w:t>маршруты</w:t>
      </w:r>
      <w:r>
        <w:rPr>
          <w:rFonts w:ascii="Times New Roman" w:hAnsi="Times New Roman"/>
        </w:rPr>
        <w:t xml:space="preserve"> </w:t>
      </w:r>
      <w:r w:rsidRPr="0007694E">
        <w:rPr>
          <w:rFonts w:ascii="Times New Roman" w:hAnsi="Times New Roman"/>
        </w:rPr>
        <w:t>развития</w:t>
      </w:r>
      <w:r>
        <w:rPr>
          <w:rFonts w:ascii="Times New Roman" w:hAnsi="Times New Roman"/>
        </w:rPr>
        <w:t xml:space="preserve"> </w:t>
      </w:r>
      <w:r w:rsidRPr="0007694E">
        <w:rPr>
          <w:rFonts w:ascii="Times New Roman" w:hAnsi="Times New Roman"/>
        </w:rPr>
        <w:t>каждого</w:t>
      </w:r>
      <w:r>
        <w:rPr>
          <w:rFonts w:ascii="Times New Roman" w:hAnsi="Times New Roman"/>
        </w:rPr>
        <w:t xml:space="preserve"> </w:t>
      </w:r>
      <w:r w:rsidRPr="0007694E">
        <w:rPr>
          <w:rFonts w:ascii="Times New Roman" w:hAnsi="Times New Roman"/>
        </w:rPr>
        <w:t>ребёнка,</w:t>
      </w:r>
      <w:r>
        <w:rPr>
          <w:rFonts w:ascii="Times New Roman" w:hAnsi="Times New Roman"/>
        </w:rPr>
        <w:t xml:space="preserve"> </w:t>
      </w:r>
      <w:r w:rsidRPr="0007694E">
        <w:rPr>
          <w:rFonts w:ascii="Times New Roman" w:hAnsi="Times New Roman"/>
        </w:rPr>
        <w:t>определять</w:t>
      </w:r>
      <w:r>
        <w:rPr>
          <w:rFonts w:ascii="Times New Roman" w:hAnsi="Times New Roman"/>
        </w:rPr>
        <w:t xml:space="preserve"> </w:t>
      </w:r>
      <w:r w:rsidRPr="0007694E">
        <w:rPr>
          <w:rFonts w:ascii="Times New Roman" w:hAnsi="Times New Roman"/>
        </w:rPr>
        <w:t>образовательную</w:t>
      </w:r>
      <w:r>
        <w:rPr>
          <w:rFonts w:ascii="Times New Roman" w:hAnsi="Times New Roman"/>
        </w:rPr>
        <w:t xml:space="preserve"> </w:t>
      </w:r>
      <w:r w:rsidRPr="0007694E">
        <w:rPr>
          <w:rFonts w:ascii="Times New Roman" w:hAnsi="Times New Roman"/>
        </w:rPr>
        <w:t>нагрузку,</w:t>
      </w:r>
      <w:r>
        <w:rPr>
          <w:rFonts w:ascii="Times New Roman" w:hAnsi="Times New Roman"/>
        </w:rPr>
        <w:t xml:space="preserve"> </w:t>
      </w:r>
      <w:r w:rsidRPr="0007694E">
        <w:rPr>
          <w:rFonts w:ascii="Times New Roman" w:hAnsi="Times New Roman"/>
        </w:rPr>
        <w:t>режим</w:t>
      </w:r>
      <w:r>
        <w:rPr>
          <w:rFonts w:ascii="Times New Roman" w:hAnsi="Times New Roman"/>
        </w:rPr>
        <w:t xml:space="preserve"> </w:t>
      </w:r>
      <w:r w:rsidRPr="0007694E">
        <w:rPr>
          <w:rFonts w:ascii="Times New Roman" w:hAnsi="Times New Roman"/>
        </w:rPr>
        <w:t>пребывания</w:t>
      </w:r>
      <w:r>
        <w:rPr>
          <w:rFonts w:ascii="Times New Roman" w:hAnsi="Times New Roman"/>
        </w:rPr>
        <w:t xml:space="preserve"> </w:t>
      </w:r>
      <w:r w:rsidRPr="0007694E">
        <w:rPr>
          <w:rFonts w:ascii="Times New Roman" w:hAnsi="Times New Roman"/>
        </w:rPr>
        <w:t>воспитанников.</w:t>
      </w:r>
    </w:p>
    <w:p w:rsidR="0007694E" w:rsidRPr="0007694E" w:rsidRDefault="0007694E" w:rsidP="00601AF2">
      <w:pPr>
        <w:pStyle w:val="af6"/>
        <w:spacing w:after="0"/>
        <w:ind w:right="42"/>
        <w:jc w:val="both"/>
        <w:rPr>
          <w:rFonts w:ascii="Times New Roman" w:hAnsi="Times New Roman"/>
        </w:rPr>
      </w:pPr>
      <w:r w:rsidRPr="0007694E">
        <w:rPr>
          <w:rFonts w:ascii="Times New Roman" w:hAnsi="Times New Roman"/>
        </w:rPr>
        <w:t>В детском саду созданы следующие специальные условия реализации Программы</w:t>
      </w:r>
      <w:r>
        <w:rPr>
          <w:rFonts w:ascii="Times New Roman" w:hAnsi="Times New Roman"/>
        </w:rPr>
        <w:t xml:space="preserve"> </w:t>
      </w:r>
      <w:r w:rsidRPr="0007694E">
        <w:rPr>
          <w:rFonts w:ascii="Times New Roman" w:hAnsi="Times New Roman"/>
        </w:rPr>
        <w:t>для</w:t>
      </w:r>
      <w:r>
        <w:rPr>
          <w:rFonts w:ascii="Times New Roman" w:hAnsi="Times New Roman"/>
        </w:rPr>
        <w:t xml:space="preserve"> </w:t>
      </w:r>
      <w:r w:rsidRPr="0007694E">
        <w:rPr>
          <w:rFonts w:ascii="Times New Roman" w:hAnsi="Times New Roman"/>
        </w:rPr>
        <w:t>детей</w:t>
      </w:r>
      <w:r>
        <w:rPr>
          <w:rFonts w:ascii="Times New Roman" w:hAnsi="Times New Roman"/>
        </w:rPr>
        <w:t xml:space="preserve"> </w:t>
      </w:r>
      <w:r w:rsidRPr="0007694E">
        <w:rPr>
          <w:rFonts w:ascii="Times New Roman" w:hAnsi="Times New Roman"/>
        </w:rPr>
        <w:t>с</w:t>
      </w:r>
      <w:r>
        <w:rPr>
          <w:rFonts w:ascii="Times New Roman" w:hAnsi="Times New Roman"/>
        </w:rPr>
        <w:t xml:space="preserve"> </w:t>
      </w:r>
      <w:r w:rsidRPr="0007694E">
        <w:rPr>
          <w:rFonts w:ascii="Times New Roman" w:hAnsi="Times New Roman"/>
        </w:rPr>
        <w:t>ОВЗ:</w:t>
      </w:r>
    </w:p>
    <w:p w:rsidR="0007694E" w:rsidRPr="0007694E" w:rsidRDefault="0007694E" w:rsidP="00AA509D">
      <w:pPr>
        <w:pStyle w:val="a4"/>
        <w:widowControl w:val="0"/>
        <w:numPr>
          <w:ilvl w:val="0"/>
          <w:numId w:val="31"/>
        </w:numPr>
        <w:tabs>
          <w:tab w:val="left" w:pos="426"/>
        </w:tabs>
        <w:autoSpaceDE w:val="0"/>
        <w:autoSpaceDN w:val="0"/>
        <w:spacing w:after="0" w:line="240" w:lineRule="auto"/>
        <w:ind w:left="0" w:right="42" w:firstLine="0"/>
        <w:contextualSpacing w:val="0"/>
        <w:jc w:val="both"/>
        <w:rPr>
          <w:rFonts w:ascii="Times New Roman" w:hAnsi="Times New Roman"/>
          <w:sz w:val="24"/>
        </w:rPr>
      </w:pPr>
      <w:r w:rsidRPr="0007694E">
        <w:rPr>
          <w:rFonts w:ascii="Times New Roman" w:hAnsi="Times New Roman"/>
          <w:sz w:val="24"/>
        </w:rPr>
        <w:t>нормативно-правовое и программно-методическое обеспечение (адаптация</w:t>
      </w:r>
      <w:r>
        <w:rPr>
          <w:rFonts w:ascii="Times New Roman" w:hAnsi="Times New Roman"/>
          <w:sz w:val="24"/>
        </w:rPr>
        <w:t xml:space="preserve"> </w:t>
      </w:r>
      <w:r w:rsidRPr="0007694E">
        <w:rPr>
          <w:rFonts w:ascii="Times New Roman" w:hAnsi="Times New Roman"/>
          <w:sz w:val="24"/>
        </w:rPr>
        <w:t>основной</w:t>
      </w:r>
      <w:r>
        <w:rPr>
          <w:rFonts w:ascii="Times New Roman" w:hAnsi="Times New Roman"/>
          <w:sz w:val="24"/>
        </w:rPr>
        <w:t xml:space="preserve"> </w:t>
      </w:r>
      <w:r w:rsidRPr="0007694E">
        <w:rPr>
          <w:rFonts w:ascii="Times New Roman" w:hAnsi="Times New Roman"/>
          <w:sz w:val="24"/>
        </w:rPr>
        <w:t>образовательной</w:t>
      </w:r>
      <w:r>
        <w:rPr>
          <w:rFonts w:ascii="Times New Roman" w:hAnsi="Times New Roman"/>
          <w:sz w:val="24"/>
        </w:rPr>
        <w:t xml:space="preserve"> </w:t>
      </w:r>
      <w:r w:rsidRPr="0007694E">
        <w:rPr>
          <w:rFonts w:ascii="Times New Roman" w:hAnsi="Times New Roman"/>
          <w:sz w:val="24"/>
        </w:rPr>
        <w:t>программы);</w:t>
      </w:r>
    </w:p>
    <w:p w:rsidR="0007694E" w:rsidRPr="0007694E" w:rsidRDefault="0007694E" w:rsidP="00AA509D">
      <w:pPr>
        <w:pStyle w:val="a4"/>
        <w:widowControl w:val="0"/>
        <w:numPr>
          <w:ilvl w:val="0"/>
          <w:numId w:val="31"/>
        </w:numPr>
        <w:tabs>
          <w:tab w:val="left" w:pos="426"/>
          <w:tab w:val="left" w:pos="5619"/>
          <w:tab w:val="left" w:pos="7989"/>
        </w:tabs>
        <w:autoSpaceDE w:val="0"/>
        <w:autoSpaceDN w:val="0"/>
        <w:spacing w:after="0" w:line="240" w:lineRule="auto"/>
        <w:ind w:left="0" w:right="42" w:firstLine="0"/>
        <w:contextualSpacing w:val="0"/>
        <w:jc w:val="both"/>
        <w:rPr>
          <w:rFonts w:ascii="Times New Roman" w:hAnsi="Times New Roman"/>
          <w:sz w:val="24"/>
        </w:rPr>
      </w:pPr>
      <w:r w:rsidRPr="0007694E">
        <w:rPr>
          <w:rFonts w:ascii="Times New Roman" w:hAnsi="Times New Roman"/>
          <w:sz w:val="24"/>
        </w:rPr>
        <w:t>психолого-педагогическое</w:t>
      </w:r>
      <w:r w:rsidR="00601AF2">
        <w:rPr>
          <w:rFonts w:ascii="Times New Roman" w:hAnsi="Times New Roman"/>
          <w:sz w:val="24"/>
        </w:rPr>
        <w:t xml:space="preserve"> </w:t>
      </w:r>
      <w:r w:rsidRPr="0007694E">
        <w:rPr>
          <w:rFonts w:ascii="Times New Roman" w:hAnsi="Times New Roman"/>
          <w:sz w:val="24"/>
        </w:rPr>
        <w:t>сопровождение</w:t>
      </w:r>
      <w:r w:rsidR="00601AF2">
        <w:rPr>
          <w:rFonts w:ascii="Times New Roman" w:hAnsi="Times New Roman"/>
          <w:sz w:val="24"/>
        </w:rPr>
        <w:t xml:space="preserve"> </w:t>
      </w:r>
      <w:r w:rsidRPr="0007694E">
        <w:rPr>
          <w:rFonts w:ascii="Times New Roman" w:hAnsi="Times New Roman"/>
          <w:sz w:val="24"/>
        </w:rPr>
        <w:t>(психолого</w:t>
      </w:r>
      <w:r w:rsidR="00601AF2">
        <w:rPr>
          <w:rFonts w:ascii="Times New Roman" w:hAnsi="Times New Roman"/>
          <w:sz w:val="24"/>
        </w:rPr>
        <w:t xml:space="preserve"> </w:t>
      </w:r>
      <w:r w:rsidRPr="0007694E">
        <w:rPr>
          <w:rFonts w:ascii="Times New Roman" w:hAnsi="Times New Roman"/>
          <w:sz w:val="24"/>
        </w:rPr>
        <w:t>-</w:t>
      </w:r>
      <w:r w:rsidR="00601AF2">
        <w:rPr>
          <w:rFonts w:ascii="Times New Roman" w:hAnsi="Times New Roman"/>
          <w:sz w:val="24"/>
        </w:rPr>
        <w:t xml:space="preserve"> </w:t>
      </w:r>
      <w:r w:rsidRPr="0007694E">
        <w:rPr>
          <w:rFonts w:ascii="Times New Roman" w:hAnsi="Times New Roman"/>
          <w:sz w:val="24"/>
        </w:rPr>
        <w:t>медико</w:t>
      </w:r>
      <w:r w:rsidR="00601AF2">
        <w:rPr>
          <w:rFonts w:ascii="Times New Roman" w:hAnsi="Times New Roman"/>
          <w:sz w:val="24"/>
        </w:rPr>
        <w:t xml:space="preserve"> </w:t>
      </w:r>
      <w:r>
        <w:rPr>
          <w:rFonts w:ascii="Times New Roman" w:hAnsi="Times New Roman"/>
          <w:sz w:val="24"/>
        </w:rPr>
        <w:t>–</w:t>
      </w:r>
      <w:r w:rsidR="00601AF2">
        <w:rPr>
          <w:rFonts w:ascii="Times New Roman" w:hAnsi="Times New Roman"/>
          <w:sz w:val="24"/>
        </w:rPr>
        <w:t xml:space="preserve"> </w:t>
      </w:r>
      <w:r w:rsidRPr="0007694E">
        <w:rPr>
          <w:rFonts w:ascii="Times New Roman" w:hAnsi="Times New Roman"/>
          <w:sz w:val="24"/>
        </w:rPr>
        <w:t>педагогические</w:t>
      </w:r>
      <w:r>
        <w:rPr>
          <w:rFonts w:ascii="Times New Roman" w:hAnsi="Times New Roman"/>
          <w:sz w:val="24"/>
        </w:rPr>
        <w:t xml:space="preserve"> </w:t>
      </w:r>
      <w:r w:rsidRPr="0007694E">
        <w:rPr>
          <w:rFonts w:ascii="Times New Roman" w:hAnsi="Times New Roman"/>
          <w:sz w:val="24"/>
        </w:rPr>
        <w:t>консилиумы, психологическая</w:t>
      </w:r>
      <w:r>
        <w:rPr>
          <w:rFonts w:ascii="Times New Roman" w:hAnsi="Times New Roman"/>
          <w:sz w:val="24"/>
        </w:rPr>
        <w:t xml:space="preserve"> </w:t>
      </w:r>
      <w:r w:rsidRPr="0007694E">
        <w:rPr>
          <w:rFonts w:ascii="Times New Roman" w:hAnsi="Times New Roman"/>
          <w:sz w:val="24"/>
        </w:rPr>
        <w:t>и медицинская</w:t>
      </w:r>
      <w:r>
        <w:rPr>
          <w:rFonts w:ascii="Times New Roman" w:hAnsi="Times New Roman"/>
          <w:sz w:val="24"/>
        </w:rPr>
        <w:t xml:space="preserve"> </w:t>
      </w:r>
      <w:r w:rsidRPr="0007694E">
        <w:rPr>
          <w:rFonts w:ascii="Times New Roman" w:hAnsi="Times New Roman"/>
          <w:sz w:val="24"/>
        </w:rPr>
        <w:t>службы</w:t>
      </w:r>
      <w:r>
        <w:rPr>
          <w:rFonts w:ascii="Times New Roman" w:hAnsi="Times New Roman"/>
          <w:sz w:val="24"/>
        </w:rPr>
        <w:t xml:space="preserve"> </w:t>
      </w:r>
      <w:r w:rsidRPr="0007694E">
        <w:rPr>
          <w:rFonts w:ascii="Times New Roman" w:hAnsi="Times New Roman"/>
          <w:sz w:val="24"/>
        </w:rPr>
        <w:t>детского</w:t>
      </w:r>
      <w:r>
        <w:rPr>
          <w:rFonts w:ascii="Times New Roman" w:hAnsi="Times New Roman"/>
          <w:sz w:val="24"/>
        </w:rPr>
        <w:t xml:space="preserve"> </w:t>
      </w:r>
      <w:r w:rsidRPr="0007694E">
        <w:rPr>
          <w:rFonts w:ascii="Times New Roman" w:hAnsi="Times New Roman"/>
          <w:sz w:val="24"/>
        </w:rPr>
        <w:t>сада);</w:t>
      </w:r>
    </w:p>
    <w:p w:rsidR="0007694E" w:rsidRPr="0007694E" w:rsidRDefault="0007694E" w:rsidP="00AA509D">
      <w:pPr>
        <w:pStyle w:val="a4"/>
        <w:widowControl w:val="0"/>
        <w:numPr>
          <w:ilvl w:val="0"/>
          <w:numId w:val="31"/>
        </w:numPr>
        <w:tabs>
          <w:tab w:val="left" w:pos="426"/>
        </w:tabs>
        <w:autoSpaceDE w:val="0"/>
        <w:autoSpaceDN w:val="0"/>
        <w:spacing w:after="0" w:line="240" w:lineRule="auto"/>
        <w:ind w:left="0" w:right="42" w:firstLine="0"/>
        <w:contextualSpacing w:val="0"/>
        <w:jc w:val="both"/>
        <w:rPr>
          <w:rFonts w:ascii="Times New Roman" w:hAnsi="Times New Roman"/>
          <w:sz w:val="24"/>
        </w:rPr>
      </w:pPr>
      <w:r w:rsidRPr="0007694E">
        <w:rPr>
          <w:rFonts w:ascii="Times New Roman" w:hAnsi="Times New Roman"/>
          <w:sz w:val="24"/>
        </w:rPr>
        <w:t>взаимодействие детского</w:t>
      </w:r>
      <w:r>
        <w:rPr>
          <w:rFonts w:ascii="Times New Roman" w:hAnsi="Times New Roman"/>
          <w:sz w:val="24"/>
        </w:rPr>
        <w:t xml:space="preserve"> </w:t>
      </w:r>
      <w:r w:rsidRPr="0007694E">
        <w:rPr>
          <w:rFonts w:ascii="Times New Roman" w:hAnsi="Times New Roman"/>
          <w:sz w:val="24"/>
        </w:rPr>
        <w:t>сада и</w:t>
      </w:r>
      <w:r>
        <w:rPr>
          <w:rFonts w:ascii="Times New Roman" w:hAnsi="Times New Roman"/>
          <w:sz w:val="24"/>
        </w:rPr>
        <w:t xml:space="preserve"> </w:t>
      </w:r>
      <w:r w:rsidRPr="0007694E">
        <w:rPr>
          <w:rFonts w:ascii="Times New Roman" w:hAnsi="Times New Roman"/>
          <w:sz w:val="24"/>
        </w:rPr>
        <w:t>семьи</w:t>
      </w:r>
      <w:r w:rsidR="00601AF2">
        <w:rPr>
          <w:rFonts w:ascii="Times New Roman" w:hAnsi="Times New Roman"/>
          <w:sz w:val="24"/>
        </w:rPr>
        <w:t xml:space="preserve"> </w:t>
      </w:r>
      <w:r w:rsidRPr="0007694E">
        <w:rPr>
          <w:rFonts w:ascii="Times New Roman" w:hAnsi="Times New Roman"/>
          <w:sz w:val="24"/>
        </w:rPr>
        <w:t>(единство и</w:t>
      </w:r>
      <w:r>
        <w:rPr>
          <w:rFonts w:ascii="Times New Roman" w:hAnsi="Times New Roman"/>
          <w:sz w:val="24"/>
        </w:rPr>
        <w:t xml:space="preserve"> </w:t>
      </w:r>
      <w:r w:rsidRPr="0007694E">
        <w:rPr>
          <w:rFonts w:ascii="Times New Roman" w:hAnsi="Times New Roman"/>
          <w:sz w:val="24"/>
        </w:rPr>
        <w:t>согласованность всех</w:t>
      </w:r>
      <w:r>
        <w:rPr>
          <w:rFonts w:ascii="Times New Roman" w:hAnsi="Times New Roman"/>
          <w:sz w:val="24"/>
        </w:rPr>
        <w:t xml:space="preserve"> </w:t>
      </w:r>
      <w:r w:rsidRPr="0007694E">
        <w:rPr>
          <w:rFonts w:ascii="Times New Roman" w:hAnsi="Times New Roman"/>
          <w:sz w:val="24"/>
        </w:rPr>
        <w:t>требований</w:t>
      </w:r>
      <w:r>
        <w:rPr>
          <w:rFonts w:ascii="Times New Roman" w:hAnsi="Times New Roman"/>
          <w:sz w:val="24"/>
        </w:rPr>
        <w:t xml:space="preserve"> </w:t>
      </w:r>
      <w:r w:rsidRPr="0007694E">
        <w:rPr>
          <w:rFonts w:ascii="Times New Roman" w:hAnsi="Times New Roman"/>
          <w:sz w:val="24"/>
        </w:rPr>
        <w:t>к ребёнку</w:t>
      </w:r>
      <w:r>
        <w:rPr>
          <w:rFonts w:ascii="Times New Roman" w:hAnsi="Times New Roman"/>
          <w:sz w:val="24"/>
        </w:rPr>
        <w:t xml:space="preserve"> </w:t>
      </w:r>
      <w:r w:rsidRPr="0007694E">
        <w:rPr>
          <w:rFonts w:ascii="Times New Roman" w:hAnsi="Times New Roman"/>
          <w:sz w:val="24"/>
        </w:rPr>
        <w:t>с</w:t>
      </w:r>
      <w:r>
        <w:rPr>
          <w:rFonts w:ascii="Times New Roman" w:hAnsi="Times New Roman"/>
          <w:sz w:val="24"/>
        </w:rPr>
        <w:t xml:space="preserve"> </w:t>
      </w:r>
      <w:r w:rsidRPr="0007694E">
        <w:rPr>
          <w:rFonts w:ascii="Times New Roman" w:hAnsi="Times New Roman"/>
          <w:sz w:val="24"/>
        </w:rPr>
        <w:t>ОВЗ);</w:t>
      </w:r>
    </w:p>
    <w:p w:rsidR="0007694E" w:rsidRPr="0007694E" w:rsidRDefault="0007694E" w:rsidP="00AA509D">
      <w:pPr>
        <w:pStyle w:val="a4"/>
        <w:widowControl w:val="0"/>
        <w:numPr>
          <w:ilvl w:val="0"/>
          <w:numId w:val="31"/>
        </w:numPr>
        <w:tabs>
          <w:tab w:val="left" w:pos="426"/>
        </w:tabs>
        <w:autoSpaceDE w:val="0"/>
        <w:autoSpaceDN w:val="0"/>
        <w:spacing w:after="0" w:line="240" w:lineRule="auto"/>
        <w:ind w:left="0" w:right="42" w:firstLine="0"/>
        <w:contextualSpacing w:val="0"/>
        <w:jc w:val="both"/>
        <w:rPr>
          <w:rFonts w:ascii="Times New Roman" w:hAnsi="Times New Roman"/>
          <w:sz w:val="24"/>
        </w:rPr>
      </w:pPr>
      <w:r>
        <w:rPr>
          <w:rFonts w:ascii="Times New Roman" w:hAnsi="Times New Roman"/>
          <w:sz w:val="24"/>
        </w:rPr>
        <w:t xml:space="preserve"> </w:t>
      </w:r>
      <w:r w:rsidRPr="0007694E">
        <w:rPr>
          <w:rFonts w:ascii="Times New Roman" w:hAnsi="Times New Roman"/>
          <w:sz w:val="24"/>
        </w:rPr>
        <w:t>специальные</w:t>
      </w:r>
      <w:r>
        <w:rPr>
          <w:rFonts w:ascii="Times New Roman" w:hAnsi="Times New Roman"/>
          <w:sz w:val="24"/>
        </w:rPr>
        <w:t xml:space="preserve"> </w:t>
      </w:r>
      <w:r w:rsidRPr="0007694E">
        <w:rPr>
          <w:rFonts w:ascii="Times New Roman" w:hAnsi="Times New Roman"/>
          <w:sz w:val="24"/>
        </w:rPr>
        <w:t>психолого-педагогические</w:t>
      </w:r>
      <w:r>
        <w:rPr>
          <w:rFonts w:ascii="Times New Roman" w:hAnsi="Times New Roman"/>
          <w:sz w:val="24"/>
        </w:rPr>
        <w:t xml:space="preserve"> </w:t>
      </w:r>
      <w:r w:rsidRPr="0007694E">
        <w:rPr>
          <w:rFonts w:ascii="Times New Roman" w:hAnsi="Times New Roman"/>
          <w:sz w:val="24"/>
        </w:rPr>
        <w:t>условия</w:t>
      </w:r>
      <w:r>
        <w:rPr>
          <w:rFonts w:ascii="Times New Roman" w:hAnsi="Times New Roman"/>
          <w:sz w:val="24"/>
        </w:rPr>
        <w:t xml:space="preserve"> </w:t>
      </w:r>
      <w:r w:rsidRPr="0007694E">
        <w:rPr>
          <w:rFonts w:ascii="Times New Roman" w:hAnsi="Times New Roman"/>
          <w:sz w:val="24"/>
        </w:rPr>
        <w:t>(учёт</w:t>
      </w:r>
      <w:r>
        <w:rPr>
          <w:rFonts w:ascii="Times New Roman" w:hAnsi="Times New Roman"/>
          <w:sz w:val="24"/>
        </w:rPr>
        <w:t xml:space="preserve"> </w:t>
      </w:r>
      <w:r w:rsidRPr="0007694E">
        <w:rPr>
          <w:rFonts w:ascii="Times New Roman" w:hAnsi="Times New Roman"/>
          <w:sz w:val="24"/>
        </w:rPr>
        <w:t>индивидуальных</w:t>
      </w:r>
      <w:r>
        <w:rPr>
          <w:rFonts w:ascii="Times New Roman" w:hAnsi="Times New Roman"/>
          <w:sz w:val="24"/>
        </w:rPr>
        <w:t xml:space="preserve"> </w:t>
      </w:r>
      <w:r w:rsidRPr="0007694E">
        <w:rPr>
          <w:rFonts w:ascii="Times New Roman" w:hAnsi="Times New Roman"/>
          <w:sz w:val="24"/>
        </w:rPr>
        <w:t>особенностей</w:t>
      </w:r>
      <w:r>
        <w:rPr>
          <w:rFonts w:ascii="Times New Roman" w:hAnsi="Times New Roman"/>
          <w:sz w:val="24"/>
        </w:rPr>
        <w:t xml:space="preserve"> </w:t>
      </w:r>
      <w:r w:rsidRPr="0007694E">
        <w:rPr>
          <w:rFonts w:ascii="Times New Roman" w:hAnsi="Times New Roman"/>
          <w:sz w:val="24"/>
        </w:rPr>
        <w:t>ребёнка;</w:t>
      </w:r>
      <w:r>
        <w:rPr>
          <w:rFonts w:ascii="Times New Roman" w:hAnsi="Times New Roman"/>
          <w:sz w:val="24"/>
        </w:rPr>
        <w:t xml:space="preserve"> </w:t>
      </w:r>
      <w:r w:rsidRPr="0007694E">
        <w:rPr>
          <w:rFonts w:ascii="Times New Roman" w:hAnsi="Times New Roman"/>
          <w:sz w:val="24"/>
        </w:rPr>
        <w:t>соблюдение</w:t>
      </w:r>
      <w:r>
        <w:rPr>
          <w:rFonts w:ascii="Times New Roman" w:hAnsi="Times New Roman"/>
          <w:sz w:val="24"/>
        </w:rPr>
        <w:t xml:space="preserve"> </w:t>
      </w:r>
      <w:r w:rsidRPr="0007694E">
        <w:rPr>
          <w:rFonts w:ascii="Times New Roman" w:hAnsi="Times New Roman"/>
          <w:sz w:val="24"/>
        </w:rPr>
        <w:t>атмосферы</w:t>
      </w:r>
      <w:r>
        <w:rPr>
          <w:rFonts w:ascii="Times New Roman" w:hAnsi="Times New Roman"/>
          <w:sz w:val="24"/>
        </w:rPr>
        <w:t xml:space="preserve"> </w:t>
      </w:r>
      <w:r w:rsidRPr="0007694E">
        <w:rPr>
          <w:rFonts w:ascii="Times New Roman" w:hAnsi="Times New Roman"/>
          <w:sz w:val="24"/>
        </w:rPr>
        <w:t>доброжелательности,</w:t>
      </w:r>
      <w:r>
        <w:rPr>
          <w:rFonts w:ascii="Times New Roman" w:hAnsi="Times New Roman"/>
          <w:sz w:val="24"/>
        </w:rPr>
        <w:t xml:space="preserve"> </w:t>
      </w:r>
      <w:r w:rsidRPr="0007694E">
        <w:rPr>
          <w:rFonts w:ascii="Times New Roman" w:hAnsi="Times New Roman"/>
          <w:sz w:val="24"/>
        </w:rPr>
        <w:t>психологической</w:t>
      </w:r>
      <w:r>
        <w:rPr>
          <w:rFonts w:ascii="Times New Roman" w:hAnsi="Times New Roman"/>
          <w:sz w:val="24"/>
        </w:rPr>
        <w:t xml:space="preserve"> </w:t>
      </w:r>
      <w:r w:rsidRPr="0007694E">
        <w:rPr>
          <w:rFonts w:ascii="Times New Roman" w:hAnsi="Times New Roman"/>
          <w:sz w:val="24"/>
        </w:rPr>
        <w:t>безопасности, комфортного психоэмоционального режима; стремление к безоценочному</w:t>
      </w:r>
      <w:r>
        <w:rPr>
          <w:rFonts w:ascii="Times New Roman" w:hAnsi="Times New Roman"/>
          <w:sz w:val="24"/>
        </w:rPr>
        <w:t xml:space="preserve"> </w:t>
      </w:r>
      <w:r w:rsidRPr="0007694E">
        <w:rPr>
          <w:rFonts w:ascii="Times New Roman" w:hAnsi="Times New Roman"/>
          <w:sz w:val="24"/>
        </w:rPr>
        <w:t>принятию</w:t>
      </w:r>
      <w:r>
        <w:rPr>
          <w:rFonts w:ascii="Times New Roman" w:hAnsi="Times New Roman"/>
          <w:sz w:val="24"/>
        </w:rPr>
        <w:t xml:space="preserve"> </w:t>
      </w:r>
      <w:r w:rsidRPr="0007694E">
        <w:rPr>
          <w:rFonts w:ascii="Times New Roman" w:hAnsi="Times New Roman"/>
          <w:sz w:val="24"/>
        </w:rPr>
        <w:t>ребёнка,</w:t>
      </w:r>
      <w:r>
        <w:rPr>
          <w:rFonts w:ascii="Times New Roman" w:hAnsi="Times New Roman"/>
          <w:sz w:val="24"/>
        </w:rPr>
        <w:t xml:space="preserve"> </w:t>
      </w:r>
      <w:r w:rsidRPr="0007694E">
        <w:rPr>
          <w:rFonts w:ascii="Times New Roman" w:hAnsi="Times New Roman"/>
          <w:sz w:val="24"/>
        </w:rPr>
        <w:t>пониманию</w:t>
      </w:r>
      <w:r>
        <w:rPr>
          <w:rFonts w:ascii="Times New Roman" w:hAnsi="Times New Roman"/>
          <w:sz w:val="24"/>
        </w:rPr>
        <w:t xml:space="preserve"> </w:t>
      </w:r>
      <w:r w:rsidRPr="0007694E">
        <w:rPr>
          <w:rFonts w:ascii="Times New Roman" w:hAnsi="Times New Roman"/>
          <w:sz w:val="24"/>
        </w:rPr>
        <w:t>его</w:t>
      </w:r>
      <w:r>
        <w:rPr>
          <w:rFonts w:ascii="Times New Roman" w:hAnsi="Times New Roman"/>
          <w:sz w:val="24"/>
        </w:rPr>
        <w:t xml:space="preserve"> </w:t>
      </w:r>
      <w:r w:rsidRPr="0007694E">
        <w:rPr>
          <w:rFonts w:ascii="Times New Roman" w:hAnsi="Times New Roman"/>
          <w:sz w:val="24"/>
        </w:rPr>
        <w:t>ситуации</w:t>
      </w:r>
      <w:r>
        <w:rPr>
          <w:rFonts w:ascii="Times New Roman" w:hAnsi="Times New Roman"/>
          <w:sz w:val="24"/>
        </w:rPr>
        <w:t xml:space="preserve"> </w:t>
      </w:r>
      <w:r w:rsidRPr="0007694E">
        <w:rPr>
          <w:rFonts w:ascii="Times New Roman" w:hAnsi="Times New Roman"/>
          <w:sz w:val="24"/>
        </w:rPr>
        <w:t>и</w:t>
      </w:r>
      <w:r>
        <w:rPr>
          <w:rFonts w:ascii="Times New Roman" w:hAnsi="Times New Roman"/>
          <w:sz w:val="24"/>
        </w:rPr>
        <w:t xml:space="preserve"> </w:t>
      </w:r>
      <w:r w:rsidRPr="0007694E">
        <w:rPr>
          <w:rFonts w:ascii="Times New Roman" w:hAnsi="Times New Roman"/>
          <w:sz w:val="24"/>
        </w:rPr>
        <w:t>др.);</w:t>
      </w:r>
    </w:p>
    <w:p w:rsidR="0007694E" w:rsidRDefault="0007694E" w:rsidP="00AA509D">
      <w:pPr>
        <w:pStyle w:val="a4"/>
        <w:widowControl w:val="0"/>
        <w:numPr>
          <w:ilvl w:val="0"/>
          <w:numId w:val="31"/>
        </w:numPr>
        <w:autoSpaceDE w:val="0"/>
        <w:autoSpaceDN w:val="0"/>
        <w:spacing w:after="0" w:line="240" w:lineRule="auto"/>
        <w:ind w:left="0" w:right="42" w:firstLine="0"/>
        <w:contextualSpacing w:val="0"/>
        <w:jc w:val="both"/>
        <w:rPr>
          <w:rFonts w:ascii="Times New Roman" w:hAnsi="Times New Roman"/>
          <w:sz w:val="24"/>
        </w:rPr>
      </w:pPr>
      <w:r>
        <w:rPr>
          <w:rFonts w:ascii="Times New Roman" w:hAnsi="Times New Roman"/>
          <w:sz w:val="24"/>
        </w:rPr>
        <w:t>з</w:t>
      </w:r>
      <w:r w:rsidRPr="0007694E">
        <w:rPr>
          <w:rFonts w:ascii="Times New Roman" w:hAnsi="Times New Roman"/>
          <w:sz w:val="24"/>
        </w:rPr>
        <w:t>доровьесберегающие</w:t>
      </w:r>
      <w:r>
        <w:rPr>
          <w:rFonts w:ascii="Times New Roman" w:hAnsi="Times New Roman"/>
          <w:sz w:val="24"/>
        </w:rPr>
        <w:t xml:space="preserve"> </w:t>
      </w:r>
      <w:r w:rsidRPr="0007694E">
        <w:rPr>
          <w:rFonts w:ascii="Times New Roman" w:hAnsi="Times New Roman"/>
          <w:sz w:val="24"/>
        </w:rPr>
        <w:t>мероприятия</w:t>
      </w:r>
      <w:r>
        <w:rPr>
          <w:rFonts w:ascii="Times New Roman" w:hAnsi="Times New Roman"/>
          <w:sz w:val="24"/>
        </w:rPr>
        <w:t xml:space="preserve"> </w:t>
      </w:r>
      <w:r w:rsidRPr="0007694E">
        <w:rPr>
          <w:rFonts w:ascii="Times New Roman" w:hAnsi="Times New Roman"/>
          <w:sz w:val="24"/>
        </w:rPr>
        <w:t>(укрепление</w:t>
      </w:r>
      <w:r>
        <w:rPr>
          <w:rFonts w:ascii="Times New Roman" w:hAnsi="Times New Roman"/>
          <w:sz w:val="24"/>
        </w:rPr>
        <w:t xml:space="preserve"> </w:t>
      </w:r>
      <w:r w:rsidRPr="0007694E">
        <w:rPr>
          <w:rFonts w:ascii="Times New Roman" w:hAnsi="Times New Roman"/>
          <w:sz w:val="24"/>
        </w:rPr>
        <w:t>физического</w:t>
      </w:r>
      <w:r>
        <w:rPr>
          <w:rFonts w:ascii="Times New Roman" w:hAnsi="Times New Roman"/>
          <w:sz w:val="24"/>
        </w:rPr>
        <w:t xml:space="preserve"> </w:t>
      </w:r>
      <w:r w:rsidRPr="0007694E">
        <w:rPr>
          <w:rFonts w:ascii="Times New Roman" w:hAnsi="Times New Roman"/>
          <w:sz w:val="24"/>
        </w:rPr>
        <w:t>и</w:t>
      </w:r>
      <w:r>
        <w:rPr>
          <w:rFonts w:ascii="Times New Roman" w:hAnsi="Times New Roman"/>
          <w:sz w:val="24"/>
        </w:rPr>
        <w:t xml:space="preserve"> </w:t>
      </w:r>
      <w:r w:rsidRPr="0007694E">
        <w:rPr>
          <w:rFonts w:ascii="Times New Roman" w:hAnsi="Times New Roman"/>
          <w:sz w:val="24"/>
        </w:rPr>
        <w:t>психического</w:t>
      </w:r>
      <w:r>
        <w:rPr>
          <w:rFonts w:ascii="Times New Roman" w:hAnsi="Times New Roman"/>
          <w:sz w:val="24"/>
        </w:rPr>
        <w:t xml:space="preserve"> </w:t>
      </w:r>
      <w:r w:rsidRPr="0007694E">
        <w:rPr>
          <w:rFonts w:ascii="Times New Roman" w:hAnsi="Times New Roman"/>
          <w:sz w:val="24"/>
        </w:rPr>
        <w:t>здоровья,</w:t>
      </w:r>
      <w:r>
        <w:rPr>
          <w:rFonts w:ascii="Times New Roman" w:hAnsi="Times New Roman"/>
          <w:sz w:val="24"/>
        </w:rPr>
        <w:t xml:space="preserve"> </w:t>
      </w:r>
      <w:r w:rsidRPr="0007694E">
        <w:rPr>
          <w:rFonts w:ascii="Times New Roman" w:hAnsi="Times New Roman"/>
          <w:sz w:val="24"/>
        </w:rPr>
        <w:t>профилактика</w:t>
      </w:r>
      <w:r>
        <w:rPr>
          <w:rFonts w:ascii="Times New Roman" w:hAnsi="Times New Roman"/>
          <w:sz w:val="24"/>
        </w:rPr>
        <w:t xml:space="preserve"> </w:t>
      </w:r>
      <w:r w:rsidRPr="0007694E">
        <w:rPr>
          <w:rFonts w:ascii="Times New Roman" w:hAnsi="Times New Roman"/>
          <w:sz w:val="24"/>
        </w:rPr>
        <w:t>физических,</w:t>
      </w:r>
      <w:r>
        <w:rPr>
          <w:rFonts w:ascii="Times New Roman" w:hAnsi="Times New Roman"/>
          <w:sz w:val="24"/>
        </w:rPr>
        <w:t xml:space="preserve"> </w:t>
      </w:r>
      <w:r w:rsidRPr="0007694E">
        <w:rPr>
          <w:rFonts w:ascii="Times New Roman" w:hAnsi="Times New Roman"/>
          <w:sz w:val="24"/>
        </w:rPr>
        <w:t>умственных</w:t>
      </w:r>
      <w:r>
        <w:rPr>
          <w:rFonts w:ascii="Times New Roman" w:hAnsi="Times New Roman"/>
          <w:sz w:val="24"/>
        </w:rPr>
        <w:t xml:space="preserve"> </w:t>
      </w:r>
      <w:r w:rsidRPr="0007694E">
        <w:rPr>
          <w:rFonts w:ascii="Times New Roman" w:hAnsi="Times New Roman"/>
          <w:sz w:val="24"/>
        </w:rPr>
        <w:t>и</w:t>
      </w:r>
      <w:r>
        <w:rPr>
          <w:rFonts w:ascii="Times New Roman" w:hAnsi="Times New Roman"/>
          <w:sz w:val="24"/>
        </w:rPr>
        <w:t xml:space="preserve"> </w:t>
      </w:r>
      <w:r w:rsidRPr="0007694E">
        <w:rPr>
          <w:rFonts w:ascii="Times New Roman" w:hAnsi="Times New Roman"/>
          <w:sz w:val="24"/>
        </w:rPr>
        <w:t>психологических</w:t>
      </w:r>
      <w:r>
        <w:rPr>
          <w:rFonts w:ascii="Times New Roman" w:hAnsi="Times New Roman"/>
          <w:sz w:val="24"/>
        </w:rPr>
        <w:t xml:space="preserve"> </w:t>
      </w:r>
      <w:r w:rsidRPr="0007694E">
        <w:rPr>
          <w:rFonts w:ascii="Times New Roman" w:hAnsi="Times New Roman"/>
          <w:sz w:val="24"/>
        </w:rPr>
        <w:t>перегрузок</w:t>
      </w:r>
      <w:r>
        <w:rPr>
          <w:rFonts w:ascii="Times New Roman" w:hAnsi="Times New Roman"/>
          <w:sz w:val="24"/>
        </w:rPr>
        <w:t xml:space="preserve"> </w:t>
      </w:r>
      <w:r w:rsidRPr="0007694E">
        <w:rPr>
          <w:rFonts w:ascii="Times New Roman" w:hAnsi="Times New Roman"/>
          <w:sz w:val="24"/>
        </w:rPr>
        <w:t>детей,</w:t>
      </w:r>
      <w:r>
        <w:rPr>
          <w:rFonts w:ascii="Times New Roman" w:hAnsi="Times New Roman"/>
          <w:sz w:val="24"/>
        </w:rPr>
        <w:t xml:space="preserve"> </w:t>
      </w:r>
      <w:r w:rsidRPr="0007694E">
        <w:rPr>
          <w:rFonts w:ascii="Times New Roman" w:hAnsi="Times New Roman"/>
          <w:sz w:val="24"/>
        </w:rPr>
        <w:t>соблюдение санитарно-гигиенических</w:t>
      </w:r>
      <w:r>
        <w:rPr>
          <w:rFonts w:ascii="Times New Roman" w:hAnsi="Times New Roman"/>
          <w:sz w:val="24"/>
        </w:rPr>
        <w:t xml:space="preserve"> </w:t>
      </w:r>
      <w:r w:rsidRPr="0007694E">
        <w:rPr>
          <w:rFonts w:ascii="Times New Roman" w:hAnsi="Times New Roman"/>
          <w:sz w:val="24"/>
        </w:rPr>
        <w:t>правил</w:t>
      </w:r>
      <w:r>
        <w:rPr>
          <w:rFonts w:ascii="Times New Roman" w:hAnsi="Times New Roman"/>
          <w:sz w:val="24"/>
        </w:rPr>
        <w:t xml:space="preserve"> </w:t>
      </w:r>
      <w:r w:rsidRPr="0007694E">
        <w:rPr>
          <w:rFonts w:ascii="Times New Roman" w:hAnsi="Times New Roman"/>
          <w:sz w:val="24"/>
        </w:rPr>
        <w:t>и</w:t>
      </w:r>
      <w:r>
        <w:rPr>
          <w:rFonts w:ascii="Times New Roman" w:hAnsi="Times New Roman"/>
          <w:sz w:val="24"/>
        </w:rPr>
        <w:t xml:space="preserve"> </w:t>
      </w:r>
      <w:r w:rsidRPr="0007694E">
        <w:rPr>
          <w:rFonts w:ascii="Times New Roman" w:hAnsi="Times New Roman"/>
          <w:sz w:val="24"/>
        </w:rPr>
        <w:t>норм);</w:t>
      </w:r>
    </w:p>
    <w:p w:rsidR="00340882" w:rsidRPr="00ED48EB" w:rsidRDefault="00ED48EB" w:rsidP="00AA509D">
      <w:pPr>
        <w:pStyle w:val="a4"/>
        <w:widowControl w:val="0"/>
        <w:numPr>
          <w:ilvl w:val="0"/>
          <w:numId w:val="31"/>
        </w:numPr>
        <w:autoSpaceDE w:val="0"/>
        <w:autoSpaceDN w:val="0"/>
        <w:spacing w:after="0" w:line="240" w:lineRule="auto"/>
        <w:ind w:left="0" w:right="42" w:firstLine="0"/>
        <w:contextualSpacing w:val="0"/>
        <w:jc w:val="both"/>
        <w:rPr>
          <w:rFonts w:ascii="Times New Roman" w:hAnsi="Times New Roman"/>
          <w:szCs w:val="24"/>
        </w:rPr>
      </w:pPr>
      <w:r w:rsidRPr="00ED48EB">
        <w:rPr>
          <w:rFonts w:ascii="Times New Roman" w:hAnsi="Times New Roman"/>
          <w:sz w:val="24"/>
        </w:rPr>
        <w:t xml:space="preserve"> </w:t>
      </w:r>
      <w:r w:rsidR="0007694E" w:rsidRPr="00ED48EB">
        <w:rPr>
          <w:rFonts w:ascii="Times New Roman" w:hAnsi="Times New Roman"/>
          <w:sz w:val="24"/>
        </w:rPr>
        <w:t>совместное</w:t>
      </w:r>
      <w:r w:rsidRPr="00ED48EB">
        <w:rPr>
          <w:rFonts w:ascii="Times New Roman" w:hAnsi="Times New Roman"/>
        </w:rPr>
        <w:t xml:space="preserve"> </w:t>
      </w:r>
      <w:r w:rsidR="0007694E" w:rsidRPr="00ED48EB">
        <w:rPr>
          <w:rFonts w:ascii="Times New Roman" w:hAnsi="Times New Roman"/>
          <w:sz w:val="24"/>
        </w:rPr>
        <w:t>участие</w:t>
      </w:r>
      <w:r w:rsidRPr="00ED48EB">
        <w:rPr>
          <w:rFonts w:ascii="Times New Roman" w:hAnsi="Times New Roman"/>
        </w:rPr>
        <w:t xml:space="preserve"> </w:t>
      </w:r>
      <w:r w:rsidR="0007694E" w:rsidRPr="00ED48EB">
        <w:rPr>
          <w:rFonts w:ascii="Times New Roman" w:hAnsi="Times New Roman"/>
          <w:sz w:val="24"/>
        </w:rPr>
        <w:t>детей</w:t>
      </w:r>
      <w:r w:rsidRPr="00ED48EB">
        <w:rPr>
          <w:rFonts w:ascii="Times New Roman" w:hAnsi="Times New Roman"/>
        </w:rPr>
        <w:t xml:space="preserve"> </w:t>
      </w:r>
      <w:r w:rsidR="0007694E" w:rsidRPr="00ED48EB">
        <w:rPr>
          <w:rFonts w:ascii="Times New Roman" w:hAnsi="Times New Roman"/>
          <w:sz w:val="24"/>
        </w:rPr>
        <w:t>с</w:t>
      </w:r>
      <w:r w:rsidRPr="00ED48EB">
        <w:rPr>
          <w:rFonts w:ascii="Times New Roman" w:hAnsi="Times New Roman"/>
        </w:rPr>
        <w:t xml:space="preserve"> </w:t>
      </w:r>
      <w:r w:rsidR="0007694E" w:rsidRPr="00ED48EB">
        <w:rPr>
          <w:rFonts w:ascii="Times New Roman" w:hAnsi="Times New Roman"/>
          <w:sz w:val="24"/>
        </w:rPr>
        <w:t>ОВЗ</w:t>
      </w:r>
      <w:r w:rsidRPr="00ED48EB">
        <w:rPr>
          <w:rFonts w:ascii="Times New Roman" w:hAnsi="Times New Roman"/>
        </w:rPr>
        <w:t xml:space="preserve"> </w:t>
      </w:r>
      <w:r w:rsidR="0007694E" w:rsidRPr="00ED48EB">
        <w:rPr>
          <w:rFonts w:ascii="Times New Roman" w:hAnsi="Times New Roman"/>
          <w:sz w:val="24"/>
        </w:rPr>
        <w:t>в</w:t>
      </w:r>
      <w:r w:rsidRPr="00ED48EB">
        <w:rPr>
          <w:rFonts w:ascii="Times New Roman" w:hAnsi="Times New Roman"/>
        </w:rPr>
        <w:t xml:space="preserve"> </w:t>
      </w:r>
      <w:r w:rsidR="0007694E" w:rsidRPr="00ED48EB">
        <w:rPr>
          <w:rFonts w:ascii="Times New Roman" w:hAnsi="Times New Roman"/>
          <w:sz w:val="24"/>
        </w:rPr>
        <w:t>образовательном</w:t>
      </w:r>
      <w:r w:rsidRPr="00ED48EB">
        <w:rPr>
          <w:rFonts w:ascii="Times New Roman" w:hAnsi="Times New Roman"/>
        </w:rPr>
        <w:t xml:space="preserve"> </w:t>
      </w:r>
      <w:r w:rsidR="0007694E" w:rsidRPr="00ED48EB">
        <w:rPr>
          <w:rFonts w:ascii="Times New Roman" w:hAnsi="Times New Roman"/>
          <w:sz w:val="24"/>
        </w:rPr>
        <w:t>процессе</w:t>
      </w:r>
      <w:r w:rsidRPr="00ED48EB">
        <w:rPr>
          <w:rFonts w:ascii="Times New Roman" w:hAnsi="Times New Roman"/>
        </w:rPr>
        <w:t xml:space="preserve"> </w:t>
      </w:r>
      <w:r w:rsidR="0007694E" w:rsidRPr="00ED48EB">
        <w:rPr>
          <w:rFonts w:ascii="Times New Roman" w:hAnsi="Times New Roman"/>
          <w:sz w:val="24"/>
        </w:rPr>
        <w:t>и</w:t>
      </w:r>
      <w:r w:rsidRPr="00ED48EB">
        <w:rPr>
          <w:rFonts w:ascii="Times New Roman" w:hAnsi="Times New Roman"/>
        </w:rPr>
        <w:t xml:space="preserve"> </w:t>
      </w:r>
      <w:r w:rsidR="0007694E" w:rsidRPr="00ED48EB">
        <w:rPr>
          <w:rFonts w:ascii="Times New Roman" w:hAnsi="Times New Roman"/>
          <w:sz w:val="24"/>
        </w:rPr>
        <w:t>других</w:t>
      </w:r>
      <w:r w:rsidRPr="00ED48EB">
        <w:rPr>
          <w:rFonts w:ascii="Times New Roman" w:hAnsi="Times New Roman"/>
        </w:rPr>
        <w:t xml:space="preserve"> </w:t>
      </w:r>
      <w:r w:rsidR="0007694E" w:rsidRPr="00ED48EB">
        <w:rPr>
          <w:rFonts w:ascii="Times New Roman" w:hAnsi="Times New Roman"/>
          <w:sz w:val="24"/>
        </w:rPr>
        <w:t>мероприятиях</w:t>
      </w:r>
      <w:r w:rsidRPr="00ED48EB">
        <w:rPr>
          <w:rFonts w:ascii="Times New Roman" w:hAnsi="Times New Roman"/>
        </w:rPr>
        <w:t xml:space="preserve"> </w:t>
      </w:r>
      <w:r w:rsidR="0007694E" w:rsidRPr="00ED48EB">
        <w:rPr>
          <w:rFonts w:ascii="Times New Roman" w:hAnsi="Times New Roman"/>
          <w:sz w:val="24"/>
        </w:rPr>
        <w:t>с</w:t>
      </w:r>
      <w:r w:rsidRPr="00ED48EB">
        <w:rPr>
          <w:rFonts w:ascii="Times New Roman" w:hAnsi="Times New Roman"/>
        </w:rPr>
        <w:t xml:space="preserve"> </w:t>
      </w:r>
      <w:r w:rsidR="0007694E" w:rsidRPr="00ED48EB">
        <w:rPr>
          <w:rFonts w:ascii="Times New Roman" w:hAnsi="Times New Roman"/>
          <w:sz w:val="24"/>
        </w:rPr>
        <w:t>нормально</w:t>
      </w:r>
      <w:r w:rsidR="00601AF2">
        <w:rPr>
          <w:rFonts w:ascii="Times New Roman" w:hAnsi="Times New Roman"/>
          <w:sz w:val="24"/>
        </w:rPr>
        <w:t xml:space="preserve"> </w:t>
      </w:r>
      <w:r w:rsidR="0007694E" w:rsidRPr="00ED48EB">
        <w:rPr>
          <w:rFonts w:ascii="Times New Roman" w:hAnsi="Times New Roman"/>
          <w:sz w:val="24"/>
        </w:rPr>
        <w:t>развивающимися</w:t>
      </w:r>
      <w:r w:rsidRPr="00ED48EB">
        <w:rPr>
          <w:rFonts w:ascii="Times New Roman" w:hAnsi="Times New Roman"/>
        </w:rPr>
        <w:t xml:space="preserve"> </w:t>
      </w:r>
      <w:r w:rsidR="0007694E" w:rsidRPr="00ED48EB">
        <w:rPr>
          <w:rFonts w:ascii="Times New Roman" w:hAnsi="Times New Roman"/>
          <w:sz w:val="24"/>
        </w:rPr>
        <w:t>детьми</w:t>
      </w:r>
      <w:r w:rsidRPr="00ED48EB">
        <w:rPr>
          <w:rFonts w:ascii="Times New Roman" w:hAnsi="Times New Roman"/>
        </w:rPr>
        <w:t xml:space="preserve"> </w:t>
      </w:r>
      <w:r w:rsidR="0007694E" w:rsidRPr="00ED48EB">
        <w:rPr>
          <w:rFonts w:ascii="Times New Roman" w:hAnsi="Times New Roman"/>
          <w:sz w:val="24"/>
        </w:rPr>
        <w:t>(включение</w:t>
      </w:r>
      <w:r w:rsidRPr="00ED48EB">
        <w:rPr>
          <w:rFonts w:ascii="Times New Roman" w:hAnsi="Times New Roman"/>
        </w:rPr>
        <w:t xml:space="preserve"> </w:t>
      </w:r>
      <w:r w:rsidR="0007694E" w:rsidRPr="00ED48EB">
        <w:rPr>
          <w:rFonts w:ascii="Times New Roman" w:hAnsi="Times New Roman"/>
          <w:sz w:val="24"/>
        </w:rPr>
        <w:t>в</w:t>
      </w:r>
      <w:r w:rsidRPr="00ED48EB">
        <w:rPr>
          <w:rFonts w:ascii="Times New Roman" w:hAnsi="Times New Roman"/>
        </w:rPr>
        <w:t xml:space="preserve"> процесс </w:t>
      </w:r>
      <w:r w:rsidR="0007694E" w:rsidRPr="00ED48EB">
        <w:rPr>
          <w:rFonts w:ascii="Times New Roman" w:hAnsi="Times New Roman"/>
          <w:sz w:val="24"/>
        </w:rPr>
        <w:t>освоения</w:t>
      </w:r>
      <w:r w:rsidRPr="00ED48EB">
        <w:rPr>
          <w:rFonts w:ascii="Times New Roman" w:hAnsi="Times New Roman"/>
        </w:rPr>
        <w:t xml:space="preserve"> </w:t>
      </w:r>
      <w:r w:rsidR="0007694E" w:rsidRPr="00ED48EB">
        <w:rPr>
          <w:rFonts w:ascii="Times New Roman" w:hAnsi="Times New Roman"/>
          <w:sz w:val="24"/>
        </w:rPr>
        <w:t>Программы</w:t>
      </w:r>
      <w:r w:rsidRPr="00ED48EB">
        <w:rPr>
          <w:rFonts w:ascii="Times New Roman" w:hAnsi="Times New Roman"/>
        </w:rPr>
        <w:t xml:space="preserve"> </w:t>
      </w:r>
      <w:r w:rsidR="0007694E" w:rsidRPr="00ED48EB">
        <w:rPr>
          <w:rFonts w:ascii="Times New Roman" w:hAnsi="Times New Roman"/>
          <w:sz w:val="24"/>
        </w:rPr>
        <w:t>всех</w:t>
      </w:r>
      <w:r w:rsidRPr="00ED48EB">
        <w:rPr>
          <w:rFonts w:ascii="Times New Roman" w:hAnsi="Times New Roman"/>
        </w:rPr>
        <w:t xml:space="preserve"> </w:t>
      </w:r>
      <w:r w:rsidR="0007694E" w:rsidRPr="00ED48EB">
        <w:rPr>
          <w:rFonts w:ascii="Times New Roman" w:hAnsi="Times New Roman"/>
          <w:sz w:val="24"/>
        </w:rPr>
        <w:t>детей</w:t>
      </w:r>
      <w:r w:rsidRPr="00ED48EB">
        <w:rPr>
          <w:rFonts w:ascii="Times New Roman" w:hAnsi="Times New Roman"/>
        </w:rPr>
        <w:t xml:space="preserve"> </w:t>
      </w:r>
      <w:r w:rsidR="0007694E" w:rsidRPr="00ED48EB">
        <w:rPr>
          <w:rFonts w:ascii="Times New Roman" w:hAnsi="Times New Roman"/>
          <w:sz w:val="24"/>
        </w:rPr>
        <w:lastRenderedPageBreak/>
        <w:t>группы,</w:t>
      </w:r>
      <w:r w:rsidRPr="00ED48EB">
        <w:rPr>
          <w:rFonts w:ascii="Times New Roman" w:hAnsi="Times New Roman"/>
        </w:rPr>
        <w:t xml:space="preserve"> </w:t>
      </w:r>
      <w:r w:rsidR="0007694E" w:rsidRPr="00ED48EB">
        <w:rPr>
          <w:rFonts w:ascii="Times New Roman" w:hAnsi="Times New Roman"/>
          <w:sz w:val="24"/>
        </w:rPr>
        <w:t>независимо</w:t>
      </w:r>
      <w:r w:rsidRPr="00ED48EB">
        <w:rPr>
          <w:rFonts w:ascii="Times New Roman" w:hAnsi="Times New Roman"/>
        </w:rPr>
        <w:t xml:space="preserve"> </w:t>
      </w:r>
      <w:r w:rsidR="0007694E" w:rsidRPr="00ED48EB">
        <w:rPr>
          <w:rFonts w:ascii="Times New Roman" w:hAnsi="Times New Roman"/>
          <w:sz w:val="24"/>
        </w:rPr>
        <w:t>от</w:t>
      </w:r>
      <w:r w:rsidRPr="00ED48EB">
        <w:rPr>
          <w:rFonts w:ascii="Times New Roman" w:hAnsi="Times New Roman"/>
        </w:rPr>
        <w:t xml:space="preserve"> </w:t>
      </w:r>
      <w:r w:rsidR="0007694E" w:rsidRPr="00ED48EB">
        <w:rPr>
          <w:rFonts w:ascii="Times New Roman" w:hAnsi="Times New Roman"/>
          <w:sz w:val="24"/>
        </w:rPr>
        <w:t>характера</w:t>
      </w:r>
      <w:r w:rsidRPr="00ED48EB">
        <w:rPr>
          <w:rFonts w:ascii="Times New Roman" w:hAnsi="Times New Roman"/>
        </w:rPr>
        <w:t xml:space="preserve"> </w:t>
      </w:r>
      <w:r w:rsidR="0007694E" w:rsidRPr="00ED48EB">
        <w:rPr>
          <w:rFonts w:ascii="Times New Roman" w:hAnsi="Times New Roman"/>
          <w:sz w:val="24"/>
        </w:rPr>
        <w:t>и</w:t>
      </w:r>
      <w:r w:rsidRPr="00ED48EB">
        <w:rPr>
          <w:rFonts w:ascii="Times New Roman" w:hAnsi="Times New Roman"/>
        </w:rPr>
        <w:t xml:space="preserve"> </w:t>
      </w:r>
      <w:r w:rsidR="0007694E" w:rsidRPr="00ED48EB">
        <w:rPr>
          <w:rFonts w:ascii="Times New Roman" w:hAnsi="Times New Roman"/>
          <w:sz w:val="24"/>
        </w:rPr>
        <w:t>тяжести</w:t>
      </w:r>
      <w:r w:rsidRPr="00ED48EB">
        <w:rPr>
          <w:rFonts w:ascii="Times New Roman" w:hAnsi="Times New Roman"/>
        </w:rPr>
        <w:t xml:space="preserve"> </w:t>
      </w:r>
      <w:r w:rsidR="0007694E" w:rsidRPr="00ED48EB">
        <w:rPr>
          <w:rFonts w:ascii="Times New Roman" w:hAnsi="Times New Roman"/>
          <w:sz w:val="24"/>
        </w:rPr>
        <w:t>нарушений</w:t>
      </w:r>
      <w:r w:rsidRPr="00ED48EB">
        <w:rPr>
          <w:rFonts w:ascii="Times New Roman" w:hAnsi="Times New Roman"/>
        </w:rPr>
        <w:t xml:space="preserve"> </w:t>
      </w:r>
      <w:r w:rsidR="0007694E" w:rsidRPr="00ED48EB">
        <w:rPr>
          <w:rFonts w:ascii="Times New Roman" w:hAnsi="Times New Roman"/>
          <w:sz w:val="24"/>
        </w:rPr>
        <w:t>в</w:t>
      </w:r>
      <w:r w:rsidRPr="00ED48EB">
        <w:rPr>
          <w:rFonts w:ascii="Times New Roman" w:hAnsi="Times New Roman"/>
        </w:rPr>
        <w:t xml:space="preserve"> </w:t>
      </w:r>
      <w:r w:rsidR="0007694E" w:rsidRPr="00ED48EB">
        <w:rPr>
          <w:rFonts w:ascii="Times New Roman" w:hAnsi="Times New Roman"/>
          <w:sz w:val="24"/>
        </w:rPr>
        <w:t>развитии)</w:t>
      </w:r>
    </w:p>
    <w:p w:rsidR="00ED48EB" w:rsidRDefault="00ED48EB" w:rsidP="00AA509D">
      <w:pPr>
        <w:pStyle w:val="a4"/>
        <w:widowControl w:val="0"/>
        <w:numPr>
          <w:ilvl w:val="0"/>
          <w:numId w:val="31"/>
        </w:numPr>
        <w:tabs>
          <w:tab w:val="left" w:pos="426"/>
        </w:tabs>
        <w:autoSpaceDE w:val="0"/>
        <w:autoSpaceDN w:val="0"/>
        <w:spacing w:after="0" w:line="240" w:lineRule="auto"/>
        <w:ind w:left="0" w:right="42" w:firstLine="0"/>
        <w:contextualSpacing w:val="0"/>
        <w:jc w:val="both"/>
        <w:rPr>
          <w:rFonts w:ascii="Times New Roman" w:hAnsi="Times New Roman"/>
          <w:color w:val="FF0000"/>
          <w:sz w:val="24"/>
        </w:rPr>
      </w:pPr>
      <w:r>
        <w:rPr>
          <w:rFonts w:ascii="Times New Roman" w:hAnsi="Times New Roman"/>
          <w:sz w:val="24"/>
        </w:rPr>
        <w:t>к</w:t>
      </w:r>
      <w:r w:rsidRPr="00ED48EB">
        <w:rPr>
          <w:rFonts w:ascii="Times New Roman" w:hAnsi="Times New Roman"/>
          <w:sz w:val="24"/>
        </w:rPr>
        <w:t>орректное</w:t>
      </w:r>
      <w:r>
        <w:rPr>
          <w:rFonts w:ascii="Times New Roman" w:hAnsi="Times New Roman"/>
          <w:sz w:val="24"/>
        </w:rPr>
        <w:t xml:space="preserve"> </w:t>
      </w:r>
      <w:r w:rsidRPr="00ED48EB">
        <w:rPr>
          <w:rFonts w:ascii="Times New Roman" w:hAnsi="Times New Roman"/>
          <w:sz w:val="24"/>
        </w:rPr>
        <w:t>и гуманное оценивание динамики</w:t>
      </w:r>
      <w:r>
        <w:rPr>
          <w:rFonts w:ascii="Times New Roman" w:hAnsi="Times New Roman"/>
          <w:sz w:val="24"/>
        </w:rPr>
        <w:t xml:space="preserve"> </w:t>
      </w:r>
      <w:r w:rsidRPr="00ED48EB">
        <w:rPr>
          <w:rFonts w:ascii="Times New Roman" w:hAnsi="Times New Roman"/>
          <w:sz w:val="24"/>
        </w:rPr>
        <w:t>продвижения ребёнка</w:t>
      </w:r>
      <w:r>
        <w:rPr>
          <w:rFonts w:ascii="Times New Roman" w:hAnsi="Times New Roman"/>
          <w:sz w:val="24"/>
        </w:rPr>
        <w:t xml:space="preserve"> </w:t>
      </w:r>
      <w:r w:rsidRPr="00ED48EB">
        <w:rPr>
          <w:rFonts w:ascii="Times New Roman" w:hAnsi="Times New Roman"/>
          <w:sz w:val="24"/>
        </w:rPr>
        <w:t>(при</w:t>
      </w:r>
      <w:r>
        <w:rPr>
          <w:rFonts w:ascii="Times New Roman" w:hAnsi="Times New Roman"/>
          <w:sz w:val="24"/>
        </w:rPr>
        <w:t xml:space="preserve"> </w:t>
      </w:r>
      <w:r w:rsidRPr="00ED48EB">
        <w:rPr>
          <w:rFonts w:ascii="Times New Roman" w:hAnsi="Times New Roman"/>
          <w:sz w:val="24"/>
        </w:rPr>
        <w:t>оценке</w:t>
      </w:r>
      <w:r>
        <w:rPr>
          <w:rFonts w:ascii="Times New Roman" w:hAnsi="Times New Roman"/>
          <w:sz w:val="24"/>
        </w:rPr>
        <w:t xml:space="preserve"> </w:t>
      </w:r>
      <w:r w:rsidRPr="00ED48EB">
        <w:rPr>
          <w:rFonts w:ascii="Times New Roman" w:hAnsi="Times New Roman"/>
          <w:sz w:val="24"/>
        </w:rPr>
        <w:t>динамики</w:t>
      </w:r>
      <w:r>
        <w:rPr>
          <w:rFonts w:ascii="Times New Roman" w:hAnsi="Times New Roman"/>
          <w:sz w:val="24"/>
        </w:rPr>
        <w:t xml:space="preserve"> </w:t>
      </w:r>
      <w:r w:rsidRPr="00ED48EB">
        <w:rPr>
          <w:rFonts w:ascii="Times New Roman" w:hAnsi="Times New Roman"/>
          <w:sz w:val="24"/>
        </w:rPr>
        <w:t>продвижения</w:t>
      </w:r>
      <w:r>
        <w:rPr>
          <w:rFonts w:ascii="Times New Roman" w:hAnsi="Times New Roman"/>
          <w:sz w:val="24"/>
        </w:rPr>
        <w:t xml:space="preserve"> </w:t>
      </w:r>
      <w:r w:rsidRPr="00ED48EB">
        <w:rPr>
          <w:rFonts w:ascii="Times New Roman" w:hAnsi="Times New Roman"/>
          <w:sz w:val="24"/>
        </w:rPr>
        <w:t>ребёнка</w:t>
      </w:r>
      <w:r>
        <w:rPr>
          <w:rFonts w:ascii="Times New Roman" w:hAnsi="Times New Roman"/>
          <w:sz w:val="24"/>
        </w:rPr>
        <w:t xml:space="preserve"> </w:t>
      </w:r>
      <w:r w:rsidRPr="00ED48EB">
        <w:rPr>
          <w:rFonts w:ascii="Times New Roman" w:hAnsi="Times New Roman"/>
          <w:sz w:val="24"/>
        </w:rPr>
        <w:t>с</w:t>
      </w:r>
      <w:r>
        <w:rPr>
          <w:rFonts w:ascii="Times New Roman" w:hAnsi="Times New Roman"/>
          <w:sz w:val="24"/>
        </w:rPr>
        <w:t xml:space="preserve"> </w:t>
      </w:r>
      <w:r w:rsidRPr="00ED48EB">
        <w:rPr>
          <w:rFonts w:ascii="Times New Roman" w:hAnsi="Times New Roman"/>
          <w:sz w:val="24"/>
        </w:rPr>
        <w:t>ограниченными</w:t>
      </w:r>
      <w:r>
        <w:rPr>
          <w:rFonts w:ascii="Times New Roman" w:hAnsi="Times New Roman"/>
          <w:sz w:val="24"/>
        </w:rPr>
        <w:t xml:space="preserve"> </w:t>
      </w:r>
      <w:r w:rsidRPr="00ED48EB">
        <w:rPr>
          <w:rFonts w:ascii="Times New Roman" w:hAnsi="Times New Roman"/>
          <w:sz w:val="24"/>
        </w:rPr>
        <w:t>возможностями</w:t>
      </w:r>
      <w:r>
        <w:rPr>
          <w:rFonts w:ascii="Times New Roman" w:hAnsi="Times New Roman"/>
          <w:sz w:val="24"/>
        </w:rPr>
        <w:t xml:space="preserve"> </w:t>
      </w:r>
      <w:r w:rsidRPr="00ED48EB">
        <w:rPr>
          <w:rFonts w:ascii="Times New Roman" w:hAnsi="Times New Roman"/>
          <w:sz w:val="24"/>
        </w:rPr>
        <w:t>здоровьясравниватьегонесдругимидетьми,аглавнымобразомссамимсобойнапредыдущемуровнеразвития;педагогическийпрогнозстроитьнаосновепедагогического оптимизма, стремясь в каждом ребёнке найти положительные стороны</w:t>
      </w:r>
      <w:r>
        <w:rPr>
          <w:rFonts w:ascii="Times New Roman" w:hAnsi="Times New Roman"/>
          <w:sz w:val="24"/>
        </w:rPr>
        <w:t xml:space="preserve"> </w:t>
      </w:r>
      <w:r w:rsidRPr="00ED48EB">
        <w:rPr>
          <w:rFonts w:ascii="Times New Roman" w:hAnsi="Times New Roman"/>
          <w:sz w:val="24"/>
        </w:rPr>
        <w:t>его</w:t>
      </w:r>
      <w:r>
        <w:rPr>
          <w:rFonts w:ascii="Times New Roman" w:hAnsi="Times New Roman"/>
          <w:sz w:val="24"/>
        </w:rPr>
        <w:t xml:space="preserve"> </w:t>
      </w:r>
      <w:r w:rsidRPr="00ED48EB">
        <w:rPr>
          <w:rFonts w:ascii="Times New Roman" w:hAnsi="Times New Roman"/>
          <w:sz w:val="24"/>
        </w:rPr>
        <w:t>личности</w:t>
      </w:r>
      <w:r>
        <w:rPr>
          <w:rFonts w:ascii="Times New Roman" w:hAnsi="Times New Roman"/>
          <w:sz w:val="24"/>
        </w:rPr>
        <w:t xml:space="preserve"> </w:t>
      </w:r>
      <w:r w:rsidRPr="00ED48EB">
        <w:rPr>
          <w:rFonts w:ascii="Times New Roman" w:hAnsi="Times New Roman"/>
          <w:sz w:val="24"/>
        </w:rPr>
        <w:t>и</w:t>
      </w:r>
      <w:r>
        <w:rPr>
          <w:rFonts w:ascii="Times New Roman" w:hAnsi="Times New Roman"/>
          <w:sz w:val="24"/>
        </w:rPr>
        <w:t xml:space="preserve"> </w:t>
      </w:r>
      <w:r w:rsidRPr="00ED48EB">
        <w:rPr>
          <w:rFonts w:ascii="Times New Roman" w:hAnsi="Times New Roman"/>
          <w:sz w:val="24"/>
        </w:rPr>
        <w:t>развития,</w:t>
      </w:r>
      <w:r>
        <w:rPr>
          <w:rFonts w:ascii="Times New Roman" w:hAnsi="Times New Roman"/>
          <w:sz w:val="24"/>
        </w:rPr>
        <w:t xml:space="preserve"> </w:t>
      </w:r>
      <w:r w:rsidRPr="00ED48EB">
        <w:rPr>
          <w:rFonts w:ascii="Times New Roman" w:hAnsi="Times New Roman"/>
          <w:sz w:val="24"/>
        </w:rPr>
        <w:t>на</w:t>
      </w:r>
      <w:r>
        <w:rPr>
          <w:rFonts w:ascii="Times New Roman" w:hAnsi="Times New Roman"/>
          <w:sz w:val="24"/>
        </w:rPr>
        <w:t xml:space="preserve"> </w:t>
      </w:r>
      <w:r w:rsidRPr="00ED48EB">
        <w:rPr>
          <w:rFonts w:ascii="Times New Roman" w:hAnsi="Times New Roman"/>
          <w:sz w:val="24"/>
        </w:rPr>
        <w:t>которые</w:t>
      </w:r>
      <w:r>
        <w:rPr>
          <w:rFonts w:ascii="Times New Roman" w:hAnsi="Times New Roman"/>
          <w:sz w:val="24"/>
        </w:rPr>
        <w:t xml:space="preserve"> </w:t>
      </w:r>
      <w:r w:rsidRPr="00601AF2">
        <w:rPr>
          <w:rFonts w:ascii="Times New Roman" w:hAnsi="Times New Roman"/>
          <w:sz w:val="24"/>
        </w:rPr>
        <w:t>можно опереться при педагогической работе) и др.</w:t>
      </w:r>
    </w:p>
    <w:p w:rsidR="00601AF2" w:rsidRPr="00601AF2" w:rsidRDefault="00601AF2" w:rsidP="00E17A16">
      <w:pPr>
        <w:pStyle w:val="af6"/>
        <w:spacing w:after="0"/>
        <w:ind w:right="42" w:firstLine="708"/>
        <w:jc w:val="both"/>
        <w:rPr>
          <w:rFonts w:ascii="Times New Roman" w:hAnsi="Times New Roman"/>
        </w:rPr>
      </w:pPr>
      <w:bookmarkStart w:id="2" w:name="_GoBack"/>
      <w:bookmarkEnd w:id="2"/>
      <w:r w:rsidRPr="00601AF2">
        <w:rPr>
          <w:rFonts w:ascii="Times New Roman" w:hAnsi="Times New Roman"/>
        </w:rPr>
        <w:t>Для успешности воспитания и обучения детей с ОВЗ необходима правильная оценка</w:t>
      </w:r>
      <w:r>
        <w:rPr>
          <w:rFonts w:ascii="Times New Roman" w:hAnsi="Times New Roman"/>
        </w:rPr>
        <w:t xml:space="preserve"> </w:t>
      </w:r>
      <w:r w:rsidRPr="00601AF2">
        <w:rPr>
          <w:rFonts w:ascii="Times New Roman" w:hAnsi="Times New Roman"/>
        </w:rPr>
        <w:t>их возможностей и выявление особых образовательных потребностей. В связи с этим</w:t>
      </w:r>
      <w:r>
        <w:rPr>
          <w:rFonts w:ascii="Times New Roman" w:hAnsi="Times New Roman"/>
        </w:rPr>
        <w:t xml:space="preserve"> </w:t>
      </w:r>
      <w:r w:rsidRPr="00601AF2">
        <w:rPr>
          <w:rFonts w:ascii="Times New Roman" w:hAnsi="Times New Roman"/>
        </w:rPr>
        <w:t>особая роль</w:t>
      </w:r>
      <w:r>
        <w:rPr>
          <w:rFonts w:ascii="Times New Roman" w:hAnsi="Times New Roman"/>
        </w:rPr>
        <w:t xml:space="preserve"> </w:t>
      </w:r>
      <w:r w:rsidRPr="00601AF2">
        <w:rPr>
          <w:rFonts w:ascii="Times New Roman" w:hAnsi="Times New Roman"/>
        </w:rPr>
        <w:t>отводится</w:t>
      </w:r>
      <w:r>
        <w:rPr>
          <w:rFonts w:ascii="Times New Roman" w:hAnsi="Times New Roman"/>
        </w:rPr>
        <w:t xml:space="preserve"> </w:t>
      </w:r>
      <w:r w:rsidRPr="00601AF2">
        <w:rPr>
          <w:rFonts w:ascii="Times New Roman" w:hAnsi="Times New Roman"/>
        </w:rPr>
        <w:t>психолого-медико-педагогической</w:t>
      </w:r>
      <w:r>
        <w:rPr>
          <w:rFonts w:ascii="Times New Roman" w:hAnsi="Times New Roman"/>
        </w:rPr>
        <w:t xml:space="preserve"> </w:t>
      </w:r>
      <w:r w:rsidRPr="00601AF2">
        <w:rPr>
          <w:rFonts w:ascii="Times New Roman" w:hAnsi="Times New Roman"/>
        </w:rPr>
        <w:t>диагностике,</w:t>
      </w:r>
      <w:r>
        <w:rPr>
          <w:rFonts w:ascii="Times New Roman" w:hAnsi="Times New Roman"/>
        </w:rPr>
        <w:t xml:space="preserve"> </w:t>
      </w:r>
      <w:r w:rsidRPr="00601AF2">
        <w:rPr>
          <w:rFonts w:ascii="Times New Roman" w:hAnsi="Times New Roman"/>
        </w:rPr>
        <w:t>позволяющей:</w:t>
      </w:r>
    </w:p>
    <w:p w:rsidR="00601AF2" w:rsidRPr="00601AF2" w:rsidRDefault="00601AF2" w:rsidP="00AA509D">
      <w:pPr>
        <w:pStyle w:val="a4"/>
        <w:widowControl w:val="0"/>
        <w:numPr>
          <w:ilvl w:val="0"/>
          <w:numId w:val="43"/>
        </w:numPr>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своевременно</w:t>
      </w:r>
      <w:r>
        <w:rPr>
          <w:rFonts w:ascii="Times New Roman" w:hAnsi="Times New Roman"/>
          <w:sz w:val="24"/>
        </w:rPr>
        <w:t xml:space="preserve"> </w:t>
      </w:r>
      <w:r w:rsidRPr="00601AF2">
        <w:rPr>
          <w:rFonts w:ascii="Times New Roman" w:hAnsi="Times New Roman"/>
          <w:sz w:val="24"/>
        </w:rPr>
        <w:t>выявить</w:t>
      </w:r>
      <w:r>
        <w:rPr>
          <w:rFonts w:ascii="Times New Roman" w:hAnsi="Times New Roman"/>
          <w:sz w:val="24"/>
        </w:rPr>
        <w:t xml:space="preserve"> </w:t>
      </w:r>
      <w:r w:rsidRPr="00601AF2">
        <w:rPr>
          <w:rFonts w:ascii="Times New Roman" w:hAnsi="Times New Roman"/>
          <w:sz w:val="24"/>
        </w:rPr>
        <w:t>детей</w:t>
      </w:r>
      <w:r>
        <w:rPr>
          <w:rFonts w:ascii="Times New Roman" w:hAnsi="Times New Roman"/>
          <w:sz w:val="24"/>
        </w:rPr>
        <w:t xml:space="preserve"> </w:t>
      </w:r>
      <w:r w:rsidRPr="00601AF2">
        <w:rPr>
          <w:rFonts w:ascii="Times New Roman" w:hAnsi="Times New Roman"/>
          <w:sz w:val="24"/>
        </w:rPr>
        <w:t>с</w:t>
      </w:r>
      <w:r>
        <w:rPr>
          <w:rFonts w:ascii="Times New Roman" w:hAnsi="Times New Roman"/>
          <w:sz w:val="24"/>
        </w:rPr>
        <w:t xml:space="preserve"> </w:t>
      </w:r>
      <w:r w:rsidRPr="00601AF2">
        <w:rPr>
          <w:rFonts w:ascii="Times New Roman" w:hAnsi="Times New Roman"/>
          <w:sz w:val="24"/>
        </w:rPr>
        <w:t>ограниченными</w:t>
      </w:r>
      <w:r>
        <w:rPr>
          <w:rFonts w:ascii="Times New Roman" w:hAnsi="Times New Roman"/>
          <w:sz w:val="24"/>
        </w:rPr>
        <w:t xml:space="preserve"> </w:t>
      </w:r>
      <w:r w:rsidRPr="00601AF2">
        <w:rPr>
          <w:rFonts w:ascii="Times New Roman" w:hAnsi="Times New Roman"/>
          <w:sz w:val="24"/>
        </w:rPr>
        <w:t>возможностями;</w:t>
      </w:r>
    </w:p>
    <w:p w:rsidR="00601AF2" w:rsidRPr="00601AF2" w:rsidRDefault="00601AF2" w:rsidP="00AA509D">
      <w:pPr>
        <w:pStyle w:val="a4"/>
        <w:widowControl w:val="0"/>
        <w:numPr>
          <w:ilvl w:val="0"/>
          <w:numId w:val="43"/>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выявить</w:t>
      </w:r>
      <w:r>
        <w:rPr>
          <w:rFonts w:ascii="Times New Roman" w:hAnsi="Times New Roman"/>
          <w:sz w:val="24"/>
        </w:rPr>
        <w:t xml:space="preserve"> </w:t>
      </w:r>
      <w:r w:rsidRPr="00601AF2">
        <w:rPr>
          <w:rFonts w:ascii="Times New Roman" w:hAnsi="Times New Roman"/>
          <w:sz w:val="24"/>
        </w:rPr>
        <w:t>индивидуальные</w:t>
      </w:r>
      <w:r>
        <w:rPr>
          <w:rFonts w:ascii="Times New Roman" w:hAnsi="Times New Roman"/>
          <w:sz w:val="24"/>
        </w:rPr>
        <w:t xml:space="preserve"> </w:t>
      </w:r>
      <w:r w:rsidRPr="00601AF2">
        <w:rPr>
          <w:rFonts w:ascii="Times New Roman" w:hAnsi="Times New Roman"/>
          <w:sz w:val="24"/>
        </w:rPr>
        <w:t>психолого-</w:t>
      </w:r>
      <w:r>
        <w:rPr>
          <w:rFonts w:ascii="Times New Roman" w:hAnsi="Times New Roman"/>
          <w:sz w:val="24"/>
        </w:rPr>
        <w:t xml:space="preserve"> </w:t>
      </w:r>
      <w:r w:rsidRPr="00601AF2">
        <w:rPr>
          <w:rFonts w:ascii="Times New Roman" w:hAnsi="Times New Roman"/>
          <w:sz w:val="24"/>
        </w:rPr>
        <w:t>педагогические</w:t>
      </w:r>
      <w:r>
        <w:rPr>
          <w:rFonts w:ascii="Times New Roman" w:hAnsi="Times New Roman"/>
          <w:sz w:val="24"/>
        </w:rPr>
        <w:t xml:space="preserve"> </w:t>
      </w:r>
      <w:r w:rsidRPr="00601AF2">
        <w:rPr>
          <w:rFonts w:ascii="Times New Roman" w:hAnsi="Times New Roman"/>
          <w:sz w:val="24"/>
        </w:rPr>
        <w:t>особенности</w:t>
      </w:r>
      <w:r>
        <w:rPr>
          <w:rFonts w:ascii="Times New Roman" w:hAnsi="Times New Roman"/>
          <w:sz w:val="24"/>
        </w:rPr>
        <w:t xml:space="preserve"> </w:t>
      </w:r>
      <w:r w:rsidRPr="00601AF2">
        <w:rPr>
          <w:rFonts w:ascii="Times New Roman" w:hAnsi="Times New Roman"/>
          <w:sz w:val="24"/>
        </w:rPr>
        <w:t>ребенка</w:t>
      </w:r>
      <w:r>
        <w:rPr>
          <w:rFonts w:ascii="Times New Roman" w:hAnsi="Times New Roman"/>
          <w:sz w:val="24"/>
        </w:rPr>
        <w:t xml:space="preserve"> </w:t>
      </w:r>
      <w:r w:rsidRPr="00601AF2">
        <w:rPr>
          <w:rFonts w:ascii="Times New Roman" w:hAnsi="Times New Roman"/>
          <w:sz w:val="24"/>
        </w:rPr>
        <w:t>с</w:t>
      </w:r>
      <w:r>
        <w:rPr>
          <w:rFonts w:ascii="Times New Roman" w:hAnsi="Times New Roman"/>
          <w:sz w:val="24"/>
        </w:rPr>
        <w:t xml:space="preserve"> </w:t>
      </w:r>
      <w:r w:rsidRPr="00601AF2">
        <w:rPr>
          <w:rFonts w:ascii="Times New Roman" w:hAnsi="Times New Roman"/>
          <w:sz w:val="24"/>
        </w:rPr>
        <w:t>ОВЗ;</w:t>
      </w:r>
      <w:r>
        <w:rPr>
          <w:rFonts w:ascii="Times New Roman" w:hAnsi="Times New Roman"/>
          <w:sz w:val="24"/>
        </w:rPr>
        <w:t xml:space="preserve"> </w:t>
      </w:r>
      <w:r w:rsidRPr="00601AF2">
        <w:rPr>
          <w:rFonts w:ascii="Times New Roman" w:hAnsi="Times New Roman"/>
          <w:sz w:val="24"/>
        </w:rPr>
        <w:t>определить</w:t>
      </w:r>
      <w:r>
        <w:rPr>
          <w:rFonts w:ascii="Times New Roman" w:hAnsi="Times New Roman"/>
          <w:sz w:val="24"/>
        </w:rPr>
        <w:t xml:space="preserve"> </w:t>
      </w:r>
      <w:r w:rsidRPr="00601AF2">
        <w:rPr>
          <w:rFonts w:ascii="Times New Roman" w:hAnsi="Times New Roman"/>
          <w:sz w:val="24"/>
        </w:rPr>
        <w:t>оптимальный</w:t>
      </w:r>
      <w:r>
        <w:rPr>
          <w:rFonts w:ascii="Times New Roman" w:hAnsi="Times New Roman"/>
          <w:sz w:val="24"/>
        </w:rPr>
        <w:t xml:space="preserve"> </w:t>
      </w:r>
      <w:r w:rsidRPr="00601AF2">
        <w:rPr>
          <w:rFonts w:ascii="Times New Roman" w:hAnsi="Times New Roman"/>
          <w:sz w:val="24"/>
        </w:rPr>
        <w:t>педагогический</w:t>
      </w:r>
      <w:r>
        <w:rPr>
          <w:rFonts w:ascii="Times New Roman" w:hAnsi="Times New Roman"/>
          <w:sz w:val="24"/>
        </w:rPr>
        <w:t xml:space="preserve"> </w:t>
      </w:r>
      <w:r w:rsidRPr="00601AF2">
        <w:rPr>
          <w:rFonts w:ascii="Times New Roman" w:hAnsi="Times New Roman"/>
          <w:sz w:val="24"/>
        </w:rPr>
        <w:t>маршрут;</w:t>
      </w:r>
    </w:p>
    <w:p w:rsidR="00601AF2" w:rsidRPr="00601AF2" w:rsidRDefault="00601AF2" w:rsidP="00AA509D">
      <w:pPr>
        <w:pStyle w:val="a4"/>
        <w:widowControl w:val="0"/>
        <w:numPr>
          <w:ilvl w:val="0"/>
          <w:numId w:val="43"/>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обеспечить</w:t>
      </w:r>
      <w:r w:rsidR="00E17A16">
        <w:rPr>
          <w:rFonts w:ascii="Times New Roman" w:hAnsi="Times New Roman"/>
          <w:sz w:val="24"/>
        </w:rPr>
        <w:t xml:space="preserve"> </w:t>
      </w:r>
      <w:r w:rsidRPr="00601AF2">
        <w:rPr>
          <w:rFonts w:ascii="Times New Roman" w:hAnsi="Times New Roman"/>
          <w:sz w:val="24"/>
        </w:rPr>
        <w:t>индивидуальным</w:t>
      </w:r>
      <w:r w:rsidR="00E17A16">
        <w:rPr>
          <w:rFonts w:ascii="Times New Roman" w:hAnsi="Times New Roman"/>
          <w:sz w:val="24"/>
        </w:rPr>
        <w:t xml:space="preserve"> </w:t>
      </w:r>
      <w:r w:rsidRPr="00601AF2">
        <w:rPr>
          <w:rFonts w:ascii="Times New Roman" w:hAnsi="Times New Roman"/>
          <w:sz w:val="24"/>
        </w:rPr>
        <w:t>сопровождением</w:t>
      </w:r>
      <w:r w:rsidR="00E17A16">
        <w:rPr>
          <w:rFonts w:ascii="Times New Roman" w:hAnsi="Times New Roman"/>
          <w:sz w:val="24"/>
        </w:rPr>
        <w:t xml:space="preserve"> </w:t>
      </w:r>
      <w:r w:rsidRPr="00601AF2">
        <w:rPr>
          <w:rFonts w:ascii="Times New Roman" w:hAnsi="Times New Roman"/>
          <w:sz w:val="24"/>
        </w:rPr>
        <w:t>каждого</w:t>
      </w:r>
      <w:r w:rsidR="00E17A16">
        <w:rPr>
          <w:rFonts w:ascii="Times New Roman" w:hAnsi="Times New Roman"/>
          <w:sz w:val="24"/>
        </w:rPr>
        <w:t xml:space="preserve"> </w:t>
      </w:r>
      <w:r w:rsidRPr="00601AF2">
        <w:rPr>
          <w:rFonts w:ascii="Times New Roman" w:hAnsi="Times New Roman"/>
          <w:sz w:val="24"/>
        </w:rPr>
        <w:t>ребенка</w:t>
      </w:r>
      <w:r w:rsidR="00E17A16">
        <w:rPr>
          <w:rFonts w:ascii="Times New Roman" w:hAnsi="Times New Roman"/>
          <w:sz w:val="24"/>
        </w:rPr>
        <w:t xml:space="preserve"> </w:t>
      </w:r>
      <w:r w:rsidRPr="00601AF2">
        <w:rPr>
          <w:rFonts w:ascii="Times New Roman" w:hAnsi="Times New Roman"/>
          <w:sz w:val="24"/>
        </w:rPr>
        <w:t>с</w:t>
      </w:r>
      <w:r w:rsidR="00E17A16">
        <w:rPr>
          <w:rFonts w:ascii="Times New Roman" w:hAnsi="Times New Roman"/>
          <w:sz w:val="24"/>
        </w:rPr>
        <w:t xml:space="preserve"> </w:t>
      </w:r>
      <w:r w:rsidRPr="00601AF2">
        <w:rPr>
          <w:rFonts w:ascii="Times New Roman" w:hAnsi="Times New Roman"/>
          <w:sz w:val="24"/>
        </w:rPr>
        <w:t>ОВЗ</w:t>
      </w:r>
      <w:r w:rsidR="00E17A16">
        <w:rPr>
          <w:rFonts w:ascii="Times New Roman" w:hAnsi="Times New Roman"/>
          <w:sz w:val="24"/>
        </w:rPr>
        <w:t xml:space="preserve"> </w:t>
      </w:r>
      <w:r w:rsidRPr="00601AF2">
        <w:rPr>
          <w:rFonts w:ascii="Times New Roman" w:hAnsi="Times New Roman"/>
          <w:sz w:val="24"/>
        </w:rPr>
        <w:t>в</w:t>
      </w:r>
      <w:r w:rsidR="00E17A16">
        <w:rPr>
          <w:rFonts w:ascii="Times New Roman" w:hAnsi="Times New Roman"/>
          <w:sz w:val="24"/>
        </w:rPr>
        <w:t xml:space="preserve"> </w:t>
      </w:r>
      <w:r w:rsidRPr="00601AF2">
        <w:rPr>
          <w:rFonts w:ascii="Times New Roman" w:hAnsi="Times New Roman"/>
          <w:sz w:val="24"/>
        </w:rPr>
        <w:t>дошкольном</w:t>
      </w:r>
      <w:r w:rsidR="00E17A16">
        <w:rPr>
          <w:rFonts w:ascii="Times New Roman" w:hAnsi="Times New Roman"/>
          <w:sz w:val="24"/>
        </w:rPr>
        <w:t xml:space="preserve"> </w:t>
      </w:r>
      <w:r w:rsidRPr="00601AF2">
        <w:rPr>
          <w:rFonts w:ascii="Times New Roman" w:hAnsi="Times New Roman"/>
          <w:sz w:val="24"/>
        </w:rPr>
        <w:t>учреждении;</w:t>
      </w:r>
    </w:p>
    <w:p w:rsidR="00601AF2" w:rsidRPr="00601AF2" w:rsidRDefault="00601AF2" w:rsidP="00AA509D">
      <w:pPr>
        <w:pStyle w:val="a4"/>
        <w:widowControl w:val="0"/>
        <w:numPr>
          <w:ilvl w:val="0"/>
          <w:numId w:val="43"/>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спланировать</w:t>
      </w:r>
      <w:r w:rsidR="00E17A16">
        <w:rPr>
          <w:rFonts w:ascii="Times New Roman" w:hAnsi="Times New Roman"/>
          <w:sz w:val="24"/>
        </w:rPr>
        <w:t xml:space="preserve"> </w:t>
      </w:r>
      <w:r w:rsidRPr="00601AF2">
        <w:rPr>
          <w:rFonts w:ascii="Times New Roman" w:hAnsi="Times New Roman"/>
          <w:sz w:val="24"/>
        </w:rPr>
        <w:t>коррекционные</w:t>
      </w:r>
      <w:r w:rsidR="00E17A16">
        <w:rPr>
          <w:rFonts w:ascii="Times New Roman" w:hAnsi="Times New Roman"/>
          <w:sz w:val="24"/>
        </w:rPr>
        <w:t xml:space="preserve"> </w:t>
      </w:r>
      <w:r w:rsidRPr="00601AF2">
        <w:rPr>
          <w:rFonts w:ascii="Times New Roman" w:hAnsi="Times New Roman"/>
          <w:sz w:val="24"/>
        </w:rPr>
        <w:t>мероприятия,</w:t>
      </w:r>
      <w:r w:rsidR="00E17A16">
        <w:rPr>
          <w:rFonts w:ascii="Times New Roman" w:hAnsi="Times New Roman"/>
          <w:sz w:val="24"/>
        </w:rPr>
        <w:t xml:space="preserve"> </w:t>
      </w:r>
      <w:r w:rsidRPr="00601AF2">
        <w:rPr>
          <w:rFonts w:ascii="Times New Roman" w:hAnsi="Times New Roman"/>
          <w:sz w:val="24"/>
        </w:rPr>
        <w:t>разработать</w:t>
      </w:r>
      <w:r w:rsidR="00E17A16">
        <w:rPr>
          <w:rFonts w:ascii="Times New Roman" w:hAnsi="Times New Roman"/>
          <w:sz w:val="24"/>
        </w:rPr>
        <w:t xml:space="preserve"> </w:t>
      </w:r>
      <w:r w:rsidRPr="00601AF2">
        <w:rPr>
          <w:rFonts w:ascii="Times New Roman" w:hAnsi="Times New Roman"/>
          <w:sz w:val="24"/>
        </w:rPr>
        <w:t>программы</w:t>
      </w:r>
      <w:r w:rsidR="00E17A16">
        <w:rPr>
          <w:rFonts w:ascii="Times New Roman" w:hAnsi="Times New Roman"/>
          <w:sz w:val="24"/>
        </w:rPr>
        <w:t xml:space="preserve"> </w:t>
      </w:r>
      <w:r w:rsidRPr="00601AF2">
        <w:rPr>
          <w:rFonts w:ascii="Times New Roman" w:hAnsi="Times New Roman"/>
          <w:sz w:val="24"/>
        </w:rPr>
        <w:t>коррекционной</w:t>
      </w:r>
      <w:r w:rsidR="00E17A16">
        <w:rPr>
          <w:rFonts w:ascii="Times New Roman" w:hAnsi="Times New Roman"/>
          <w:sz w:val="24"/>
        </w:rPr>
        <w:t xml:space="preserve"> </w:t>
      </w:r>
      <w:r w:rsidRPr="00601AF2">
        <w:rPr>
          <w:rFonts w:ascii="Times New Roman" w:hAnsi="Times New Roman"/>
          <w:sz w:val="24"/>
        </w:rPr>
        <w:t>работы;</w:t>
      </w:r>
    </w:p>
    <w:p w:rsidR="00601AF2" w:rsidRPr="00601AF2" w:rsidRDefault="00601AF2" w:rsidP="00AA509D">
      <w:pPr>
        <w:pStyle w:val="a4"/>
        <w:widowControl w:val="0"/>
        <w:numPr>
          <w:ilvl w:val="0"/>
          <w:numId w:val="43"/>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оценить</w:t>
      </w:r>
      <w:r w:rsidR="00E17A16">
        <w:rPr>
          <w:rFonts w:ascii="Times New Roman" w:hAnsi="Times New Roman"/>
          <w:sz w:val="24"/>
        </w:rPr>
        <w:t xml:space="preserve"> </w:t>
      </w:r>
      <w:r w:rsidRPr="00601AF2">
        <w:rPr>
          <w:rFonts w:ascii="Times New Roman" w:hAnsi="Times New Roman"/>
          <w:sz w:val="24"/>
        </w:rPr>
        <w:t>динамику</w:t>
      </w:r>
      <w:r w:rsidR="00E17A16">
        <w:rPr>
          <w:rFonts w:ascii="Times New Roman" w:hAnsi="Times New Roman"/>
          <w:sz w:val="24"/>
        </w:rPr>
        <w:t xml:space="preserve"> </w:t>
      </w:r>
      <w:r w:rsidRPr="00601AF2">
        <w:rPr>
          <w:rFonts w:ascii="Times New Roman" w:hAnsi="Times New Roman"/>
          <w:sz w:val="24"/>
        </w:rPr>
        <w:t>развития</w:t>
      </w:r>
      <w:r w:rsidR="00E17A16">
        <w:rPr>
          <w:rFonts w:ascii="Times New Roman" w:hAnsi="Times New Roman"/>
          <w:sz w:val="24"/>
        </w:rPr>
        <w:t xml:space="preserve"> </w:t>
      </w:r>
      <w:r w:rsidRPr="00601AF2">
        <w:rPr>
          <w:rFonts w:ascii="Times New Roman" w:hAnsi="Times New Roman"/>
          <w:sz w:val="24"/>
        </w:rPr>
        <w:t>и</w:t>
      </w:r>
      <w:r w:rsidR="00E17A16">
        <w:rPr>
          <w:rFonts w:ascii="Times New Roman" w:hAnsi="Times New Roman"/>
          <w:sz w:val="24"/>
        </w:rPr>
        <w:t xml:space="preserve"> </w:t>
      </w:r>
      <w:r w:rsidRPr="00601AF2">
        <w:rPr>
          <w:rFonts w:ascii="Times New Roman" w:hAnsi="Times New Roman"/>
          <w:sz w:val="24"/>
        </w:rPr>
        <w:t>эффективность</w:t>
      </w:r>
      <w:r w:rsidR="00E17A16">
        <w:rPr>
          <w:rFonts w:ascii="Times New Roman" w:hAnsi="Times New Roman"/>
          <w:sz w:val="24"/>
        </w:rPr>
        <w:t xml:space="preserve"> </w:t>
      </w:r>
      <w:r w:rsidRPr="00601AF2">
        <w:rPr>
          <w:rFonts w:ascii="Times New Roman" w:hAnsi="Times New Roman"/>
          <w:sz w:val="24"/>
        </w:rPr>
        <w:t>коррекционной</w:t>
      </w:r>
      <w:r w:rsidR="00E17A16">
        <w:rPr>
          <w:rFonts w:ascii="Times New Roman" w:hAnsi="Times New Roman"/>
          <w:sz w:val="24"/>
        </w:rPr>
        <w:t xml:space="preserve"> </w:t>
      </w:r>
      <w:r w:rsidRPr="00601AF2">
        <w:rPr>
          <w:rFonts w:ascii="Times New Roman" w:hAnsi="Times New Roman"/>
          <w:sz w:val="24"/>
        </w:rPr>
        <w:t>работы;</w:t>
      </w:r>
    </w:p>
    <w:p w:rsidR="00601AF2" w:rsidRPr="00601AF2" w:rsidRDefault="00601AF2" w:rsidP="00AA509D">
      <w:pPr>
        <w:pStyle w:val="a4"/>
        <w:widowControl w:val="0"/>
        <w:numPr>
          <w:ilvl w:val="0"/>
          <w:numId w:val="43"/>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определить</w:t>
      </w:r>
      <w:r w:rsidR="00E17A16">
        <w:rPr>
          <w:rFonts w:ascii="Times New Roman" w:hAnsi="Times New Roman"/>
          <w:sz w:val="24"/>
        </w:rPr>
        <w:t xml:space="preserve"> </w:t>
      </w:r>
      <w:r w:rsidRPr="00601AF2">
        <w:rPr>
          <w:rFonts w:ascii="Times New Roman" w:hAnsi="Times New Roman"/>
          <w:sz w:val="24"/>
        </w:rPr>
        <w:t>условия</w:t>
      </w:r>
      <w:r w:rsidR="00E17A16">
        <w:rPr>
          <w:rFonts w:ascii="Times New Roman" w:hAnsi="Times New Roman"/>
          <w:sz w:val="24"/>
        </w:rPr>
        <w:t xml:space="preserve"> </w:t>
      </w:r>
      <w:r w:rsidRPr="00601AF2">
        <w:rPr>
          <w:rFonts w:ascii="Times New Roman" w:hAnsi="Times New Roman"/>
          <w:sz w:val="24"/>
        </w:rPr>
        <w:t>воспитания</w:t>
      </w:r>
      <w:r w:rsidR="00E17A16">
        <w:rPr>
          <w:rFonts w:ascii="Times New Roman" w:hAnsi="Times New Roman"/>
          <w:sz w:val="24"/>
        </w:rPr>
        <w:t xml:space="preserve"> </w:t>
      </w:r>
      <w:r w:rsidRPr="00601AF2">
        <w:rPr>
          <w:rFonts w:ascii="Times New Roman" w:hAnsi="Times New Roman"/>
          <w:sz w:val="24"/>
        </w:rPr>
        <w:t>и</w:t>
      </w:r>
      <w:r w:rsidR="00E17A16">
        <w:rPr>
          <w:rFonts w:ascii="Times New Roman" w:hAnsi="Times New Roman"/>
          <w:sz w:val="24"/>
        </w:rPr>
        <w:t xml:space="preserve"> </w:t>
      </w:r>
      <w:r w:rsidRPr="00601AF2">
        <w:rPr>
          <w:rFonts w:ascii="Times New Roman" w:hAnsi="Times New Roman"/>
          <w:sz w:val="24"/>
        </w:rPr>
        <w:t>обучения</w:t>
      </w:r>
      <w:r w:rsidR="00E17A16">
        <w:rPr>
          <w:rFonts w:ascii="Times New Roman" w:hAnsi="Times New Roman"/>
          <w:sz w:val="24"/>
        </w:rPr>
        <w:t xml:space="preserve"> </w:t>
      </w:r>
      <w:r w:rsidRPr="00601AF2">
        <w:rPr>
          <w:rFonts w:ascii="Times New Roman" w:hAnsi="Times New Roman"/>
          <w:sz w:val="24"/>
        </w:rPr>
        <w:t>ребенка;</w:t>
      </w:r>
    </w:p>
    <w:p w:rsidR="00601AF2" w:rsidRPr="00601AF2" w:rsidRDefault="00601AF2" w:rsidP="00AA509D">
      <w:pPr>
        <w:pStyle w:val="a4"/>
        <w:widowControl w:val="0"/>
        <w:numPr>
          <w:ilvl w:val="0"/>
          <w:numId w:val="43"/>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консультировать</w:t>
      </w:r>
      <w:r w:rsidR="00E17A16">
        <w:rPr>
          <w:rFonts w:ascii="Times New Roman" w:hAnsi="Times New Roman"/>
          <w:sz w:val="24"/>
        </w:rPr>
        <w:t xml:space="preserve"> </w:t>
      </w:r>
      <w:r w:rsidRPr="00601AF2">
        <w:rPr>
          <w:rFonts w:ascii="Times New Roman" w:hAnsi="Times New Roman"/>
          <w:sz w:val="24"/>
        </w:rPr>
        <w:t>родителей ребенка</w:t>
      </w:r>
      <w:r w:rsidR="00E17A16">
        <w:rPr>
          <w:rFonts w:ascii="Times New Roman" w:hAnsi="Times New Roman"/>
          <w:sz w:val="24"/>
        </w:rPr>
        <w:t xml:space="preserve"> </w:t>
      </w:r>
      <w:r w:rsidRPr="00601AF2">
        <w:rPr>
          <w:rFonts w:ascii="Times New Roman" w:hAnsi="Times New Roman"/>
          <w:sz w:val="24"/>
        </w:rPr>
        <w:t>с</w:t>
      </w:r>
      <w:r w:rsidR="00E17A16">
        <w:rPr>
          <w:rFonts w:ascii="Times New Roman" w:hAnsi="Times New Roman"/>
          <w:sz w:val="24"/>
        </w:rPr>
        <w:t xml:space="preserve"> </w:t>
      </w:r>
      <w:r w:rsidRPr="00601AF2">
        <w:rPr>
          <w:rFonts w:ascii="Times New Roman" w:hAnsi="Times New Roman"/>
          <w:sz w:val="24"/>
        </w:rPr>
        <w:t>ОВЗ.</w:t>
      </w:r>
    </w:p>
    <w:p w:rsidR="00601AF2" w:rsidRPr="00601AF2" w:rsidRDefault="00601AF2" w:rsidP="00E17A16">
      <w:pPr>
        <w:pStyle w:val="af6"/>
        <w:spacing w:after="0"/>
        <w:ind w:right="42"/>
        <w:jc w:val="both"/>
        <w:rPr>
          <w:rFonts w:ascii="Times New Roman" w:hAnsi="Times New Roman"/>
        </w:rPr>
      </w:pPr>
      <w:r w:rsidRPr="00601AF2">
        <w:rPr>
          <w:rFonts w:ascii="Times New Roman" w:hAnsi="Times New Roman"/>
        </w:rPr>
        <w:t>Одним</w:t>
      </w:r>
      <w:r w:rsidR="00E17A16">
        <w:rPr>
          <w:rFonts w:ascii="Times New Roman" w:hAnsi="Times New Roman"/>
        </w:rPr>
        <w:t xml:space="preserve"> </w:t>
      </w:r>
      <w:r w:rsidRPr="00601AF2">
        <w:rPr>
          <w:rFonts w:ascii="Times New Roman" w:hAnsi="Times New Roman"/>
        </w:rPr>
        <w:t>из</w:t>
      </w:r>
      <w:r w:rsidR="00E17A16">
        <w:rPr>
          <w:rFonts w:ascii="Times New Roman" w:hAnsi="Times New Roman"/>
        </w:rPr>
        <w:t xml:space="preserve"> </w:t>
      </w:r>
      <w:r w:rsidRPr="00601AF2">
        <w:rPr>
          <w:rFonts w:ascii="Times New Roman" w:hAnsi="Times New Roman"/>
        </w:rPr>
        <w:t>основных</w:t>
      </w:r>
      <w:r w:rsidR="00E17A16">
        <w:rPr>
          <w:rFonts w:ascii="Times New Roman" w:hAnsi="Times New Roman"/>
        </w:rPr>
        <w:t xml:space="preserve"> </w:t>
      </w:r>
      <w:r w:rsidRPr="00601AF2">
        <w:rPr>
          <w:rFonts w:ascii="Times New Roman" w:hAnsi="Times New Roman"/>
        </w:rPr>
        <w:t>принципов</w:t>
      </w:r>
      <w:r w:rsidR="00E17A16">
        <w:rPr>
          <w:rFonts w:ascii="Times New Roman" w:hAnsi="Times New Roman"/>
        </w:rPr>
        <w:t xml:space="preserve"> </w:t>
      </w:r>
      <w:r w:rsidRPr="00601AF2">
        <w:rPr>
          <w:rFonts w:ascii="Times New Roman" w:hAnsi="Times New Roman"/>
        </w:rPr>
        <w:t>диагностики</w:t>
      </w:r>
      <w:r w:rsidR="00E17A16">
        <w:rPr>
          <w:rFonts w:ascii="Times New Roman" w:hAnsi="Times New Roman"/>
        </w:rPr>
        <w:t xml:space="preserve"> </w:t>
      </w:r>
      <w:r w:rsidRPr="00601AF2">
        <w:rPr>
          <w:rFonts w:ascii="Times New Roman" w:hAnsi="Times New Roman"/>
        </w:rPr>
        <w:t>нарушенного</w:t>
      </w:r>
      <w:r w:rsidR="00E17A16">
        <w:rPr>
          <w:rFonts w:ascii="Times New Roman" w:hAnsi="Times New Roman"/>
        </w:rPr>
        <w:t xml:space="preserve"> </w:t>
      </w:r>
      <w:r w:rsidRPr="00601AF2">
        <w:rPr>
          <w:rFonts w:ascii="Times New Roman" w:hAnsi="Times New Roman"/>
        </w:rPr>
        <w:t>развития</w:t>
      </w:r>
      <w:r w:rsidR="00E17A16">
        <w:rPr>
          <w:rFonts w:ascii="Times New Roman" w:hAnsi="Times New Roman"/>
        </w:rPr>
        <w:t xml:space="preserve"> </w:t>
      </w:r>
      <w:r w:rsidRPr="00601AF2">
        <w:rPr>
          <w:rFonts w:ascii="Times New Roman" w:hAnsi="Times New Roman"/>
        </w:rPr>
        <w:t>является</w:t>
      </w:r>
      <w:r w:rsidR="00E17A16">
        <w:rPr>
          <w:rFonts w:ascii="Times New Roman" w:hAnsi="Times New Roman"/>
        </w:rPr>
        <w:t xml:space="preserve"> </w:t>
      </w:r>
      <w:r w:rsidRPr="00601AF2">
        <w:rPr>
          <w:rFonts w:ascii="Times New Roman" w:hAnsi="Times New Roman"/>
        </w:rPr>
        <w:t>комплексный</w:t>
      </w:r>
      <w:r w:rsidR="00E17A16">
        <w:rPr>
          <w:rFonts w:ascii="Times New Roman" w:hAnsi="Times New Roman"/>
        </w:rPr>
        <w:t xml:space="preserve"> </w:t>
      </w:r>
      <w:r w:rsidRPr="00601AF2">
        <w:rPr>
          <w:rFonts w:ascii="Times New Roman" w:hAnsi="Times New Roman"/>
        </w:rPr>
        <w:t>подход,</w:t>
      </w:r>
      <w:r w:rsidR="00E17A16">
        <w:rPr>
          <w:rFonts w:ascii="Times New Roman" w:hAnsi="Times New Roman"/>
        </w:rPr>
        <w:t xml:space="preserve"> </w:t>
      </w:r>
      <w:r w:rsidRPr="00601AF2">
        <w:rPr>
          <w:rFonts w:ascii="Times New Roman" w:hAnsi="Times New Roman"/>
        </w:rPr>
        <w:t>который</w:t>
      </w:r>
      <w:r w:rsidR="00E17A16">
        <w:rPr>
          <w:rFonts w:ascii="Times New Roman" w:hAnsi="Times New Roman"/>
        </w:rPr>
        <w:t xml:space="preserve"> </w:t>
      </w:r>
      <w:r w:rsidRPr="00601AF2">
        <w:rPr>
          <w:rFonts w:ascii="Times New Roman" w:hAnsi="Times New Roman"/>
        </w:rPr>
        <w:t>означает</w:t>
      </w:r>
      <w:r w:rsidR="00E17A16">
        <w:rPr>
          <w:rFonts w:ascii="Times New Roman" w:hAnsi="Times New Roman"/>
        </w:rPr>
        <w:t xml:space="preserve"> </w:t>
      </w:r>
      <w:r w:rsidRPr="00601AF2">
        <w:rPr>
          <w:rFonts w:ascii="Times New Roman" w:hAnsi="Times New Roman"/>
        </w:rPr>
        <w:t>всесторонность</w:t>
      </w:r>
      <w:r w:rsidR="00E17A16">
        <w:rPr>
          <w:rFonts w:ascii="Times New Roman" w:hAnsi="Times New Roman"/>
        </w:rPr>
        <w:t xml:space="preserve"> </w:t>
      </w:r>
      <w:r w:rsidRPr="00601AF2">
        <w:rPr>
          <w:rFonts w:ascii="Times New Roman" w:hAnsi="Times New Roman"/>
        </w:rPr>
        <w:t>обследования</w:t>
      </w:r>
      <w:r w:rsidR="00E17A16">
        <w:rPr>
          <w:rFonts w:ascii="Times New Roman" w:hAnsi="Times New Roman"/>
        </w:rPr>
        <w:t xml:space="preserve"> </w:t>
      </w:r>
      <w:r w:rsidRPr="00601AF2">
        <w:rPr>
          <w:rFonts w:ascii="Times New Roman" w:hAnsi="Times New Roman"/>
        </w:rPr>
        <w:t>и</w:t>
      </w:r>
      <w:r w:rsidR="00E17A16">
        <w:rPr>
          <w:rFonts w:ascii="Times New Roman" w:hAnsi="Times New Roman"/>
        </w:rPr>
        <w:t xml:space="preserve"> </w:t>
      </w:r>
      <w:r w:rsidRPr="00601AF2">
        <w:rPr>
          <w:rFonts w:ascii="Times New Roman" w:hAnsi="Times New Roman"/>
        </w:rPr>
        <w:t>оценку</w:t>
      </w:r>
      <w:r w:rsidR="00E17A16">
        <w:rPr>
          <w:rFonts w:ascii="Times New Roman" w:hAnsi="Times New Roman"/>
        </w:rPr>
        <w:t xml:space="preserve"> </w:t>
      </w:r>
      <w:r w:rsidRPr="00601AF2">
        <w:rPr>
          <w:rFonts w:ascii="Times New Roman" w:hAnsi="Times New Roman"/>
        </w:rPr>
        <w:t>особенностей</w:t>
      </w:r>
      <w:r w:rsidR="00E17A16">
        <w:rPr>
          <w:rFonts w:ascii="Times New Roman" w:hAnsi="Times New Roman"/>
        </w:rPr>
        <w:t xml:space="preserve"> </w:t>
      </w:r>
      <w:r w:rsidRPr="00601AF2">
        <w:rPr>
          <w:rFonts w:ascii="Times New Roman" w:hAnsi="Times New Roman"/>
        </w:rPr>
        <w:t>развития</w:t>
      </w:r>
      <w:r w:rsidR="00E17A16">
        <w:rPr>
          <w:rFonts w:ascii="Times New Roman" w:hAnsi="Times New Roman"/>
        </w:rPr>
        <w:t xml:space="preserve"> </w:t>
      </w:r>
      <w:r w:rsidRPr="00601AF2">
        <w:rPr>
          <w:rFonts w:ascii="Times New Roman" w:hAnsi="Times New Roman"/>
        </w:rPr>
        <w:t>ребенка</w:t>
      </w:r>
      <w:r w:rsidR="00E17A16">
        <w:rPr>
          <w:rFonts w:ascii="Times New Roman" w:hAnsi="Times New Roman"/>
        </w:rPr>
        <w:t xml:space="preserve"> </w:t>
      </w:r>
      <w:r w:rsidRPr="00601AF2">
        <w:rPr>
          <w:rFonts w:ascii="Times New Roman" w:hAnsi="Times New Roman"/>
        </w:rPr>
        <w:t>с</w:t>
      </w:r>
      <w:r w:rsidR="00E17A16">
        <w:rPr>
          <w:rFonts w:ascii="Times New Roman" w:hAnsi="Times New Roman"/>
        </w:rPr>
        <w:t xml:space="preserve"> </w:t>
      </w:r>
      <w:r w:rsidRPr="00601AF2">
        <w:rPr>
          <w:rFonts w:ascii="Times New Roman" w:hAnsi="Times New Roman"/>
        </w:rPr>
        <w:t>ОВЗ</w:t>
      </w:r>
      <w:r w:rsidR="00E17A16">
        <w:rPr>
          <w:rFonts w:ascii="Times New Roman" w:hAnsi="Times New Roman"/>
        </w:rPr>
        <w:t xml:space="preserve"> </w:t>
      </w:r>
      <w:r w:rsidRPr="00601AF2">
        <w:rPr>
          <w:rFonts w:ascii="Times New Roman" w:hAnsi="Times New Roman"/>
        </w:rPr>
        <w:t>всеми</w:t>
      </w:r>
      <w:r w:rsidR="00E17A16">
        <w:rPr>
          <w:rFonts w:ascii="Times New Roman" w:hAnsi="Times New Roman"/>
        </w:rPr>
        <w:t xml:space="preserve"> </w:t>
      </w:r>
      <w:r w:rsidRPr="00601AF2">
        <w:rPr>
          <w:rFonts w:ascii="Times New Roman" w:hAnsi="Times New Roman"/>
        </w:rPr>
        <w:t>специалистами,</w:t>
      </w:r>
      <w:r w:rsidR="00E17A16">
        <w:rPr>
          <w:rFonts w:ascii="Times New Roman" w:hAnsi="Times New Roman"/>
        </w:rPr>
        <w:t xml:space="preserve"> </w:t>
      </w:r>
      <w:r w:rsidRPr="00601AF2">
        <w:rPr>
          <w:rFonts w:ascii="Times New Roman" w:hAnsi="Times New Roman"/>
        </w:rPr>
        <w:t>и</w:t>
      </w:r>
      <w:r w:rsidR="00E17A16">
        <w:rPr>
          <w:rFonts w:ascii="Times New Roman" w:hAnsi="Times New Roman"/>
        </w:rPr>
        <w:t xml:space="preserve"> </w:t>
      </w:r>
      <w:r w:rsidRPr="00601AF2">
        <w:rPr>
          <w:rFonts w:ascii="Times New Roman" w:hAnsi="Times New Roman"/>
        </w:rPr>
        <w:t>охватывает</w:t>
      </w:r>
      <w:r w:rsidR="00E17A16">
        <w:rPr>
          <w:rFonts w:ascii="Times New Roman" w:hAnsi="Times New Roman"/>
        </w:rPr>
        <w:t xml:space="preserve"> </w:t>
      </w:r>
      <w:r w:rsidRPr="00601AF2">
        <w:rPr>
          <w:rFonts w:ascii="Times New Roman" w:hAnsi="Times New Roman"/>
        </w:rPr>
        <w:t>познавательную</w:t>
      </w:r>
      <w:r w:rsidR="00E17A16">
        <w:rPr>
          <w:rFonts w:ascii="Times New Roman" w:hAnsi="Times New Roman"/>
        </w:rPr>
        <w:t xml:space="preserve"> </w:t>
      </w:r>
      <w:r w:rsidRPr="00601AF2">
        <w:rPr>
          <w:rFonts w:ascii="Times New Roman" w:hAnsi="Times New Roman"/>
        </w:rPr>
        <w:t>деятельность,</w:t>
      </w:r>
      <w:r w:rsidR="00E17A16">
        <w:rPr>
          <w:rFonts w:ascii="Times New Roman" w:hAnsi="Times New Roman"/>
        </w:rPr>
        <w:t xml:space="preserve"> </w:t>
      </w:r>
      <w:r w:rsidRPr="00601AF2">
        <w:rPr>
          <w:rFonts w:ascii="Times New Roman" w:hAnsi="Times New Roman"/>
        </w:rPr>
        <w:t>поведение,</w:t>
      </w:r>
      <w:r w:rsidR="00E17A16">
        <w:rPr>
          <w:rFonts w:ascii="Times New Roman" w:hAnsi="Times New Roman"/>
        </w:rPr>
        <w:t xml:space="preserve"> </w:t>
      </w:r>
      <w:r w:rsidRPr="00601AF2">
        <w:rPr>
          <w:rFonts w:ascii="Times New Roman" w:hAnsi="Times New Roman"/>
        </w:rPr>
        <w:t>эмоции,</w:t>
      </w:r>
      <w:r w:rsidR="00E17A16">
        <w:rPr>
          <w:rFonts w:ascii="Times New Roman" w:hAnsi="Times New Roman"/>
        </w:rPr>
        <w:t xml:space="preserve"> </w:t>
      </w:r>
      <w:r w:rsidRPr="00601AF2">
        <w:rPr>
          <w:rFonts w:ascii="Times New Roman" w:hAnsi="Times New Roman"/>
        </w:rPr>
        <w:t>волю,</w:t>
      </w:r>
      <w:r w:rsidR="00E17A16">
        <w:rPr>
          <w:rFonts w:ascii="Times New Roman" w:hAnsi="Times New Roman"/>
        </w:rPr>
        <w:t xml:space="preserve"> </w:t>
      </w:r>
      <w:r w:rsidRPr="00601AF2">
        <w:rPr>
          <w:rFonts w:ascii="Times New Roman" w:hAnsi="Times New Roman"/>
        </w:rPr>
        <w:t>состояние</w:t>
      </w:r>
      <w:r w:rsidR="00E17A16">
        <w:rPr>
          <w:rFonts w:ascii="Times New Roman" w:hAnsi="Times New Roman"/>
        </w:rPr>
        <w:t xml:space="preserve"> </w:t>
      </w:r>
      <w:r w:rsidRPr="00601AF2">
        <w:rPr>
          <w:rFonts w:ascii="Times New Roman" w:hAnsi="Times New Roman"/>
        </w:rPr>
        <w:t>зрения,</w:t>
      </w:r>
      <w:r w:rsidR="00E17A16">
        <w:rPr>
          <w:rFonts w:ascii="Times New Roman" w:hAnsi="Times New Roman"/>
        </w:rPr>
        <w:t xml:space="preserve"> </w:t>
      </w:r>
      <w:r w:rsidRPr="00601AF2">
        <w:rPr>
          <w:rFonts w:ascii="Times New Roman" w:hAnsi="Times New Roman"/>
        </w:rPr>
        <w:t>слуха,</w:t>
      </w:r>
      <w:r w:rsidR="00E17A16">
        <w:rPr>
          <w:rFonts w:ascii="Times New Roman" w:hAnsi="Times New Roman"/>
        </w:rPr>
        <w:t xml:space="preserve"> </w:t>
      </w:r>
      <w:r w:rsidRPr="00601AF2">
        <w:rPr>
          <w:rFonts w:ascii="Times New Roman" w:hAnsi="Times New Roman"/>
        </w:rPr>
        <w:t>двигательной сферы, соматическое состояние, неврологический статус. Изучение ребенка</w:t>
      </w:r>
      <w:r w:rsidR="00E17A16">
        <w:rPr>
          <w:rFonts w:ascii="Times New Roman" w:hAnsi="Times New Roman"/>
        </w:rPr>
        <w:t xml:space="preserve"> </w:t>
      </w:r>
      <w:r w:rsidRPr="00601AF2">
        <w:rPr>
          <w:rFonts w:ascii="Times New Roman" w:hAnsi="Times New Roman"/>
        </w:rPr>
        <w:t>включает</w:t>
      </w:r>
      <w:r w:rsidR="00E17A16">
        <w:rPr>
          <w:rFonts w:ascii="Times New Roman" w:hAnsi="Times New Roman"/>
        </w:rPr>
        <w:t xml:space="preserve"> </w:t>
      </w:r>
      <w:r w:rsidRPr="00601AF2">
        <w:rPr>
          <w:rFonts w:ascii="Times New Roman" w:hAnsi="Times New Roman"/>
        </w:rPr>
        <w:t>медицинское</w:t>
      </w:r>
      <w:r w:rsidR="00E17A16">
        <w:rPr>
          <w:rFonts w:ascii="Times New Roman" w:hAnsi="Times New Roman"/>
        </w:rPr>
        <w:t xml:space="preserve"> </w:t>
      </w:r>
      <w:r w:rsidRPr="00601AF2">
        <w:rPr>
          <w:rFonts w:ascii="Times New Roman" w:hAnsi="Times New Roman"/>
        </w:rPr>
        <w:t>и</w:t>
      </w:r>
      <w:r w:rsidR="00E17A16">
        <w:rPr>
          <w:rFonts w:ascii="Times New Roman" w:hAnsi="Times New Roman"/>
        </w:rPr>
        <w:t xml:space="preserve"> </w:t>
      </w:r>
      <w:r w:rsidRPr="00601AF2">
        <w:rPr>
          <w:rFonts w:ascii="Times New Roman" w:hAnsi="Times New Roman"/>
        </w:rPr>
        <w:t>психолого-педагогическое</w:t>
      </w:r>
      <w:r w:rsidR="00E17A16">
        <w:rPr>
          <w:rFonts w:ascii="Times New Roman" w:hAnsi="Times New Roman"/>
        </w:rPr>
        <w:t xml:space="preserve"> </w:t>
      </w:r>
      <w:r w:rsidRPr="00601AF2">
        <w:rPr>
          <w:rFonts w:ascii="Times New Roman" w:hAnsi="Times New Roman"/>
        </w:rPr>
        <w:t>обследование.</w:t>
      </w:r>
    </w:p>
    <w:p w:rsidR="00601AF2" w:rsidRPr="00601AF2" w:rsidRDefault="00601AF2" w:rsidP="00E17A16">
      <w:pPr>
        <w:pStyle w:val="af6"/>
        <w:spacing w:after="0"/>
        <w:ind w:right="42"/>
        <w:jc w:val="both"/>
        <w:rPr>
          <w:rFonts w:ascii="Times New Roman" w:hAnsi="Times New Roman"/>
        </w:rPr>
      </w:pPr>
      <w:r w:rsidRPr="00601AF2">
        <w:rPr>
          <w:rFonts w:ascii="Times New Roman" w:hAnsi="Times New Roman"/>
          <w:b/>
          <w:i/>
        </w:rPr>
        <w:t>Медицинское</w:t>
      </w:r>
      <w:r w:rsidR="00E17A16">
        <w:rPr>
          <w:rFonts w:ascii="Times New Roman" w:hAnsi="Times New Roman"/>
          <w:b/>
          <w:i/>
        </w:rPr>
        <w:t xml:space="preserve"> </w:t>
      </w:r>
      <w:r w:rsidRPr="00601AF2">
        <w:rPr>
          <w:rFonts w:ascii="Times New Roman" w:hAnsi="Times New Roman"/>
          <w:b/>
          <w:i/>
        </w:rPr>
        <w:t>обследование</w:t>
      </w:r>
      <w:r w:rsidR="00E17A16">
        <w:rPr>
          <w:rFonts w:ascii="Times New Roman" w:hAnsi="Times New Roman"/>
          <w:b/>
          <w:i/>
        </w:rPr>
        <w:t xml:space="preserve"> </w:t>
      </w:r>
      <w:r w:rsidRPr="00601AF2">
        <w:rPr>
          <w:rFonts w:ascii="Times New Roman" w:hAnsi="Times New Roman"/>
        </w:rPr>
        <w:t>начинается</w:t>
      </w:r>
      <w:r w:rsidR="00E17A16">
        <w:rPr>
          <w:rFonts w:ascii="Times New Roman" w:hAnsi="Times New Roman"/>
        </w:rPr>
        <w:t xml:space="preserve">  </w:t>
      </w:r>
      <w:r w:rsidRPr="00601AF2">
        <w:rPr>
          <w:rFonts w:ascii="Times New Roman" w:hAnsi="Times New Roman"/>
        </w:rPr>
        <w:t>с</w:t>
      </w:r>
      <w:r w:rsidR="00E17A16">
        <w:rPr>
          <w:rFonts w:ascii="Times New Roman" w:hAnsi="Times New Roman"/>
        </w:rPr>
        <w:t xml:space="preserve"> </w:t>
      </w:r>
      <w:r w:rsidRPr="00601AF2">
        <w:rPr>
          <w:rFonts w:ascii="Times New Roman" w:hAnsi="Times New Roman"/>
        </w:rPr>
        <w:t>изучения</w:t>
      </w:r>
      <w:r w:rsidR="00E17A16">
        <w:rPr>
          <w:rFonts w:ascii="Times New Roman" w:hAnsi="Times New Roman"/>
        </w:rPr>
        <w:t xml:space="preserve"> </w:t>
      </w:r>
      <w:r w:rsidRPr="00601AF2">
        <w:rPr>
          <w:rFonts w:ascii="Times New Roman" w:hAnsi="Times New Roman"/>
        </w:rPr>
        <w:t>данных</w:t>
      </w:r>
      <w:r w:rsidR="00E17A16">
        <w:rPr>
          <w:rFonts w:ascii="Times New Roman" w:hAnsi="Times New Roman"/>
        </w:rPr>
        <w:t xml:space="preserve"> </w:t>
      </w:r>
      <w:r w:rsidRPr="00601AF2">
        <w:rPr>
          <w:rFonts w:ascii="Times New Roman" w:hAnsi="Times New Roman"/>
        </w:rPr>
        <w:t>анамнеза.</w:t>
      </w:r>
      <w:r w:rsidR="00E17A16">
        <w:rPr>
          <w:rFonts w:ascii="Times New Roman" w:hAnsi="Times New Roman"/>
        </w:rPr>
        <w:t xml:space="preserve"> </w:t>
      </w:r>
      <w:r w:rsidRPr="00601AF2">
        <w:rPr>
          <w:rFonts w:ascii="Times New Roman" w:hAnsi="Times New Roman"/>
        </w:rPr>
        <w:t>Анамнез</w:t>
      </w:r>
      <w:r w:rsidR="00E17A16">
        <w:rPr>
          <w:rFonts w:ascii="Times New Roman" w:hAnsi="Times New Roman"/>
        </w:rPr>
        <w:t xml:space="preserve"> </w:t>
      </w:r>
      <w:r w:rsidRPr="00601AF2">
        <w:rPr>
          <w:rFonts w:ascii="Times New Roman" w:hAnsi="Times New Roman"/>
        </w:rPr>
        <w:t>собирается врачом и составляется на основании ознакомления с документацией ребенка и</w:t>
      </w:r>
      <w:r w:rsidR="00E17A16">
        <w:rPr>
          <w:rFonts w:ascii="Times New Roman" w:hAnsi="Times New Roman"/>
        </w:rPr>
        <w:t xml:space="preserve"> </w:t>
      </w:r>
      <w:r w:rsidRPr="00601AF2">
        <w:rPr>
          <w:rFonts w:ascii="Times New Roman" w:hAnsi="Times New Roman"/>
        </w:rPr>
        <w:t>беседы</w:t>
      </w:r>
      <w:r w:rsidR="00E17A16">
        <w:rPr>
          <w:rFonts w:ascii="Times New Roman" w:hAnsi="Times New Roman"/>
        </w:rPr>
        <w:t xml:space="preserve"> </w:t>
      </w:r>
      <w:r w:rsidRPr="00601AF2">
        <w:rPr>
          <w:rFonts w:ascii="Times New Roman" w:hAnsi="Times New Roman"/>
        </w:rPr>
        <w:t>с</w:t>
      </w:r>
      <w:r w:rsidR="00E17A16">
        <w:rPr>
          <w:rFonts w:ascii="Times New Roman" w:hAnsi="Times New Roman"/>
        </w:rPr>
        <w:t xml:space="preserve"> </w:t>
      </w:r>
      <w:r w:rsidRPr="00601AF2">
        <w:rPr>
          <w:rFonts w:ascii="Times New Roman" w:hAnsi="Times New Roman"/>
        </w:rPr>
        <w:t>родителями</w:t>
      </w:r>
      <w:r w:rsidR="00E17A16">
        <w:rPr>
          <w:rFonts w:ascii="Times New Roman" w:hAnsi="Times New Roman"/>
        </w:rPr>
        <w:t xml:space="preserve"> </w:t>
      </w:r>
      <w:r w:rsidRPr="00601AF2">
        <w:rPr>
          <w:rFonts w:ascii="Times New Roman" w:hAnsi="Times New Roman"/>
        </w:rPr>
        <w:t>(лицами,</w:t>
      </w:r>
      <w:r w:rsidR="00E17A16">
        <w:rPr>
          <w:rFonts w:ascii="Times New Roman" w:hAnsi="Times New Roman"/>
        </w:rPr>
        <w:t xml:space="preserve"> </w:t>
      </w:r>
      <w:r w:rsidRPr="00601AF2">
        <w:rPr>
          <w:rFonts w:ascii="Times New Roman" w:hAnsi="Times New Roman"/>
        </w:rPr>
        <w:t>их</w:t>
      </w:r>
      <w:r w:rsidR="00E17A16">
        <w:rPr>
          <w:rFonts w:ascii="Times New Roman" w:hAnsi="Times New Roman"/>
        </w:rPr>
        <w:t xml:space="preserve"> </w:t>
      </w:r>
      <w:r w:rsidRPr="00601AF2">
        <w:rPr>
          <w:rFonts w:ascii="Times New Roman" w:hAnsi="Times New Roman"/>
        </w:rPr>
        <w:t>заменяющими).</w:t>
      </w:r>
    </w:p>
    <w:p w:rsidR="00601AF2" w:rsidRPr="00601AF2" w:rsidRDefault="00601AF2" w:rsidP="00E17A16">
      <w:pPr>
        <w:pStyle w:val="af6"/>
        <w:spacing w:after="0"/>
        <w:ind w:right="42"/>
        <w:jc w:val="both"/>
        <w:rPr>
          <w:rFonts w:ascii="Times New Roman" w:hAnsi="Times New Roman"/>
        </w:rPr>
      </w:pPr>
      <w:r w:rsidRPr="00601AF2">
        <w:rPr>
          <w:rFonts w:ascii="Times New Roman" w:hAnsi="Times New Roman"/>
        </w:rPr>
        <w:t>Личный анамнез ребенка содержит следующие сведения: особенности беременности</w:t>
      </w:r>
      <w:r w:rsidR="00E17A16">
        <w:rPr>
          <w:rFonts w:ascii="Times New Roman" w:hAnsi="Times New Roman"/>
        </w:rPr>
        <w:t xml:space="preserve"> </w:t>
      </w:r>
      <w:r w:rsidRPr="00601AF2">
        <w:rPr>
          <w:rFonts w:ascii="Times New Roman" w:hAnsi="Times New Roman"/>
        </w:rPr>
        <w:t>матери; длительность приема лекарственных препаратов и влияние вредных факторов на</w:t>
      </w:r>
      <w:r w:rsidR="00E17A16">
        <w:rPr>
          <w:rFonts w:ascii="Times New Roman" w:hAnsi="Times New Roman"/>
        </w:rPr>
        <w:t xml:space="preserve"> </w:t>
      </w:r>
      <w:r w:rsidRPr="00601AF2">
        <w:rPr>
          <w:rFonts w:ascii="Times New Roman" w:hAnsi="Times New Roman"/>
        </w:rPr>
        <w:t>беременность; особенности родов; характер помощи во время родов; наличие у ребенка</w:t>
      </w:r>
      <w:r w:rsidR="00E17A16">
        <w:rPr>
          <w:rFonts w:ascii="Times New Roman" w:hAnsi="Times New Roman"/>
        </w:rPr>
        <w:t xml:space="preserve"> </w:t>
      </w:r>
      <w:r w:rsidRPr="00601AF2">
        <w:rPr>
          <w:rFonts w:ascii="Times New Roman" w:hAnsi="Times New Roman"/>
        </w:rPr>
        <w:t>врожденных пороков развития, судорог и др.; вес ребенка при рождении, время начала</w:t>
      </w:r>
      <w:r w:rsidR="00E17A16">
        <w:rPr>
          <w:rFonts w:ascii="Times New Roman" w:hAnsi="Times New Roman"/>
        </w:rPr>
        <w:t xml:space="preserve"> </w:t>
      </w:r>
      <w:r w:rsidRPr="00601AF2">
        <w:rPr>
          <w:rFonts w:ascii="Times New Roman" w:hAnsi="Times New Roman"/>
        </w:rPr>
        <w:t>кормления,</w:t>
      </w:r>
      <w:r w:rsidR="00E17A16">
        <w:rPr>
          <w:rFonts w:ascii="Times New Roman" w:hAnsi="Times New Roman"/>
        </w:rPr>
        <w:t xml:space="preserve"> </w:t>
      </w:r>
      <w:r w:rsidRPr="00601AF2">
        <w:rPr>
          <w:rFonts w:ascii="Times New Roman" w:hAnsi="Times New Roman"/>
        </w:rPr>
        <w:t>срок</w:t>
      </w:r>
      <w:r w:rsidR="00E17A16">
        <w:rPr>
          <w:rFonts w:ascii="Times New Roman" w:hAnsi="Times New Roman"/>
        </w:rPr>
        <w:t xml:space="preserve"> </w:t>
      </w:r>
      <w:r w:rsidRPr="00601AF2">
        <w:rPr>
          <w:rFonts w:ascii="Times New Roman" w:hAnsi="Times New Roman"/>
        </w:rPr>
        <w:t>пребывания</w:t>
      </w:r>
      <w:r w:rsidR="00E17A16">
        <w:rPr>
          <w:rFonts w:ascii="Times New Roman" w:hAnsi="Times New Roman"/>
        </w:rPr>
        <w:t xml:space="preserve"> </w:t>
      </w:r>
      <w:r w:rsidRPr="00601AF2">
        <w:rPr>
          <w:rFonts w:ascii="Times New Roman" w:hAnsi="Times New Roman"/>
        </w:rPr>
        <w:t>в</w:t>
      </w:r>
      <w:r w:rsidR="00E17A16">
        <w:rPr>
          <w:rFonts w:ascii="Times New Roman" w:hAnsi="Times New Roman"/>
        </w:rPr>
        <w:t xml:space="preserve"> </w:t>
      </w:r>
      <w:r w:rsidRPr="00601AF2">
        <w:rPr>
          <w:rFonts w:ascii="Times New Roman" w:hAnsi="Times New Roman"/>
        </w:rPr>
        <w:t>роддоме.</w:t>
      </w:r>
      <w:r w:rsidR="00E17A16">
        <w:rPr>
          <w:rFonts w:ascii="Times New Roman" w:hAnsi="Times New Roman"/>
        </w:rPr>
        <w:t xml:space="preserve"> </w:t>
      </w:r>
      <w:r w:rsidRPr="00601AF2">
        <w:rPr>
          <w:rFonts w:ascii="Times New Roman" w:hAnsi="Times New Roman"/>
        </w:rPr>
        <w:t>Перечисляются</w:t>
      </w:r>
      <w:r w:rsidR="00E17A16">
        <w:rPr>
          <w:rFonts w:ascii="Times New Roman" w:hAnsi="Times New Roman"/>
        </w:rPr>
        <w:t xml:space="preserve"> </w:t>
      </w:r>
      <w:r w:rsidRPr="00601AF2">
        <w:rPr>
          <w:rFonts w:ascii="Times New Roman" w:hAnsi="Times New Roman"/>
        </w:rPr>
        <w:t>перенесенные</w:t>
      </w:r>
      <w:r w:rsidR="00E17A16">
        <w:rPr>
          <w:rFonts w:ascii="Times New Roman" w:hAnsi="Times New Roman"/>
        </w:rPr>
        <w:t xml:space="preserve"> </w:t>
      </w:r>
      <w:r w:rsidRPr="00601AF2">
        <w:rPr>
          <w:rFonts w:ascii="Times New Roman" w:hAnsi="Times New Roman"/>
        </w:rPr>
        <w:t>ребенком</w:t>
      </w:r>
      <w:r w:rsidR="00E17A16">
        <w:rPr>
          <w:rFonts w:ascii="Times New Roman" w:hAnsi="Times New Roman"/>
        </w:rPr>
        <w:t xml:space="preserve"> </w:t>
      </w:r>
      <w:r w:rsidRPr="00601AF2">
        <w:rPr>
          <w:rFonts w:ascii="Times New Roman" w:hAnsi="Times New Roman"/>
        </w:rPr>
        <w:t>заболевания,</w:t>
      </w:r>
      <w:r w:rsidR="00E17A16">
        <w:rPr>
          <w:rFonts w:ascii="Times New Roman" w:hAnsi="Times New Roman"/>
        </w:rPr>
        <w:t xml:space="preserve"> </w:t>
      </w:r>
      <w:r w:rsidRPr="00601AF2">
        <w:rPr>
          <w:rFonts w:ascii="Times New Roman" w:hAnsi="Times New Roman"/>
        </w:rPr>
        <w:t>особенности</w:t>
      </w:r>
      <w:r w:rsidR="00E17A16">
        <w:rPr>
          <w:rFonts w:ascii="Times New Roman" w:hAnsi="Times New Roman"/>
        </w:rPr>
        <w:t xml:space="preserve"> </w:t>
      </w:r>
      <w:r w:rsidRPr="00601AF2">
        <w:rPr>
          <w:rFonts w:ascii="Times New Roman" w:hAnsi="Times New Roman"/>
        </w:rPr>
        <w:t>лечения,</w:t>
      </w:r>
      <w:r w:rsidR="00E17A16">
        <w:rPr>
          <w:rFonts w:ascii="Times New Roman" w:hAnsi="Times New Roman"/>
        </w:rPr>
        <w:t xml:space="preserve"> </w:t>
      </w:r>
      <w:r w:rsidRPr="00601AF2">
        <w:rPr>
          <w:rFonts w:ascii="Times New Roman" w:hAnsi="Times New Roman"/>
        </w:rPr>
        <w:t>наличие осложнений.</w:t>
      </w:r>
      <w:r w:rsidR="00E17A16">
        <w:rPr>
          <w:rFonts w:ascii="Times New Roman" w:hAnsi="Times New Roman"/>
        </w:rPr>
        <w:t xml:space="preserve"> </w:t>
      </w:r>
      <w:r w:rsidRPr="00601AF2">
        <w:rPr>
          <w:rFonts w:ascii="Times New Roman" w:hAnsi="Times New Roman"/>
        </w:rPr>
        <w:t>Указывается,</w:t>
      </w:r>
      <w:r w:rsidR="00E17A16">
        <w:rPr>
          <w:rFonts w:ascii="Times New Roman" w:hAnsi="Times New Roman"/>
        </w:rPr>
        <w:t xml:space="preserve"> </w:t>
      </w:r>
      <w:r w:rsidRPr="00601AF2">
        <w:rPr>
          <w:rFonts w:ascii="Times New Roman" w:hAnsi="Times New Roman"/>
        </w:rPr>
        <w:t>где,</w:t>
      </w:r>
      <w:r w:rsidR="00E17A16">
        <w:rPr>
          <w:rFonts w:ascii="Times New Roman" w:hAnsi="Times New Roman"/>
        </w:rPr>
        <w:t xml:space="preserve"> </w:t>
      </w:r>
      <w:r w:rsidRPr="00601AF2">
        <w:rPr>
          <w:rFonts w:ascii="Times New Roman" w:hAnsi="Times New Roman"/>
        </w:rPr>
        <w:t>как</w:t>
      </w:r>
      <w:r w:rsidR="00E17A16">
        <w:rPr>
          <w:rFonts w:ascii="Times New Roman" w:hAnsi="Times New Roman"/>
        </w:rPr>
        <w:t xml:space="preserve"> </w:t>
      </w:r>
      <w:r w:rsidRPr="00601AF2">
        <w:rPr>
          <w:rFonts w:ascii="Times New Roman" w:hAnsi="Times New Roman"/>
        </w:rPr>
        <w:t>и</w:t>
      </w:r>
      <w:r w:rsidR="00E17A16">
        <w:rPr>
          <w:rFonts w:ascii="Times New Roman" w:hAnsi="Times New Roman"/>
        </w:rPr>
        <w:t xml:space="preserve"> </w:t>
      </w:r>
      <w:r w:rsidRPr="00601AF2">
        <w:rPr>
          <w:rFonts w:ascii="Times New Roman" w:hAnsi="Times New Roman"/>
        </w:rPr>
        <w:t>кем</w:t>
      </w:r>
      <w:r w:rsidR="00E17A16">
        <w:rPr>
          <w:rFonts w:ascii="Times New Roman" w:hAnsi="Times New Roman"/>
        </w:rPr>
        <w:t xml:space="preserve"> </w:t>
      </w:r>
      <w:r w:rsidRPr="00601AF2">
        <w:rPr>
          <w:rFonts w:ascii="Times New Roman" w:hAnsi="Times New Roman"/>
        </w:rPr>
        <w:t>воспитывался ребенок</w:t>
      </w:r>
      <w:r w:rsidR="00E17A16">
        <w:rPr>
          <w:rFonts w:ascii="Times New Roman" w:hAnsi="Times New Roman"/>
        </w:rPr>
        <w:t xml:space="preserve"> </w:t>
      </w:r>
      <w:r w:rsidRPr="00601AF2">
        <w:rPr>
          <w:rFonts w:ascii="Times New Roman" w:hAnsi="Times New Roman"/>
        </w:rPr>
        <w:t>до момента поступления</w:t>
      </w:r>
      <w:r w:rsidR="00E17A16">
        <w:rPr>
          <w:rFonts w:ascii="Times New Roman" w:hAnsi="Times New Roman"/>
        </w:rPr>
        <w:t xml:space="preserve"> </w:t>
      </w:r>
      <w:r w:rsidRPr="00601AF2">
        <w:rPr>
          <w:rFonts w:ascii="Times New Roman" w:hAnsi="Times New Roman"/>
        </w:rPr>
        <w:t>в</w:t>
      </w:r>
      <w:r w:rsidR="00E17A16">
        <w:rPr>
          <w:rFonts w:ascii="Times New Roman" w:hAnsi="Times New Roman"/>
        </w:rPr>
        <w:t xml:space="preserve"> </w:t>
      </w:r>
      <w:r w:rsidRPr="00601AF2">
        <w:rPr>
          <w:rFonts w:ascii="Times New Roman" w:hAnsi="Times New Roman"/>
        </w:rPr>
        <w:t>дошкольное</w:t>
      </w:r>
      <w:r w:rsidR="00E17A16">
        <w:rPr>
          <w:rFonts w:ascii="Times New Roman" w:hAnsi="Times New Roman"/>
        </w:rPr>
        <w:t xml:space="preserve"> </w:t>
      </w:r>
      <w:r w:rsidRPr="00601AF2">
        <w:rPr>
          <w:rFonts w:ascii="Times New Roman" w:hAnsi="Times New Roman"/>
        </w:rPr>
        <w:t>учреждение.</w:t>
      </w:r>
    </w:p>
    <w:p w:rsidR="00601AF2" w:rsidRPr="00601AF2" w:rsidRDefault="00601AF2" w:rsidP="00E17A16">
      <w:pPr>
        <w:pStyle w:val="af6"/>
        <w:spacing w:after="0"/>
        <w:ind w:right="42"/>
        <w:jc w:val="both"/>
        <w:rPr>
          <w:rFonts w:ascii="Times New Roman" w:hAnsi="Times New Roman"/>
        </w:rPr>
      </w:pPr>
      <w:r w:rsidRPr="00601AF2">
        <w:rPr>
          <w:rFonts w:ascii="Times New Roman" w:hAnsi="Times New Roman"/>
        </w:rPr>
        <w:t>В семейном анамнезе анализируются данные о семье ребенка и наследственности;</w:t>
      </w:r>
      <w:r w:rsidR="00E17A16">
        <w:rPr>
          <w:rFonts w:ascii="Times New Roman" w:hAnsi="Times New Roman"/>
        </w:rPr>
        <w:t xml:space="preserve"> </w:t>
      </w:r>
      <w:r w:rsidRPr="00601AF2">
        <w:rPr>
          <w:rFonts w:ascii="Times New Roman" w:hAnsi="Times New Roman"/>
        </w:rPr>
        <w:t>описывается</w:t>
      </w:r>
      <w:r w:rsidR="00E17A16">
        <w:rPr>
          <w:rFonts w:ascii="Times New Roman" w:hAnsi="Times New Roman"/>
        </w:rPr>
        <w:t xml:space="preserve"> </w:t>
      </w:r>
      <w:r w:rsidRPr="00601AF2">
        <w:rPr>
          <w:rFonts w:ascii="Times New Roman" w:hAnsi="Times New Roman"/>
        </w:rPr>
        <w:t>состав</w:t>
      </w:r>
      <w:r w:rsidR="00E17A16">
        <w:rPr>
          <w:rFonts w:ascii="Times New Roman" w:hAnsi="Times New Roman"/>
        </w:rPr>
        <w:t xml:space="preserve"> </w:t>
      </w:r>
      <w:r w:rsidRPr="00601AF2">
        <w:rPr>
          <w:rFonts w:ascii="Times New Roman" w:hAnsi="Times New Roman"/>
        </w:rPr>
        <w:t>семьи,</w:t>
      </w:r>
      <w:r w:rsidR="00E17A16">
        <w:rPr>
          <w:rFonts w:ascii="Times New Roman" w:hAnsi="Times New Roman"/>
        </w:rPr>
        <w:t xml:space="preserve"> </w:t>
      </w:r>
      <w:r w:rsidRPr="00601AF2">
        <w:rPr>
          <w:rFonts w:ascii="Times New Roman" w:hAnsi="Times New Roman"/>
        </w:rPr>
        <w:t>возраст</w:t>
      </w:r>
      <w:r w:rsidR="00E17A16">
        <w:rPr>
          <w:rFonts w:ascii="Times New Roman" w:hAnsi="Times New Roman"/>
        </w:rPr>
        <w:t xml:space="preserve"> </w:t>
      </w:r>
      <w:r w:rsidRPr="00601AF2">
        <w:rPr>
          <w:rFonts w:ascii="Times New Roman" w:hAnsi="Times New Roman"/>
        </w:rPr>
        <w:t>и</w:t>
      </w:r>
      <w:r w:rsidR="00E17A16">
        <w:rPr>
          <w:rFonts w:ascii="Times New Roman" w:hAnsi="Times New Roman"/>
        </w:rPr>
        <w:t xml:space="preserve"> </w:t>
      </w:r>
      <w:r w:rsidRPr="00601AF2">
        <w:rPr>
          <w:rFonts w:ascii="Times New Roman" w:hAnsi="Times New Roman"/>
        </w:rPr>
        <w:t>образовательный</w:t>
      </w:r>
      <w:r w:rsidR="00E17A16">
        <w:rPr>
          <w:rFonts w:ascii="Times New Roman" w:hAnsi="Times New Roman"/>
        </w:rPr>
        <w:t xml:space="preserve"> </w:t>
      </w:r>
      <w:r w:rsidRPr="00601AF2">
        <w:rPr>
          <w:rFonts w:ascii="Times New Roman" w:hAnsi="Times New Roman"/>
        </w:rPr>
        <w:t>уровень</w:t>
      </w:r>
      <w:r w:rsidR="00E17A16">
        <w:rPr>
          <w:rFonts w:ascii="Times New Roman" w:hAnsi="Times New Roman"/>
        </w:rPr>
        <w:t xml:space="preserve"> </w:t>
      </w:r>
      <w:r w:rsidRPr="00601AF2">
        <w:rPr>
          <w:rFonts w:ascii="Times New Roman" w:hAnsi="Times New Roman"/>
        </w:rPr>
        <w:t>каждого</w:t>
      </w:r>
      <w:r w:rsidR="00E17A16">
        <w:rPr>
          <w:rFonts w:ascii="Times New Roman" w:hAnsi="Times New Roman"/>
        </w:rPr>
        <w:t xml:space="preserve"> </w:t>
      </w:r>
      <w:r w:rsidRPr="00601AF2">
        <w:rPr>
          <w:rFonts w:ascii="Times New Roman" w:hAnsi="Times New Roman"/>
        </w:rPr>
        <w:t>ее</w:t>
      </w:r>
      <w:r w:rsidR="00E17A16">
        <w:rPr>
          <w:rFonts w:ascii="Times New Roman" w:hAnsi="Times New Roman"/>
        </w:rPr>
        <w:t xml:space="preserve"> </w:t>
      </w:r>
      <w:r w:rsidRPr="00601AF2">
        <w:rPr>
          <w:rFonts w:ascii="Times New Roman" w:hAnsi="Times New Roman"/>
        </w:rPr>
        <w:t>члена,</w:t>
      </w:r>
      <w:r w:rsidR="00E17A16">
        <w:rPr>
          <w:rFonts w:ascii="Times New Roman" w:hAnsi="Times New Roman"/>
        </w:rPr>
        <w:t xml:space="preserve"> </w:t>
      </w:r>
      <w:r w:rsidRPr="00601AF2">
        <w:rPr>
          <w:rFonts w:ascii="Times New Roman" w:hAnsi="Times New Roman"/>
        </w:rPr>
        <w:t>характерологические</w:t>
      </w:r>
      <w:r w:rsidR="00E17A16">
        <w:rPr>
          <w:rFonts w:ascii="Times New Roman" w:hAnsi="Times New Roman"/>
        </w:rPr>
        <w:t xml:space="preserve"> </w:t>
      </w:r>
      <w:r w:rsidRPr="00601AF2">
        <w:rPr>
          <w:rFonts w:ascii="Times New Roman" w:hAnsi="Times New Roman"/>
        </w:rPr>
        <w:t>особенности</w:t>
      </w:r>
      <w:r w:rsidR="00E17A16">
        <w:rPr>
          <w:rFonts w:ascii="Times New Roman" w:hAnsi="Times New Roman"/>
        </w:rPr>
        <w:t xml:space="preserve"> </w:t>
      </w:r>
      <w:r w:rsidRPr="00601AF2">
        <w:rPr>
          <w:rFonts w:ascii="Times New Roman" w:hAnsi="Times New Roman"/>
        </w:rPr>
        <w:t>родителей;</w:t>
      </w:r>
      <w:r w:rsidR="00E17A16">
        <w:rPr>
          <w:rFonts w:ascii="Times New Roman" w:hAnsi="Times New Roman"/>
        </w:rPr>
        <w:t xml:space="preserve"> </w:t>
      </w:r>
      <w:r w:rsidRPr="00601AF2">
        <w:rPr>
          <w:rFonts w:ascii="Times New Roman" w:hAnsi="Times New Roman"/>
        </w:rPr>
        <w:t>фиксируются</w:t>
      </w:r>
      <w:r w:rsidR="00E17A16">
        <w:rPr>
          <w:rFonts w:ascii="Times New Roman" w:hAnsi="Times New Roman"/>
        </w:rPr>
        <w:t xml:space="preserve"> </w:t>
      </w:r>
      <w:r w:rsidRPr="00601AF2">
        <w:rPr>
          <w:rFonts w:ascii="Times New Roman" w:hAnsi="Times New Roman"/>
        </w:rPr>
        <w:t>психические,</w:t>
      </w:r>
      <w:r w:rsidR="00E17A16">
        <w:rPr>
          <w:rFonts w:ascii="Times New Roman" w:hAnsi="Times New Roman"/>
        </w:rPr>
        <w:t xml:space="preserve"> </w:t>
      </w:r>
      <w:r w:rsidRPr="00601AF2">
        <w:rPr>
          <w:rFonts w:ascii="Times New Roman" w:hAnsi="Times New Roman"/>
        </w:rPr>
        <w:t>неврологические, хронические соматические заболевания родственников, патологические</w:t>
      </w:r>
      <w:r w:rsidR="00E17A16">
        <w:rPr>
          <w:rFonts w:ascii="Times New Roman" w:hAnsi="Times New Roman"/>
        </w:rPr>
        <w:t xml:space="preserve"> </w:t>
      </w:r>
      <w:r w:rsidRPr="00601AF2">
        <w:rPr>
          <w:rFonts w:ascii="Times New Roman" w:hAnsi="Times New Roman"/>
        </w:rPr>
        <w:t>особенности их физического облика. Описываются семейно-бытовые условия, в которых</w:t>
      </w:r>
      <w:r w:rsidR="00E17A16">
        <w:rPr>
          <w:rFonts w:ascii="Times New Roman" w:hAnsi="Times New Roman"/>
        </w:rPr>
        <w:t xml:space="preserve"> </w:t>
      </w:r>
      <w:r w:rsidRPr="00601AF2">
        <w:rPr>
          <w:rFonts w:ascii="Times New Roman" w:hAnsi="Times New Roman"/>
        </w:rPr>
        <w:t>воспитывается</w:t>
      </w:r>
      <w:r w:rsidR="00E17A16">
        <w:rPr>
          <w:rFonts w:ascii="Times New Roman" w:hAnsi="Times New Roman"/>
        </w:rPr>
        <w:t xml:space="preserve"> </w:t>
      </w:r>
      <w:r w:rsidRPr="00601AF2">
        <w:rPr>
          <w:rFonts w:ascii="Times New Roman" w:hAnsi="Times New Roman"/>
        </w:rPr>
        <w:t>ребенок,</w:t>
      </w:r>
      <w:r w:rsidR="00E17A16">
        <w:rPr>
          <w:rFonts w:ascii="Times New Roman" w:hAnsi="Times New Roman"/>
        </w:rPr>
        <w:t xml:space="preserve"> </w:t>
      </w:r>
      <w:r w:rsidRPr="00601AF2">
        <w:rPr>
          <w:rFonts w:ascii="Times New Roman" w:hAnsi="Times New Roman"/>
        </w:rPr>
        <w:t>место</w:t>
      </w:r>
      <w:r w:rsidR="00E17A16">
        <w:rPr>
          <w:rFonts w:ascii="Times New Roman" w:hAnsi="Times New Roman"/>
        </w:rPr>
        <w:t xml:space="preserve"> </w:t>
      </w:r>
      <w:r w:rsidRPr="00601AF2">
        <w:rPr>
          <w:rFonts w:ascii="Times New Roman" w:hAnsi="Times New Roman"/>
        </w:rPr>
        <w:t>и</w:t>
      </w:r>
      <w:r w:rsidR="00E17A16">
        <w:rPr>
          <w:rFonts w:ascii="Times New Roman" w:hAnsi="Times New Roman"/>
        </w:rPr>
        <w:t xml:space="preserve"> </w:t>
      </w:r>
      <w:r w:rsidRPr="00601AF2">
        <w:rPr>
          <w:rFonts w:ascii="Times New Roman" w:hAnsi="Times New Roman"/>
        </w:rPr>
        <w:t>характер</w:t>
      </w:r>
      <w:r w:rsidR="00E17A16">
        <w:rPr>
          <w:rFonts w:ascii="Times New Roman" w:hAnsi="Times New Roman"/>
        </w:rPr>
        <w:t xml:space="preserve"> </w:t>
      </w:r>
      <w:r w:rsidRPr="00601AF2">
        <w:rPr>
          <w:rFonts w:ascii="Times New Roman" w:hAnsi="Times New Roman"/>
        </w:rPr>
        <w:t>работы</w:t>
      </w:r>
      <w:r w:rsidR="00E17A16">
        <w:rPr>
          <w:rFonts w:ascii="Times New Roman" w:hAnsi="Times New Roman"/>
        </w:rPr>
        <w:t xml:space="preserve"> </w:t>
      </w:r>
      <w:r w:rsidRPr="00601AF2">
        <w:rPr>
          <w:rFonts w:ascii="Times New Roman" w:hAnsi="Times New Roman"/>
        </w:rPr>
        <w:t>родителей;</w:t>
      </w:r>
      <w:r w:rsidR="00E17A16">
        <w:rPr>
          <w:rFonts w:ascii="Times New Roman" w:hAnsi="Times New Roman"/>
        </w:rPr>
        <w:t xml:space="preserve"> </w:t>
      </w:r>
      <w:r w:rsidRPr="00601AF2">
        <w:rPr>
          <w:rFonts w:ascii="Times New Roman" w:hAnsi="Times New Roman"/>
        </w:rPr>
        <w:t>дается</w:t>
      </w:r>
      <w:r w:rsidR="00E17A16">
        <w:rPr>
          <w:rFonts w:ascii="Times New Roman" w:hAnsi="Times New Roman"/>
        </w:rPr>
        <w:t xml:space="preserve"> </w:t>
      </w:r>
      <w:r w:rsidRPr="00601AF2">
        <w:rPr>
          <w:rFonts w:ascii="Times New Roman" w:hAnsi="Times New Roman"/>
        </w:rPr>
        <w:t>оценка</w:t>
      </w:r>
      <w:r w:rsidR="00E17A16">
        <w:rPr>
          <w:rFonts w:ascii="Times New Roman" w:hAnsi="Times New Roman"/>
        </w:rPr>
        <w:t xml:space="preserve"> </w:t>
      </w:r>
      <w:r w:rsidRPr="00601AF2">
        <w:rPr>
          <w:rFonts w:ascii="Times New Roman" w:hAnsi="Times New Roman"/>
        </w:rPr>
        <w:t>взаимоотношений в семье, отношения к ребенку; фиксируются случаи приверженности</w:t>
      </w:r>
      <w:r w:rsidR="00E17A16">
        <w:rPr>
          <w:rFonts w:ascii="Times New Roman" w:hAnsi="Times New Roman"/>
        </w:rPr>
        <w:t xml:space="preserve"> </w:t>
      </w:r>
      <w:r w:rsidRPr="00601AF2">
        <w:rPr>
          <w:rFonts w:ascii="Times New Roman" w:hAnsi="Times New Roman"/>
        </w:rPr>
        <w:t>одного</w:t>
      </w:r>
      <w:r w:rsidR="00E17A16">
        <w:rPr>
          <w:rFonts w:ascii="Times New Roman" w:hAnsi="Times New Roman"/>
        </w:rPr>
        <w:t xml:space="preserve"> </w:t>
      </w:r>
      <w:r w:rsidRPr="00601AF2">
        <w:rPr>
          <w:rFonts w:ascii="Times New Roman" w:hAnsi="Times New Roman"/>
        </w:rPr>
        <w:t>или</w:t>
      </w:r>
      <w:r w:rsidR="00E17A16">
        <w:rPr>
          <w:rFonts w:ascii="Times New Roman" w:hAnsi="Times New Roman"/>
        </w:rPr>
        <w:t xml:space="preserve"> </w:t>
      </w:r>
      <w:r w:rsidRPr="00601AF2">
        <w:rPr>
          <w:rFonts w:ascii="Times New Roman" w:hAnsi="Times New Roman"/>
        </w:rPr>
        <w:t>обоих</w:t>
      </w:r>
      <w:r w:rsidR="00E17A16">
        <w:rPr>
          <w:rFonts w:ascii="Times New Roman" w:hAnsi="Times New Roman"/>
        </w:rPr>
        <w:t xml:space="preserve"> </w:t>
      </w:r>
      <w:r w:rsidRPr="00601AF2">
        <w:rPr>
          <w:rFonts w:ascii="Times New Roman" w:hAnsi="Times New Roman"/>
        </w:rPr>
        <w:t>родителей</w:t>
      </w:r>
      <w:r w:rsidR="00E17A16">
        <w:rPr>
          <w:rFonts w:ascii="Times New Roman" w:hAnsi="Times New Roman"/>
        </w:rPr>
        <w:t xml:space="preserve"> </w:t>
      </w:r>
      <w:r w:rsidRPr="00601AF2">
        <w:rPr>
          <w:rFonts w:ascii="Times New Roman" w:hAnsi="Times New Roman"/>
        </w:rPr>
        <w:t>к алкоголю или</w:t>
      </w:r>
      <w:r w:rsidR="00E17A16">
        <w:rPr>
          <w:rFonts w:ascii="Times New Roman" w:hAnsi="Times New Roman"/>
        </w:rPr>
        <w:t xml:space="preserve"> </w:t>
      </w:r>
      <w:r w:rsidRPr="00601AF2">
        <w:rPr>
          <w:rFonts w:ascii="Times New Roman" w:hAnsi="Times New Roman"/>
        </w:rPr>
        <w:t>наркотикам.</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Педагоги и воспитатели знакомятся с результатами медицинского обследования по</w:t>
      </w:r>
      <w:r>
        <w:rPr>
          <w:rFonts w:ascii="Times New Roman" w:hAnsi="Times New Roman"/>
        </w:rPr>
        <w:t xml:space="preserve"> </w:t>
      </w:r>
      <w:r w:rsidRPr="00E17A16">
        <w:rPr>
          <w:rFonts w:ascii="Times New Roman" w:hAnsi="Times New Roman"/>
        </w:rPr>
        <w:t>документации:</w:t>
      </w:r>
      <w:r>
        <w:rPr>
          <w:rFonts w:ascii="Times New Roman" w:hAnsi="Times New Roman"/>
        </w:rPr>
        <w:t xml:space="preserve"> </w:t>
      </w:r>
      <w:r w:rsidRPr="00E17A16">
        <w:rPr>
          <w:rFonts w:ascii="Times New Roman" w:hAnsi="Times New Roman"/>
        </w:rPr>
        <w:t>изучают</w:t>
      </w:r>
      <w:r>
        <w:rPr>
          <w:rFonts w:ascii="Times New Roman" w:hAnsi="Times New Roman"/>
        </w:rPr>
        <w:t xml:space="preserve"> </w:t>
      </w:r>
      <w:r w:rsidRPr="00E17A16">
        <w:rPr>
          <w:rFonts w:ascii="Times New Roman" w:hAnsi="Times New Roman"/>
        </w:rPr>
        <w:t>историю</w:t>
      </w:r>
      <w:r>
        <w:rPr>
          <w:rFonts w:ascii="Times New Roman" w:hAnsi="Times New Roman"/>
        </w:rPr>
        <w:t xml:space="preserve"> </w:t>
      </w:r>
      <w:r w:rsidRPr="00E17A16">
        <w:rPr>
          <w:rFonts w:ascii="Times New Roman" w:hAnsi="Times New Roman"/>
        </w:rPr>
        <w:t>развития</w:t>
      </w:r>
      <w:r>
        <w:rPr>
          <w:rFonts w:ascii="Times New Roman" w:hAnsi="Times New Roman"/>
        </w:rPr>
        <w:t xml:space="preserve"> </w:t>
      </w:r>
      <w:r w:rsidRPr="00E17A16">
        <w:rPr>
          <w:rFonts w:ascii="Times New Roman" w:hAnsi="Times New Roman"/>
        </w:rPr>
        <w:t>ребенка,</w:t>
      </w:r>
      <w:r>
        <w:rPr>
          <w:rFonts w:ascii="Times New Roman" w:hAnsi="Times New Roman"/>
        </w:rPr>
        <w:t xml:space="preserve"> </w:t>
      </w:r>
      <w:r w:rsidRPr="00E17A16">
        <w:rPr>
          <w:rFonts w:ascii="Times New Roman" w:hAnsi="Times New Roman"/>
        </w:rPr>
        <w:t>заключения</w:t>
      </w:r>
      <w:r>
        <w:rPr>
          <w:rFonts w:ascii="Times New Roman" w:hAnsi="Times New Roman"/>
        </w:rPr>
        <w:t xml:space="preserve"> </w:t>
      </w:r>
      <w:r w:rsidRPr="00E17A16">
        <w:rPr>
          <w:rFonts w:ascii="Times New Roman" w:hAnsi="Times New Roman"/>
        </w:rPr>
        <w:t>специалистов.</w:t>
      </w:r>
      <w:r>
        <w:rPr>
          <w:rFonts w:ascii="Times New Roman" w:hAnsi="Times New Roman"/>
        </w:rPr>
        <w:t xml:space="preserve"> </w:t>
      </w:r>
      <w:r w:rsidRPr="00E17A16">
        <w:rPr>
          <w:rFonts w:ascii="Times New Roman" w:hAnsi="Times New Roman"/>
        </w:rPr>
        <w:t>Это</w:t>
      </w:r>
      <w:r>
        <w:rPr>
          <w:rFonts w:ascii="Times New Roman" w:hAnsi="Times New Roman"/>
        </w:rPr>
        <w:t xml:space="preserve"> </w:t>
      </w:r>
      <w:r w:rsidRPr="00E17A16">
        <w:rPr>
          <w:rFonts w:ascii="Times New Roman" w:hAnsi="Times New Roman"/>
        </w:rPr>
        <w:t>помогает сориентироваться в имеющихся у ребенка проблемах и создать необходимые</w:t>
      </w:r>
      <w:r>
        <w:rPr>
          <w:rFonts w:ascii="Times New Roman" w:hAnsi="Times New Roman"/>
        </w:rPr>
        <w:t xml:space="preserve"> </w:t>
      </w:r>
      <w:r w:rsidRPr="00E17A16">
        <w:rPr>
          <w:rFonts w:ascii="Times New Roman" w:hAnsi="Times New Roman"/>
        </w:rPr>
        <w:t>условия</w:t>
      </w:r>
      <w:r>
        <w:rPr>
          <w:rFonts w:ascii="Times New Roman" w:hAnsi="Times New Roman"/>
        </w:rPr>
        <w:t xml:space="preserve"> </w:t>
      </w:r>
      <w:r w:rsidRPr="00E17A16">
        <w:rPr>
          <w:rFonts w:ascii="Times New Roman" w:hAnsi="Times New Roman"/>
        </w:rPr>
        <w:t>для</w:t>
      </w:r>
      <w:r>
        <w:rPr>
          <w:rFonts w:ascii="Times New Roman" w:hAnsi="Times New Roman"/>
        </w:rPr>
        <w:t xml:space="preserve"> </w:t>
      </w:r>
      <w:r w:rsidRPr="00E17A16">
        <w:rPr>
          <w:rFonts w:ascii="Times New Roman" w:hAnsi="Times New Roman"/>
        </w:rPr>
        <w:t>его</w:t>
      </w:r>
      <w:r>
        <w:rPr>
          <w:rFonts w:ascii="Times New Roman" w:hAnsi="Times New Roman"/>
        </w:rPr>
        <w:t xml:space="preserve"> </w:t>
      </w:r>
      <w:r w:rsidRPr="00E17A16">
        <w:rPr>
          <w:rFonts w:ascii="Times New Roman" w:hAnsi="Times New Roman"/>
        </w:rPr>
        <w:t>развития</w:t>
      </w:r>
      <w:r>
        <w:rPr>
          <w:rFonts w:ascii="Times New Roman" w:hAnsi="Times New Roman"/>
        </w:rPr>
        <w:t xml:space="preserve"> </w:t>
      </w:r>
      <w:r w:rsidRPr="00E17A16">
        <w:rPr>
          <w:rFonts w:ascii="Times New Roman" w:hAnsi="Times New Roman"/>
        </w:rPr>
        <w:t>в</w:t>
      </w:r>
      <w:r>
        <w:rPr>
          <w:rFonts w:ascii="Times New Roman" w:hAnsi="Times New Roman"/>
        </w:rPr>
        <w:t xml:space="preserve"> </w:t>
      </w:r>
      <w:r w:rsidRPr="00E17A16">
        <w:rPr>
          <w:rFonts w:ascii="Times New Roman" w:hAnsi="Times New Roman"/>
        </w:rPr>
        <w:t>дошкольном</w:t>
      </w:r>
      <w:r>
        <w:rPr>
          <w:rFonts w:ascii="Times New Roman" w:hAnsi="Times New Roman"/>
        </w:rPr>
        <w:t xml:space="preserve"> </w:t>
      </w:r>
      <w:r w:rsidRPr="00E17A16">
        <w:rPr>
          <w:rFonts w:ascii="Times New Roman" w:hAnsi="Times New Roman"/>
        </w:rPr>
        <w:t>учреждении.</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Психолого-педагогическое</w:t>
      </w:r>
      <w:r>
        <w:rPr>
          <w:rFonts w:ascii="Times New Roman" w:hAnsi="Times New Roman"/>
        </w:rPr>
        <w:t xml:space="preserve"> </w:t>
      </w:r>
      <w:r w:rsidRPr="00E17A16">
        <w:rPr>
          <w:rFonts w:ascii="Times New Roman" w:hAnsi="Times New Roman"/>
        </w:rPr>
        <w:t>обследование</w:t>
      </w:r>
      <w:r>
        <w:rPr>
          <w:rFonts w:ascii="Times New Roman" w:hAnsi="Times New Roman"/>
        </w:rPr>
        <w:t xml:space="preserve"> </w:t>
      </w:r>
      <w:r w:rsidRPr="00E17A16">
        <w:rPr>
          <w:rFonts w:ascii="Times New Roman" w:hAnsi="Times New Roman"/>
        </w:rPr>
        <w:t>является</w:t>
      </w:r>
      <w:r>
        <w:rPr>
          <w:rFonts w:ascii="Times New Roman" w:hAnsi="Times New Roman"/>
        </w:rPr>
        <w:t xml:space="preserve"> </w:t>
      </w:r>
      <w:r w:rsidRPr="00E17A16">
        <w:rPr>
          <w:rFonts w:ascii="Times New Roman" w:hAnsi="Times New Roman"/>
        </w:rPr>
        <w:t>одним</w:t>
      </w:r>
      <w:r>
        <w:rPr>
          <w:rFonts w:ascii="Times New Roman" w:hAnsi="Times New Roman"/>
        </w:rPr>
        <w:t xml:space="preserve"> </w:t>
      </w:r>
      <w:r w:rsidRPr="00E17A16">
        <w:rPr>
          <w:rFonts w:ascii="Times New Roman" w:hAnsi="Times New Roman"/>
        </w:rPr>
        <w:t>из</w:t>
      </w:r>
      <w:r>
        <w:rPr>
          <w:rFonts w:ascii="Times New Roman" w:hAnsi="Times New Roman"/>
        </w:rPr>
        <w:t xml:space="preserve"> </w:t>
      </w:r>
      <w:r w:rsidRPr="00E17A16">
        <w:rPr>
          <w:rFonts w:ascii="Times New Roman" w:hAnsi="Times New Roman"/>
        </w:rPr>
        <w:t>компонентов</w:t>
      </w:r>
      <w:r>
        <w:rPr>
          <w:rFonts w:ascii="Times New Roman" w:hAnsi="Times New Roman"/>
        </w:rPr>
        <w:t xml:space="preserve"> </w:t>
      </w:r>
      <w:r w:rsidRPr="00E17A16">
        <w:rPr>
          <w:rFonts w:ascii="Times New Roman" w:hAnsi="Times New Roman"/>
        </w:rPr>
        <w:t>комплексного подхода в изучении умственного развития детей с ОВЗ. Его результаты</w:t>
      </w:r>
      <w:r>
        <w:rPr>
          <w:rFonts w:ascii="Times New Roman" w:hAnsi="Times New Roman"/>
        </w:rPr>
        <w:t xml:space="preserve"> </w:t>
      </w:r>
      <w:r w:rsidRPr="00E17A16">
        <w:rPr>
          <w:rFonts w:ascii="Times New Roman" w:hAnsi="Times New Roman"/>
        </w:rPr>
        <w:t>могут</w:t>
      </w:r>
      <w:r>
        <w:rPr>
          <w:rFonts w:ascii="Times New Roman" w:hAnsi="Times New Roman"/>
        </w:rPr>
        <w:t xml:space="preserve"> </w:t>
      </w:r>
      <w:r w:rsidRPr="00E17A16">
        <w:rPr>
          <w:rFonts w:ascii="Times New Roman" w:hAnsi="Times New Roman"/>
        </w:rPr>
        <w:t>рассматриваться</w:t>
      </w:r>
      <w:r>
        <w:rPr>
          <w:rFonts w:ascii="Times New Roman" w:hAnsi="Times New Roman"/>
        </w:rPr>
        <w:t xml:space="preserve"> </w:t>
      </w:r>
      <w:r w:rsidRPr="00E17A16">
        <w:rPr>
          <w:rFonts w:ascii="Times New Roman" w:hAnsi="Times New Roman"/>
        </w:rPr>
        <w:t>в</w:t>
      </w:r>
      <w:r>
        <w:rPr>
          <w:rFonts w:ascii="Times New Roman" w:hAnsi="Times New Roman"/>
        </w:rPr>
        <w:t xml:space="preserve"> </w:t>
      </w:r>
      <w:r w:rsidRPr="00E17A16">
        <w:rPr>
          <w:rFonts w:ascii="Times New Roman" w:hAnsi="Times New Roman"/>
        </w:rPr>
        <w:t>совокупности</w:t>
      </w:r>
      <w:r>
        <w:rPr>
          <w:rFonts w:ascii="Times New Roman" w:hAnsi="Times New Roman"/>
        </w:rPr>
        <w:t xml:space="preserve"> </w:t>
      </w:r>
      <w:r w:rsidRPr="00E17A16">
        <w:rPr>
          <w:rFonts w:ascii="Times New Roman" w:hAnsi="Times New Roman"/>
        </w:rPr>
        <w:t>с</w:t>
      </w:r>
      <w:r>
        <w:rPr>
          <w:rFonts w:ascii="Times New Roman" w:hAnsi="Times New Roman"/>
        </w:rPr>
        <w:t xml:space="preserve"> </w:t>
      </w:r>
      <w:r w:rsidRPr="00E17A16">
        <w:rPr>
          <w:rFonts w:ascii="Times New Roman" w:hAnsi="Times New Roman"/>
        </w:rPr>
        <w:t>другими</w:t>
      </w:r>
      <w:r>
        <w:rPr>
          <w:rFonts w:ascii="Times New Roman" w:hAnsi="Times New Roman"/>
        </w:rPr>
        <w:t xml:space="preserve"> </w:t>
      </w:r>
      <w:r w:rsidRPr="00E17A16">
        <w:rPr>
          <w:rFonts w:ascii="Times New Roman" w:hAnsi="Times New Roman"/>
        </w:rPr>
        <w:t>данными</w:t>
      </w:r>
      <w:r>
        <w:rPr>
          <w:rFonts w:ascii="Times New Roman" w:hAnsi="Times New Roman"/>
        </w:rPr>
        <w:t xml:space="preserve"> </w:t>
      </w:r>
      <w:r w:rsidRPr="00E17A16">
        <w:rPr>
          <w:rFonts w:ascii="Times New Roman" w:hAnsi="Times New Roman"/>
        </w:rPr>
        <w:t>о</w:t>
      </w:r>
      <w:r>
        <w:rPr>
          <w:rFonts w:ascii="Times New Roman" w:hAnsi="Times New Roman"/>
        </w:rPr>
        <w:t xml:space="preserve"> </w:t>
      </w:r>
      <w:r w:rsidRPr="00E17A16">
        <w:rPr>
          <w:rFonts w:ascii="Times New Roman" w:hAnsi="Times New Roman"/>
        </w:rPr>
        <w:t>ребенке.</w:t>
      </w:r>
      <w:r>
        <w:rPr>
          <w:rFonts w:ascii="Times New Roman" w:hAnsi="Times New Roman"/>
        </w:rPr>
        <w:t xml:space="preserve"> </w:t>
      </w:r>
      <w:r w:rsidRPr="00E17A16">
        <w:rPr>
          <w:rFonts w:ascii="Times New Roman" w:hAnsi="Times New Roman"/>
        </w:rPr>
        <w:t>Организация</w:t>
      </w:r>
      <w:r>
        <w:rPr>
          <w:rFonts w:ascii="Times New Roman" w:hAnsi="Times New Roman"/>
        </w:rPr>
        <w:t xml:space="preserve"> </w:t>
      </w:r>
      <w:r w:rsidRPr="00E17A16">
        <w:rPr>
          <w:rFonts w:ascii="Times New Roman" w:hAnsi="Times New Roman"/>
        </w:rPr>
        <w:t>воспитания и обучения детей с ОВЗ ставит вопросы изучения и выявления особенностей</w:t>
      </w:r>
      <w:r>
        <w:rPr>
          <w:rFonts w:ascii="Times New Roman" w:hAnsi="Times New Roman"/>
        </w:rPr>
        <w:t xml:space="preserve"> </w:t>
      </w:r>
      <w:r w:rsidRPr="00E17A16">
        <w:rPr>
          <w:rFonts w:ascii="Times New Roman" w:hAnsi="Times New Roman"/>
        </w:rPr>
        <w:lastRenderedPageBreak/>
        <w:t>познавательной</w:t>
      </w:r>
      <w:r>
        <w:rPr>
          <w:rFonts w:ascii="Times New Roman" w:hAnsi="Times New Roman"/>
        </w:rPr>
        <w:t xml:space="preserve"> </w:t>
      </w:r>
      <w:r w:rsidRPr="00E17A16">
        <w:rPr>
          <w:rFonts w:ascii="Times New Roman" w:hAnsi="Times New Roman"/>
        </w:rPr>
        <w:t>деятельности,</w:t>
      </w:r>
      <w:r>
        <w:rPr>
          <w:rFonts w:ascii="Times New Roman" w:hAnsi="Times New Roman"/>
        </w:rPr>
        <w:t xml:space="preserve"> </w:t>
      </w:r>
      <w:r w:rsidRPr="00E17A16">
        <w:rPr>
          <w:rFonts w:ascii="Times New Roman" w:hAnsi="Times New Roman"/>
        </w:rPr>
        <w:t>установление</w:t>
      </w:r>
      <w:r>
        <w:rPr>
          <w:rFonts w:ascii="Times New Roman" w:hAnsi="Times New Roman"/>
        </w:rPr>
        <w:t xml:space="preserve"> </w:t>
      </w:r>
      <w:r w:rsidRPr="00E17A16">
        <w:rPr>
          <w:rFonts w:ascii="Times New Roman" w:hAnsi="Times New Roman"/>
        </w:rPr>
        <w:t>характера</w:t>
      </w:r>
      <w:r>
        <w:rPr>
          <w:rFonts w:ascii="Times New Roman" w:hAnsi="Times New Roman"/>
        </w:rPr>
        <w:t xml:space="preserve"> </w:t>
      </w:r>
      <w:r w:rsidRPr="00E17A16">
        <w:rPr>
          <w:rFonts w:ascii="Times New Roman" w:hAnsi="Times New Roman"/>
        </w:rPr>
        <w:t>нарушений,</w:t>
      </w:r>
      <w:r>
        <w:rPr>
          <w:rFonts w:ascii="Times New Roman" w:hAnsi="Times New Roman"/>
        </w:rPr>
        <w:t xml:space="preserve"> </w:t>
      </w:r>
      <w:r w:rsidRPr="00E17A16">
        <w:rPr>
          <w:rFonts w:ascii="Times New Roman" w:hAnsi="Times New Roman"/>
        </w:rPr>
        <w:t>потенциальных</w:t>
      </w:r>
      <w:r>
        <w:rPr>
          <w:rFonts w:ascii="Times New Roman" w:hAnsi="Times New Roman"/>
        </w:rPr>
        <w:t xml:space="preserve"> </w:t>
      </w:r>
      <w:r w:rsidRPr="00E17A16">
        <w:rPr>
          <w:rFonts w:ascii="Times New Roman" w:hAnsi="Times New Roman"/>
        </w:rPr>
        <w:t>возможностей</w:t>
      </w:r>
      <w:r>
        <w:rPr>
          <w:rFonts w:ascii="Times New Roman" w:hAnsi="Times New Roman"/>
        </w:rPr>
        <w:t xml:space="preserve"> </w:t>
      </w:r>
      <w:r w:rsidRPr="00E17A16">
        <w:rPr>
          <w:rFonts w:ascii="Times New Roman" w:hAnsi="Times New Roman"/>
        </w:rPr>
        <w:t>ребенка и</w:t>
      </w:r>
      <w:r>
        <w:rPr>
          <w:rFonts w:ascii="Times New Roman" w:hAnsi="Times New Roman"/>
        </w:rPr>
        <w:t xml:space="preserve"> </w:t>
      </w:r>
      <w:r w:rsidRPr="00E17A16">
        <w:rPr>
          <w:rFonts w:ascii="Times New Roman" w:hAnsi="Times New Roman"/>
        </w:rPr>
        <w:t>дает</w:t>
      </w:r>
      <w:r>
        <w:rPr>
          <w:rFonts w:ascii="Times New Roman" w:hAnsi="Times New Roman"/>
        </w:rPr>
        <w:t xml:space="preserve"> </w:t>
      </w:r>
      <w:r w:rsidRPr="00E17A16">
        <w:rPr>
          <w:rFonts w:ascii="Times New Roman" w:hAnsi="Times New Roman"/>
        </w:rPr>
        <w:t>возможность</w:t>
      </w:r>
      <w:r>
        <w:rPr>
          <w:rFonts w:ascii="Times New Roman" w:hAnsi="Times New Roman"/>
        </w:rPr>
        <w:t xml:space="preserve"> </w:t>
      </w:r>
      <w:r w:rsidRPr="00E17A16">
        <w:rPr>
          <w:rFonts w:ascii="Times New Roman" w:hAnsi="Times New Roman"/>
        </w:rPr>
        <w:t>прогнозировать его</w:t>
      </w:r>
      <w:r>
        <w:rPr>
          <w:rFonts w:ascii="Times New Roman" w:hAnsi="Times New Roman"/>
        </w:rPr>
        <w:t xml:space="preserve"> </w:t>
      </w:r>
      <w:r w:rsidRPr="00E17A16">
        <w:rPr>
          <w:rFonts w:ascii="Times New Roman" w:hAnsi="Times New Roman"/>
        </w:rPr>
        <w:t>развитие.</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Основной целью применения психологической диагностики является определение</w:t>
      </w:r>
      <w:r w:rsidR="00DA5DBC">
        <w:rPr>
          <w:rFonts w:ascii="Times New Roman" w:hAnsi="Times New Roman"/>
        </w:rPr>
        <w:t xml:space="preserve"> </w:t>
      </w:r>
      <w:r w:rsidRPr="00E17A16">
        <w:rPr>
          <w:rFonts w:ascii="Times New Roman" w:hAnsi="Times New Roman"/>
        </w:rPr>
        <w:t>уровня умственного развития, состояние интеллекта детей с ОВЗ, поскольку эта категория</w:t>
      </w:r>
      <w:r w:rsidR="00DA5DBC">
        <w:rPr>
          <w:rFonts w:ascii="Times New Roman" w:hAnsi="Times New Roman"/>
        </w:rPr>
        <w:t xml:space="preserve"> дош</w:t>
      </w:r>
      <w:r w:rsidRPr="00E17A16">
        <w:rPr>
          <w:rFonts w:ascii="Times New Roman" w:hAnsi="Times New Roman"/>
        </w:rPr>
        <w:t>кольников</w:t>
      </w:r>
      <w:r w:rsidR="00DA5DBC">
        <w:rPr>
          <w:rFonts w:ascii="Times New Roman" w:hAnsi="Times New Roman"/>
        </w:rPr>
        <w:t xml:space="preserve"> </w:t>
      </w:r>
      <w:r w:rsidRPr="00E17A16">
        <w:rPr>
          <w:rFonts w:ascii="Times New Roman" w:hAnsi="Times New Roman"/>
        </w:rPr>
        <w:t>представляет</w:t>
      </w:r>
      <w:r w:rsidR="00DA5DBC">
        <w:rPr>
          <w:rFonts w:ascii="Times New Roman" w:hAnsi="Times New Roman"/>
        </w:rPr>
        <w:t xml:space="preserve"> </w:t>
      </w:r>
      <w:r w:rsidRPr="00E17A16">
        <w:rPr>
          <w:rFonts w:ascii="Times New Roman" w:hAnsi="Times New Roman"/>
        </w:rPr>
        <w:t>исключительное</w:t>
      </w:r>
      <w:r w:rsidR="00DA5DBC">
        <w:rPr>
          <w:rFonts w:ascii="Times New Roman" w:hAnsi="Times New Roman"/>
        </w:rPr>
        <w:t xml:space="preserve"> </w:t>
      </w:r>
      <w:r w:rsidRPr="00E17A16">
        <w:rPr>
          <w:rFonts w:ascii="Times New Roman" w:hAnsi="Times New Roman"/>
        </w:rPr>
        <w:t>разнообразие.</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b/>
          <w:i/>
        </w:rPr>
        <w:t>Психологическое</w:t>
      </w:r>
      <w:r w:rsidR="00DA5DBC">
        <w:rPr>
          <w:rFonts w:ascii="Times New Roman" w:hAnsi="Times New Roman"/>
          <w:b/>
          <w:i/>
        </w:rPr>
        <w:t xml:space="preserve"> </w:t>
      </w:r>
      <w:r w:rsidRPr="00E17A16">
        <w:rPr>
          <w:rFonts w:ascii="Times New Roman" w:hAnsi="Times New Roman"/>
          <w:b/>
          <w:i/>
        </w:rPr>
        <w:t>обследование</w:t>
      </w:r>
      <w:r w:rsidR="00DA5DBC">
        <w:rPr>
          <w:rFonts w:ascii="Times New Roman" w:hAnsi="Times New Roman"/>
          <w:b/>
          <w:i/>
        </w:rPr>
        <w:t xml:space="preserve"> </w:t>
      </w:r>
      <w:r w:rsidRPr="00E17A16">
        <w:rPr>
          <w:rFonts w:ascii="Times New Roman" w:hAnsi="Times New Roman"/>
        </w:rPr>
        <w:t>проводит</w:t>
      </w:r>
      <w:r w:rsidR="00DA5DBC">
        <w:rPr>
          <w:rFonts w:ascii="Times New Roman" w:hAnsi="Times New Roman"/>
        </w:rPr>
        <w:t xml:space="preserve"> </w:t>
      </w:r>
      <w:r w:rsidRPr="00E17A16">
        <w:rPr>
          <w:rFonts w:ascii="Times New Roman" w:hAnsi="Times New Roman"/>
        </w:rPr>
        <w:t>психолог.</w:t>
      </w:r>
      <w:r w:rsidR="00DA5DBC">
        <w:rPr>
          <w:rFonts w:ascii="Times New Roman" w:hAnsi="Times New Roman"/>
        </w:rPr>
        <w:t xml:space="preserve"> </w:t>
      </w:r>
      <w:r w:rsidRPr="00E17A16">
        <w:rPr>
          <w:rFonts w:ascii="Times New Roman" w:hAnsi="Times New Roman"/>
        </w:rPr>
        <w:t>Психодиагностическое</w:t>
      </w:r>
      <w:r w:rsidR="00DA5DBC">
        <w:rPr>
          <w:rFonts w:ascii="Times New Roman" w:hAnsi="Times New Roman"/>
        </w:rPr>
        <w:t xml:space="preserve"> </w:t>
      </w:r>
      <w:r w:rsidRPr="00E17A16">
        <w:rPr>
          <w:rFonts w:ascii="Times New Roman" w:hAnsi="Times New Roman"/>
        </w:rPr>
        <w:t>обследование</w:t>
      </w:r>
      <w:r w:rsidR="00DA5DBC">
        <w:rPr>
          <w:rFonts w:ascii="Times New Roman" w:hAnsi="Times New Roman"/>
        </w:rPr>
        <w:t xml:space="preserve"> </w:t>
      </w:r>
      <w:r w:rsidRPr="00E17A16">
        <w:rPr>
          <w:rFonts w:ascii="Times New Roman" w:hAnsi="Times New Roman"/>
        </w:rPr>
        <w:t>ребенка</w:t>
      </w:r>
      <w:r w:rsidR="00DA5DBC">
        <w:rPr>
          <w:rFonts w:ascii="Times New Roman" w:hAnsi="Times New Roman"/>
        </w:rPr>
        <w:t xml:space="preserve"> </w:t>
      </w:r>
      <w:r w:rsidRPr="00E17A16">
        <w:rPr>
          <w:rFonts w:ascii="Times New Roman" w:hAnsi="Times New Roman"/>
        </w:rPr>
        <w:t>с проблемами в развитии</w:t>
      </w:r>
      <w:r w:rsidR="00DA5DBC">
        <w:rPr>
          <w:rFonts w:ascii="Times New Roman" w:hAnsi="Times New Roman"/>
        </w:rPr>
        <w:t xml:space="preserve"> </w:t>
      </w:r>
      <w:r w:rsidRPr="00E17A16">
        <w:rPr>
          <w:rFonts w:ascii="Times New Roman" w:hAnsi="Times New Roman"/>
        </w:rPr>
        <w:t>должно</w:t>
      </w:r>
      <w:r w:rsidR="00DA5DBC">
        <w:rPr>
          <w:rFonts w:ascii="Times New Roman" w:hAnsi="Times New Roman"/>
        </w:rPr>
        <w:t xml:space="preserve"> </w:t>
      </w:r>
      <w:r w:rsidRPr="00E17A16">
        <w:rPr>
          <w:rFonts w:ascii="Times New Roman" w:hAnsi="Times New Roman"/>
        </w:rPr>
        <w:t>быть системным и включать в</w:t>
      </w:r>
      <w:r w:rsidR="00DA5DBC">
        <w:rPr>
          <w:rFonts w:ascii="Times New Roman" w:hAnsi="Times New Roman"/>
        </w:rPr>
        <w:t xml:space="preserve"> </w:t>
      </w:r>
      <w:r w:rsidRPr="00E17A16">
        <w:rPr>
          <w:rFonts w:ascii="Times New Roman" w:hAnsi="Times New Roman"/>
        </w:rPr>
        <w:t>себя изучение всех сторон психики (познавательная деятельность, речь, эмоционально-волевая</w:t>
      </w:r>
      <w:r w:rsidR="00DA5DBC">
        <w:rPr>
          <w:rFonts w:ascii="Times New Roman" w:hAnsi="Times New Roman"/>
        </w:rPr>
        <w:t xml:space="preserve"> </w:t>
      </w:r>
      <w:r w:rsidRPr="00E17A16">
        <w:rPr>
          <w:rFonts w:ascii="Times New Roman" w:hAnsi="Times New Roman"/>
        </w:rPr>
        <w:t>сфера,</w:t>
      </w:r>
      <w:r w:rsidR="00DA5DBC">
        <w:rPr>
          <w:rFonts w:ascii="Times New Roman" w:hAnsi="Times New Roman"/>
        </w:rPr>
        <w:t xml:space="preserve"> </w:t>
      </w:r>
      <w:r w:rsidRPr="00E17A16">
        <w:rPr>
          <w:rFonts w:ascii="Times New Roman" w:hAnsi="Times New Roman"/>
        </w:rPr>
        <w:t>личностное</w:t>
      </w:r>
      <w:r w:rsidR="00DA5DBC">
        <w:rPr>
          <w:rFonts w:ascii="Times New Roman" w:hAnsi="Times New Roman"/>
        </w:rPr>
        <w:t xml:space="preserve"> </w:t>
      </w:r>
      <w:r w:rsidRPr="00E17A16">
        <w:rPr>
          <w:rFonts w:ascii="Times New Roman" w:hAnsi="Times New Roman"/>
        </w:rPr>
        <w:t>развитие).</w:t>
      </w:r>
      <w:r w:rsidR="00DA5DBC">
        <w:rPr>
          <w:rFonts w:ascii="Times New Roman" w:hAnsi="Times New Roman"/>
        </w:rPr>
        <w:t xml:space="preserve"> </w:t>
      </w:r>
      <w:r w:rsidRPr="00E17A16">
        <w:rPr>
          <w:rFonts w:ascii="Times New Roman" w:hAnsi="Times New Roman"/>
        </w:rPr>
        <w:t>В</w:t>
      </w:r>
      <w:r w:rsidR="00DA5DBC">
        <w:rPr>
          <w:rFonts w:ascii="Times New Roman" w:hAnsi="Times New Roman"/>
        </w:rPr>
        <w:t xml:space="preserve"> </w:t>
      </w:r>
      <w:r w:rsidRPr="00E17A16">
        <w:rPr>
          <w:rFonts w:ascii="Times New Roman" w:hAnsi="Times New Roman"/>
        </w:rPr>
        <w:t>качестве</w:t>
      </w:r>
      <w:r w:rsidR="00DA5DBC">
        <w:rPr>
          <w:rFonts w:ascii="Times New Roman" w:hAnsi="Times New Roman"/>
        </w:rPr>
        <w:t xml:space="preserve"> </w:t>
      </w:r>
      <w:r w:rsidRPr="00E17A16">
        <w:rPr>
          <w:rFonts w:ascii="Times New Roman" w:hAnsi="Times New Roman"/>
        </w:rPr>
        <w:t>источников</w:t>
      </w:r>
      <w:r w:rsidR="00DA5DBC">
        <w:rPr>
          <w:rFonts w:ascii="Times New Roman" w:hAnsi="Times New Roman"/>
        </w:rPr>
        <w:t xml:space="preserve"> </w:t>
      </w:r>
      <w:r w:rsidRPr="00E17A16">
        <w:rPr>
          <w:rFonts w:ascii="Times New Roman" w:hAnsi="Times New Roman"/>
        </w:rPr>
        <w:t>диагностического</w:t>
      </w:r>
      <w:r w:rsidR="00DA5DBC">
        <w:rPr>
          <w:rFonts w:ascii="Times New Roman" w:hAnsi="Times New Roman"/>
        </w:rPr>
        <w:t xml:space="preserve"> </w:t>
      </w:r>
      <w:r w:rsidRPr="00E17A16">
        <w:rPr>
          <w:rFonts w:ascii="Times New Roman" w:hAnsi="Times New Roman"/>
        </w:rPr>
        <w:t>инструментария используются научно-практические разработки Е. А. Стребелевой, М. М.Семагоидр.</w:t>
      </w:r>
      <w:r w:rsidR="00DA5DBC">
        <w:rPr>
          <w:rFonts w:ascii="Times New Roman" w:hAnsi="Times New Roman"/>
        </w:rPr>
        <w:t xml:space="preserve"> </w:t>
      </w:r>
      <w:r w:rsidRPr="00E17A16">
        <w:rPr>
          <w:rFonts w:ascii="Times New Roman" w:hAnsi="Times New Roman"/>
        </w:rPr>
        <w:t>Качественный</w:t>
      </w:r>
      <w:r w:rsidR="00DA5DBC">
        <w:rPr>
          <w:rFonts w:ascii="Times New Roman" w:hAnsi="Times New Roman"/>
        </w:rPr>
        <w:t xml:space="preserve"> </w:t>
      </w:r>
      <w:r w:rsidRPr="00E17A16">
        <w:rPr>
          <w:rFonts w:ascii="Times New Roman" w:hAnsi="Times New Roman"/>
        </w:rPr>
        <w:t>анализ</w:t>
      </w:r>
      <w:r w:rsidR="00DA5DBC">
        <w:rPr>
          <w:rFonts w:ascii="Times New Roman" w:hAnsi="Times New Roman"/>
        </w:rPr>
        <w:t xml:space="preserve"> </w:t>
      </w:r>
      <w:r w:rsidRPr="00E17A16">
        <w:rPr>
          <w:rFonts w:ascii="Times New Roman" w:hAnsi="Times New Roman"/>
        </w:rPr>
        <w:t>предполагает</w:t>
      </w:r>
      <w:r w:rsidR="00DA5DBC">
        <w:rPr>
          <w:rFonts w:ascii="Times New Roman" w:hAnsi="Times New Roman"/>
        </w:rPr>
        <w:t xml:space="preserve"> </w:t>
      </w:r>
      <w:r w:rsidRPr="00E17A16">
        <w:rPr>
          <w:rFonts w:ascii="Times New Roman" w:hAnsi="Times New Roman"/>
        </w:rPr>
        <w:t>оценку</w:t>
      </w:r>
      <w:r w:rsidR="00DA5DBC">
        <w:rPr>
          <w:rFonts w:ascii="Times New Roman" w:hAnsi="Times New Roman"/>
        </w:rPr>
        <w:t xml:space="preserve"> </w:t>
      </w:r>
      <w:r w:rsidRPr="00E17A16">
        <w:rPr>
          <w:rFonts w:ascii="Times New Roman" w:hAnsi="Times New Roman"/>
        </w:rPr>
        <w:t>особенностей</w:t>
      </w:r>
      <w:r w:rsidR="00DA5DBC">
        <w:rPr>
          <w:rFonts w:ascii="Times New Roman" w:hAnsi="Times New Roman"/>
        </w:rPr>
        <w:t xml:space="preserve"> </w:t>
      </w:r>
      <w:r w:rsidRPr="00E17A16">
        <w:rPr>
          <w:rFonts w:ascii="Times New Roman" w:hAnsi="Times New Roman"/>
        </w:rPr>
        <w:t>процесса</w:t>
      </w:r>
      <w:r w:rsidR="00DA5DBC">
        <w:rPr>
          <w:rFonts w:ascii="Times New Roman" w:hAnsi="Times New Roman"/>
        </w:rPr>
        <w:t xml:space="preserve"> </w:t>
      </w:r>
      <w:r w:rsidRPr="00E17A16">
        <w:rPr>
          <w:rFonts w:ascii="Times New Roman" w:hAnsi="Times New Roman"/>
        </w:rPr>
        <w:t>выполнения ребенком заданий и допускаемых ошибок на основе системы качественных</w:t>
      </w:r>
      <w:r w:rsidR="00DA5DBC">
        <w:rPr>
          <w:rFonts w:ascii="Times New Roman" w:hAnsi="Times New Roman"/>
        </w:rPr>
        <w:t xml:space="preserve"> </w:t>
      </w:r>
      <w:r w:rsidRPr="00E17A16">
        <w:rPr>
          <w:rFonts w:ascii="Times New Roman" w:hAnsi="Times New Roman"/>
        </w:rPr>
        <w:t>показателей.</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Выявляются</w:t>
      </w:r>
      <w:r w:rsidR="00DA5DBC">
        <w:rPr>
          <w:rFonts w:ascii="Times New Roman" w:hAnsi="Times New Roman"/>
        </w:rPr>
        <w:t xml:space="preserve"> </w:t>
      </w:r>
      <w:r w:rsidRPr="00E17A16">
        <w:rPr>
          <w:rFonts w:ascii="Times New Roman" w:hAnsi="Times New Roman"/>
        </w:rPr>
        <w:t>следующие</w:t>
      </w:r>
      <w:r w:rsidR="00DA5DBC">
        <w:rPr>
          <w:rFonts w:ascii="Times New Roman" w:hAnsi="Times New Roman"/>
        </w:rPr>
        <w:t xml:space="preserve"> </w:t>
      </w:r>
      <w:r w:rsidRPr="00E17A16">
        <w:rPr>
          <w:rFonts w:ascii="Times New Roman" w:hAnsi="Times New Roman"/>
        </w:rPr>
        <w:t>качественные</w:t>
      </w:r>
      <w:r w:rsidR="00DA5DBC">
        <w:rPr>
          <w:rFonts w:ascii="Times New Roman" w:hAnsi="Times New Roman"/>
        </w:rPr>
        <w:t xml:space="preserve"> </w:t>
      </w:r>
      <w:r w:rsidRPr="00E17A16">
        <w:rPr>
          <w:rFonts w:ascii="Times New Roman" w:hAnsi="Times New Roman"/>
        </w:rPr>
        <w:t>показатели,</w:t>
      </w:r>
      <w:r w:rsidR="00DA5DBC">
        <w:rPr>
          <w:rFonts w:ascii="Times New Roman" w:hAnsi="Times New Roman"/>
        </w:rPr>
        <w:t xml:space="preserve"> </w:t>
      </w:r>
      <w:r w:rsidRPr="00E17A16">
        <w:rPr>
          <w:rFonts w:ascii="Times New Roman" w:hAnsi="Times New Roman"/>
        </w:rPr>
        <w:t>характеризующие</w:t>
      </w:r>
      <w:r w:rsidR="00DA5DBC">
        <w:rPr>
          <w:rFonts w:ascii="Times New Roman" w:hAnsi="Times New Roman"/>
        </w:rPr>
        <w:t xml:space="preserve"> </w:t>
      </w:r>
      <w:r w:rsidRPr="00E17A16">
        <w:rPr>
          <w:rFonts w:ascii="Times New Roman" w:hAnsi="Times New Roman"/>
        </w:rPr>
        <w:t>эмоциональную</w:t>
      </w:r>
      <w:r w:rsidR="00DA5DBC">
        <w:rPr>
          <w:rFonts w:ascii="Times New Roman" w:hAnsi="Times New Roman"/>
        </w:rPr>
        <w:t xml:space="preserve"> </w:t>
      </w:r>
      <w:r w:rsidRPr="00E17A16">
        <w:rPr>
          <w:rFonts w:ascii="Times New Roman" w:hAnsi="Times New Roman"/>
        </w:rPr>
        <w:t>сферу</w:t>
      </w:r>
      <w:r w:rsidR="00DA5DBC">
        <w:rPr>
          <w:rFonts w:ascii="Times New Roman" w:hAnsi="Times New Roman"/>
        </w:rPr>
        <w:t xml:space="preserve"> </w:t>
      </w:r>
      <w:r w:rsidRPr="00E17A16">
        <w:rPr>
          <w:rFonts w:ascii="Times New Roman" w:hAnsi="Times New Roman"/>
        </w:rPr>
        <w:t>и</w:t>
      </w:r>
      <w:r w:rsidR="00DA5DBC">
        <w:rPr>
          <w:rFonts w:ascii="Times New Roman" w:hAnsi="Times New Roman"/>
        </w:rPr>
        <w:t xml:space="preserve"> </w:t>
      </w:r>
      <w:r w:rsidRPr="00E17A16">
        <w:rPr>
          <w:rFonts w:ascii="Times New Roman" w:hAnsi="Times New Roman"/>
        </w:rPr>
        <w:t>поведение</w:t>
      </w:r>
      <w:r w:rsidR="00DA5DBC">
        <w:rPr>
          <w:rFonts w:ascii="Times New Roman" w:hAnsi="Times New Roman"/>
        </w:rPr>
        <w:t xml:space="preserve"> </w:t>
      </w:r>
      <w:r w:rsidRPr="00E17A16">
        <w:rPr>
          <w:rFonts w:ascii="Times New Roman" w:hAnsi="Times New Roman"/>
        </w:rPr>
        <w:t>ребенка:</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особенности</w:t>
      </w:r>
      <w:r w:rsidR="00DA5DBC">
        <w:rPr>
          <w:rFonts w:ascii="Times New Roman" w:hAnsi="Times New Roman"/>
          <w:sz w:val="24"/>
        </w:rPr>
        <w:t xml:space="preserve"> </w:t>
      </w:r>
      <w:r w:rsidRPr="00E17A16">
        <w:rPr>
          <w:rFonts w:ascii="Times New Roman" w:hAnsi="Times New Roman"/>
          <w:sz w:val="24"/>
        </w:rPr>
        <w:t>контакта</w:t>
      </w:r>
      <w:r w:rsidR="00DA5DBC">
        <w:rPr>
          <w:rFonts w:ascii="Times New Roman" w:hAnsi="Times New Roman"/>
          <w:sz w:val="24"/>
        </w:rPr>
        <w:t xml:space="preserve"> </w:t>
      </w:r>
      <w:r w:rsidRPr="00E17A16">
        <w:rPr>
          <w:rFonts w:ascii="Times New Roman" w:hAnsi="Times New Roman"/>
          <w:sz w:val="24"/>
        </w:rPr>
        <w:t>ребенка;</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эмоциональная</w:t>
      </w:r>
      <w:r w:rsidR="00DA5DBC">
        <w:rPr>
          <w:rFonts w:ascii="Times New Roman" w:hAnsi="Times New Roman"/>
          <w:sz w:val="24"/>
        </w:rPr>
        <w:t xml:space="preserve"> </w:t>
      </w:r>
      <w:r w:rsidRPr="00E17A16">
        <w:rPr>
          <w:rFonts w:ascii="Times New Roman" w:hAnsi="Times New Roman"/>
          <w:sz w:val="24"/>
        </w:rPr>
        <w:t>реакция</w:t>
      </w:r>
      <w:r w:rsidR="00DA5DBC">
        <w:rPr>
          <w:rFonts w:ascii="Times New Roman" w:hAnsi="Times New Roman"/>
          <w:sz w:val="24"/>
        </w:rPr>
        <w:t xml:space="preserve"> </w:t>
      </w:r>
      <w:r w:rsidRPr="00E17A16">
        <w:rPr>
          <w:rFonts w:ascii="Times New Roman" w:hAnsi="Times New Roman"/>
          <w:sz w:val="24"/>
        </w:rPr>
        <w:t>на</w:t>
      </w:r>
      <w:r w:rsidR="00DA5DBC">
        <w:rPr>
          <w:rFonts w:ascii="Times New Roman" w:hAnsi="Times New Roman"/>
          <w:sz w:val="24"/>
        </w:rPr>
        <w:t xml:space="preserve"> </w:t>
      </w:r>
      <w:r w:rsidRPr="00E17A16">
        <w:rPr>
          <w:rFonts w:ascii="Times New Roman" w:hAnsi="Times New Roman"/>
          <w:sz w:val="24"/>
        </w:rPr>
        <w:t>ситуацию обследования;</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реакция на</w:t>
      </w:r>
      <w:r w:rsidR="00DA5DBC">
        <w:rPr>
          <w:rFonts w:ascii="Times New Roman" w:hAnsi="Times New Roman"/>
          <w:sz w:val="24"/>
        </w:rPr>
        <w:t xml:space="preserve"> </w:t>
      </w:r>
      <w:r w:rsidRPr="00E17A16">
        <w:rPr>
          <w:rFonts w:ascii="Times New Roman" w:hAnsi="Times New Roman"/>
          <w:sz w:val="24"/>
        </w:rPr>
        <w:t>одобрение;</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реакция</w:t>
      </w:r>
      <w:r w:rsidR="00DA5DBC">
        <w:rPr>
          <w:rFonts w:ascii="Times New Roman" w:hAnsi="Times New Roman"/>
          <w:sz w:val="24"/>
        </w:rPr>
        <w:t xml:space="preserve"> </w:t>
      </w:r>
      <w:r w:rsidRPr="00E17A16">
        <w:rPr>
          <w:rFonts w:ascii="Times New Roman" w:hAnsi="Times New Roman"/>
          <w:sz w:val="24"/>
        </w:rPr>
        <w:t>на</w:t>
      </w:r>
      <w:r w:rsidR="00DA5DBC">
        <w:rPr>
          <w:rFonts w:ascii="Times New Roman" w:hAnsi="Times New Roman"/>
          <w:sz w:val="24"/>
        </w:rPr>
        <w:t xml:space="preserve"> </w:t>
      </w:r>
      <w:r w:rsidRPr="00E17A16">
        <w:rPr>
          <w:rFonts w:ascii="Times New Roman" w:hAnsi="Times New Roman"/>
          <w:sz w:val="24"/>
        </w:rPr>
        <w:t>неудачи;</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эмоциональное</w:t>
      </w:r>
      <w:r w:rsidR="00DA5DBC">
        <w:rPr>
          <w:rFonts w:ascii="Times New Roman" w:hAnsi="Times New Roman"/>
          <w:sz w:val="24"/>
        </w:rPr>
        <w:t xml:space="preserve"> </w:t>
      </w:r>
      <w:r w:rsidRPr="00E17A16">
        <w:rPr>
          <w:rFonts w:ascii="Times New Roman" w:hAnsi="Times New Roman"/>
          <w:sz w:val="24"/>
        </w:rPr>
        <w:t>состояние</w:t>
      </w:r>
      <w:r w:rsidR="00DA5DBC">
        <w:rPr>
          <w:rFonts w:ascii="Times New Roman" w:hAnsi="Times New Roman"/>
          <w:sz w:val="24"/>
        </w:rPr>
        <w:t xml:space="preserve"> </w:t>
      </w:r>
      <w:r w:rsidRPr="00E17A16">
        <w:rPr>
          <w:rFonts w:ascii="Times New Roman" w:hAnsi="Times New Roman"/>
          <w:sz w:val="24"/>
        </w:rPr>
        <w:t>во</w:t>
      </w:r>
      <w:r w:rsidR="00DA5DBC">
        <w:rPr>
          <w:rFonts w:ascii="Times New Roman" w:hAnsi="Times New Roman"/>
          <w:sz w:val="24"/>
        </w:rPr>
        <w:t xml:space="preserve"> </w:t>
      </w:r>
      <w:r w:rsidRPr="00E17A16">
        <w:rPr>
          <w:rFonts w:ascii="Times New Roman" w:hAnsi="Times New Roman"/>
          <w:sz w:val="24"/>
        </w:rPr>
        <w:t>время</w:t>
      </w:r>
      <w:r w:rsidR="00DA5DBC">
        <w:rPr>
          <w:rFonts w:ascii="Times New Roman" w:hAnsi="Times New Roman"/>
          <w:sz w:val="24"/>
        </w:rPr>
        <w:t xml:space="preserve"> </w:t>
      </w:r>
      <w:r w:rsidRPr="00E17A16">
        <w:rPr>
          <w:rFonts w:ascii="Times New Roman" w:hAnsi="Times New Roman"/>
          <w:sz w:val="24"/>
        </w:rPr>
        <w:t>выполнения</w:t>
      </w:r>
      <w:r w:rsidR="00DA5DBC">
        <w:rPr>
          <w:rFonts w:ascii="Times New Roman" w:hAnsi="Times New Roman"/>
          <w:sz w:val="24"/>
        </w:rPr>
        <w:t xml:space="preserve"> </w:t>
      </w:r>
      <w:r w:rsidRPr="00E17A16">
        <w:rPr>
          <w:rFonts w:ascii="Times New Roman" w:hAnsi="Times New Roman"/>
          <w:sz w:val="24"/>
        </w:rPr>
        <w:t>заданий;</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эмоциональная</w:t>
      </w:r>
      <w:r w:rsidR="00DA5DBC">
        <w:rPr>
          <w:rFonts w:ascii="Times New Roman" w:hAnsi="Times New Roman"/>
          <w:sz w:val="24"/>
        </w:rPr>
        <w:t xml:space="preserve"> </w:t>
      </w:r>
      <w:r w:rsidRPr="00E17A16">
        <w:rPr>
          <w:rFonts w:ascii="Times New Roman" w:hAnsi="Times New Roman"/>
          <w:sz w:val="24"/>
        </w:rPr>
        <w:t>подвижность;</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особенности</w:t>
      </w:r>
      <w:r w:rsidR="00DA5DBC">
        <w:rPr>
          <w:rFonts w:ascii="Times New Roman" w:hAnsi="Times New Roman"/>
          <w:sz w:val="24"/>
        </w:rPr>
        <w:t xml:space="preserve"> </w:t>
      </w:r>
      <w:r w:rsidRPr="00E17A16">
        <w:rPr>
          <w:rFonts w:ascii="Times New Roman" w:hAnsi="Times New Roman"/>
          <w:sz w:val="24"/>
        </w:rPr>
        <w:t>общения;</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реакция</w:t>
      </w:r>
      <w:r w:rsidR="00DA5DBC">
        <w:rPr>
          <w:rFonts w:ascii="Times New Roman" w:hAnsi="Times New Roman"/>
          <w:sz w:val="24"/>
        </w:rPr>
        <w:t xml:space="preserve"> </w:t>
      </w:r>
      <w:r w:rsidRPr="00E17A16">
        <w:rPr>
          <w:rFonts w:ascii="Times New Roman" w:hAnsi="Times New Roman"/>
          <w:sz w:val="24"/>
        </w:rPr>
        <w:t>на</w:t>
      </w:r>
      <w:r w:rsidR="00DA5DBC">
        <w:rPr>
          <w:rFonts w:ascii="Times New Roman" w:hAnsi="Times New Roman"/>
          <w:sz w:val="24"/>
        </w:rPr>
        <w:t xml:space="preserve"> </w:t>
      </w:r>
      <w:r w:rsidRPr="00E17A16">
        <w:rPr>
          <w:rFonts w:ascii="Times New Roman" w:hAnsi="Times New Roman"/>
          <w:sz w:val="24"/>
        </w:rPr>
        <w:t>результат.</w:t>
      </w:r>
    </w:p>
    <w:p w:rsidR="00E17A16" w:rsidRPr="00E17A16" w:rsidRDefault="00E17A16" w:rsidP="00DA5DBC">
      <w:pPr>
        <w:pStyle w:val="a4"/>
        <w:widowControl w:val="0"/>
        <w:tabs>
          <w:tab w:val="left" w:pos="1108"/>
          <w:tab w:val="left" w:pos="9498"/>
        </w:tabs>
        <w:autoSpaceDE w:val="0"/>
        <w:autoSpaceDN w:val="0"/>
        <w:spacing w:after="0" w:line="240" w:lineRule="auto"/>
        <w:ind w:left="567" w:right="42"/>
        <w:contextualSpacing w:val="0"/>
        <w:jc w:val="both"/>
        <w:rPr>
          <w:rFonts w:ascii="Times New Roman" w:hAnsi="Times New Roman"/>
          <w:sz w:val="24"/>
        </w:rPr>
      </w:pPr>
      <w:r w:rsidRPr="00E17A16">
        <w:rPr>
          <w:rFonts w:ascii="Times New Roman" w:hAnsi="Times New Roman"/>
          <w:sz w:val="24"/>
        </w:rPr>
        <w:t>Качественные</w:t>
      </w:r>
      <w:r w:rsidR="00DA5DBC">
        <w:rPr>
          <w:rFonts w:ascii="Times New Roman" w:hAnsi="Times New Roman"/>
          <w:sz w:val="24"/>
        </w:rPr>
        <w:t xml:space="preserve"> </w:t>
      </w:r>
      <w:r w:rsidRPr="00E17A16">
        <w:rPr>
          <w:rFonts w:ascii="Times New Roman" w:hAnsi="Times New Roman"/>
          <w:sz w:val="24"/>
        </w:rPr>
        <w:t>показатели,</w:t>
      </w:r>
      <w:r w:rsidR="00DA5DBC">
        <w:rPr>
          <w:rFonts w:ascii="Times New Roman" w:hAnsi="Times New Roman"/>
          <w:sz w:val="24"/>
        </w:rPr>
        <w:t xml:space="preserve"> </w:t>
      </w:r>
      <w:r w:rsidRPr="00E17A16">
        <w:rPr>
          <w:rFonts w:ascii="Times New Roman" w:hAnsi="Times New Roman"/>
          <w:sz w:val="24"/>
        </w:rPr>
        <w:t>характеризующие</w:t>
      </w:r>
      <w:r w:rsidR="00DA5DBC">
        <w:rPr>
          <w:rFonts w:ascii="Times New Roman" w:hAnsi="Times New Roman"/>
          <w:sz w:val="24"/>
        </w:rPr>
        <w:t xml:space="preserve"> </w:t>
      </w:r>
      <w:r w:rsidRPr="00E17A16">
        <w:rPr>
          <w:rFonts w:ascii="Times New Roman" w:hAnsi="Times New Roman"/>
          <w:sz w:val="24"/>
        </w:rPr>
        <w:t>деятельность</w:t>
      </w:r>
      <w:r w:rsidR="00DA5DBC">
        <w:rPr>
          <w:rFonts w:ascii="Times New Roman" w:hAnsi="Times New Roman"/>
          <w:sz w:val="24"/>
        </w:rPr>
        <w:t xml:space="preserve"> </w:t>
      </w:r>
      <w:r w:rsidRPr="00E17A16">
        <w:rPr>
          <w:rFonts w:ascii="Times New Roman" w:hAnsi="Times New Roman"/>
          <w:sz w:val="24"/>
        </w:rPr>
        <w:t>ребенка:</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наличие</w:t>
      </w:r>
      <w:r w:rsidR="00DA5DBC">
        <w:rPr>
          <w:rFonts w:ascii="Times New Roman" w:hAnsi="Times New Roman"/>
          <w:sz w:val="24"/>
        </w:rPr>
        <w:t xml:space="preserve"> </w:t>
      </w:r>
      <w:r w:rsidRPr="00E17A16">
        <w:rPr>
          <w:rFonts w:ascii="Times New Roman" w:hAnsi="Times New Roman"/>
          <w:sz w:val="24"/>
        </w:rPr>
        <w:t>и</w:t>
      </w:r>
      <w:r w:rsidR="00DA5DBC">
        <w:rPr>
          <w:rFonts w:ascii="Times New Roman" w:hAnsi="Times New Roman"/>
          <w:sz w:val="24"/>
        </w:rPr>
        <w:t xml:space="preserve"> </w:t>
      </w:r>
      <w:r w:rsidRPr="00E17A16">
        <w:rPr>
          <w:rFonts w:ascii="Times New Roman" w:hAnsi="Times New Roman"/>
          <w:sz w:val="24"/>
        </w:rPr>
        <w:t>стойкость</w:t>
      </w:r>
      <w:r w:rsidR="00DA5DBC">
        <w:rPr>
          <w:rFonts w:ascii="Times New Roman" w:hAnsi="Times New Roman"/>
          <w:sz w:val="24"/>
        </w:rPr>
        <w:t xml:space="preserve"> </w:t>
      </w:r>
      <w:r w:rsidRPr="00E17A16">
        <w:rPr>
          <w:rFonts w:ascii="Times New Roman" w:hAnsi="Times New Roman"/>
          <w:sz w:val="24"/>
        </w:rPr>
        <w:t>интереса</w:t>
      </w:r>
      <w:r w:rsidR="00DA5DBC">
        <w:rPr>
          <w:rFonts w:ascii="Times New Roman" w:hAnsi="Times New Roman"/>
          <w:sz w:val="24"/>
        </w:rPr>
        <w:t xml:space="preserve"> </w:t>
      </w:r>
      <w:r w:rsidRPr="00E17A16">
        <w:rPr>
          <w:rFonts w:ascii="Times New Roman" w:hAnsi="Times New Roman"/>
          <w:sz w:val="24"/>
        </w:rPr>
        <w:t>к</w:t>
      </w:r>
      <w:r w:rsidR="00DA5DBC">
        <w:rPr>
          <w:rFonts w:ascii="Times New Roman" w:hAnsi="Times New Roman"/>
          <w:sz w:val="24"/>
        </w:rPr>
        <w:t xml:space="preserve"> </w:t>
      </w:r>
      <w:r w:rsidRPr="00E17A16">
        <w:rPr>
          <w:rFonts w:ascii="Times New Roman" w:hAnsi="Times New Roman"/>
          <w:sz w:val="24"/>
        </w:rPr>
        <w:t>заданию;</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понимание</w:t>
      </w:r>
      <w:r w:rsidR="00DA5DBC">
        <w:rPr>
          <w:rFonts w:ascii="Times New Roman" w:hAnsi="Times New Roman"/>
          <w:sz w:val="24"/>
        </w:rPr>
        <w:t xml:space="preserve"> </w:t>
      </w:r>
      <w:r w:rsidRPr="00E17A16">
        <w:rPr>
          <w:rFonts w:ascii="Times New Roman" w:hAnsi="Times New Roman"/>
          <w:sz w:val="24"/>
        </w:rPr>
        <w:t>инструкции;</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самостоятельность</w:t>
      </w:r>
      <w:r w:rsidR="00DA5DBC">
        <w:rPr>
          <w:rFonts w:ascii="Times New Roman" w:hAnsi="Times New Roman"/>
          <w:sz w:val="24"/>
        </w:rPr>
        <w:t xml:space="preserve"> </w:t>
      </w:r>
      <w:r w:rsidRPr="00E17A16">
        <w:rPr>
          <w:rFonts w:ascii="Times New Roman" w:hAnsi="Times New Roman"/>
          <w:sz w:val="24"/>
        </w:rPr>
        <w:t>выполнения</w:t>
      </w:r>
      <w:r w:rsidR="00DA5DBC">
        <w:rPr>
          <w:rFonts w:ascii="Times New Roman" w:hAnsi="Times New Roman"/>
          <w:sz w:val="24"/>
        </w:rPr>
        <w:t xml:space="preserve"> </w:t>
      </w:r>
      <w:r w:rsidRPr="00E17A16">
        <w:rPr>
          <w:rFonts w:ascii="Times New Roman" w:hAnsi="Times New Roman"/>
          <w:sz w:val="24"/>
        </w:rPr>
        <w:t>задания;</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характер</w:t>
      </w:r>
      <w:r w:rsidR="00DA5DBC">
        <w:rPr>
          <w:rFonts w:ascii="Times New Roman" w:hAnsi="Times New Roman"/>
          <w:sz w:val="24"/>
        </w:rPr>
        <w:t xml:space="preserve"> </w:t>
      </w:r>
      <w:r w:rsidRPr="00E17A16">
        <w:rPr>
          <w:rFonts w:ascii="Times New Roman" w:hAnsi="Times New Roman"/>
          <w:sz w:val="24"/>
        </w:rPr>
        <w:t>деятельности</w:t>
      </w:r>
      <w:r w:rsidR="00DA5DBC">
        <w:rPr>
          <w:rFonts w:ascii="Times New Roman" w:hAnsi="Times New Roman"/>
          <w:sz w:val="24"/>
        </w:rPr>
        <w:t xml:space="preserve"> </w:t>
      </w:r>
      <w:r w:rsidRPr="00E17A16">
        <w:rPr>
          <w:rFonts w:ascii="Times New Roman" w:hAnsi="Times New Roman"/>
          <w:sz w:val="24"/>
        </w:rPr>
        <w:t>(целенаправленность</w:t>
      </w:r>
      <w:r w:rsidR="00C36743">
        <w:rPr>
          <w:rFonts w:ascii="Times New Roman" w:hAnsi="Times New Roman"/>
          <w:sz w:val="24"/>
        </w:rPr>
        <w:t xml:space="preserve"> </w:t>
      </w:r>
      <w:r w:rsidRPr="00E17A16">
        <w:rPr>
          <w:rFonts w:ascii="Times New Roman" w:hAnsi="Times New Roman"/>
          <w:sz w:val="24"/>
        </w:rPr>
        <w:t>и активность);</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темп</w:t>
      </w:r>
      <w:r w:rsidR="00DA5DBC">
        <w:rPr>
          <w:rFonts w:ascii="Times New Roman" w:hAnsi="Times New Roman"/>
          <w:sz w:val="24"/>
        </w:rPr>
        <w:t xml:space="preserve"> </w:t>
      </w:r>
      <w:r w:rsidRPr="00E17A16">
        <w:rPr>
          <w:rFonts w:ascii="Times New Roman" w:hAnsi="Times New Roman"/>
          <w:sz w:val="24"/>
        </w:rPr>
        <w:t>и</w:t>
      </w:r>
      <w:r w:rsidR="00DA5DBC">
        <w:rPr>
          <w:rFonts w:ascii="Times New Roman" w:hAnsi="Times New Roman"/>
          <w:sz w:val="24"/>
        </w:rPr>
        <w:t xml:space="preserve"> </w:t>
      </w:r>
      <w:r w:rsidRPr="00E17A16">
        <w:rPr>
          <w:rFonts w:ascii="Times New Roman" w:hAnsi="Times New Roman"/>
          <w:sz w:val="24"/>
        </w:rPr>
        <w:t>динамика</w:t>
      </w:r>
      <w:r w:rsidR="00DA5DBC">
        <w:rPr>
          <w:rFonts w:ascii="Times New Roman" w:hAnsi="Times New Roman"/>
          <w:sz w:val="24"/>
        </w:rPr>
        <w:t xml:space="preserve"> </w:t>
      </w:r>
      <w:r w:rsidRPr="00E17A16">
        <w:rPr>
          <w:rFonts w:ascii="Times New Roman" w:hAnsi="Times New Roman"/>
          <w:sz w:val="24"/>
        </w:rPr>
        <w:t>деятельности,</w:t>
      </w:r>
      <w:r w:rsidR="00DA5DBC">
        <w:rPr>
          <w:rFonts w:ascii="Times New Roman" w:hAnsi="Times New Roman"/>
          <w:sz w:val="24"/>
        </w:rPr>
        <w:t xml:space="preserve"> </w:t>
      </w:r>
      <w:r w:rsidRPr="00E17A16">
        <w:rPr>
          <w:rFonts w:ascii="Times New Roman" w:hAnsi="Times New Roman"/>
          <w:sz w:val="24"/>
        </w:rPr>
        <w:t>особенности</w:t>
      </w:r>
      <w:r w:rsidR="00DA5DBC">
        <w:rPr>
          <w:rFonts w:ascii="Times New Roman" w:hAnsi="Times New Roman"/>
          <w:sz w:val="24"/>
        </w:rPr>
        <w:t xml:space="preserve"> </w:t>
      </w:r>
      <w:r w:rsidRPr="00E17A16">
        <w:rPr>
          <w:rFonts w:ascii="Times New Roman" w:hAnsi="Times New Roman"/>
          <w:sz w:val="24"/>
        </w:rPr>
        <w:t>регуляции</w:t>
      </w:r>
      <w:r w:rsidR="00DA5DBC">
        <w:rPr>
          <w:rFonts w:ascii="Times New Roman" w:hAnsi="Times New Roman"/>
          <w:sz w:val="24"/>
        </w:rPr>
        <w:t xml:space="preserve"> </w:t>
      </w:r>
      <w:r w:rsidRPr="00E17A16">
        <w:rPr>
          <w:rFonts w:ascii="Times New Roman" w:hAnsi="Times New Roman"/>
          <w:sz w:val="24"/>
        </w:rPr>
        <w:t>деятельности;</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работоспособность;</w:t>
      </w:r>
    </w:p>
    <w:p w:rsidR="00E17A16" w:rsidRPr="00E17A16" w:rsidRDefault="00E17A16" w:rsidP="00AA509D">
      <w:pPr>
        <w:pStyle w:val="a4"/>
        <w:widowControl w:val="0"/>
        <w:numPr>
          <w:ilvl w:val="0"/>
          <w:numId w:val="43"/>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организация</w:t>
      </w:r>
      <w:r w:rsidR="00DA5DBC">
        <w:rPr>
          <w:rFonts w:ascii="Times New Roman" w:hAnsi="Times New Roman"/>
          <w:sz w:val="24"/>
        </w:rPr>
        <w:t xml:space="preserve"> </w:t>
      </w:r>
      <w:r w:rsidRPr="00E17A16">
        <w:rPr>
          <w:rFonts w:ascii="Times New Roman" w:hAnsi="Times New Roman"/>
          <w:sz w:val="24"/>
        </w:rPr>
        <w:t>помощи.</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Качественные показатели, характеризующие особенности познавательной сферы и</w:t>
      </w:r>
      <w:r w:rsidR="00DA5DBC">
        <w:rPr>
          <w:rFonts w:ascii="Times New Roman" w:hAnsi="Times New Roman"/>
        </w:rPr>
        <w:t xml:space="preserve"> </w:t>
      </w:r>
      <w:r w:rsidRPr="00E17A16">
        <w:rPr>
          <w:rFonts w:ascii="Times New Roman" w:hAnsi="Times New Roman"/>
        </w:rPr>
        <w:t>моторной</w:t>
      </w:r>
      <w:r w:rsidR="00DA5DBC">
        <w:rPr>
          <w:rFonts w:ascii="Times New Roman" w:hAnsi="Times New Roman"/>
        </w:rPr>
        <w:t xml:space="preserve"> </w:t>
      </w:r>
      <w:r w:rsidRPr="00E17A16">
        <w:rPr>
          <w:rFonts w:ascii="Times New Roman" w:hAnsi="Times New Roman"/>
        </w:rPr>
        <w:t>функции</w:t>
      </w:r>
      <w:r w:rsidR="00DA5DBC">
        <w:rPr>
          <w:rFonts w:ascii="Times New Roman" w:hAnsi="Times New Roman"/>
        </w:rPr>
        <w:t xml:space="preserve"> </w:t>
      </w:r>
      <w:r w:rsidRPr="00E17A16">
        <w:rPr>
          <w:rFonts w:ascii="Times New Roman" w:hAnsi="Times New Roman"/>
        </w:rPr>
        <w:t>ребенка:</w:t>
      </w:r>
    </w:p>
    <w:p w:rsidR="00E17A16" w:rsidRDefault="00DA5DBC" w:rsidP="00DA5DBC">
      <w:pPr>
        <w:pStyle w:val="af6"/>
        <w:tabs>
          <w:tab w:val="left" w:pos="9498"/>
        </w:tabs>
        <w:spacing w:after="0"/>
        <w:ind w:right="42" w:firstLine="567"/>
        <w:jc w:val="both"/>
        <w:rPr>
          <w:rFonts w:ascii="Times New Roman" w:hAnsi="Times New Roman"/>
        </w:rPr>
      </w:pPr>
      <w:r>
        <w:rPr>
          <w:rFonts w:ascii="Times New Roman" w:hAnsi="Times New Roman"/>
        </w:rPr>
        <w:t>⁕      о</w:t>
      </w:r>
      <w:r w:rsidR="00E17A16" w:rsidRPr="00E17A16">
        <w:rPr>
          <w:rFonts w:ascii="Times New Roman" w:hAnsi="Times New Roman"/>
        </w:rPr>
        <w:t>собенности</w:t>
      </w:r>
      <w:r>
        <w:rPr>
          <w:rFonts w:ascii="Times New Roman" w:hAnsi="Times New Roman"/>
        </w:rPr>
        <w:t xml:space="preserve"> </w:t>
      </w:r>
      <w:r w:rsidR="00E17A16" w:rsidRPr="00E17A16">
        <w:rPr>
          <w:rFonts w:ascii="Times New Roman" w:hAnsi="Times New Roman"/>
        </w:rPr>
        <w:t>внимания,</w:t>
      </w:r>
      <w:r>
        <w:rPr>
          <w:rFonts w:ascii="Times New Roman" w:hAnsi="Times New Roman"/>
        </w:rPr>
        <w:t xml:space="preserve"> </w:t>
      </w:r>
      <w:r w:rsidR="00E17A16" w:rsidRPr="00E17A16">
        <w:rPr>
          <w:rFonts w:ascii="Times New Roman" w:hAnsi="Times New Roman"/>
        </w:rPr>
        <w:t>восприятия,</w:t>
      </w:r>
      <w:r>
        <w:rPr>
          <w:rFonts w:ascii="Times New Roman" w:hAnsi="Times New Roman"/>
        </w:rPr>
        <w:t xml:space="preserve"> </w:t>
      </w:r>
      <w:r w:rsidR="00E17A16" w:rsidRPr="00E17A16">
        <w:rPr>
          <w:rFonts w:ascii="Times New Roman" w:hAnsi="Times New Roman"/>
        </w:rPr>
        <w:t>памяти,</w:t>
      </w:r>
      <w:r>
        <w:rPr>
          <w:rFonts w:ascii="Times New Roman" w:hAnsi="Times New Roman"/>
        </w:rPr>
        <w:t xml:space="preserve"> </w:t>
      </w:r>
      <w:r w:rsidR="00E17A16" w:rsidRPr="00E17A16">
        <w:rPr>
          <w:rFonts w:ascii="Times New Roman" w:hAnsi="Times New Roman"/>
        </w:rPr>
        <w:t>мышления,</w:t>
      </w:r>
      <w:r>
        <w:rPr>
          <w:rFonts w:ascii="Times New Roman" w:hAnsi="Times New Roman"/>
        </w:rPr>
        <w:t xml:space="preserve"> </w:t>
      </w:r>
      <w:r w:rsidR="00E17A16" w:rsidRPr="00E17A16">
        <w:rPr>
          <w:rFonts w:ascii="Times New Roman" w:hAnsi="Times New Roman"/>
        </w:rPr>
        <w:t>речи;</w:t>
      </w:r>
    </w:p>
    <w:p w:rsidR="00DA5DBC" w:rsidRPr="00E17A16" w:rsidRDefault="00DA5DBC" w:rsidP="00DA5DBC">
      <w:pPr>
        <w:pStyle w:val="af6"/>
        <w:tabs>
          <w:tab w:val="left" w:pos="9498"/>
        </w:tabs>
        <w:spacing w:after="0"/>
        <w:ind w:right="42" w:firstLine="567"/>
        <w:jc w:val="both"/>
        <w:rPr>
          <w:rFonts w:ascii="Times New Roman" w:hAnsi="Times New Roman"/>
        </w:rPr>
      </w:pPr>
      <w:r>
        <w:rPr>
          <w:rFonts w:ascii="Times New Roman" w:hAnsi="Times New Roman"/>
        </w:rPr>
        <w:t xml:space="preserve">⁕      </w:t>
      </w:r>
      <w:r w:rsidRPr="00DA5DBC">
        <w:rPr>
          <w:rFonts w:ascii="Times New Roman" w:hAnsi="Times New Roman"/>
        </w:rPr>
        <w:t>особенности моторной функции.</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В</w:t>
      </w:r>
      <w:r>
        <w:rPr>
          <w:rFonts w:ascii="Times New Roman" w:hAnsi="Times New Roman"/>
          <w:szCs w:val="24"/>
        </w:rPr>
        <w:t xml:space="preserve"> </w:t>
      </w:r>
      <w:r w:rsidRPr="00DA5DBC">
        <w:rPr>
          <w:rFonts w:ascii="Times New Roman" w:hAnsi="Times New Roman"/>
          <w:szCs w:val="24"/>
        </w:rPr>
        <w:t>комплексной</w:t>
      </w:r>
      <w:r>
        <w:rPr>
          <w:rFonts w:ascii="Times New Roman" w:hAnsi="Times New Roman"/>
          <w:szCs w:val="24"/>
        </w:rPr>
        <w:t xml:space="preserve"> </w:t>
      </w:r>
      <w:r w:rsidRPr="00DA5DBC">
        <w:rPr>
          <w:rFonts w:ascii="Times New Roman" w:hAnsi="Times New Roman"/>
          <w:szCs w:val="24"/>
        </w:rPr>
        <w:t>оценке</w:t>
      </w:r>
      <w:r>
        <w:rPr>
          <w:rFonts w:ascii="Times New Roman" w:hAnsi="Times New Roman"/>
          <w:szCs w:val="24"/>
        </w:rPr>
        <w:t xml:space="preserve"> </w:t>
      </w:r>
      <w:r w:rsidRPr="00DA5DBC">
        <w:rPr>
          <w:rFonts w:ascii="Times New Roman" w:hAnsi="Times New Roman"/>
          <w:szCs w:val="24"/>
        </w:rPr>
        <w:t>психического</w:t>
      </w:r>
      <w:r>
        <w:rPr>
          <w:rFonts w:ascii="Times New Roman" w:hAnsi="Times New Roman"/>
          <w:szCs w:val="24"/>
        </w:rPr>
        <w:t xml:space="preserve"> </w:t>
      </w:r>
      <w:r w:rsidRPr="00DA5DBC">
        <w:rPr>
          <w:rFonts w:ascii="Times New Roman" w:hAnsi="Times New Roman"/>
          <w:szCs w:val="24"/>
        </w:rPr>
        <w:t>развития</w:t>
      </w:r>
      <w:r>
        <w:rPr>
          <w:rFonts w:ascii="Times New Roman" w:hAnsi="Times New Roman"/>
          <w:szCs w:val="24"/>
        </w:rPr>
        <w:t xml:space="preserve"> </w:t>
      </w:r>
      <w:r w:rsidRPr="00DA5DBC">
        <w:rPr>
          <w:rFonts w:ascii="Times New Roman" w:hAnsi="Times New Roman"/>
          <w:szCs w:val="24"/>
        </w:rPr>
        <w:t>и</w:t>
      </w:r>
      <w:r>
        <w:rPr>
          <w:rFonts w:ascii="Times New Roman" w:hAnsi="Times New Roman"/>
          <w:szCs w:val="24"/>
        </w:rPr>
        <w:t xml:space="preserve"> </w:t>
      </w:r>
      <w:r w:rsidRPr="00DA5DBC">
        <w:rPr>
          <w:rFonts w:ascii="Times New Roman" w:hAnsi="Times New Roman"/>
          <w:szCs w:val="24"/>
        </w:rPr>
        <w:t>выявления</w:t>
      </w:r>
      <w:r>
        <w:rPr>
          <w:rFonts w:ascii="Times New Roman" w:hAnsi="Times New Roman"/>
          <w:szCs w:val="24"/>
        </w:rPr>
        <w:t xml:space="preserve"> </w:t>
      </w:r>
      <w:r w:rsidRPr="00DA5DBC">
        <w:rPr>
          <w:rFonts w:ascii="Times New Roman" w:hAnsi="Times New Roman"/>
          <w:szCs w:val="24"/>
        </w:rPr>
        <w:t>потенциальных</w:t>
      </w:r>
      <w:r>
        <w:rPr>
          <w:rFonts w:ascii="Times New Roman" w:hAnsi="Times New Roman"/>
          <w:szCs w:val="24"/>
        </w:rPr>
        <w:t xml:space="preserve"> </w:t>
      </w:r>
      <w:r w:rsidRPr="00DA5DBC">
        <w:rPr>
          <w:rFonts w:ascii="Times New Roman" w:hAnsi="Times New Roman"/>
          <w:szCs w:val="24"/>
        </w:rPr>
        <w:t>возможностей детей с ОВЗ для определения содержания дальнейшего обучения важным</w:t>
      </w:r>
      <w:r>
        <w:rPr>
          <w:rFonts w:ascii="Times New Roman" w:hAnsi="Times New Roman"/>
          <w:szCs w:val="24"/>
        </w:rPr>
        <w:t xml:space="preserve"> </w:t>
      </w:r>
      <w:r w:rsidRPr="00DA5DBC">
        <w:rPr>
          <w:rFonts w:ascii="Times New Roman" w:hAnsi="Times New Roman"/>
          <w:szCs w:val="24"/>
        </w:rPr>
        <w:t>является</w:t>
      </w:r>
      <w:r>
        <w:rPr>
          <w:rFonts w:ascii="Times New Roman" w:hAnsi="Times New Roman"/>
          <w:szCs w:val="24"/>
        </w:rPr>
        <w:t xml:space="preserve"> </w:t>
      </w:r>
      <w:r w:rsidRPr="00DA5DBC">
        <w:rPr>
          <w:rFonts w:ascii="Times New Roman" w:hAnsi="Times New Roman"/>
          <w:szCs w:val="24"/>
        </w:rPr>
        <w:t>педагогическое</w:t>
      </w:r>
      <w:r>
        <w:rPr>
          <w:rFonts w:ascii="Times New Roman" w:hAnsi="Times New Roman"/>
          <w:szCs w:val="24"/>
        </w:rPr>
        <w:t xml:space="preserve"> </w:t>
      </w:r>
      <w:r w:rsidRPr="00DA5DBC">
        <w:rPr>
          <w:rFonts w:ascii="Times New Roman" w:hAnsi="Times New Roman"/>
          <w:szCs w:val="24"/>
        </w:rPr>
        <w:t>обследование.</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Педагогическоеизучениепредусматриваетполучениесведенийоребенке,раскрывающих знания, умения, навыки, которыми он должен обладать на определенном</w:t>
      </w:r>
      <w:r>
        <w:rPr>
          <w:rFonts w:ascii="Times New Roman" w:hAnsi="Times New Roman"/>
          <w:szCs w:val="24"/>
        </w:rPr>
        <w:t xml:space="preserve"> </w:t>
      </w:r>
      <w:r w:rsidRPr="00DA5DBC">
        <w:rPr>
          <w:rFonts w:ascii="Times New Roman" w:hAnsi="Times New Roman"/>
          <w:szCs w:val="24"/>
        </w:rPr>
        <w:t>возрастном этапе, установление основных проблем в обучении, темпа усвоения учебного</w:t>
      </w:r>
      <w:r>
        <w:rPr>
          <w:rFonts w:ascii="Times New Roman" w:hAnsi="Times New Roman"/>
          <w:szCs w:val="24"/>
        </w:rPr>
        <w:t xml:space="preserve"> </w:t>
      </w:r>
      <w:r w:rsidRPr="00DA5DBC">
        <w:rPr>
          <w:rFonts w:ascii="Times New Roman" w:hAnsi="Times New Roman"/>
          <w:szCs w:val="24"/>
        </w:rPr>
        <w:t>материала,</w:t>
      </w:r>
      <w:r>
        <w:rPr>
          <w:rFonts w:ascii="Times New Roman" w:hAnsi="Times New Roman"/>
          <w:szCs w:val="24"/>
        </w:rPr>
        <w:t xml:space="preserve"> </w:t>
      </w:r>
      <w:r w:rsidRPr="00DA5DBC">
        <w:rPr>
          <w:rFonts w:ascii="Times New Roman" w:hAnsi="Times New Roman"/>
          <w:szCs w:val="24"/>
        </w:rPr>
        <w:t>выявление</w:t>
      </w:r>
      <w:r>
        <w:rPr>
          <w:rFonts w:ascii="Times New Roman" w:hAnsi="Times New Roman"/>
          <w:szCs w:val="24"/>
        </w:rPr>
        <w:t xml:space="preserve"> </w:t>
      </w:r>
      <w:r w:rsidRPr="00DA5DBC">
        <w:rPr>
          <w:rFonts w:ascii="Times New Roman" w:hAnsi="Times New Roman"/>
          <w:szCs w:val="24"/>
        </w:rPr>
        <w:t>особенностей</w:t>
      </w:r>
      <w:r>
        <w:rPr>
          <w:rFonts w:ascii="Times New Roman" w:hAnsi="Times New Roman"/>
          <w:szCs w:val="24"/>
        </w:rPr>
        <w:t xml:space="preserve"> </w:t>
      </w:r>
      <w:r w:rsidRPr="00DA5DBC">
        <w:rPr>
          <w:rFonts w:ascii="Times New Roman" w:hAnsi="Times New Roman"/>
          <w:szCs w:val="24"/>
        </w:rPr>
        <w:t>образовательной</w:t>
      </w:r>
      <w:r>
        <w:rPr>
          <w:rFonts w:ascii="Times New Roman" w:hAnsi="Times New Roman"/>
          <w:szCs w:val="24"/>
        </w:rPr>
        <w:t xml:space="preserve"> </w:t>
      </w:r>
      <w:r w:rsidRPr="00DA5DBC">
        <w:rPr>
          <w:rFonts w:ascii="Times New Roman" w:hAnsi="Times New Roman"/>
          <w:szCs w:val="24"/>
        </w:rPr>
        <w:t>деятельности.</w:t>
      </w:r>
      <w:r>
        <w:rPr>
          <w:rFonts w:ascii="Times New Roman" w:hAnsi="Times New Roman"/>
          <w:szCs w:val="24"/>
        </w:rPr>
        <w:t xml:space="preserve"> </w:t>
      </w:r>
      <w:r w:rsidRPr="00DA5DBC">
        <w:rPr>
          <w:rFonts w:ascii="Times New Roman" w:hAnsi="Times New Roman"/>
          <w:szCs w:val="24"/>
        </w:rPr>
        <w:t>Интересующие</w:t>
      </w:r>
      <w:r>
        <w:rPr>
          <w:rFonts w:ascii="Times New Roman" w:hAnsi="Times New Roman"/>
          <w:szCs w:val="24"/>
        </w:rPr>
        <w:t xml:space="preserve"> </w:t>
      </w:r>
      <w:r w:rsidRPr="00DA5DBC">
        <w:rPr>
          <w:rFonts w:ascii="Times New Roman" w:hAnsi="Times New Roman"/>
          <w:szCs w:val="24"/>
        </w:rPr>
        <w:t>сведения</w:t>
      </w:r>
      <w:r>
        <w:rPr>
          <w:rFonts w:ascii="Times New Roman" w:hAnsi="Times New Roman"/>
          <w:szCs w:val="24"/>
        </w:rPr>
        <w:t xml:space="preserve"> </w:t>
      </w:r>
      <w:r w:rsidRPr="00DA5DBC">
        <w:rPr>
          <w:rFonts w:ascii="Times New Roman" w:hAnsi="Times New Roman"/>
          <w:szCs w:val="24"/>
        </w:rPr>
        <w:t>можно</w:t>
      </w:r>
      <w:r>
        <w:rPr>
          <w:rFonts w:ascii="Times New Roman" w:hAnsi="Times New Roman"/>
          <w:szCs w:val="24"/>
        </w:rPr>
        <w:t xml:space="preserve"> </w:t>
      </w:r>
      <w:r w:rsidRPr="00DA5DBC">
        <w:rPr>
          <w:rFonts w:ascii="Times New Roman" w:hAnsi="Times New Roman"/>
          <w:szCs w:val="24"/>
        </w:rPr>
        <w:t>получить</w:t>
      </w:r>
      <w:r>
        <w:rPr>
          <w:rFonts w:ascii="Times New Roman" w:hAnsi="Times New Roman"/>
          <w:szCs w:val="24"/>
        </w:rPr>
        <w:t xml:space="preserve"> </w:t>
      </w:r>
      <w:r w:rsidRPr="00DA5DBC">
        <w:rPr>
          <w:rFonts w:ascii="Times New Roman" w:hAnsi="Times New Roman"/>
          <w:szCs w:val="24"/>
        </w:rPr>
        <w:t>с</w:t>
      </w:r>
      <w:r>
        <w:rPr>
          <w:rFonts w:ascii="Times New Roman" w:hAnsi="Times New Roman"/>
          <w:szCs w:val="24"/>
        </w:rPr>
        <w:t xml:space="preserve"> </w:t>
      </w:r>
      <w:r w:rsidRPr="00DA5DBC">
        <w:rPr>
          <w:rFonts w:ascii="Times New Roman" w:hAnsi="Times New Roman"/>
          <w:szCs w:val="24"/>
        </w:rPr>
        <w:t>помощью</w:t>
      </w:r>
      <w:r>
        <w:rPr>
          <w:rFonts w:ascii="Times New Roman" w:hAnsi="Times New Roman"/>
          <w:szCs w:val="24"/>
        </w:rPr>
        <w:t xml:space="preserve"> </w:t>
      </w:r>
      <w:r w:rsidRPr="00DA5DBC">
        <w:rPr>
          <w:rFonts w:ascii="Times New Roman" w:hAnsi="Times New Roman"/>
          <w:szCs w:val="24"/>
        </w:rPr>
        <w:t>таких</w:t>
      </w:r>
      <w:r>
        <w:rPr>
          <w:rFonts w:ascii="Times New Roman" w:hAnsi="Times New Roman"/>
          <w:szCs w:val="24"/>
        </w:rPr>
        <w:t xml:space="preserve"> </w:t>
      </w:r>
      <w:r w:rsidRPr="00DA5DBC">
        <w:rPr>
          <w:rFonts w:ascii="Times New Roman" w:hAnsi="Times New Roman"/>
          <w:szCs w:val="24"/>
        </w:rPr>
        <w:t>методов,</w:t>
      </w:r>
      <w:r>
        <w:rPr>
          <w:rFonts w:ascii="Times New Roman" w:hAnsi="Times New Roman"/>
          <w:szCs w:val="24"/>
        </w:rPr>
        <w:t xml:space="preserve"> </w:t>
      </w:r>
      <w:r w:rsidRPr="00DA5DBC">
        <w:rPr>
          <w:rFonts w:ascii="Times New Roman" w:hAnsi="Times New Roman"/>
          <w:szCs w:val="24"/>
        </w:rPr>
        <w:t>как</w:t>
      </w:r>
      <w:r>
        <w:rPr>
          <w:rFonts w:ascii="Times New Roman" w:hAnsi="Times New Roman"/>
          <w:szCs w:val="24"/>
        </w:rPr>
        <w:t xml:space="preserve"> </w:t>
      </w:r>
      <w:r w:rsidRPr="00DA5DBC">
        <w:rPr>
          <w:rFonts w:ascii="Times New Roman" w:hAnsi="Times New Roman"/>
          <w:szCs w:val="24"/>
        </w:rPr>
        <w:t>непосредственная</w:t>
      </w:r>
      <w:r>
        <w:rPr>
          <w:rFonts w:ascii="Times New Roman" w:hAnsi="Times New Roman"/>
          <w:szCs w:val="24"/>
        </w:rPr>
        <w:t xml:space="preserve"> </w:t>
      </w:r>
      <w:r w:rsidRPr="00DA5DBC">
        <w:rPr>
          <w:rFonts w:ascii="Times New Roman" w:hAnsi="Times New Roman"/>
          <w:szCs w:val="24"/>
        </w:rPr>
        <w:t>беседа</w:t>
      </w:r>
      <w:r>
        <w:rPr>
          <w:rFonts w:ascii="Times New Roman" w:hAnsi="Times New Roman"/>
          <w:szCs w:val="24"/>
        </w:rPr>
        <w:t xml:space="preserve"> </w:t>
      </w:r>
      <w:r w:rsidRPr="00DA5DBC">
        <w:rPr>
          <w:rFonts w:ascii="Times New Roman" w:hAnsi="Times New Roman"/>
          <w:szCs w:val="24"/>
        </w:rPr>
        <w:t>с</w:t>
      </w:r>
      <w:r>
        <w:rPr>
          <w:rFonts w:ascii="Times New Roman" w:hAnsi="Times New Roman"/>
          <w:szCs w:val="24"/>
        </w:rPr>
        <w:t xml:space="preserve"> </w:t>
      </w:r>
      <w:r w:rsidRPr="00DA5DBC">
        <w:rPr>
          <w:rFonts w:ascii="Times New Roman" w:hAnsi="Times New Roman"/>
          <w:szCs w:val="24"/>
        </w:rPr>
        <w:t>ребенком и родителями, анализ работ ребенка (рисунков, поделок и др.), педагогическое</w:t>
      </w:r>
      <w:r>
        <w:rPr>
          <w:rFonts w:ascii="Times New Roman" w:hAnsi="Times New Roman"/>
          <w:szCs w:val="24"/>
        </w:rPr>
        <w:t xml:space="preserve"> </w:t>
      </w:r>
      <w:r w:rsidRPr="00DA5DBC">
        <w:rPr>
          <w:rFonts w:ascii="Times New Roman" w:hAnsi="Times New Roman"/>
          <w:szCs w:val="24"/>
        </w:rPr>
        <w:t>наблюдение.</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Педагогическое</w:t>
      </w:r>
      <w:r>
        <w:rPr>
          <w:rFonts w:ascii="Times New Roman" w:hAnsi="Times New Roman"/>
          <w:szCs w:val="24"/>
        </w:rPr>
        <w:t xml:space="preserve"> </w:t>
      </w:r>
      <w:r w:rsidRPr="00DA5DBC">
        <w:rPr>
          <w:rFonts w:ascii="Times New Roman" w:hAnsi="Times New Roman"/>
          <w:szCs w:val="24"/>
        </w:rPr>
        <w:t>наблюдение</w:t>
      </w:r>
      <w:r>
        <w:rPr>
          <w:rFonts w:ascii="Times New Roman" w:hAnsi="Times New Roman"/>
          <w:szCs w:val="24"/>
        </w:rPr>
        <w:t xml:space="preserve"> </w:t>
      </w:r>
      <w:r w:rsidRPr="00DA5DBC">
        <w:rPr>
          <w:rFonts w:ascii="Times New Roman" w:hAnsi="Times New Roman"/>
          <w:szCs w:val="24"/>
        </w:rPr>
        <w:t>должно</w:t>
      </w:r>
      <w:r>
        <w:rPr>
          <w:rFonts w:ascii="Times New Roman" w:hAnsi="Times New Roman"/>
          <w:szCs w:val="24"/>
        </w:rPr>
        <w:t xml:space="preserve"> </w:t>
      </w:r>
      <w:r w:rsidRPr="00DA5DBC">
        <w:rPr>
          <w:rFonts w:ascii="Times New Roman" w:hAnsi="Times New Roman"/>
          <w:szCs w:val="24"/>
        </w:rPr>
        <w:t>быть</w:t>
      </w:r>
      <w:r>
        <w:rPr>
          <w:rFonts w:ascii="Times New Roman" w:hAnsi="Times New Roman"/>
          <w:szCs w:val="24"/>
        </w:rPr>
        <w:t xml:space="preserve"> </w:t>
      </w:r>
      <w:r w:rsidRPr="00DA5DBC">
        <w:rPr>
          <w:rFonts w:ascii="Times New Roman" w:hAnsi="Times New Roman"/>
          <w:szCs w:val="24"/>
        </w:rPr>
        <w:t>специально</w:t>
      </w:r>
      <w:r>
        <w:rPr>
          <w:rFonts w:ascii="Times New Roman" w:hAnsi="Times New Roman"/>
          <w:szCs w:val="24"/>
        </w:rPr>
        <w:t xml:space="preserve"> </w:t>
      </w:r>
      <w:r w:rsidRPr="00DA5DBC">
        <w:rPr>
          <w:rFonts w:ascii="Times New Roman" w:hAnsi="Times New Roman"/>
          <w:szCs w:val="24"/>
        </w:rPr>
        <w:t>спланированным,</w:t>
      </w:r>
      <w:r>
        <w:rPr>
          <w:rFonts w:ascii="Times New Roman" w:hAnsi="Times New Roman"/>
          <w:szCs w:val="24"/>
        </w:rPr>
        <w:t xml:space="preserve"> </w:t>
      </w:r>
      <w:r w:rsidRPr="00DA5DBC">
        <w:rPr>
          <w:rFonts w:ascii="Times New Roman" w:hAnsi="Times New Roman"/>
          <w:szCs w:val="24"/>
        </w:rPr>
        <w:t>точно</w:t>
      </w:r>
      <w:r>
        <w:rPr>
          <w:rFonts w:ascii="Times New Roman" w:hAnsi="Times New Roman"/>
          <w:szCs w:val="24"/>
        </w:rPr>
        <w:t xml:space="preserve"> </w:t>
      </w:r>
      <w:r w:rsidRPr="00DA5DBC">
        <w:rPr>
          <w:rFonts w:ascii="Times New Roman" w:hAnsi="Times New Roman"/>
          <w:szCs w:val="24"/>
        </w:rPr>
        <w:t>ориентированным и систематическим. Оно позволяет оценить степень сформированности</w:t>
      </w:r>
      <w:r>
        <w:rPr>
          <w:rFonts w:ascii="Times New Roman" w:hAnsi="Times New Roman"/>
          <w:szCs w:val="24"/>
        </w:rPr>
        <w:t xml:space="preserve"> </w:t>
      </w:r>
      <w:r w:rsidRPr="00DA5DBC">
        <w:rPr>
          <w:rFonts w:ascii="Times New Roman" w:hAnsi="Times New Roman"/>
          <w:szCs w:val="24"/>
        </w:rPr>
        <w:t>деятельности</w:t>
      </w:r>
      <w:r>
        <w:rPr>
          <w:rFonts w:ascii="Times New Roman" w:hAnsi="Times New Roman"/>
          <w:szCs w:val="24"/>
        </w:rPr>
        <w:t xml:space="preserve"> </w:t>
      </w:r>
      <w:r w:rsidRPr="00DA5DBC">
        <w:rPr>
          <w:rFonts w:ascii="Times New Roman" w:hAnsi="Times New Roman"/>
          <w:szCs w:val="24"/>
        </w:rPr>
        <w:t>в</w:t>
      </w:r>
      <w:r>
        <w:rPr>
          <w:rFonts w:ascii="Times New Roman" w:hAnsi="Times New Roman"/>
          <w:szCs w:val="24"/>
        </w:rPr>
        <w:t xml:space="preserve"> </w:t>
      </w:r>
      <w:r w:rsidRPr="00DA5DBC">
        <w:rPr>
          <w:rFonts w:ascii="Times New Roman" w:hAnsi="Times New Roman"/>
          <w:szCs w:val="24"/>
        </w:rPr>
        <w:t>целом</w:t>
      </w:r>
      <w:r>
        <w:rPr>
          <w:rFonts w:ascii="Times New Roman" w:hAnsi="Times New Roman"/>
          <w:szCs w:val="24"/>
        </w:rPr>
        <w:t xml:space="preserve"> </w:t>
      </w:r>
      <w:r w:rsidRPr="00DA5DBC">
        <w:rPr>
          <w:rFonts w:ascii="Times New Roman" w:hAnsi="Times New Roman"/>
          <w:szCs w:val="24"/>
        </w:rPr>
        <w:t>—</w:t>
      </w:r>
      <w:r>
        <w:rPr>
          <w:rFonts w:ascii="Times New Roman" w:hAnsi="Times New Roman"/>
          <w:szCs w:val="24"/>
        </w:rPr>
        <w:t xml:space="preserve"> </w:t>
      </w:r>
      <w:r w:rsidRPr="00DA5DBC">
        <w:rPr>
          <w:rFonts w:ascii="Times New Roman" w:hAnsi="Times New Roman"/>
          <w:szCs w:val="24"/>
        </w:rPr>
        <w:t>ее</w:t>
      </w:r>
      <w:r>
        <w:rPr>
          <w:rFonts w:ascii="Times New Roman" w:hAnsi="Times New Roman"/>
          <w:szCs w:val="24"/>
        </w:rPr>
        <w:t xml:space="preserve"> </w:t>
      </w:r>
      <w:r w:rsidRPr="00DA5DBC">
        <w:rPr>
          <w:rFonts w:ascii="Times New Roman" w:hAnsi="Times New Roman"/>
          <w:szCs w:val="24"/>
        </w:rPr>
        <w:t>целенаправленность,</w:t>
      </w:r>
      <w:r>
        <w:rPr>
          <w:rFonts w:ascii="Times New Roman" w:hAnsi="Times New Roman"/>
          <w:szCs w:val="24"/>
        </w:rPr>
        <w:t xml:space="preserve"> </w:t>
      </w:r>
      <w:r w:rsidRPr="00DA5DBC">
        <w:rPr>
          <w:rFonts w:ascii="Times New Roman" w:hAnsi="Times New Roman"/>
          <w:szCs w:val="24"/>
        </w:rPr>
        <w:t>организованность,</w:t>
      </w:r>
      <w:r>
        <w:rPr>
          <w:rFonts w:ascii="Times New Roman" w:hAnsi="Times New Roman"/>
          <w:szCs w:val="24"/>
        </w:rPr>
        <w:t xml:space="preserve"> </w:t>
      </w:r>
      <w:r w:rsidRPr="00DA5DBC">
        <w:rPr>
          <w:rFonts w:ascii="Times New Roman" w:hAnsi="Times New Roman"/>
          <w:szCs w:val="24"/>
        </w:rPr>
        <w:t>произвольность,</w:t>
      </w:r>
      <w:r>
        <w:rPr>
          <w:rFonts w:ascii="Times New Roman" w:hAnsi="Times New Roman"/>
          <w:szCs w:val="24"/>
        </w:rPr>
        <w:t xml:space="preserve"> </w:t>
      </w:r>
      <w:r w:rsidRPr="00DA5DBC">
        <w:rPr>
          <w:rFonts w:ascii="Times New Roman" w:hAnsi="Times New Roman"/>
          <w:szCs w:val="24"/>
        </w:rPr>
        <w:t>способность</w:t>
      </w:r>
      <w:r>
        <w:rPr>
          <w:rFonts w:ascii="Times New Roman" w:hAnsi="Times New Roman"/>
          <w:szCs w:val="24"/>
        </w:rPr>
        <w:t xml:space="preserve"> </w:t>
      </w:r>
      <w:r w:rsidRPr="00DA5DBC">
        <w:rPr>
          <w:rFonts w:ascii="Times New Roman" w:hAnsi="Times New Roman"/>
          <w:szCs w:val="24"/>
        </w:rPr>
        <w:t>к</w:t>
      </w:r>
      <w:r>
        <w:rPr>
          <w:rFonts w:ascii="Times New Roman" w:hAnsi="Times New Roman"/>
          <w:szCs w:val="24"/>
        </w:rPr>
        <w:t xml:space="preserve"> </w:t>
      </w:r>
      <w:r w:rsidRPr="00DA5DBC">
        <w:rPr>
          <w:rFonts w:ascii="Times New Roman" w:hAnsi="Times New Roman"/>
          <w:szCs w:val="24"/>
        </w:rPr>
        <w:t>планированию действий.</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Особенно важно наблюдение за ведущей деятельностью ребенка, его познавательной</w:t>
      </w:r>
      <w:r>
        <w:rPr>
          <w:rFonts w:ascii="Times New Roman" w:hAnsi="Times New Roman"/>
          <w:szCs w:val="24"/>
        </w:rPr>
        <w:t xml:space="preserve"> </w:t>
      </w:r>
      <w:r w:rsidRPr="00DA5DBC">
        <w:rPr>
          <w:rFonts w:ascii="Times New Roman" w:hAnsi="Times New Roman"/>
          <w:szCs w:val="24"/>
        </w:rPr>
        <w:t>активностью,</w:t>
      </w:r>
      <w:r>
        <w:rPr>
          <w:rFonts w:ascii="Times New Roman" w:hAnsi="Times New Roman"/>
          <w:szCs w:val="24"/>
        </w:rPr>
        <w:t xml:space="preserve"> </w:t>
      </w:r>
      <w:r w:rsidRPr="00DA5DBC">
        <w:rPr>
          <w:rFonts w:ascii="Times New Roman" w:hAnsi="Times New Roman"/>
          <w:szCs w:val="24"/>
        </w:rPr>
        <w:t>в</w:t>
      </w:r>
      <w:r>
        <w:rPr>
          <w:rFonts w:ascii="Times New Roman" w:hAnsi="Times New Roman"/>
          <w:szCs w:val="24"/>
        </w:rPr>
        <w:t xml:space="preserve"> </w:t>
      </w:r>
      <w:r w:rsidRPr="00DA5DBC">
        <w:rPr>
          <w:rFonts w:ascii="Times New Roman" w:hAnsi="Times New Roman"/>
          <w:szCs w:val="24"/>
        </w:rPr>
        <w:t>процессе</w:t>
      </w:r>
      <w:r>
        <w:rPr>
          <w:rFonts w:ascii="Times New Roman" w:hAnsi="Times New Roman"/>
          <w:szCs w:val="24"/>
        </w:rPr>
        <w:t xml:space="preserve"> </w:t>
      </w:r>
      <w:r w:rsidRPr="00DA5DBC">
        <w:rPr>
          <w:rFonts w:ascii="Times New Roman" w:hAnsi="Times New Roman"/>
          <w:szCs w:val="24"/>
        </w:rPr>
        <w:t>которого</w:t>
      </w:r>
      <w:r>
        <w:rPr>
          <w:rFonts w:ascii="Times New Roman" w:hAnsi="Times New Roman"/>
          <w:szCs w:val="24"/>
        </w:rPr>
        <w:t xml:space="preserve"> </w:t>
      </w:r>
      <w:r w:rsidRPr="00DA5DBC">
        <w:rPr>
          <w:rFonts w:ascii="Times New Roman" w:hAnsi="Times New Roman"/>
          <w:szCs w:val="24"/>
        </w:rPr>
        <w:t>отмечается</w:t>
      </w:r>
      <w:r>
        <w:rPr>
          <w:rFonts w:ascii="Times New Roman" w:hAnsi="Times New Roman"/>
          <w:szCs w:val="24"/>
        </w:rPr>
        <w:t xml:space="preserve"> </w:t>
      </w:r>
      <w:r w:rsidRPr="00DA5DBC">
        <w:rPr>
          <w:rFonts w:ascii="Times New Roman" w:hAnsi="Times New Roman"/>
          <w:szCs w:val="24"/>
        </w:rPr>
        <w:t>мотивационный</w:t>
      </w:r>
      <w:r>
        <w:rPr>
          <w:rFonts w:ascii="Times New Roman" w:hAnsi="Times New Roman"/>
          <w:szCs w:val="24"/>
        </w:rPr>
        <w:t xml:space="preserve"> </w:t>
      </w:r>
      <w:r w:rsidRPr="00DA5DBC">
        <w:rPr>
          <w:rFonts w:ascii="Times New Roman" w:hAnsi="Times New Roman"/>
          <w:szCs w:val="24"/>
        </w:rPr>
        <w:t>аспект</w:t>
      </w:r>
      <w:r>
        <w:rPr>
          <w:rFonts w:ascii="Times New Roman" w:hAnsi="Times New Roman"/>
          <w:szCs w:val="24"/>
        </w:rPr>
        <w:t xml:space="preserve"> </w:t>
      </w:r>
      <w:r w:rsidRPr="00DA5DBC">
        <w:rPr>
          <w:rFonts w:ascii="Times New Roman" w:hAnsi="Times New Roman"/>
          <w:szCs w:val="24"/>
        </w:rPr>
        <w:t>деятельности,</w:t>
      </w:r>
      <w:r>
        <w:rPr>
          <w:rFonts w:ascii="Times New Roman" w:hAnsi="Times New Roman"/>
          <w:szCs w:val="24"/>
        </w:rPr>
        <w:t xml:space="preserve"> </w:t>
      </w:r>
      <w:r w:rsidRPr="00DA5DBC">
        <w:rPr>
          <w:rFonts w:ascii="Times New Roman" w:hAnsi="Times New Roman"/>
          <w:szCs w:val="24"/>
        </w:rPr>
        <w:t>свидетельствующий</w:t>
      </w:r>
      <w:r>
        <w:rPr>
          <w:rFonts w:ascii="Times New Roman" w:hAnsi="Times New Roman"/>
          <w:szCs w:val="24"/>
        </w:rPr>
        <w:t xml:space="preserve"> </w:t>
      </w:r>
      <w:r w:rsidRPr="00DA5DBC">
        <w:rPr>
          <w:rFonts w:ascii="Times New Roman" w:hAnsi="Times New Roman"/>
          <w:szCs w:val="24"/>
        </w:rPr>
        <w:t>о</w:t>
      </w:r>
      <w:r>
        <w:rPr>
          <w:rFonts w:ascii="Times New Roman" w:hAnsi="Times New Roman"/>
          <w:szCs w:val="24"/>
        </w:rPr>
        <w:t xml:space="preserve"> </w:t>
      </w:r>
      <w:r w:rsidRPr="00DA5DBC">
        <w:rPr>
          <w:rFonts w:ascii="Times New Roman" w:hAnsi="Times New Roman"/>
          <w:szCs w:val="24"/>
        </w:rPr>
        <w:t>личностной</w:t>
      </w:r>
      <w:r>
        <w:rPr>
          <w:rFonts w:ascii="Times New Roman" w:hAnsi="Times New Roman"/>
          <w:szCs w:val="24"/>
        </w:rPr>
        <w:t xml:space="preserve"> </w:t>
      </w:r>
      <w:r w:rsidRPr="00DA5DBC">
        <w:rPr>
          <w:rFonts w:ascii="Times New Roman" w:hAnsi="Times New Roman"/>
          <w:szCs w:val="24"/>
        </w:rPr>
        <w:t>зрелости</w:t>
      </w:r>
      <w:r>
        <w:rPr>
          <w:rFonts w:ascii="Times New Roman" w:hAnsi="Times New Roman"/>
          <w:szCs w:val="24"/>
        </w:rPr>
        <w:t xml:space="preserve"> </w:t>
      </w:r>
      <w:r w:rsidRPr="00DA5DBC">
        <w:rPr>
          <w:rFonts w:ascii="Times New Roman" w:hAnsi="Times New Roman"/>
          <w:szCs w:val="24"/>
        </w:rPr>
        <w:t>дошкольника.</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В</w:t>
      </w:r>
      <w:r>
        <w:rPr>
          <w:rFonts w:ascii="Times New Roman" w:hAnsi="Times New Roman"/>
          <w:szCs w:val="24"/>
        </w:rPr>
        <w:t xml:space="preserve"> </w:t>
      </w:r>
      <w:r w:rsidRPr="00DA5DBC">
        <w:rPr>
          <w:rFonts w:ascii="Times New Roman" w:hAnsi="Times New Roman"/>
          <w:szCs w:val="24"/>
        </w:rPr>
        <w:t>ходе</w:t>
      </w:r>
      <w:r>
        <w:rPr>
          <w:rFonts w:ascii="Times New Roman" w:hAnsi="Times New Roman"/>
          <w:szCs w:val="24"/>
        </w:rPr>
        <w:t xml:space="preserve"> </w:t>
      </w:r>
      <w:r w:rsidRPr="00DA5DBC">
        <w:rPr>
          <w:rFonts w:ascii="Times New Roman" w:hAnsi="Times New Roman"/>
          <w:szCs w:val="24"/>
        </w:rPr>
        <w:t>педагогического</w:t>
      </w:r>
      <w:r>
        <w:rPr>
          <w:rFonts w:ascii="Times New Roman" w:hAnsi="Times New Roman"/>
          <w:szCs w:val="24"/>
        </w:rPr>
        <w:t xml:space="preserve"> </w:t>
      </w:r>
      <w:r w:rsidRPr="00DA5DBC">
        <w:rPr>
          <w:rFonts w:ascii="Times New Roman" w:hAnsi="Times New Roman"/>
          <w:szCs w:val="24"/>
        </w:rPr>
        <w:t>наблюдения</w:t>
      </w:r>
      <w:r>
        <w:rPr>
          <w:rFonts w:ascii="Times New Roman" w:hAnsi="Times New Roman"/>
          <w:szCs w:val="24"/>
        </w:rPr>
        <w:t xml:space="preserve"> </w:t>
      </w:r>
      <w:r w:rsidRPr="00DA5DBC">
        <w:rPr>
          <w:rFonts w:ascii="Times New Roman" w:hAnsi="Times New Roman"/>
          <w:szCs w:val="24"/>
        </w:rPr>
        <w:t>ребенку</w:t>
      </w:r>
      <w:r>
        <w:rPr>
          <w:rFonts w:ascii="Times New Roman" w:hAnsi="Times New Roman"/>
          <w:szCs w:val="24"/>
        </w:rPr>
        <w:t xml:space="preserve"> </w:t>
      </w:r>
      <w:r w:rsidRPr="00DA5DBC">
        <w:rPr>
          <w:rFonts w:ascii="Times New Roman" w:hAnsi="Times New Roman"/>
          <w:szCs w:val="24"/>
        </w:rPr>
        <w:t>предлагается:</w:t>
      </w:r>
    </w:p>
    <w:p w:rsidR="00DA5DBC" w:rsidRPr="00DA5DBC" w:rsidRDefault="00DA5DBC" w:rsidP="00AA509D">
      <w:pPr>
        <w:pStyle w:val="a4"/>
        <w:widowControl w:val="0"/>
        <w:numPr>
          <w:ilvl w:val="0"/>
          <w:numId w:val="44"/>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szCs w:val="24"/>
        </w:rPr>
      </w:pPr>
      <w:r w:rsidRPr="00DA5DBC">
        <w:rPr>
          <w:rFonts w:ascii="Times New Roman" w:hAnsi="Times New Roman"/>
          <w:sz w:val="24"/>
          <w:szCs w:val="24"/>
        </w:rPr>
        <w:lastRenderedPageBreak/>
        <w:t>назвать</w:t>
      </w:r>
      <w:r>
        <w:rPr>
          <w:rFonts w:ascii="Times New Roman" w:hAnsi="Times New Roman"/>
          <w:sz w:val="24"/>
          <w:szCs w:val="24"/>
        </w:rPr>
        <w:t xml:space="preserve"> </w:t>
      </w:r>
      <w:r w:rsidRPr="00DA5DBC">
        <w:rPr>
          <w:rFonts w:ascii="Times New Roman" w:hAnsi="Times New Roman"/>
          <w:sz w:val="24"/>
          <w:szCs w:val="24"/>
        </w:rPr>
        <w:t>свое</w:t>
      </w:r>
      <w:r>
        <w:rPr>
          <w:rFonts w:ascii="Times New Roman" w:hAnsi="Times New Roman"/>
          <w:sz w:val="24"/>
          <w:szCs w:val="24"/>
        </w:rPr>
        <w:t xml:space="preserve"> </w:t>
      </w:r>
      <w:r w:rsidRPr="00DA5DBC">
        <w:rPr>
          <w:rFonts w:ascii="Times New Roman" w:hAnsi="Times New Roman"/>
          <w:sz w:val="24"/>
          <w:szCs w:val="24"/>
        </w:rPr>
        <w:t>полное</w:t>
      </w:r>
      <w:r>
        <w:rPr>
          <w:rFonts w:ascii="Times New Roman" w:hAnsi="Times New Roman"/>
          <w:sz w:val="24"/>
          <w:szCs w:val="24"/>
        </w:rPr>
        <w:t xml:space="preserve"> </w:t>
      </w:r>
      <w:r w:rsidRPr="00DA5DBC">
        <w:rPr>
          <w:rFonts w:ascii="Times New Roman" w:hAnsi="Times New Roman"/>
          <w:sz w:val="24"/>
          <w:szCs w:val="24"/>
        </w:rPr>
        <w:t>имя, фамилию,</w:t>
      </w:r>
      <w:r>
        <w:rPr>
          <w:rFonts w:ascii="Times New Roman" w:hAnsi="Times New Roman"/>
          <w:sz w:val="24"/>
          <w:szCs w:val="24"/>
        </w:rPr>
        <w:t xml:space="preserve"> </w:t>
      </w:r>
      <w:r w:rsidRPr="00DA5DBC">
        <w:rPr>
          <w:rFonts w:ascii="Times New Roman" w:hAnsi="Times New Roman"/>
          <w:sz w:val="24"/>
          <w:szCs w:val="24"/>
        </w:rPr>
        <w:t>возраст,</w:t>
      </w:r>
      <w:r>
        <w:rPr>
          <w:rFonts w:ascii="Times New Roman" w:hAnsi="Times New Roman"/>
          <w:sz w:val="24"/>
          <w:szCs w:val="24"/>
        </w:rPr>
        <w:t xml:space="preserve"> </w:t>
      </w:r>
      <w:r w:rsidRPr="00DA5DBC">
        <w:rPr>
          <w:rFonts w:ascii="Times New Roman" w:hAnsi="Times New Roman"/>
          <w:sz w:val="24"/>
          <w:szCs w:val="24"/>
        </w:rPr>
        <w:t>домашний</w:t>
      </w:r>
      <w:r>
        <w:rPr>
          <w:rFonts w:ascii="Times New Roman" w:hAnsi="Times New Roman"/>
          <w:sz w:val="24"/>
          <w:szCs w:val="24"/>
        </w:rPr>
        <w:t xml:space="preserve"> </w:t>
      </w:r>
      <w:r w:rsidRPr="00DA5DBC">
        <w:rPr>
          <w:rFonts w:ascii="Times New Roman" w:hAnsi="Times New Roman"/>
          <w:sz w:val="24"/>
          <w:szCs w:val="24"/>
        </w:rPr>
        <w:t>адрес;</w:t>
      </w:r>
    </w:p>
    <w:p w:rsidR="00DA5DBC" w:rsidRPr="00DA5DBC" w:rsidRDefault="00DA5DBC" w:rsidP="00AA509D">
      <w:pPr>
        <w:pStyle w:val="a4"/>
        <w:widowControl w:val="0"/>
        <w:numPr>
          <w:ilvl w:val="0"/>
          <w:numId w:val="44"/>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szCs w:val="24"/>
        </w:rPr>
      </w:pPr>
      <w:r w:rsidRPr="00DA5DBC">
        <w:rPr>
          <w:rFonts w:ascii="Times New Roman" w:hAnsi="Times New Roman"/>
          <w:sz w:val="24"/>
          <w:szCs w:val="24"/>
        </w:rPr>
        <w:t>рассказать</w:t>
      </w:r>
      <w:r>
        <w:rPr>
          <w:rFonts w:ascii="Times New Roman" w:hAnsi="Times New Roman"/>
          <w:sz w:val="24"/>
          <w:szCs w:val="24"/>
        </w:rPr>
        <w:t xml:space="preserve"> </w:t>
      </w:r>
      <w:r w:rsidRPr="00DA5DBC">
        <w:rPr>
          <w:rFonts w:ascii="Times New Roman" w:hAnsi="Times New Roman"/>
          <w:sz w:val="24"/>
          <w:szCs w:val="24"/>
        </w:rPr>
        <w:t>о</w:t>
      </w:r>
      <w:r>
        <w:rPr>
          <w:rFonts w:ascii="Times New Roman" w:hAnsi="Times New Roman"/>
          <w:sz w:val="24"/>
          <w:szCs w:val="24"/>
        </w:rPr>
        <w:t xml:space="preserve"> </w:t>
      </w:r>
      <w:r w:rsidRPr="00DA5DBC">
        <w:rPr>
          <w:rFonts w:ascii="Times New Roman" w:hAnsi="Times New Roman"/>
          <w:sz w:val="24"/>
          <w:szCs w:val="24"/>
        </w:rPr>
        <w:t>семье,</w:t>
      </w:r>
      <w:r>
        <w:rPr>
          <w:rFonts w:ascii="Times New Roman" w:hAnsi="Times New Roman"/>
          <w:sz w:val="24"/>
          <w:szCs w:val="24"/>
        </w:rPr>
        <w:t xml:space="preserve"> </w:t>
      </w:r>
      <w:r w:rsidRPr="00DA5DBC">
        <w:rPr>
          <w:rFonts w:ascii="Times New Roman" w:hAnsi="Times New Roman"/>
          <w:sz w:val="24"/>
          <w:szCs w:val="24"/>
        </w:rPr>
        <w:t>назвать</w:t>
      </w:r>
      <w:r>
        <w:rPr>
          <w:rFonts w:ascii="Times New Roman" w:hAnsi="Times New Roman"/>
          <w:sz w:val="24"/>
          <w:szCs w:val="24"/>
        </w:rPr>
        <w:t xml:space="preserve"> </w:t>
      </w:r>
      <w:r w:rsidRPr="00DA5DBC">
        <w:rPr>
          <w:rFonts w:ascii="Times New Roman" w:hAnsi="Times New Roman"/>
          <w:sz w:val="24"/>
          <w:szCs w:val="24"/>
        </w:rPr>
        <w:t>имя</w:t>
      </w:r>
      <w:r>
        <w:rPr>
          <w:rFonts w:ascii="Times New Roman" w:hAnsi="Times New Roman"/>
          <w:sz w:val="24"/>
          <w:szCs w:val="24"/>
        </w:rPr>
        <w:t xml:space="preserve"> </w:t>
      </w:r>
      <w:r w:rsidRPr="00DA5DBC">
        <w:rPr>
          <w:rFonts w:ascii="Times New Roman" w:hAnsi="Times New Roman"/>
          <w:sz w:val="24"/>
          <w:szCs w:val="24"/>
        </w:rPr>
        <w:t>и</w:t>
      </w:r>
      <w:r>
        <w:rPr>
          <w:rFonts w:ascii="Times New Roman" w:hAnsi="Times New Roman"/>
          <w:sz w:val="24"/>
          <w:szCs w:val="24"/>
        </w:rPr>
        <w:t xml:space="preserve"> </w:t>
      </w:r>
      <w:r w:rsidRPr="00DA5DBC">
        <w:rPr>
          <w:rFonts w:ascii="Times New Roman" w:hAnsi="Times New Roman"/>
          <w:sz w:val="24"/>
          <w:szCs w:val="24"/>
        </w:rPr>
        <w:t>отчество</w:t>
      </w:r>
      <w:r>
        <w:rPr>
          <w:rFonts w:ascii="Times New Roman" w:hAnsi="Times New Roman"/>
          <w:sz w:val="24"/>
          <w:szCs w:val="24"/>
        </w:rPr>
        <w:t xml:space="preserve"> </w:t>
      </w:r>
      <w:r w:rsidRPr="00DA5DBC">
        <w:rPr>
          <w:rFonts w:ascii="Times New Roman" w:hAnsi="Times New Roman"/>
          <w:sz w:val="24"/>
          <w:szCs w:val="24"/>
        </w:rPr>
        <w:t>мамы,</w:t>
      </w:r>
      <w:r>
        <w:rPr>
          <w:rFonts w:ascii="Times New Roman" w:hAnsi="Times New Roman"/>
          <w:sz w:val="24"/>
          <w:szCs w:val="24"/>
        </w:rPr>
        <w:t xml:space="preserve"> </w:t>
      </w:r>
      <w:r w:rsidRPr="00DA5DBC">
        <w:rPr>
          <w:rFonts w:ascii="Times New Roman" w:hAnsi="Times New Roman"/>
          <w:sz w:val="24"/>
          <w:szCs w:val="24"/>
        </w:rPr>
        <w:t>папы, место</w:t>
      </w:r>
      <w:r>
        <w:rPr>
          <w:rFonts w:ascii="Times New Roman" w:hAnsi="Times New Roman"/>
          <w:sz w:val="24"/>
          <w:szCs w:val="24"/>
        </w:rPr>
        <w:t xml:space="preserve"> </w:t>
      </w:r>
      <w:r w:rsidRPr="00DA5DBC">
        <w:rPr>
          <w:rFonts w:ascii="Times New Roman" w:hAnsi="Times New Roman"/>
          <w:sz w:val="24"/>
          <w:szCs w:val="24"/>
        </w:rPr>
        <w:t>работы</w:t>
      </w:r>
      <w:r>
        <w:rPr>
          <w:rFonts w:ascii="Times New Roman" w:hAnsi="Times New Roman"/>
          <w:sz w:val="24"/>
          <w:szCs w:val="24"/>
        </w:rPr>
        <w:t xml:space="preserve"> </w:t>
      </w:r>
      <w:r w:rsidRPr="00DA5DBC">
        <w:rPr>
          <w:rFonts w:ascii="Times New Roman" w:hAnsi="Times New Roman"/>
          <w:sz w:val="24"/>
          <w:szCs w:val="24"/>
        </w:rPr>
        <w:t>родителей;</w:t>
      </w:r>
    </w:p>
    <w:p w:rsidR="00DA5DBC" w:rsidRPr="00DA5DBC" w:rsidRDefault="00DA5DBC" w:rsidP="00AA509D">
      <w:pPr>
        <w:pStyle w:val="a4"/>
        <w:widowControl w:val="0"/>
        <w:numPr>
          <w:ilvl w:val="0"/>
          <w:numId w:val="44"/>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szCs w:val="24"/>
        </w:rPr>
      </w:pPr>
      <w:r w:rsidRPr="00DA5DBC">
        <w:rPr>
          <w:rFonts w:ascii="Times New Roman" w:hAnsi="Times New Roman"/>
          <w:sz w:val="24"/>
          <w:szCs w:val="24"/>
        </w:rPr>
        <w:t>назвать</w:t>
      </w:r>
      <w:r>
        <w:rPr>
          <w:rFonts w:ascii="Times New Roman" w:hAnsi="Times New Roman"/>
          <w:sz w:val="24"/>
          <w:szCs w:val="24"/>
        </w:rPr>
        <w:t xml:space="preserve"> </w:t>
      </w:r>
      <w:r w:rsidRPr="00DA5DBC">
        <w:rPr>
          <w:rFonts w:ascii="Times New Roman" w:hAnsi="Times New Roman"/>
          <w:sz w:val="24"/>
          <w:szCs w:val="24"/>
        </w:rPr>
        <w:t>имя</w:t>
      </w:r>
      <w:r>
        <w:rPr>
          <w:rFonts w:ascii="Times New Roman" w:hAnsi="Times New Roman"/>
          <w:sz w:val="24"/>
          <w:szCs w:val="24"/>
        </w:rPr>
        <w:t xml:space="preserve"> </w:t>
      </w:r>
      <w:r w:rsidRPr="00DA5DBC">
        <w:rPr>
          <w:rFonts w:ascii="Times New Roman" w:hAnsi="Times New Roman"/>
          <w:sz w:val="24"/>
          <w:szCs w:val="24"/>
        </w:rPr>
        <w:t>и</w:t>
      </w:r>
      <w:r>
        <w:rPr>
          <w:rFonts w:ascii="Times New Roman" w:hAnsi="Times New Roman"/>
          <w:sz w:val="24"/>
          <w:szCs w:val="24"/>
        </w:rPr>
        <w:t xml:space="preserve"> </w:t>
      </w:r>
      <w:r w:rsidRPr="00DA5DBC">
        <w:rPr>
          <w:rFonts w:ascii="Times New Roman" w:hAnsi="Times New Roman"/>
          <w:sz w:val="24"/>
          <w:szCs w:val="24"/>
        </w:rPr>
        <w:t>отчество близких</w:t>
      </w:r>
      <w:r>
        <w:rPr>
          <w:rFonts w:ascii="Times New Roman" w:hAnsi="Times New Roman"/>
          <w:sz w:val="24"/>
          <w:szCs w:val="24"/>
        </w:rPr>
        <w:t xml:space="preserve"> </w:t>
      </w:r>
      <w:r w:rsidRPr="00DA5DBC">
        <w:rPr>
          <w:rFonts w:ascii="Times New Roman" w:hAnsi="Times New Roman"/>
          <w:sz w:val="24"/>
          <w:szCs w:val="24"/>
        </w:rPr>
        <w:t>взрослых,</w:t>
      </w:r>
      <w:r>
        <w:rPr>
          <w:rFonts w:ascii="Times New Roman" w:hAnsi="Times New Roman"/>
          <w:sz w:val="24"/>
          <w:szCs w:val="24"/>
        </w:rPr>
        <w:t xml:space="preserve"> </w:t>
      </w:r>
      <w:r w:rsidRPr="00DA5DBC">
        <w:rPr>
          <w:rFonts w:ascii="Times New Roman" w:hAnsi="Times New Roman"/>
          <w:sz w:val="24"/>
          <w:szCs w:val="24"/>
        </w:rPr>
        <w:t>имена</w:t>
      </w:r>
      <w:r>
        <w:rPr>
          <w:rFonts w:ascii="Times New Roman" w:hAnsi="Times New Roman"/>
          <w:sz w:val="24"/>
          <w:szCs w:val="24"/>
        </w:rPr>
        <w:t xml:space="preserve"> </w:t>
      </w:r>
      <w:r w:rsidRPr="00DA5DBC">
        <w:rPr>
          <w:rFonts w:ascii="Times New Roman" w:hAnsi="Times New Roman"/>
          <w:sz w:val="24"/>
          <w:szCs w:val="24"/>
        </w:rPr>
        <w:t>сверстников;</w:t>
      </w:r>
    </w:p>
    <w:p w:rsidR="00DA5DBC" w:rsidRPr="00DA5DBC" w:rsidRDefault="00DA5DBC" w:rsidP="00AA509D">
      <w:pPr>
        <w:pStyle w:val="a4"/>
        <w:widowControl w:val="0"/>
        <w:numPr>
          <w:ilvl w:val="0"/>
          <w:numId w:val="44"/>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szCs w:val="24"/>
        </w:rPr>
      </w:pPr>
      <w:r w:rsidRPr="00DA5DBC">
        <w:rPr>
          <w:rFonts w:ascii="Times New Roman" w:hAnsi="Times New Roman"/>
          <w:sz w:val="24"/>
          <w:szCs w:val="24"/>
        </w:rPr>
        <w:t>рассказать</w:t>
      </w:r>
      <w:r>
        <w:rPr>
          <w:rFonts w:ascii="Times New Roman" w:hAnsi="Times New Roman"/>
          <w:sz w:val="24"/>
          <w:szCs w:val="24"/>
        </w:rPr>
        <w:t xml:space="preserve"> </w:t>
      </w:r>
      <w:r w:rsidRPr="00DA5DBC">
        <w:rPr>
          <w:rFonts w:ascii="Times New Roman" w:hAnsi="Times New Roman"/>
          <w:sz w:val="24"/>
          <w:szCs w:val="24"/>
        </w:rPr>
        <w:t>об</w:t>
      </w:r>
      <w:r>
        <w:rPr>
          <w:rFonts w:ascii="Times New Roman" w:hAnsi="Times New Roman"/>
          <w:sz w:val="24"/>
          <w:szCs w:val="24"/>
        </w:rPr>
        <w:t xml:space="preserve"> </w:t>
      </w:r>
      <w:r w:rsidRPr="00DA5DBC">
        <w:rPr>
          <w:rFonts w:ascii="Times New Roman" w:hAnsi="Times New Roman"/>
          <w:sz w:val="24"/>
          <w:szCs w:val="24"/>
        </w:rPr>
        <w:t>основных</w:t>
      </w:r>
      <w:r>
        <w:rPr>
          <w:rFonts w:ascii="Times New Roman" w:hAnsi="Times New Roman"/>
          <w:sz w:val="24"/>
          <w:szCs w:val="24"/>
        </w:rPr>
        <w:t xml:space="preserve"> </w:t>
      </w:r>
      <w:r w:rsidRPr="00DA5DBC">
        <w:rPr>
          <w:rFonts w:ascii="Times New Roman" w:hAnsi="Times New Roman"/>
          <w:sz w:val="24"/>
          <w:szCs w:val="24"/>
        </w:rPr>
        <w:t>правилах</w:t>
      </w:r>
      <w:r>
        <w:rPr>
          <w:rFonts w:ascii="Times New Roman" w:hAnsi="Times New Roman"/>
          <w:sz w:val="24"/>
          <w:szCs w:val="24"/>
        </w:rPr>
        <w:t xml:space="preserve"> </w:t>
      </w:r>
      <w:r w:rsidRPr="00DA5DBC">
        <w:rPr>
          <w:rFonts w:ascii="Times New Roman" w:hAnsi="Times New Roman"/>
          <w:sz w:val="24"/>
          <w:szCs w:val="24"/>
        </w:rPr>
        <w:t>поведения</w:t>
      </w:r>
      <w:r>
        <w:rPr>
          <w:rFonts w:ascii="Times New Roman" w:hAnsi="Times New Roman"/>
          <w:sz w:val="24"/>
          <w:szCs w:val="24"/>
        </w:rPr>
        <w:t xml:space="preserve"> </w:t>
      </w:r>
      <w:r w:rsidRPr="00DA5DBC">
        <w:rPr>
          <w:rFonts w:ascii="Times New Roman" w:hAnsi="Times New Roman"/>
          <w:sz w:val="24"/>
          <w:szCs w:val="24"/>
        </w:rPr>
        <w:t>на</w:t>
      </w:r>
      <w:r>
        <w:rPr>
          <w:rFonts w:ascii="Times New Roman" w:hAnsi="Times New Roman"/>
          <w:sz w:val="24"/>
          <w:szCs w:val="24"/>
        </w:rPr>
        <w:t xml:space="preserve"> </w:t>
      </w:r>
      <w:r w:rsidRPr="00DA5DBC">
        <w:rPr>
          <w:rFonts w:ascii="Times New Roman" w:hAnsi="Times New Roman"/>
          <w:sz w:val="24"/>
          <w:szCs w:val="24"/>
        </w:rPr>
        <w:t>улице,</w:t>
      </w:r>
      <w:r>
        <w:rPr>
          <w:rFonts w:ascii="Times New Roman" w:hAnsi="Times New Roman"/>
          <w:sz w:val="24"/>
          <w:szCs w:val="24"/>
        </w:rPr>
        <w:t xml:space="preserve"> </w:t>
      </w:r>
      <w:r w:rsidRPr="00DA5DBC">
        <w:rPr>
          <w:rFonts w:ascii="Times New Roman" w:hAnsi="Times New Roman"/>
          <w:sz w:val="24"/>
          <w:szCs w:val="24"/>
        </w:rPr>
        <w:t>в</w:t>
      </w:r>
      <w:r>
        <w:rPr>
          <w:rFonts w:ascii="Times New Roman" w:hAnsi="Times New Roman"/>
          <w:sz w:val="24"/>
          <w:szCs w:val="24"/>
        </w:rPr>
        <w:t xml:space="preserve"> </w:t>
      </w:r>
      <w:r w:rsidRPr="00DA5DBC">
        <w:rPr>
          <w:rFonts w:ascii="Times New Roman" w:hAnsi="Times New Roman"/>
          <w:sz w:val="24"/>
          <w:szCs w:val="24"/>
        </w:rPr>
        <w:t>общественных</w:t>
      </w:r>
      <w:r>
        <w:rPr>
          <w:rFonts w:ascii="Times New Roman" w:hAnsi="Times New Roman"/>
          <w:sz w:val="24"/>
          <w:szCs w:val="24"/>
        </w:rPr>
        <w:t xml:space="preserve"> </w:t>
      </w:r>
      <w:r w:rsidRPr="00DA5DBC">
        <w:rPr>
          <w:rFonts w:ascii="Times New Roman" w:hAnsi="Times New Roman"/>
          <w:sz w:val="24"/>
          <w:szCs w:val="24"/>
        </w:rPr>
        <w:t>местах,</w:t>
      </w:r>
      <w:r w:rsidR="00356912">
        <w:rPr>
          <w:rFonts w:ascii="Times New Roman" w:hAnsi="Times New Roman"/>
          <w:sz w:val="24"/>
          <w:szCs w:val="24"/>
        </w:rPr>
        <w:t xml:space="preserve"> </w:t>
      </w:r>
      <w:r w:rsidRPr="00DA5DBC">
        <w:rPr>
          <w:rFonts w:ascii="Times New Roman" w:hAnsi="Times New Roman"/>
          <w:sz w:val="24"/>
          <w:szCs w:val="24"/>
        </w:rPr>
        <w:t>о</w:t>
      </w:r>
      <w:r>
        <w:rPr>
          <w:rFonts w:ascii="Times New Roman" w:hAnsi="Times New Roman"/>
          <w:sz w:val="24"/>
          <w:szCs w:val="24"/>
        </w:rPr>
        <w:t xml:space="preserve"> </w:t>
      </w:r>
      <w:r w:rsidRPr="00DA5DBC">
        <w:rPr>
          <w:rFonts w:ascii="Times New Roman" w:hAnsi="Times New Roman"/>
          <w:sz w:val="24"/>
          <w:szCs w:val="24"/>
        </w:rPr>
        <w:t>любимом</w:t>
      </w:r>
      <w:r>
        <w:rPr>
          <w:rFonts w:ascii="Times New Roman" w:hAnsi="Times New Roman"/>
          <w:sz w:val="24"/>
          <w:szCs w:val="24"/>
        </w:rPr>
        <w:t xml:space="preserve"> </w:t>
      </w:r>
      <w:r w:rsidRPr="00DA5DBC">
        <w:rPr>
          <w:rFonts w:ascii="Times New Roman" w:hAnsi="Times New Roman"/>
          <w:sz w:val="24"/>
          <w:szCs w:val="24"/>
        </w:rPr>
        <w:t>занятии</w:t>
      </w:r>
      <w:r>
        <w:rPr>
          <w:rFonts w:ascii="Times New Roman" w:hAnsi="Times New Roman"/>
          <w:sz w:val="24"/>
          <w:szCs w:val="24"/>
        </w:rPr>
        <w:t xml:space="preserve"> </w:t>
      </w:r>
      <w:r w:rsidRPr="00DA5DBC">
        <w:rPr>
          <w:rFonts w:ascii="Times New Roman" w:hAnsi="Times New Roman"/>
          <w:sz w:val="24"/>
          <w:szCs w:val="24"/>
        </w:rPr>
        <w:t>дома</w:t>
      </w:r>
      <w:r>
        <w:rPr>
          <w:rFonts w:ascii="Times New Roman" w:hAnsi="Times New Roman"/>
          <w:sz w:val="24"/>
          <w:szCs w:val="24"/>
        </w:rPr>
        <w:t xml:space="preserve"> </w:t>
      </w:r>
      <w:r w:rsidRPr="00DA5DBC">
        <w:rPr>
          <w:rFonts w:ascii="Times New Roman" w:hAnsi="Times New Roman"/>
          <w:sz w:val="24"/>
          <w:szCs w:val="24"/>
        </w:rPr>
        <w:t>и</w:t>
      </w:r>
      <w:r>
        <w:rPr>
          <w:rFonts w:ascii="Times New Roman" w:hAnsi="Times New Roman"/>
          <w:sz w:val="24"/>
          <w:szCs w:val="24"/>
        </w:rPr>
        <w:t xml:space="preserve"> </w:t>
      </w:r>
      <w:r w:rsidRPr="00DA5DBC">
        <w:rPr>
          <w:rFonts w:ascii="Times New Roman" w:hAnsi="Times New Roman"/>
          <w:sz w:val="24"/>
          <w:szCs w:val="24"/>
        </w:rPr>
        <w:t>др.</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Полученные сведения позволяют в дальнейшем целенаправленно вносить</w:t>
      </w:r>
      <w:r w:rsidR="0055014E">
        <w:rPr>
          <w:rFonts w:ascii="Times New Roman" w:hAnsi="Times New Roman"/>
          <w:szCs w:val="24"/>
        </w:rPr>
        <w:t xml:space="preserve"> </w:t>
      </w:r>
      <w:r w:rsidRPr="00DA5DBC">
        <w:rPr>
          <w:rFonts w:ascii="Times New Roman" w:hAnsi="Times New Roman"/>
          <w:szCs w:val="24"/>
        </w:rPr>
        <w:t>коррективы</w:t>
      </w:r>
      <w:r w:rsidR="0055014E">
        <w:rPr>
          <w:rFonts w:ascii="Times New Roman" w:hAnsi="Times New Roman"/>
          <w:szCs w:val="24"/>
        </w:rPr>
        <w:t xml:space="preserve"> </w:t>
      </w:r>
      <w:r w:rsidRPr="00DA5DBC">
        <w:rPr>
          <w:rFonts w:ascii="Times New Roman" w:hAnsi="Times New Roman"/>
          <w:szCs w:val="24"/>
        </w:rPr>
        <w:t>в</w:t>
      </w:r>
      <w:r w:rsidR="0055014E">
        <w:rPr>
          <w:rFonts w:ascii="Times New Roman" w:hAnsi="Times New Roman"/>
          <w:szCs w:val="24"/>
        </w:rPr>
        <w:t xml:space="preserve"> </w:t>
      </w:r>
      <w:r w:rsidRPr="00DA5DBC">
        <w:rPr>
          <w:rFonts w:ascii="Times New Roman" w:hAnsi="Times New Roman"/>
          <w:szCs w:val="24"/>
        </w:rPr>
        <w:t>организацию</w:t>
      </w:r>
      <w:r w:rsidR="0055014E">
        <w:rPr>
          <w:rFonts w:ascii="Times New Roman" w:hAnsi="Times New Roman"/>
          <w:szCs w:val="24"/>
        </w:rPr>
        <w:t xml:space="preserve"> </w:t>
      </w:r>
      <w:r w:rsidRPr="00DA5DBC">
        <w:rPr>
          <w:rFonts w:ascii="Times New Roman" w:hAnsi="Times New Roman"/>
          <w:szCs w:val="24"/>
        </w:rPr>
        <w:t>процесса воспитания и</w:t>
      </w:r>
      <w:r w:rsidR="0055014E">
        <w:rPr>
          <w:rFonts w:ascii="Times New Roman" w:hAnsi="Times New Roman"/>
          <w:szCs w:val="24"/>
        </w:rPr>
        <w:t xml:space="preserve"> </w:t>
      </w:r>
      <w:r w:rsidRPr="00DA5DBC">
        <w:rPr>
          <w:rFonts w:ascii="Times New Roman" w:hAnsi="Times New Roman"/>
          <w:szCs w:val="24"/>
        </w:rPr>
        <w:t>обучения детей</w:t>
      </w:r>
      <w:r w:rsidR="0055014E">
        <w:rPr>
          <w:rFonts w:ascii="Times New Roman" w:hAnsi="Times New Roman"/>
          <w:szCs w:val="24"/>
        </w:rPr>
        <w:t xml:space="preserve"> </w:t>
      </w:r>
      <w:r w:rsidRPr="00DA5DBC">
        <w:rPr>
          <w:rFonts w:ascii="Times New Roman" w:hAnsi="Times New Roman"/>
          <w:szCs w:val="24"/>
        </w:rPr>
        <w:t>с ОВЗ.</w:t>
      </w:r>
    </w:p>
    <w:p w:rsidR="00DA5DBC" w:rsidRPr="00DA5DBC" w:rsidRDefault="00DA5DBC" w:rsidP="0055014E">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В</w:t>
      </w:r>
      <w:r w:rsidR="0055014E">
        <w:rPr>
          <w:rFonts w:ascii="Times New Roman" w:hAnsi="Times New Roman"/>
          <w:szCs w:val="24"/>
        </w:rPr>
        <w:t xml:space="preserve"> </w:t>
      </w:r>
      <w:r w:rsidRPr="00DA5DBC">
        <w:rPr>
          <w:rFonts w:ascii="Times New Roman" w:hAnsi="Times New Roman"/>
          <w:szCs w:val="24"/>
        </w:rPr>
        <w:t>соответствии</w:t>
      </w:r>
      <w:r w:rsidR="0055014E">
        <w:rPr>
          <w:rFonts w:ascii="Times New Roman" w:hAnsi="Times New Roman"/>
          <w:szCs w:val="24"/>
        </w:rPr>
        <w:t xml:space="preserve"> </w:t>
      </w:r>
      <w:r w:rsidRPr="00DA5DBC">
        <w:rPr>
          <w:rFonts w:ascii="Times New Roman" w:hAnsi="Times New Roman"/>
          <w:szCs w:val="24"/>
        </w:rPr>
        <w:t>с</w:t>
      </w:r>
      <w:r w:rsidR="0055014E">
        <w:rPr>
          <w:rFonts w:ascii="Times New Roman" w:hAnsi="Times New Roman"/>
          <w:szCs w:val="24"/>
        </w:rPr>
        <w:t xml:space="preserve"> </w:t>
      </w:r>
      <w:r w:rsidRPr="00DA5DBC">
        <w:rPr>
          <w:rFonts w:ascii="Times New Roman" w:hAnsi="Times New Roman"/>
          <w:szCs w:val="24"/>
        </w:rPr>
        <w:t>рекомендациями</w:t>
      </w:r>
      <w:r w:rsidR="0055014E">
        <w:rPr>
          <w:rFonts w:ascii="Times New Roman" w:hAnsi="Times New Roman"/>
          <w:szCs w:val="24"/>
        </w:rPr>
        <w:t xml:space="preserve"> </w:t>
      </w:r>
      <w:r w:rsidRPr="00DA5DBC">
        <w:rPr>
          <w:rFonts w:ascii="Times New Roman" w:hAnsi="Times New Roman"/>
          <w:szCs w:val="24"/>
        </w:rPr>
        <w:t>психолого</w:t>
      </w:r>
      <w:r w:rsidR="0055014E">
        <w:rPr>
          <w:rFonts w:ascii="Times New Roman" w:hAnsi="Times New Roman"/>
          <w:szCs w:val="24"/>
        </w:rPr>
        <w:t xml:space="preserve"> – </w:t>
      </w:r>
      <w:r w:rsidRPr="00DA5DBC">
        <w:rPr>
          <w:rFonts w:ascii="Times New Roman" w:hAnsi="Times New Roman"/>
          <w:szCs w:val="24"/>
        </w:rPr>
        <w:t>медико</w:t>
      </w:r>
      <w:r w:rsidR="0055014E">
        <w:rPr>
          <w:rFonts w:ascii="Times New Roman" w:hAnsi="Times New Roman"/>
          <w:szCs w:val="24"/>
        </w:rPr>
        <w:t xml:space="preserve"> – </w:t>
      </w:r>
      <w:r w:rsidRPr="00DA5DBC">
        <w:rPr>
          <w:rFonts w:ascii="Times New Roman" w:hAnsi="Times New Roman"/>
          <w:szCs w:val="24"/>
        </w:rPr>
        <w:t>психологической</w:t>
      </w:r>
      <w:r w:rsidR="0055014E">
        <w:rPr>
          <w:rFonts w:ascii="Times New Roman" w:hAnsi="Times New Roman"/>
          <w:szCs w:val="24"/>
        </w:rPr>
        <w:t xml:space="preserve"> </w:t>
      </w:r>
      <w:r w:rsidRPr="00DA5DBC">
        <w:rPr>
          <w:rFonts w:ascii="Times New Roman" w:hAnsi="Times New Roman"/>
          <w:szCs w:val="24"/>
        </w:rPr>
        <w:t>комиссии</w:t>
      </w:r>
      <w:r w:rsidR="0055014E">
        <w:rPr>
          <w:rFonts w:ascii="Times New Roman" w:hAnsi="Times New Roman"/>
          <w:szCs w:val="24"/>
        </w:rPr>
        <w:t xml:space="preserve"> </w:t>
      </w:r>
      <w:r w:rsidRPr="00DA5DBC">
        <w:rPr>
          <w:rFonts w:ascii="Times New Roman" w:hAnsi="Times New Roman"/>
          <w:szCs w:val="24"/>
        </w:rPr>
        <w:t>осуществляется</w:t>
      </w:r>
      <w:r w:rsidR="0055014E">
        <w:rPr>
          <w:rFonts w:ascii="Times New Roman" w:hAnsi="Times New Roman"/>
          <w:szCs w:val="24"/>
        </w:rPr>
        <w:t xml:space="preserve"> </w:t>
      </w:r>
      <w:r w:rsidRPr="00DA5DBC">
        <w:rPr>
          <w:rFonts w:ascii="Times New Roman" w:hAnsi="Times New Roman"/>
          <w:szCs w:val="24"/>
        </w:rPr>
        <w:t>индивидуально</w:t>
      </w:r>
      <w:r w:rsidR="00356912">
        <w:rPr>
          <w:rFonts w:ascii="Times New Roman" w:hAnsi="Times New Roman"/>
          <w:szCs w:val="24"/>
        </w:rPr>
        <w:t xml:space="preserve"> </w:t>
      </w:r>
      <w:r w:rsidRPr="00DA5DBC">
        <w:rPr>
          <w:rFonts w:ascii="Times New Roman" w:hAnsi="Times New Roman"/>
          <w:szCs w:val="24"/>
        </w:rPr>
        <w:t>ориентированная</w:t>
      </w:r>
      <w:r w:rsidR="0055014E">
        <w:rPr>
          <w:rFonts w:ascii="Times New Roman" w:hAnsi="Times New Roman"/>
          <w:szCs w:val="24"/>
        </w:rPr>
        <w:t xml:space="preserve"> </w:t>
      </w:r>
      <w:r w:rsidRPr="00DA5DBC">
        <w:rPr>
          <w:rFonts w:ascii="Times New Roman" w:hAnsi="Times New Roman"/>
          <w:szCs w:val="24"/>
        </w:rPr>
        <w:t>психолого</w:t>
      </w:r>
      <w:r w:rsidR="0055014E">
        <w:rPr>
          <w:rFonts w:ascii="Times New Roman" w:hAnsi="Times New Roman"/>
          <w:szCs w:val="24"/>
        </w:rPr>
        <w:t xml:space="preserve"> – </w:t>
      </w:r>
      <w:r w:rsidRPr="00DA5DBC">
        <w:rPr>
          <w:rFonts w:ascii="Times New Roman" w:hAnsi="Times New Roman"/>
          <w:szCs w:val="24"/>
        </w:rPr>
        <w:t>медико</w:t>
      </w:r>
      <w:r w:rsidR="0055014E">
        <w:rPr>
          <w:rFonts w:ascii="Times New Roman" w:hAnsi="Times New Roman"/>
          <w:szCs w:val="24"/>
        </w:rPr>
        <w:t xml:space="preserve"> – </w:t>
      </w:r>
      <w:r w:rsidRPr="00DA5DBC">
        <w:rPr>
          <w:rFonts w:ascii="Times New Roman" w:hAnsi="Times New Roman"/>
          <w:szCs w:val="24"/>
        </w:rPr>
        <w:t>педагогическая</w:t>
      </w:r>
      <w:r w:rsidR="0055014E">
        <w:rPr>
          <w:rFonts w:ascii="Times New Roman" w:hAnsi="Times New Roman"/>
          <w:szCs w:val="24"/>
        </w:rPr>
        <w:t xml:space="preserve"> </w:t>
      </w:r>
      <w:r w:rsidRPr="00DA5DBC">
        <w:rPr>
          <w:rFonts w:ascii="Times New Roman" w:hAnsi="Times New Roman"/>
          <w:szCs w:val="24"/>
        </w:rPr>
        <w:t>помощь</w:t>
      </w:r>
      <w:r w:rsidR="0055014E">
        <w:rPr>
          <w:rFonts w:ascii="Times New Roman" w:hAnsi="Times New Roman"/>
          <w:szCs w:val="24"/>
        </w:rPr>
        <w:t xml:space="preserve"> </w:t>
      </w:r>
      <w:r w:rsidRPr="00DA5DBC">
        <w:rPr>
          <w:rFonts w:ascii="Times New Roman" w:hAnsi="Times New Roman"/>
          <w:szCs w:val="24"/>
        </w:rPr>
        <w:t>детям</w:t>
      </w:r>
      <w:r w:rsidR="0055014E">
        <w:rPr>
          <w:rFonts w:ascii="Times New Roman" w:hAnsi="Times New Roman"/>
          <w:szCs w:val="24"/>
        </w:rPr>
        <w:t xml:space="preserve"> </w:t>
      </w:r>
      <w:r w:rsidRPr="00DA5DBC">
        <w:rPr>
          <w:rFonts w:ascii="Times New Roman" w:hAnsi="Times New Roman"/>
          <w:szCs w:val="24"/>
        </w:rPr>
        <w:t>с</w:t>
      </w:r>
      <w:r w:rsidR="0055014E">
        <w:rPr>
          <w:rFonts w:ascii="Times New Roman" w:hAnsi="Times New Roman"/>
          <w:szCs w:val="24"/>
        </w:rPr>
        <w:t xml:space="preserve"> </w:t>
      </w:r>
      <w:r w:rsidRPr="00DA5DBC">
        <w:rPr>
          <w:rFonts w:ascii="Times New Roman" w:hAnsi="Times New Roman"/>
          <w:szCs w:val="24"/>
        </w:rPr>
        <w:t>ограниченными</w:t>
      </w:r>
      <w:r w:rsidR="0055014E">
        <w:rPr>
          <w:rFonts w:ascii="Times New Roman" w:hAnsi="Times New Roman"/>
          <w:szCs w:val="24"/>
        </w:rPr>
        <w:t xml:space="preserve"> </w:t>
      </w:r>
      <w:r w:rsidRPr="00DA5DBC">
        <w:rPr>
          <w:rFonts w:ascii="Times New Roman" w:hAnsi="Times New Roman"/>
          <w:szCs w:val="24"/>
        </w:rPr>
        <w:t>возможностями</w:t>
      </w:r>
      <w:r w:rsidR="0055014E">
        <w:rPr>
          <w:rFonts w:ascii="Times New Roman" w:hAnsi="Times New Roman"/>
          <w:szCs w:val="24"/>
        </w:rPr>
        <w:t xml:space="preserve"> </w:t>
      </w:r>
      <w:r w:rsidRPr="00DA5DBC">
        <w:rPr>
          <w:rFonts w:ascii="Times New Roman" w:hAnsi="Times New Roman"/>
          <w:szCs w:val="24"/>
        </w:rPr>
        <w:t>здоровья</w:t>
      </w:r>
      <w:r w:rsidR="0055014E">
        <w:rPr>
          <w:rFonts w:ascii="Times New Roman" w:hAnsi="Times New Roman"/>
          <w:szCs w:val="24"/>
        </w:rPr>
        <w:t xml:space="preserve"> </w:t>
      </w:r>
      <w:r w:rsidRPr="00DA5DBC">
        <w:rPr>
          <w:rFonts w:ascii="Times New Roman" w:hAnsi="Times New Roman"/>
          <w:szCs w:val="24"/>
        </w:rPr>
        <w:t>с</w:t>
      </w:r>
      <w:r w:rsidR="0055014E">
        <w:rPr>
          <w:rFonts w:ascii="Times New Roman" w:hAnsi="Times New Roman"/>
          <w:szCs w:val="24"/>
        </w:rPr>
        <w:t xml:space="preserve"> </w:t>
      </w:r>
      <w:r w:rsidRPr="00DA5DBC">
        <w:rPr>
          <w:rFonts w:ascii="Times New Roman" w:hAnsi="Times New Roman"/>
          <w:szCs w:val="24"/>
        </w:rPr>
        <w:t>учетом</w:t>
      </w:r>
      <w:r w:rsidR="0055014E">
        <w:rPr>
          <w:rFonts w:ascii="Times New Roman" w:hAnsi="Times New Roman"/>
          <w:szCs w:val="24"/>
        </w:rPr>
        <w:t xml:space="preserve"> </w:t>
      </w:r>
      <w:r w:rsidRPr="00DA5DBC">
        <w:rPr>
          <w:rFonts w:ascii="Times New Roman" w:hAnsi="Times New Roman"/>
          <w:szCs w:val="24"/>
        </w:rPr>
        <w:t>особенностей</w:t>
      </w:r>
      <w:r w:rsidR="0055014E">
        <w:rPr>
          <w:rFonts w:ascii="Times New Roman" w:hAnsi="Times New Roman"/>
          <w:szCs w:val="24"/>
        </w:rPr>
        <w:t xml:space="preserve"> </w:t>
      </w:r>
      <w:r w:rsidRPr="00DA5DBC">
        <w:rPr>
          <w:rFonts w:ascii="Times New Roman" w:hAnsi="Times New Roman"/>
          <w:szCs w:val="24"/>
        </w:rPr>
        <w:t>психофизического</w:t>
      </w:r>
      <w:r w:rsidR="0055014E">
        <w:rPr>
          <w:rFonts w:ascii="Times New Roman" w:hAnsi="Times New Roman"/>
          <w:szCs w:val="24"/>
        </w:rPr>
        <w:t xml:space="preserve"> </w:t>
      </w:r>
      <w:r w:rsidRPr="00DA5DBC">
        <w:rPr>
          <w:rFonts w:ascii="Times New Roman" w:hAnsi="Times New Roman"/>
          <w:szCs w:val="24"/>
        </w:rPr>
        <w:t>развития</w:t>
      </w:r>
      <w:r w:rsidR="0055014E">
        <w:rPr>
          <w:rFonts w:ascii="Times New Roman" w:hAnsi="Times New Roman"/>
          <w:szCs w:val="24"/>
        </w:rPr>
        <w:t xml:space="preserve"> индивидуальных </w:t>
      </w:r>
      <w:r w:rsidRPr="00DA5DBC">
        <w:rPr>
          <w:rFonts w:ascii="Times New Roman" w:hAnsi="Times New Roman"/>
          <w:szCs w:val="24"/>
        </w:rPr>
        <w:t>возможностей</w:t>
      </w:r>
      <w:r w:rsidR="0055014E">
        <w:rPr>
          <w:rFonts w:ascii="Times New Roman" w:hAnsi="Times New Roman"/>
          <w:szCs w:val="24"/>
        </w:rPr>
        <w:t xml:space="preserve"> </w:t>
      </w:r>
      <w:r w:rsidRPr="00DA5DBC">
        <w:rPr>
          <w:rFonts w:ascii="Times New Roman" w:hAnsi="Times New Roman"/>
          <w:szCs w:val="24"/>
        </w:rPr>
        <w:t>детей.</w:t>
      </w:r>
      <w:r w:rsidR="0055014E">
        <w:rPr>
          <w:rFonts w:ascii="Times New Roman" w:hAnsi="Times New Roman"/>
          <w:szCs w:val="24"/>
        </w:rPr>
        <w:t xml:space="preserve"> </w:t>
      </w:r>
      <w:r w:rsidRPr="00DA5DBC">
        <w:rPr>
          <w:rFonts w:ascii="Times New Roman" w:hAnsi="Times New Roman"/>
          <w:szCs w:val="24"/>
        </w:rPr>
        <w:t>По</w:t>
      </w:r>
      <w:r w:rsidR="0055014E">
        <w:rPr>
          <w:rFonts w:ascii="Times New Roman" w:hAnsi="Times New Roman"/>
          <w:szCs w:val="24"/>
        </w:rPr>
        <w:t xml:space="preserve"> </w:t>
      </w:r>
      <w:r w:rsidRPr="00DA5DBC">
        <w:rPr>
          <w:rFonts w:ascii="Times New Roman" w:hAnsi="Times New Roman"/>
          <w:szCs w:val="24"/>
        </w:rPr>
        <w:t>данным</w:t>
      </w:r>
      <w:r w:rsidR="0055014E">
        <w:rPr>
          <w:rFonts w:ascii="Times New Roman" w:hAnsi="Times New Roman"/>
          <w:szCs w:val="24"/>
        </w:rPr>
        <w:t xml:space="preserve"> </w:t>
      </w:r>
      <w:r w:rsidRPr="00DA5DBC">
        <w:rPr>
          <w:rFonts w:ascii="Times New Roman" w:hAnsi="Times New Roman"/>
          <w:szCs w:val="24"/>
        </w:rPr>
        <w:t>обследования составляется заключение, и разрабатываются рекомендации, обязательные</w:t>
      </w:r>
      <w:r w:rsidR="0055014E">
        <w:rPr>
          <w:rFonts w:ascii="Times New Roman" w:hAnsi="Times New Roman"/>
          <w:szCs w:val="24"/>
        </w:rPr>
        <w:t xml:space="preserve"> </w:t>
      </w:r>
      <w:r w:rsidRPr="00DA5DBC">
        <w:rPr>
          <w:rFonts w:ascii="Times New Roman" w:hAnsi="Times New Roman"/>
          <w:szCs w:val="24"/>
        </w:rPr>
        <w:t>для</w:t>
      </w:r>
      <w:r w:rsidR="0055014E">
        <w:rPr>
          <w:rFonts w:ascii="Times New Roman" w:hAnsi="Times New Roman"/>
          <w:szCs w:val="24"/>
        </w:rPr>
        <w:t xml:space="preserve"> </w:t>
      </w:r>
      <w:r w:rsidRPr="00DA5DBC">
        <w:rPr>
          <w:rFonts w:ascii="Times New Roman" w:hAnsi="Times New Roman"/>
          <w:szCs w:val="24"/>
        </w:rPr>
        <w:t>выполнения</w:t>
      </w:r>
      <w:r w:rsidR="0055014E">
        <w:rPr>
          <w:rFonts w:ascii="Times New Roman" w:hAnsi="Times New Roman"/>
          <w:szCs w:val="24"/>
        </w:rPr>
        <w:t xml:space="preserve"> </w:t>
      </w:r>
      <w:r w:rsidRPr="00DA5DBC">
        <w:rPr>
          <w:rFonts w:ascii="Times New Roman" w:hAnsi="Times New Roman"/>
          <w:szCs w:val="24"/>
        </w:rPr>
        <w:t>всеми</w:t>
      </w:r>
      <w:r w:rsidR="0055014E">
        <w:rPr>
          <w:rFonts w:ascii="Times New Roman" w:hAnsi="Times New Roman"/>
          <w:szCs w:val="24"/>
        </w:rPr>
        <w:t xml:space="preserve"> </w:t>
      </w:r>
      <w:r w:rsidRPr="00DA5DBC">
        <w:rPr>
          <w:rFonts w:ascii="Times New Roman" w:hAnsi="Times New Roman"/>
          <w:szCs w:val="24"/>
        </w:rPr>
        <w:t>специалистами,</w:t>
      </w:r>
      <w:r w:rsidR="0055014E">
        <w:rPr>
          <w:rFonts w:ascii="Times New Roman" w:hAnsi="Times New Roman"/>
          <w:szCs w:val="24"/>
        </w:rPr>
        <w:t xml:space="preserve"> </w:t>
      </w:r>
      <w:r w:rsidRPr="00DA5DBC">
        <w:rPr>
          <w:rFonts w:ascii="Times New Roman" w:hAnsi="Times New Roman"/>
          <w:szCs w:val="24"/>
        </w:rPr>
        <w:t>работающими</w:t>
      </w:r>
      <w:r w:rsidR="0055014E">
        <w:rPr>
          <w:rFonts w:ascii="Times New Roman" w:hAnsi="Times New Roman"/>
          <w:szCs w:val="24"/>
        </w:rPr>
        <w:t xml:space="preserve"> </w:t>
      </w:r>
      <w:r w:rsidRPr="00DA5DBC">
        <w:rPr>
          <w:rFonts w:ascii="Times New Roman" w:hAnsi="Times New Roman"/>
          <w:szCs w:val="24"/>
        </w:rPr>
        <w:t>с</w:t>
      </w:r>
      <w:r w:rsidR="0055014E">
        <w:rPr>
          <w:rFonts w:ascii="Times New Roman" w:hAnsi="Times New Roman"/>
          <w:szCs w:val="24"/>
        </w:rPr>
        <w:t xml:space="preserve"> </w:t>
      </w:r>
      <w:r w:rsidRPr="00DA5DBC">
        <w:rPr>
          <w:rFonts w:ascii="Times New Roman" w:hAnsi="Times New Roman"/>
          <w:szCs w:val="24"/>
        </w:rPr>
        <w:t>ребенком.</w:t>
      </w:r>
      <w:r w:rsidR="0055014E">
        <w:rPr>
          <w:rFonts w:ascii="Times New Roman" w:hAnsi="Times New Roman"/>
          <w:szCs w:val="24"/>
        </w:rPr>
        <w:t xml:space="preserve"> </w:t>
      </w:r>
      <w:r w:rsidRPr="00DA5DBC">
        <w:rPr>
          <w:rFonts w:ascii="Times New Roman" w:hAnsi="Times New Roman"/>
          <w:szCs w:val="24"/>
        </w:rPr>
        <w:t>На</w:t>
      </w:r>
      <w:r w:rsidR="0055014E">
        <w:rPr>
          <w:rFonts w:ascii="Times New Roman" w:hAnsi="Times New Roman"/>
          <w:szCs w:val="24"/>
        </w:rPr>
        <w:t xml:space="preserve"> </w:t>
      </w:r>
      <w:r w:rsidRPr="00DA5DBC">
        <w:rPr>
          <w:rFonts w:ascii="Times New Roman" w:hAnsi="Times New Roman"/>
          <w:szCs w:val="24"/>
        </w:rPr>
        <w:t>основании</w:t>
      </w:r>
      <w:r w:rsidR="0055014E">
        <w:rPr>
          <w:rFonts w:ascii="Times New Roman" w:hAnsi="Times New Roman"/>
          <w:szCs w:val="24"/>
        </w:rPr>
        <w:t xml:space="preserve"> </w:t>
      </w:r>
      <w:r w:rsidRPr="00DA5DBC">
        <w:rPr>
          <w:rFonts w:ascii="Times New Roman" w:hAnsi="Times New Roman"/>
          <w:szCs w:val="24"/>
        </w:rPr>
        <w:t>полученных данных коллегиально составляются заключение консилиума и рекомендации</w:t>
      </w:r>
      <w:r w:rsidR="0055014E">
        <w:rPr>
          <w:rFonts w:ascii="Times New Roman" w:hAnsi="Times New Roman"/>
          <w:szCs w:val="24"/>
        </w:rPr>
        <w:t xml:space="preserve"> </w:t>
      </w:r>
      <w:r w:rsidRPr="00DA5DBC">
        <w:rPr>
          <w:rFonts w:ascii="Times New Roman" w:hAnsi="Times New Roman"/>
          <w:szCs w:val="24"/>
        </w:rPr>
        <w:t>по</w:t>
      </w:r>
      <w:r w:rsidR="0055014E">
        <w:rPr>
          <w:rFonts w:ascii="Times New Roman" w:hAnsi="Times New Roman"/>
          <w:szCs w:val="24"/>
        </w:rPr>
        <w:t xml:space="preserve"> </w:t>
      </w:r>
      <w:r w:rsidRPr="00DA5DBC">
        <w:rPr>
          <w:rFonts w:ascii="Times New Roman" w:hAnsi="Times New Roman"/>
          <w:szCs w:val="24"/>
        </w:rPr>
        <w:t>обучению,</w:t>
      </w:r>
      <w:r w:rsidR="0055014E">
        <w:rPr>
          <w:rFonts w:ascii="Times New Roman" w:hAnsi="Times New Roman"/>
          <w:szCs w:val="24"/>
        </w:rPr>
        <w:t xml:space="preserve"> </w:t>
      </w:r>
      <w:r w:rsidRPr="00DA5DBC">
        <w:rPr>
          <w:rFonts w:ascii="Times New Roman" w:hAnsi="Times New Roman"/>
          <w:szCs w:val="24"/>
        </w:rPr>
        <w:t>развитию</w:t>
      </w:r>
      <w:r w:rsidR="0055014E">
        <w:rPr>
          <w:rFonts w:ascii="Times New Roman" w:hAnsi="Times New Roman"/>
          <w:szCs w:val="24"/>
        </w:rPr>
        <w:t xml:space="preserve"> </w:t>
      </w:r>
      <w:r w:rsidRPr="00DA5DBC">
        <w:rPr>
          <w:rFonts w:ascii="Times New Roman" w:hAnsi="Times New Roman"/>
          <w:szCs w:val="24"/>
        </w:rPr>
        <w:t>и</w:t>
      </w:r>
      <w:r w:rsidR="0055014E">
        <w:rPr>
          <w:rFonts w:ascii="Times New Roman" w:hAnsi="Times New Roman"/>
          <w:szCs w:val="24"/>
        </w:rPr>
        <w:t xml:space="preserve"> </w:t>
      </w:r>
      <w:r w:rsidRPr="00DA5DBC">
        <w:rPr>
          <w:rFonts w:ascii="Times New Roman" w:hAnsi="Times New Roman"/>
          <w:szCs w:val="24"/>
        </w:rPr>
        <w:t>воспитанию</w:t>
      </w:r>
      <w:r w:rsidR="0055014E">
        <w:rPr>
          <w:rFonts w:ascii="Times New Roman" w:hAnsi="Times New Roman"/>
          <w:szCs w:val="24"/>
        </w:rPr>
        <w:t xml:space="preserve"> р</w:t>
      </w:r>
      <w:r w:rsidRPr="00DA5DBC">
        <w:rPr>
          <w:rFonts w:ascii="Times New Roman" w:hAnsi="Times New Roman"/>
          <w:szCs w:val="24"/>
        </w:rPr>
        <w:t>ебенка</w:t>
      </w:r>
      <w:r w:rsidR="0055014E">
        <w:rPr>
          <w:rFonts w:ascii="Times New Roman" w:hAnsi="Times New Roman"/>
          <w:szCs w:val="24"/>
        </w:rPr>
        <w:t xml:space="preserve"> </w:t>
      </w:r>
      <w:r w:rsidRPr="00DA5DBC">
        <w:rPr>
          <w:rFonts w:ascii="Times New Roman" w:hAnsi="Times New Roman"/>
          <w:szCs w:val="24"/>
        </w:rPr>
        <w:t>с</w:t>
      </w:r>
      <w:r w:rsidR="0055014E">
        <w:rPr>
          <w:rFonts w:ascii="Times New Roman" w:hAnsi="Times New Roman"/>
          <w:szCs w:val="24"/>
        </w:rPr>
        <w:t xml:space="preserve"> </w:t>
      </w:r>
      <w:r w:rsidRPr="00DA5DBC">
        <w:rPr>
          <w:rFonts w:ascii="Times New Roman" w:hAnsi="Times New Roman"/>
          <w:szCs w:val="24"/>
        </w:rPr>
        <w:t>учетом</w:t>
      </w:r>
      <w:r w:rsidR="0055014E">
        <w:rPr>
          <w:rFonts w:ascii="Times New Roman" w:hAnsi="Times New Roman"/>
          <w:szCs w:val="24"/>
        </w:rPr>
        <w:t xml:space="preserve"> </w:t>
      </w:r>
      <w:r w:rsidRPr="00DA5DBC">
        <w:rPr>
          <w:rFonts w:ascii="Times New Roman" w:hAnsi="Times New Roman"/>
          <w:szCs w:val="24"/>
        </w:rPr>
        <w:t>его</w:t>
      </w:r>
      <w:r w:rsidR="0055014E">
        <w:rPr>
          <w:rFonts w:ascii="Times New Roman" w:hAnsi="Times New Roman"/>
          <w:szCs w:val="24"/>
        </w:rPr>
        <w:t xml:space="preserve"> </w:t>
      </w:r>
      <w:r w:rsidRPr="00DA5DBC">
        <w:rPr>
          <w:rFonts w:ascii="Times New Roman" w:hAnsi="Times New Roman"/>
          <w:szCs w:val="24"/>
        </w:rPr>
        <w:t>индивидуальных</w:t>
      </w:r>
      <w:r w:rsidR="0055014E">
        <w:rPr>
          <w:rFonts w:ascii="Times New Roman" w:hAnsi="Times New Roman"/>
          <w:szCs w:val="24"/>
        </w:rPr>
        <w:t xml:space="preserve"> </w:t>
      </w:r>
      <w:r w:rsidRPr="00DA5DBC">
        <w:rPr>
          <w:rFonts w:ascii="Times New Roman" w:hAnsi="Times New Roman"/>
          <w:szCs w:val="24"/>
        </w:rPr>
        <w:t>возможностей</w:t>
      </w:r>
      <w:r w:rsidR="0055014E">
        <w:rPr>
          <w:rFonts w:ascii="Times New Roman" w:hAnsi="Times New Roman"/>
          <w:szCs w:val="24"/>
        </w:rPr>
        <w:t xml:space="preserve"> </w:t>
      </w:r>
      <w:r w:rsidRPr="00DA5DBC">
        <w:rPr>
          <w:rFonts w:ascii="Times New Roman" w:hAnsi="Times New Roman"/>
          <w:szCs w:val="24"/>
        </w:rPr>
        <w:t>и</w:t>
      </w:r>
      <w:r w:rsidR="0055014E">
        <w:rPr>
          <w:rFonts w:ascii="Times New Roman" w:hAnsi="Times New Roman"/>
          <w:szCs w:val="24"/>
        </w:rPr>
        <w:t xml:space="preserve"> </w:t>
      </w:r>
      <w:r w:rsidRPr="00DA5DBC">
        <w:rPr>
          <w:rFonts w:ascii="Times New Roman" w:hAnsi="Times New Roman"/>
          <w:szCs w:val="24"/>
        </w:rPr>
        <w:t>особенностей.</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При отсутствии в д/с условий, адекватных индивидуальным особенностям ребенка, а</w:t>
      </w:r>
      <w:r w:rsidR="0055014E">
        <w:rPr>
          <w:rFonts w:ascii="Times New Roman" w:hAnsi="Times New Roman"/>
          <w:szCs w:val="24"/>
        </w:rPr>
        <w:t xml:space="preserve"> </w:t>
      </w:r>
      <w:r w:rsidRPr="00DA5DBC">
        <w:rPr>
          <w:rFonts w:ascii="Times New Roman" w:hAnsi="Times New Roman"/>
          <w:szCs w:val="24"/>
        </w:rPr>
        <w:t>также при необходимости углубленной диагностики и решении конфликтных и спорных</w:t>
      </w:r>
      <w:r w:rsidR="0055014E">
        <w:rPr>
          <w:rFonts w:ascii="Times New Roman" w:hAnsi="Times New Roman"/>
          <w:szCs w:val="24"/>
        </w:rPr>
        <w:t xml:space="preserve"> </w:t>
      </w:r>
      <w:r w:rsidRPr="00DA5DBC">
        <w:rPr>
          <w:rFonts w:ascii="Times New Roman" w:hAnsi="Times New Roman"/>
          <w:szCs w:val="24"/>
        </w:rPr>
        <w:t>вопросов,</w:t>
      </w:r>
      <w:r w:rsidR="0055014E">
        <w:rPr>
          <w:rFonts w:ascii="Times New Roman" w:hAnsi="Times New Roman"/>
          <w:szCs w:val="24"/>
        </w:rPr>
        <w:t xml:space="preserve"> </w:t>
      </w:r>
      <w:r w:rsidRPr="00DA5DBC">
        <w:rPr>
          <w:rFonts w:ascii="Times New Roman" w:hAnsi="Times New Roman"/>
          <w:szCs w:val="24"/>
        </w:rPr>
        <w:t>связанных</w:t>
      </w:r>
      <w:r w:rsidR="0055014E">
        <w:rPr>
          <w:rFonts w:ascii="Times New Roman" w:hAnsi="Times New Roman"/>
          <w:szCs w:val="24"/>
        </w:rPr>
        <w:t xml:space="preserve"> </w:t>
      </w:r>
      <w:r w:rsidRPr="00DA5DBC">
        <w:rPr>
          <w:rFonts w:ascii="Times New Roman" w:hAnsi="Times New Roman"/>
          <w:szCs w:val="24"/>
        </w:rPr>
        <w:t>с</w:t>
      </w:r>
      <w:r w:rsidR="0055014E">
        <w:rPr>
          <w:rFonts w:ascii="Times New Roman" w:hAnsi="Times New Roman"/>
          <w:szCs w:val="24"/>
        </w:rPr>
        <w:t xml:space="preserve"> </w:t>
      </w:r>
      <w:r w:rsidRPr="00DA5DBC">
        <w:rPr>
          <w:rFonts w:ascii="Times New Roman" w:hAnsi="Times New Roman"/>
          <w:szCs w:val="24"/>
        </w:rPr>
        <w:t>зачислением</w:t>
      </w:r>
      <w:r w:rsidR="0055014E">
        <w:rPr>
          <w:rFonts w:ascii="Times New Roman" w:hAnsi="Times New Roman"/>
          <w:szCs w:val="24"/>
        </w:rPr>
        <w:t xml:space="preserve"> </w:t>
      </w:r>
      <w:r w:rsidRPr="00DA5DBC">
        <w:rPr>
          <w:rFonts w:ascii="Times New Roman" w:hAnsi="Times New Roman"/>
          <w:szCs w:val="24"/>
        </w:rPr>
        <w:t>ребенка</w:t>
      </w:r>
      <w:r w:rsidR="0055014E">
        <w:rPr>
          <w:rFonts w:ascii="Times New Roman" w:hAnsi="Times New Roman"/>
          <w:szCs w:val="24"/>
        </w:rPr>
        <w:t xml:space="preserve"> </w:t>
      </w:r>
      <w:r w:rsidRPr="00DA5DBC">
        <w:rPr>
          <w:rFonts w:ascii="Times New Roman" w:hAnsi="Times New Roman"/>
          <w:szCs w:val="24"/>
        </w:rPr>
        <w:t>в</w:t>
      </w:r>
      <w:r w:rsidR="0055014E">
        <w:rPr>
          <w:rFonts w:ascii="Times New Roman" w:hAnsi="Times New Roman"/>
          <w:szCs w:val="24"/>
        </w:rPr>
        <w:t xml:space="preserve"> </w:t>
      </w:r>
      <w:r w:rsidRPr="00DA5DBC">
        <w:rPr>
          <w:rFonts w:ascii="Times New Roman" w:hAnsi="Times New Roman"/>
          <w:szCs w:val="24"/>
        </w:rPr>
        <w:t>специальную</w:t>
      </w:r>
      <w:r w:rsidR="0055014E">
        <w:rPr>
          <w:rFonts w:ascii="Times New Roman" w:hAnsi="Times New Roman"/>
          <w:szCs w:val="24"/>
        </w:rPr>
        <w:t xml:space="preserve"> </w:t>
      </w:r>
      <w:r w:rsidRPr="00DA5DBC">
        <w:rPr>
          <w:rFonts w:ascii="Times New Roman" w:hAnsi="Times New Roman"/>
          <w:szCs w:val="24"/>
        </w:rPr>
        <w:t>(коррекционную)</w:t>
      </w:r>
      <w:r w:rsidR="0055014E">
        <w:rPr>
          <w:rFonts w:ascii="Times New Roman" w:hAnsi="Times New Roman"/>
          <w:szCs w:val="24"/>
        </w:rPr>
        <w:t xml:space="preserve"> </w:t>
      </w:r>
      <w:r w:rsidRPr="00DA5DBC">
        <w:rPr>
          <w:rFonts w:ascii="Times New Roman" w:hAnsi="Times New Roman"/>
          <w:szCs w:val="24"/>
        </w:rPr>
        <w:t>группу,</w:t>
      </w:r>
      <w:r w:rsidR="0055014E">
        <w:rPr>
          <w:rFonts w:ascii="Times New Roman" w:hAnsi="Times New Roman"/>
          <w:szCs w:val="24"/>
        </w:rPr>
        <w:t xml:space="preserve"> </w:t>
      </w:r>
      <w:r w:rsidRPr="00DA5DBC">
        <w:rPr>
          <w:rFonts w:ascii="Times New Roman" w:hAnsi="Times New Roman"/>
          <w:szCs w:val="24"/>
        </w:rPr>
        <w:t>специалисты ПМПк рекомендуют родителям обратиться в городскую психолого-медико-педагогическую</w:t>
      </w:r>
      <w:r w:rsidR="0055014E">
        <w:rPr>
          <w:rFonts w:ascii="Times New Roman" w:hAnsi="Times New Roman"/>
          <w:szCs w:val="24"/>
        </w:rPr>
        <w:t xml:space="preserve"> </w:t>
      </w:r>
      <w:r w:rsidRPr="00DA5DBC">
        <w:rPr>
          <w:rFonts w:ascii="Times New Roman" w:hAnsi="Times New Roman"/>
          <w:szCs w:val="24"/>
        </w:rPr>
        <w:t>комиссию.</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Использование</w:t>
      </w:r>
      <w:r w:rsidR="0055014E">
        <w:rPr>
          <w:rFonts w:ascii="Times New Roman" w:hAnsi="Times New Roman"/>
          <w:szCs w:val="24"/>
        </w:rPr>
        <w:t xml:space="preserve"> </w:t>
      </w:r>
      <w:r w:rsidRPr="00DA5DBC">
        <w:rPr>
          <w:rFonts w:ascii="Times New Roman" w:hAnsi="Times New Roman"/>
          <w:szCs w:val="24"/>
        </w:rPr>
        <w:t>специальных</w:t>
      </w:r>
      <w:r w:rsidR="0055014E">
        <w:rPr>
          <w:rFonts w:ascii="Times New Roman" w:hAnsi="Times New Roman"/>
          <w:szCs w:val="24"/>
        </w:rPr>
        <w:t xml:space="preserve"> </w:t>
      </w:r>
      <w:r w:rsidRPr="00DA5DBC">
        <w:rPr>
          <w:rFonts w:ascii="Times New Roman" w:hAnsi="Times New Roman"/>
          <w:szCs w:val="24"/>
        </w:rPr>
        <w:t>образовательных</w:t>
      </w:r>
      <w:r w:rsidR="0055014E">
        <w:rPr>
          <w:rFonts w:ascii="Times New Roman" w:hAnsi="Times New Roman"/>
          <w:szCs w:val="24"/>
        </w:rPr>
        <w:t xml:space="preserve"> </w:t>
      </w:r>
      <w:r w:rsidRPr="00DA5DBC">
        <w:rPr>
          <w:rFonts w:ascii="Times New Roman" w:hAnsi="Times New Roman"/>
          <w:szCs w:val="24"/>
        </w:rPr>
        <w:t>программ</w:t>
      </w:r>
      <w:r w:rsidR="0055014E">
        <w:rPr>
          <w:rFonts w:ascii="Times New Roman" w:hAnsi="Times New Roman"/>
          <w:szCs w:val="24"/>
        </w:rPr>
        <w:t xml:space="preserve"> </w:t>
      </w:r>
      <w:r w:rsidRPr="00DA5DBC">
        <w:rPr>
          <w:rFonts w:ascii="Times New Roman" w:hAnsi="Times New Roman"/>
          <w:szCs w:val="24"/>
        </w:rPr>
        <w:t>и</w:t>
      </w:r>
      <w:r w:rsidR="0055014E">
        <w:rPr>
          <w:rFonts w:ascii="Times New Roman" w:hAnsi="Times New Roman"/>
          <w:szCs w:val="24"/>
        </w:rPr>
        <w:t xml:space="preserve"> </w:t>
      </w:r>
      <w:r w:rsidRPr="00DA5DBC">
        <w:rPr>
          <w:rFonts w:ascii="Times New Roman" w:hAnsi="Times New Roman"/>
          <w:szCs w:val="24"/>
        </w:rPr>
        <w:t>методов,</w:t>
      </w:r>
      <w:r w:rsidR="0055014E">
        <w:rPr>
          <w:rFonts w:ascii="Times New Roman" w:hAnsi="Times New Roman"/>
          <w:szCs w:val="24"/>
        </w:rPr>
        <w:t xml:space="preserve"> </w:t>
      </w:r>
      <w:r w:rsidRPr="00DA5DBC">
        <w:rPr>
          <w:rFonts w:ascii="Times New Roman" w:hAnsi="Times New Roman"/>
          <w:szCs w:val="24"/>
        </w:rPr>
        <w:t>специальных</w:t>
      </w:r>
      <w:r w:rsidR="0055014E">
        <w:rPr>
          <w:rFonts w:ascii="Times New Roman" w:hAnsi="Times New Roman"/>
          <w:szCs w:val="24"/>
        </w:rPr>
        <w:t xml:space="preserve"> </w:t>
      </w:r>
      <w:r w:rsidRPr="00DA5DBC">
        <w:rPr>
          <w:rFonts w:ascii="Times New Roman" w:hAnsi="Times New Roman"/>
          <w:szCs w:val="24"/>
        </w:rPr>
        <w:t>методических</w:t>
      </w:r>
      <w:r w:rsidR="0055014E">
        <w:rPr>
          <w:rFonts w:ascii="Times New Roman" w:hAnsi="Times New Roman"/>
          <w:szCs w:val="24"/>
        </w:rPr>
        <w:t xml:space="preserve"> </w:t>
      </w:r>
      <w:r w:rsidRPr="00DA5DBC">
        <w:rPr>
          <w:rFonts w:ascii="Times New Roman" w:hAnsi="Times New Roman"/>
          <w:szCs w:val="24"/>
        </w:rPr>
        <w:t>пособий</w:t>
      </w:r>
      <w:r w:rsidR="0055014E">
        <w:rPr>
          <w:rFonts w:ascii="Times New Roman" w:hAnsi="Times New Roman"/>
          <w:szCs w:val="24"/>
        </w:rPr>
        <w:t xml:space="preserve"> </w:t>
      </w:r>
      <w:r w:rsidRPr="00DA5DBC">
        <w:rPr>
          <w:rFonts w:ascii="Times New Roman" w:hAnsi="Times New Roman"/>
          <w:szCs w:val="24"/>
        </w:rPr>
        <w:t>и</w:t>
      </w:r>
      <w:r w:rsidR="0055014E">
        <w:rPr>
          <w:rFonts w:ascii="Times New Roman" w:hAnsi="Times New Roman"/>
          <w:szCs w:val="24"/>
        </w:rPr>
        <w:t xml:space="preserve"> </w:t>
      </w:r>
      <w:r w:rsidRPr="00DA5DBC">
        <w:rPr>
          <w:rFonts w:ascii="Times New Roman" w:hAnsi="Times New Roman"/>
          <w:szCs w:val="24"/>
        </w:rPr>
        <w:t>дидактических</w:t>
      </w:r>
      <w:r w:rsidR="0055014E">
        <w:rPr>
          <w:rFonts w:ascii="Times New Roman" w:hAnsi="Times New Roman"/>
          <w:szCs w:val="24"/>
        </w:rPr>
        <w:t xml:space="preserve"> </w:t>
      </w:r>
      <w:r w:rsidRPr="00DA5DBC">
        <w:rPr>
          <w:rFonts w:ascii="Times New Roman" w:hAnsi="Times New Roman"/>
          <w:szCs w:val="24"/>
        </w:rPr>
        <w:t>материалов.</w:t>
      </w:r>
    </w:p>
    <w:p w:rsidR="0055014E" w:rsidRPr="0055014E" w:rsidRDefault="00DA5DBC" w:rsidP="0055014E">
      <w:pPr>
        <w:pStyle w:val="af6"/>
        <w:spacing w:after="0"/>
        <w:ind w:right="42" w:firstLine="426"/>
        <w:jc w:val="both"/>
        <w:rPr>
          <w:rFonts w:ascii="Times New Roman" w:hAnsi="Times New Roman"/>
          <w:szCs w:val="24"/>
        </w:rPr>
      </w:pPr>
      <w:r w:rsidRPr="00DA5DBC">
        <w:rPr>
          <w:rFonts w:ascii="Times New Roman" w:hAnsi="Times New Roman"/>
          <w:szCs w:val="24"/>
        </w:rPr>
        <w:t>Педагоги и специалисты детского сада используют в работе с детьми «Вариативную</w:t>
      </w:r>
      <w:r w:rsidR="0055014E">
        <w:rPr>
          <w:rFonts w:ascii="Times New Roman" w:hAnsi="Times New Roman"/>
          <w:szCs w:val="24"/>
        </w:rPr>
        <w:t xml:space="preserve"> </w:t>
      </w:r>
      <w:r w:rsidRPr="00DA5DBC">
        <w:rPr>
          <w:rFonts w:ascii="Times New Roman" w:hAnsi="Times New Roman"/>
          <w:szCs w:val="24"/>
        </w:rPr>
        <w:t>примерную</w:t>
      </w:r>
      <w:r w:rsidR="0055014E">
        <w:rPr>
          <w:rFonts w:ascii="Times New Roman" w:hAnsi="Times New Roman"/>
          <w:szCs w:val="24"/>
        </w:rPr>
        <w:t xml:space="preserve"> </w:t>
      </w:r>
      <w:r w:rsidRPr="00DA5DBC">
        <w:rPr>
          <w:rFonts w:ascii="Times New Roman" w:hAnsi="Times New Roman"/>
          <w:szCs w:val="24"/>
        </w:rPr>
        <w:t>адаптированную</w:t>
      </w:r>
      <w:r w:rsidR="0055014E">
        <w:rPr>
          <w:rFonts w:ascii="Times New Roman" w:hAnsi="Times New Roman"/>
          <w:szCs w:val="24"/>
        </w:rPr>
        <w:t xml:space="preserve"> </w:t>
      </w:r>
      <w:r w:rsidRPr="00DA5DBC">
        <w:rPr>
          <w:rFonts w:ascii="Times New Roman" w:hAnsi="Times New Roman"/>
          <w:szCs w:val="24"/>
        </w:rPr>
        <w:t>основную</w:t>
      </w:r>
      <w:r w:rsidR="0055014E">
        <w:rPr>
          <w:rFonts w:ascii="Times New Roman" w:hAnsi="Times New Roman"/>
          <w:szCs w:val="24"/>
        </w:rPr>
        <w:t xml:space="preserve"> </w:t>
      </w:r>
      <w:r w:rsidRPr="00DA5DBC">
        <w:rPr>
          <w:rFonts w:ascii="Times New Roman" w:hAnsi="Times New Roman"/>
          <w:szCs w:val="24"/>
        </w:rPr>
        <w:t>образовательную</w:t>
      </w:r>
      <w:r w:rsidR="0055014E">
        <w:rPr>
          <w:rFonts w:ascii="Times New Roman" w:hAnsi="Times New Roman"/>
          <w:szCs w:val="24"/>
        </w:rPr>
        <w:t xml:space="preserve"> </w:t>
      </w:r>
      <w:r w:rsidRPr="00DA5DBC">
        <w:rPr>
          <w:rFonts w:ascii="Times New Roman" w:hAnsi="Times New Roman"/>
          <w:szCs w:val="24"/>
        </w:rPr>
        <w:t>программу</w:t>
      </w:r>
      <w:r w:rsidR="0055014E">
        <w:rPr>
          <w:rFonts w:ascii="Times New Roman" w:hAnsi="Times New Roman"/>
          <w:szCs w:val="24"/>
        </w:rPr>
        <w:t xml:space="preserve"> </w:t>
      </w:r>
      <w:r w:rsidRPr="00DA5DBC">
        <w:rPr>
          <w:rFonts w:ascii="Times New Roman" w:hAnsi="Times New Roman"/>
          <w:szCs w:val="24"/>
        </w:rPr>
        <w:t>для</w:t>
      </w:r>
      <w:r w:rsidR="0055014E">
        <w:rPr>
          <w:rFonts w:ascii="Times New Roman" w:hAnsi="Times New Roman"/>
          <w:szCs w:val="24"/>
        </w:rPr>
        <w:t xml:space="preserve"> </w:t>
      </w:r>
      <w:r w:rsidRPr="00DA5DBC">
        <w:rPr>
          <w:rFonts w:ascii="Times New Roman" w:hAnsi="Times New Roman"/>
          <w:szCs w:val="24"/>
        </w:rPr>
        <w:t>детей</w:t>
      </w:r>
      <w:r w:rsidR="0055014E">
        <w:rPr>
          <w:rFonts w:ascii="Times New Roman" w:hAnsi="Times New Roman"/>
          <w:szCs w:val="24"/>
        </w:rPr>
        <w:t xml:space="preserve"> </w:t>
      </w:r>
      <w:r w:rsidRPr="00DA5DBC">
        <w:rPr>
          <w:rFonts w:ascii="Times New Roman" w:hAnsi="Times New Roman"/>
          <w:szCs w:val="24"/>
        </w:rPr>
        <w:t>с</w:t>
      </w:r>
      <w:r w:rsidR="0055014E">
        <w:rPr>
          <w:rFonts w:ascii="Times New Roman" w:hAnsi="Times New Roman"/>
          <w:szCs w:val="24"/>
        </w:rPr>
        <w:t xml:space="preserve"> </w:t>
      </w:r>
      <w:r w:rsidRPr="00DA5DBC">
        <w:rPr>
          <w:rFonts w:ascii="Times New Roman" w:hAnsi="Times New Roman"/>
          <w:szCs w:val="24"/>
        </w:rPr>
        <w:t>тяжелыми нарушениями речи (общим недоразвитием речи) с 3 до 7 лет» Н.В. Нищевой.</w:t>
      </w:r>
      <w:r w:rsidR="0055014E">
        <w:rPr>
          <w:rFonts w:ascii="Times New Roman" w:hAnsi="Times New Roman"/>
          <w:szCs w:val="24"/>
        </w:rPr>
        <w:t xml:space="preserve"> </w:t>
      </w:r>
      <w:r w:rsidRPr="00DA5DBC">
        <w:rPr>
          <w:rFonts w:ascii="Times New Roman" w:hAnsi="Times New Roman"/>
          <w:szCs w:val="24"/>
        </w:rPr>
        <w:t>Дети</w:t>
      </w:r>
      <w:r w:rsidR="0055014E">
        <w:rPr>
          <w:rFonts w:ascii="Times New Roman" w:hAnsi="Times New Roman"/>
          <w:szCs w:val="24"/>
        </w:rPr>
        <w:t xml:space="preserve"> </w:t>
      </w:r>
      <w:r w:rsidRPr="00DA5DBC">
        <w:rPr>
          <w:rFonts w:ascii="Times New Roman" w:hAnsi="Times New Roman"/>
          <w:szCs w:val="24"/>
        </w:rPr>
        <w:t>с</w:t>
      </w:r>
      <w:r w:rsidR="0055014E">
        <w:rPr>
          <w:rFonts w:ascii="Times New Roman" w:hAnsi="Times New Roman"/>
          <w:szCs w:val="24"/>
        </w:rPr>
        <w:t xml:space="preserve"> </w:t>
      </w:r>
      <w:r w:rsidRPr="00DA5DBC">
        <w:rPr>
          <w:rFonts w:ascii="Times New Roman" w:hAnsi="Times New Roman"/>
          <w:szCs w:val="24"/>
        </w:rPr>
        <w:t>ОВЗ</w:t>
      </w:r>
      <w:r w:rsidR="0055014E">
        <w:rPr>
          <w:rFonts w:ascii="Times New Roman" w:hAnsi="Times New Roman"/>
          <w:szCs w:val="24"/>
        </w:rPr>
        <w:t xml:space="preserve"> </w:t>
      </w:r>
      <w:r w:rsidRPr="00DA5DBC">
        <w:rPr>
          <w:rFonts w:ascii="Times New Roman" w:hAnsi="Times New Roman"/>
          <w:szCs w:val="24"/>
        </w:rPr>
        <w:t>осваивают</w:t>
      </w:r>
      <w:r w:rsidR="0055014E">
        <w:rPr>
          <w:rFonts w:ascii="Times New Roman" w:hAnsi="Times New Roman"/>
          <w:szCs w:val="24"/>
        </w:rPr>
        <w:t xml:space="preserve"> </w:t>
      </w:r>
      <w:r w:rsidRPr="00DA5DBC">
        <w:rPr>
          <w:rFonts w:ascii="Times New Roman" w:hAnsi="Times New Roman"/>
          <w:szCs w:val="24"/>
        </w:rPr>
        <w:t>адаптированную</w:t>
      </w:r>
      <w:r w:rsidR="0055014E">
        <w:rPr>
          <w:rFonts w:ascii="Times New Roman" w:hAnsi="Times New Roman"/>
          <w:szCs w:val="24"/>
        </w:rPr>
        <w:t xml:space="preserve"> </w:t>
      </w:r>
      <w:r w:rsidRPr="00DA5DBC">
        <w:rPr>
          <w:rFonts w:ascii="Times New Roman" w:hAnsi="Times New Roman"/>
          <w:szCs w:val="24"/>
        </w:rPr>
        <w:t>образовательную</w:t>
      </w:r>
      <w:r w:rsidR="0055014E">
        <w:rPr>
          <w:rFonts w:ascii="Times New Roman" w:hAnsi="Times New Roman"/>
          <w:szCs w:val="24"/>
        </w:rPr>
        <w:t xml:space="preserve"> </w:t>
      </w:r>
      <w:r w:rsidRPr="00DA5DBC">
        <w:rPr>
          <w:rFonts w:ascii="Times New Roman" w:hAnsi="Times New Roman"/>
          <w:szCs w:val="24"/>
        </w:rPr>
        <w:t>программу</w:t>
      </w:r>
      <w:r w:rsidR="0055014E">
        <w:rPr>
          <w:rFonts w:ascii="Times New Roman" w:hAnsi="Times New Roman"/>
          <w:szCs w:val="24"/>
        </w:rPr>
        <w:t xml:space="preserve"> </w:t>
      </w:r>
      <w:r w:rsidRPr="00DA5DBC">
        <w:rPr>
          <w:rFonts w:ascii="Times New Roman" w:hAnsi="Times New Roman"/>
          <w:szCs w:val="24"/>
        </w:rPr>
        <w:t>дошкольного</w:t>
      </w:r>
      <w:r w:rsidR="0055014E" w:rsidRPr="0055014E">
        <w:t xml:space="preserve"> </w:t>
      </w:r>
      <w:r w:rsidR="0055014E" w:rsidRPr="0055014E">
        <w:rPr>
          <w:rFonts w:ascii="Times New Roman" w:hAnsi="Times New Roman"/>
          <w:szCs w:val="24"/>
        </w:rPr>
        <w:t>образования,</w:t>
      </w:r>
      <w:r w:rsidR="0055014E">
        <w:rPr>
          <w:rFonts w:ascii="Times New Roman" w:hAnsi="Times New Roman"/>
          <w:szCs w:val="24"/>
        </w:rPr>
        <w:t xml:space="preserve"> </w:t>
      </w:r>
      <w:r w:rsidR="0055014E" w:rsidRPr="0055014E">
        <w:rPr>
          <w:rFonts w:ascii="Times New Roman" w:hAnsi="Times New Roman"/>
          <w:szCs w:val="24"/>
        </w:rPr>
        <w:t>которая</w:t>
      </w:r>
      <w:r w:rsidR="0055014E">
        <w:rPr>
          <w:rFonts w:ascii="Times New Roman" w:hAnsi="Times New Roman"/>
          <w:szCs w:val="24"/>
        </w:rPr>
        <w:t xml:space="preserve"> </w:t>
      </w:r>
      <w:r w:rsidR="0055014E" w:rsidRPr="0055014E">
        <w:rPr>
          <w:rFonts w:ascii="Times New Roman" w:hAnsi="Times New Roman"/>
          <w:szCs w:val="24"/>
        </w:rPr>
        <w:t>разрабатывается</w:t>
      </w:r>
      <w:r w:rsidR="0055014E">
        <w:rPr>
          <w:rFonts w:ascii="Times New Roman" w:hAnsi="Times New Roman"/>
          <w:szCs w:val="24"/>
        </w:rPr>
        <w:t xml:space="preserve"> </w:t>
      </w:r>
      <w:r w:rsidR="0055014E" w:rsidRPr="0055014E">
        <w:rPr>
          <w:rFonts w:ascii="Times New Roman" w:hAnsi="Times New Roman"/>
          <w:szCs w:val="24"/>
        </w:rPr>
        <w:t>педагогами</w:t>
      </w:r>
      <w:r w:rsidR="0055014E">
        <w:rPr>
          <w:rFonts w:ascii="Times New Roman" w:hAnsi="Times New Roman"/>
          <w:szCs w:val="24"/>
        </w:rPr>
        <w:t xml:space="preserve"> </w:t>
      </w:r>
      <w:r w:rsidR="0055014E" w:rsidRPr="0055014E">
        <w:rPr>
          <w:rFonts w:ascii="Times New Roman" w:hAnsi="Times New Roman"/>
          <w:szCs w:val="24"/>
        </w:rPr>
        <w:t>с</w:t>
      </w:r>
      <w:r w:rsidR="0055014E">
        <w:rPr>
          <w:rFonts w:ascii="Times New Roman" w:hAnsi="Times New Roman"/>
          <w:szCs w:val="24"/>
        </w:rPr>
        <w:t xml:space="preserve"> </w:t>
      </w:r>
      <w:r w:rsidR="0055014E" w:rsidRPr="0055014E">
        <w:rPr>
          <w:rFonts w:ascii="Times New Roman" w:hAnsi="Times New Roman"/>
          <w:szCs w:val="24"/>
        </w:rPr>
        <w:t>учётом</w:t>
      </w:r>
      <w:r w:rsidR="0055014E">
        <w:rPr>
          <w:rFonts w:ascii="Times New Roman" w:hAnsi="Times New Roman"/>
          <w:szCs w:val="24"/>
        </w:rPr>
        <w:t xml:space="preserve"> </w:t>
      </w:r>
      <w:r w:rsidR="0055014E" w:rsidRPr="0055014E">
        <w:rPr>
          <w:rFonts w:ascii="Times New Roman" w:hAnsi="Times New Roman"/>
          <w:szCs w:val="24"/>
        </w:rPr>
        <w:t>особенностей</w:t>
      </w:r>
      <w:r w:rsidR="0055014E">
        <w:rPr>
          <w:rFonts w:ascii="Times New Roman" w:hAnsi="Times New Roman"/>
          <w:szCs w:val="24"/>
        </w:rPr>
        <w:t xml:space="preserve"> </w:t>
      </w:r>
      <w:r w:rsidR="0055014E" w:rsidRPr="0055014E">
        <w:rPr>
          <w:rFonts w:ascii="Times New Roman" w:hAnsi="Times New Roman"/>
          <w:szCs w:val="24"/>
        </w:rPr>
        <w:t>психофизического развития</w:t>
      </w:r>
      <w:r w:rsidR="0055014E">
        <w:rPr>
          <w:rFonts w:ascii="Times New Roman" w:hAnsi="Times New Roman"/>
          <w:szCs w:val="24"/>
        </w:rPr>
        <w:t xml:space="preserve"> индивидуальных </w:t>
      </w:r>
      <w:r w:rsidR="0055014E" w:rsidRPr="0055014E">
        <w:rPr>
          <w:rFonts w:ascii="Times New Roman" w:hAnsi="Times New Roman"/>
          <w:szCs w:val="24"/>
        </w:rPr>
        <w:t>возможностей</w:t>
      </w:r>
      <w:r w:rsidR="0055014E">
        <w:rPr>
          <w:rFonts w:ascii="Times New Roman" w:hAnsi="Times New Roman"/>
          <w:szCs w:val="24"/>
        </w:rPr>
        <w:t xml:space="preserve"> </w:t>
      </w:r>
      <w:r w:rsidR="0055014E" w:rsidRPr="0055014E">
        <w:rPr>
          <w:rFonts w:ascii="Times New Roman" w:hAnsi="Times New Roman"/>
          <w:szCs w:val="24"/>
        </w:rPr>
        <w:t>дошкольников.</w:t>
      </w:r>
    </w:p>
    <w:p w:rsidR="0055014E" w:rsidRPr="0055014E" w:rsidRDefault="0055014E" w:rsidP="0055014E">
      <w:pPr>
        <w:pStyle w:val="af6"/>
        <w:spacing w:after="0"/>
        <w:ind w:right="42" w:firstLine="426"/>
        <w:jc w:val="both"/>
        <w:rPr>
          <w:rFonts w:ascii="Times New Roman" w:hAnsi="Times New Roman"/>
          <w:szCs w:val="24"/>
        </w:rPr>
      </w:pPr>
      <w:r w:rsidRPr="0055014E">
        <w:rPr>
          <w:rFonts w:ascii="Times New Roman" w:hAnsi="Times New Roman"/>
          <w:szCs w:val="24"/>
        </w:rPr>
        <w:t>Проведение</w:t>
      </w:r>
      <w:r>
        <w:rPr>
          <w:rFonts w:ascii="Times New Roman" w:hAnsi="Times New Roman"/>
          <w:szCs w:val="24"/>
        </w:rPr>
        <w:t xml:space="preserve"> </w:t>
      </w:r>
      <w:r w:rsidRPr="0055014E">
        <w:rPr>
          <w:rFonts w:ascii="Times New Roman" w:hAnsi="Times New Roman"/>
          <w:szCs w:val="24"/>
        </w:rPr>
        <w:t>групповых</w:t>
      </w:r>
      <w:r>
        <w:rPr>
          <w:rFonts w:ascii="Times New Roman" w:hAnsi="Times New Roman"/>
          <w:szCs w:val="24"/>
        </w:rPr>
        <w:t xml:space="preserve"> </w:t>
      </w:r>
      <w:r w:rsidRPr="0055014E">
        <w:rPr>
          <w:rFonts w:ascii="Times New Roman" w:hAnsi="Times New Roman"/>
          <w:szCs w:val="24"/>
        </w:rPr>
        <w:t>и</w:t>
      </w:r>
      <w:r>
        <w:rPr>
          <w:rFonts w:ascii="Times New Roman" w:hAnsi="Times New Roman"/>
          <w:szCs w:val="24"/>
        </w:rPr>
        <w:t xml:space="preserve"> </w:t>
      </w:r>
      <w:r w:rsidRPr="0055014E">
        <w:rPr>
          <w:rFonts w:ascii="Times New Roman" w:hAnsi="Times New Roman"/>
          <w:szCs w:val="24"/>
        </w:rPr>
        <w:t>индивидуальных</w:t>
      </w:r>
      <w:r>
        <w:rPr>
          <w:rFonts w:ascii="Times New Roman" w:hAnsi="Times New Roman"/>
          <w:szCs w:val="24"/>
        </w:rPr>
        <w:t xml:space="preserve"> </w:t>
      </w:r>
      <w:r w:rsidRPr="0055014E">
        <w:rPr>
          <w:rFonts w:ascii="Times New Roman" w:hAnsi="Times New Roman"/>
          <w:szCs w:val="24"/>
        </w:rPr>
        <w:t>коррекционных</w:t>
      </w:r>
      <w:r>
        <w:rPr>
          <w:rFonts w:ascii="Times New Roman" w:hAnsi="Times New Roman"/>
          <w:szCs w:val="24"/>
        </w:rPr>
        <w:t xml:space="preserve"> </w:t>
      </w:r>
      <w:r w:rsidRPr="0055014E">
        <w:rPr>
          <w:rFonts w:ascii="Times New Roman" w:hAnsi="Times New Roman"/>
          <w:szCs w:val="24"/>
        </w:rPr>
        <w:t>занятий</w:t>
      </w:r>
    </w:p>
    <w:p w:rsidR="0055014E" w:rsidRPr="0055014E" w:rsidRDefault="0055014E" w:rsidP="0055014E">
      <w:pPr>
        <w:pStyle w:val="af6"/>
        <w:spacing w:after="0"/>
        <w:ind w:right="42" w:firstLine="426"/>
        <w:jc w:val="both"/>
        <w:rPr>
          <w:rFonts w:ascii="Times New Roman" w:hAnsi="Times New Roman"/>
          <w:szCs w:val="24"/>
        </w:rPr>
      </w:pPr>
      <w:r w:rsidRPr="0055014E">
        <w:rPr>
          <w:rFonts w:ascii="Times New Roman" w:hAnsi="Times New Roman"/>
          <w:szCs w:val="24"/>
        </w:rPr>
        <w:t>Групповые</w:t>
      </w:r>
      <w:r>
        <w:rPr>
          <w:rFonts w:ascii="Times New Roman" w:hAnsi="Times New Roman"/>
          <w:szCs w:val="24"/>
        </w:rPr>
        <w:t xml:space="preserve"> индивидуальные </w:t>
      </w:r>
      <w:r w:rsidRPr="0055014E">
        <w:rPr>
          <w:rFonts w:ascii="Times New Roman" w:hAnsi="Times New Roman"/>
          <w:szCs w:val="24"/>
        </w:rPr>
        <w:t>занятия</w:t>
      </w:r>
      <w:r>
        <w:rPr>
          <w:rFonts w:ascii="Times New Roman" w:hAnsi="Times New Roman"/>
          <w:szCs w:val="24"/>
        </w:rPr>
        <w:t xml:space="preserve"> </w:t>
      </w:r>
      <w:r w:rsidRPr="0055014E">
        <w:rPr>
          <w:rFonts w:ascii="Times New Roman" w:hAnsi="Times New Roman"/>
          <w:szCs w:val="24"/>
        </w:rPr>
        <w:t>воспитатели</w:t>
      </w:r>
      <w:r>
        <w:rPr>
          <w:rFonts w:ascii="Times New Roman" w:hAnsi="Times New Roman"/>
          <w:szCs w:val="24"/>
        </w:rPr>
        <w:t xml:space="preserve"> </w:t>
      </w:r>
      <w:r w:rsidRPr="0055014E">
        <w:rPr>
          <w:rFonts w:ascii="Times New Roman" w:hAnsi="Times New Roman"/>
          <w:szCs w:val="24"/>
        </w:rPr>
        <w:t>групп</w:t>
      </w:r>
      <w:r>
        <w:rPr>
          <w:rFonts w:ascii="Times New Roman" w:hAnsi="Times New Roman"/>
          <w:szCs w:val="24"/>
        </w:rPr>
        <w:t xml:space="preserve"> </w:t>
      </w:r>
      <w:r w:rsidRPr="0055014E">
        <w:rPr>
          <w:rFonts w:ascii="Times New Roman" w:hAnsi="Times New Roman"/>
          <w:szCs w:val="24"/>
        </w:rPr>
        <w:t>проводят</w:t>
      </w:r>
      <w:r>
        <w:rPr>
          <w:rFonts w:ascii="Times New Roman" w:hAnsi="Times New Roman"/>
          <w:szCs w:val="24"/>
        </w:rPr>
        <w:t xml:space="preserve"> </w:t>
      </w:r>
      <w:r w:rsidRPr="0055014E">
        <w:rPr>
          <w:rFonts w:ascii="Times New Roman" w:hAnsi="Times New Roman"/>
          <w:szCs w:val="24"/>
        </w:rPr>
        <w:t>с</w:t>
      </w:r>
      <w:r>
        <w:rPr>
          <w:rFonts w:ascii="Times New Roman" w:hAnsi="Times New Roman"/>
          <w:szCs w:val="24"/>
        </w:rPr>
        <w:t xml:space="preserve"> </w:t>
      </w:r>
      <w:r w:rsidRPr="0055014E">
        <w:rPr>
          <w:rFonts w:ascii="Times New Roman" w:hAnsi="Times New Roman"/>
          <w:szCs w:val="24"/>
        </w:rPr>
        <w:t>детьми</w:t>
      </w:r>
      <w:r>
        <w:rPr>
          <w:rFonts w:ascii="Times New Roman" w:hAnsi="Times New Roman"/>
          <w:szCs w:val="24"/>
        </w:rPr>
        <w:t xml:space="preserve"> </w:t>
      </w:r>
      <w:r w:rsidRPr="0055014E">
        <w:rPr>
          <w:rFonts w:ascii="Times New Roman" w:hAnsi="Times New Roman"/>
          <w:szCs w:val="24"/>
        </w:rPr>
        <w:t>с</w:t>
      </w:r>
      <w:r>
        <w:rPr>
          <w:rFonts w:ascii="Times New Roman" w:hAnsi="Times New Roman"/>
          <w:szCs w:val="24"/>
        </w:rPr>
        <w:t xml:space="preserve"> </w:t>
      </w:r>
      <w:r w:rsidRPr="0055014E">
        <w:rPr>
          <w:rFonts w:ascii="Times New Roman" w:hAnsi="Times New Roman"/>
          <w:szCs w:val="24"/>
        </w:rPr>
        <w:t>учетом</w:t>
      </w:r>
      <w:r>
        <w:rPr>
          <w:rFonts w:ascii="Times New Roman" w:hAnsi="Times New Roman"/>
          <w:szCs w:val="24"/>
        </w:rPr>
        <w:t xml:space="preserve"> </w:t>
      </w:r>
      <w:r w:rsidRPr="0055014E">
        <w:rPr>
          <w:rFonts w:ascii="Times New Roman" w:hAnsi="Times New Roman"/>
          <w:szCs w:val="24"/>
        </w:rPr>
        <w:t>сетки</w:t>
      </w:r>
      <w:r>
        <w:rPr>
          <w:rFonts w:ascii="Times New Roman" w:hAnsi="Times New Roman"/>
          <w:szCs w:val="24"/>
        </w:rPr>
        <w:t xml:space="preserve"> </w:t>
      </w:r>
      <w:r w:rsidRPr="0055014E">
        <w:rPr>
          <w:rFonts w:ascii="Times New Roman" w:hAnsi="Times New Roman"/>
          <w:szCs w:val="24"/>
        </w:rPr>
        <w:t>видов</w:t>
      </w:r>
      <w:r>
        <w:rPr>
          <w:rFonts w:ascii="Times New Roman" w:hAnsi="Times New Roman"/>
          <w:szCs w:val="24"/>
        </w:rPr>
        <w:t xml:space="preserve"> </w:t>
      </w:r>
      <w:r w:rsidRPr="0055014E">
        <w:rPr>
          <w:rFonts w:ascii="Times New Roman" w:hAnsi="Times New Roman"/>
          <w:szCs w:val="24"/>
        </w:rPr>
        <w:t>детской</w:t>
      </w:r>
      <w:r>
        <w:rPr>
          <w:rFonts w:ascii="Times New Roman" w:hAnsi="Times New Roman"/>
          <w:szCs w:val="24"/>
        </w:rPr>
        <w:t xml:space="preserve"> </w:t>
      </w:r>
      <w:r w:rsidRPr="0055014E">
        <w:rPr>
          <w:rFonts w:ascii="Times New Roman" w:hAnsi="Times New Roman"/>
          <w:szCs w:val="24"/>
        </w:rPr>
        <w:t>деятельности</w:t>
      </w:r>
      <w:r>
        <w:rPr>
          <w:rFonts w:ascii="Times New Roman" w:hAnsi="Times New Roman"/>
          <w:szCs w:val="24"/>
        </w:rPr>
        <w:t xml:space="preserve"> </w:t>
      </w:r>
      <w:r w:rsidRPr="0055014E">
        <w:rPr>
          <w:rFonts w:ascii="Times New Roman" w:hAnsi="Times New Roman"/>
          <w:szCs w:val="24"/>
        </w:rPr>
        <w:t>конкретной</w:t>
      </w:r>
      <w:r>
        <w:rPr>
          <w:rFonts w:ascii="Times New Roman" w:hAnsi="Times New Roman"/>
          <w:szCs w:val="24"/>
        </w:rPr>
        <w:t xml:space="preserve"> </w:t>
      </w:r>
      <w:r w:rsidRPr="0055014E">
        <w:rPr>
          <w:rFonts w:ascii="Times New Roman" w:hAnsi="Times New Roman"/>
          <w:szCs w:val="24"/>
        </w:rPr>
        <w:t>группы</w:t>
      </w:r>
      <w:r>
        <w:rPr>
          <w:rFonts w:ascii="Times New Roman" w:hAnsi="Times New Roman"/>
          <w:szCs w:val="24"/>
        </w:rPr>
        <w:t xml:space="preserve"> </w:t>
      </w:r>
      <w:r w:rsidRPr="0055014E">
        <w:rPr>
          <w:rFonts w:ascii="Times New Roman" w:hAnsi="Times New Roman"/>
          <w:szCs w:val="24"/>
        </w:rPr>
        <w:t>и</w:t>
      </w:r>
      <w:r>
        <w:rPr>
          <w:rFonts w:ascii="Times New Roman" w:hAnsi="Times New Roman"/>
          <w:szCs w:val="24"/>
        </w:rPr>
        <w:t xml:space="preserve"> </w:t>
      </w:r>
      <w:r w:rsidRPr="0055014E">
        <w:rPr>
          <w:rFonts w:ascii="Times New Roman" w:hAnsi="Times New Roman"/>
          <w:szCs w:val="24"/>
        </w:rPr>
        <w:t>индивидуального</w:t>
      </w:r>
      <w:r>
        <w:rPr>
          <w:rFonts w:ascii="Times New Roman" w:hAnsi="Times New Roman"/>
          <w:szCs w:val="24"/>
        </w:rPr>
        <w:t xml:space="preserve"> </w:t>
      </w:r>
      <w:r w:rsidRPr="0055014E">
        <w:rPr>
          <w:rFonts w:ascii="Times New Roman" w:hAnsi="Times New Roman"/>
          <w:szCs w:val="24"/>
        </w:rPr>
        <w:t>учебного</w:t>
      </w:r>
      <w:r>
        <w:rPr>
          <w:rFonts w:ascii="Times New Roman" w:hAnsi="Times New Roman"/>
          <w:szCs w:val="24"/>
        </w:rPr>
        <w:t xml:space="preserve"> </w:t>
      </w:r>
      <w:r w:rsidRPr="0055014E">
        <w:rPr>
          <w:rFonts w:ascii="Times New Roman" w:hAnsi="Times New Roman"/>
          <w:szCs w:val="24"/>
        </w:rPr>
        <w:t>плана,</w:t>
      </w:r>
      <w:r>
        <w:rPr>
          <w:rFonts w:ascii="Times New Roman" w:hAnsi="Times New Roman"/>
          <w:szCs w:val="24"/>
        </w:rPr>
        <w:t xml:space="preserve"> </w:t>
      </w:r>
      <w:r w:rsidRPr="0055014E">
        <w:rPr>
          <w:rFonts w:ascii="Times New Roman" w:hAnsi="Times New Roman"/>
          <w:szCs w:val="24"/>
        </w:rPr>
        <w:t>разработанного</w:t>
      </w:r>
      <w:r>
        <w:rPr>
          <w:rFonts w:ascii="Times New Roman" w:hAnsi="Times New Roman"/>
          <w:szCs w:val="24"/>
        </w:rPr>
        <w:t xml:space="preserve"> </w:t>
      </w:r>
      <w:r w:rsidRPr="0055014E">
        <w:rPr>
          <w:rFonts w:ascii="Times New Roman" w:hAnsi="Times New Roman"/>
          <w:szCs w:val="24"/>
        </w:rPr>
        <w:t>на каждого</w:t>
      </w:r>
      <w:r>
        <w:rPr>
          <w:rFonts w:ascii="Times New Roman" w:hAnsi="Times New Roman"/>
          <w:szCs w:val="24"/>
        </w:rPr>
        <w:t xml:space="preserve"> </w:t>
      </w:r>
      <w:r w:rsidRPr="0055014E">
        <w:rPr>
          <w:rFonts w:ascii="Times New Roman" w:hAnsi="Times New Roman"/>
          <w:szCs w:val="24"/>
        </w:rPr>
        <w:t>ребенка с ОВЗ.</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szCs w:val="24"/>
        </w:rPr>
        <w:t>Коррекционно-развивающую работу с детьми с ОВЗ педагог-психолог и специалист</w:t>
      </w:r>
      <w:r>
        <w:rPr>
          <w:rFonts w:ascii="Times New Roman" w:hAnsi="Times New Roman"/>
          <w:szCs w:val="24"/>
        </w:rPr>
        <w:t xml:space="preserve"> </w:t>
      </w:r>
      <w:r w:rsidRPr="0055014E">
        <w:rPr>
          <w:rFonts w:ascii="Times New Roman" w:hAnsi="Times New Roman"/>
          <w:szCs w:val="24"/>
        </w:rPr>
        <w:t>по развивающему обучению проводят с учетом вида нарушения и особенностей развития</w:t>
      </w:r>
      <w:r>
        <w:rPr>
          <w:rFonts w:ascii="Times New Roman" w:hAnsi="Times New Roman"/>
          <w:szCs w:val="24"/>
        </w:rPr>
        <w:t xml:space="preserve"> </w:t>
      </w:r>
      <w:r w:rsidRPr="0055014E">
        <w:rPr>
          <w:rFonts w:ascii="Times New Roman" w:hAnsi="Times New Roman"/>
          <w:szCs w:val="24"/>
        </w:rPr>
        <w:t>ребенка. Данная работа представлена более подробно в каждой АОП для ребенка с ОВЗ,</w:t>
      </w:r>
      <w:r>
        <w:rPr>
          <w:rFonts w:ascii="Times New Roman" w:hAnsi="Times New Roman"/>
          <w:szCs w:val="24"/>
        </w:rPr>
        <w:t xml:space="preserve"> </w:t>
      </w:r>
      <w:r w:rsidRPr="0055014E">
        <w:rPr>
          <w:rFonts w:ascii="Times New Roman" w:hAnsi="Times New Roman"/>
          <w:szCs w:val="24"/>
        </w:rPr>
        <w:t>включенного в</w:t>
      </w:r>
      <w:r>
        <w:rPr>
          <w:rFonts w:ascii="Times New Roman" w:hAnsi="Times New Roman"/>
          <w:szCs w:val="24"/>
        </w:rPr>
        <w:t xml:space="preserve"> </w:t>
      </w:r>
      <w:r w:rsidRPr="0055014E">
        <w:rPr>
          <w:rFonts w:ascii="Times New Roman" w:hAnsi="Times New Roman"/>
          <w:szCs w:val="24"/>
        </w:rPr>
        <w:t>образовательный</w:t>
      </w:r>
      <w:r>
        <w:rPr>
          <w:rFonts w:ascii="Times New Roman" w:hAnsi="Times New Roman"/>
          <w:szCs w:val="24"/>
        </w:rPr>
        <w:t xml:space="preserve"> </w:t>
      </w:r>
      <w:r w:rsidRPr="0055014E">
        <w:rPr>
          <w:rFonts w:ascii="Times New Roman" w:hAnsi="Times New Roman"/>
          <w:szCs w:val="24"/>
        </w:rPr>
        <w:t>процесс</w:t>
      </w:r>
      <w:r>
        <w:rPr>
          <w:rFonts w:ascii="Times New Roman" w:hAnsi="Times New Roman"/>
          <w:szCs w:val="24"/>
        </w:rPr>
        <w:t xml:space="preserve"> </w:t>
      </w:r>
      <w:r w:rsidRPr="0055014E">
        <w:rPr>
          <w:rFonts w:ascii="Times New Roman" w:hAnsi="Times New Roman"/>
          <w:szCs w:val="24"/>
        </w:rPr>
        <w:t>группы</w:t>
      </w:r>
      <w:r>
        <w:rPr>
          <w:rFonts w:ascii="Times New Roman" w:hAnsi="Times New Roman"/>
          <w:szCs w:val="24"/>
        </w:rPr>
        <w:t xml:space="preserve"> </w:t>
      </w:r>
      <w:r w:rsidRPr="0055014E">
        <w:rPr>
          <w:rFonts w:ascii="Times New Roman" w:hAnsi="Times New Roman"/>
          <w:szCs w:val="24"/>
        </w:rPr>
        <w:t>общеразвивающей</w:t>
      </w:r>
      <w:r>
        <w:rPr>
          <w:rFonts w:ascii="Times New Roman" w:hAnsi="Times New Roman"/>
          <w:szCs w:val="24"/>
        </w:rPr>
        <w:t xml:space="preserve"> </w:t>
      </w:r>
      <w:r w:rsidRPr="0055014E">
        <w:rPr>
          <w:rFonts w:ascii="Times New Roman" w:hAnsi="Times New Roman"/>
          <w:szCs w:val="24"/>
        </w:rPr>
        <w:t>направленности.</w:t>
      </w:r>
    </w:p>
    <w:p w:rsidR="0055014E" w:rsidRPr="0055014E" w:rsidRDefault="0055014E" w:rsidP="00356912">
      <w:pPr>
        <w:spacing w:after="0" w:line="240" w:lineRule="auto"/>
        <w:ind w:right="42" w:firstLine="426"/>
        <w:jc w:val="both"/>
        <w:rPr>
          <w:rFonts w:ascii="Times New Roman" w:hAnsi="Times New Roman"/>
          <w:i/>
          <w:sz w:val="24"/>
          <w:szCs w:val="24"/>
        </w:rPr>
      </w:pPr>
      <w:r w:rsidRPr="0055014E">
        <w:rPr>
          <w:rFonts w:ascii="Times New Roman" w:hAnsi="Times New Roman"/>
          <w:i/>
          <w:sz w:val="24"/>
          <w:szCs w:val="24"/>
        </w:rPr>
        <w:t>Образовательная</w:t>
      </w:r>
      <w:r>
        <w:rPr>
          <w:rFonts w:ascii="Times New Roman" w:hAnsi="Times New Roman"/>
          <w:i/>
          <w:sz w:val="24"/>
          <w:szCs w:val="24"/>
        </w:rPr>
        <w:t xml:space="preserve"> </w:t>
      </w:r>
      <w:r w:rsidRPr="0055014E">
        <w:rPr>
          <w:rFonts w:ascii="Times New Roman" w:hAnsi="Times New Roman"/>
          <w:i/>
          <w:sz w:val="24"/>
          <w:szCs w:val="24"/>
        </w:rPr>
        <w:t>область</w:t>
      </w:r>
      <w:r>
        <w:rPr>
          <w:rFonts w:ascii="Times New Roman" w:hAnsi="Times New Roman"/>
          <w:i/>
          <w:sz w:val="24"/>
          <w:szCs w:val="24"/>
        </w:rPr>
        <w:t xml:space="preserve"> </w:t>
      </w:r>
      <w:r w:rsidRPr="0055014E">
        <w:rPr>
          <w:rFonts w:ascii="Times New Roman" w:hAnsi="Times New Roman"/>
          <w:i/>
          <w:sz w:val="24"/>
          <w:szCs w:val="24"/>
        </w:rPr>
        <w:t>«Речевое</w:t>
      </w:r>
      <w:r>
        <w:rPr>
          <w:rFonts w:ascii="Times New Roman" w:hAnsi="Times New Roman"/>
          <w:i/>
          <w:sz w:val="24"/>
          <w:szCs w:val="24"/>
        </w:rPr>
        <w:t xml:space="preserve"> </w:t>
      </w:r>
      <w:r w:rsidRPr="0055014E">
        <w:rPr>
          <w:rFonts w:ascii="Times New Roman" w:hAnsi="Times New Roman"/>
          <w:i/>
          <w:sz w:val="24"/>
          <w:szCs w:val="24"/>
        </w:rPr>
        <w:t>развитие»</w:t>
      </w:r>
      <w:r>
        <w:rPr>
          <w:rFonts w:ascii="Times New Roman" w:hAnsi="Times New Roman"/>
          <w:i/>
          <w:sz w:val="24"/>
          <w:szCs w:val="24"/>
        </w:rPr>
        <w:t xml:space="preserve"> </w:t>
      </w:r>
      <w:r w:rsidRPr="0055014E">
        <w:rPr>
          <w:rFonts w:ascii="Times New Roman" w:hAnsi="Times New Roman"/>
          <w:i/>
          <w:sz w:val="24"/>
          <w:szCs w:val="24"/>
        </w:rPr>
        <w:t>для детей с</w:t>
      </w:r>
      <w:r>
        <w:rPr>
          <w:rFonts w:ascii="Times New Roman" w:hAnsi="Times New Roman"/>
          <w:i/>
          <w:sz w:val="24"/>
          <w:szCs w:val="24"/>
        </w:rPr>
        <w:t xml:space="preserve"> </w:t>
      </w:r>
      <w:r w:rsidRPr="0055014E">
        <w:rPr>
          <w:rFonts w:ascii="Times New Roman" w:hAnsi="Times New Roman"/>
          <w:i/>
          <w:sz w:val="24"/>
          <w:szCs w:val="24"/>
        </w:rPr>
        <w:t>речевыми</w:t>
      </w:r>
      <w:r>
        <w:rPr>
          <w:rFonts w:ascii="Times New Roman" w:hAnsi="Times New Roman"/>
          <w:i/>
          <w:sz w:val="24"/>
          <w:szCs w:val="24"/>
        </w:rPr>
        <w:t xml:space="preserve"> </w:t>
      </w:r>
      <w:r w:rsidRPr="0055014E">
        <w:rPr>
          <w:rFonts w:ascii="Times New Roman" w:hAnsi="Times New Roman"/>
          <w:i/>
          <w:sz w:val="24"/>
          <w:szCs w:val="24"/>
        </w:rPr>
        <w:t>нарушениями:</w:t>
      </w:r>
    </w:p>
    <w:p w:rsidR="0055014E" w:rsidRPr="0055014E" w:rsidRDefault="0055014E" w:rsidP="00AA509D">
      <w:pPr>
        <w:pStyle w:val="a4"/>
        <w:widowControl w:val="0"/>
        <w:numPr>
          <w:ilvl w:val="1"/>
          <w:numId w:val="44"/>
        </w:numPr>
        <w:tabs>
          <w:tab w:val="left" w:pos="851"/>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развитие</w:t>
      </w:r>
      <w:r>
        <w:rPr>
          <w:rFonts w:ascii="Times New Roman" w:hAnsi="Times New Roman"/>
          <w:sz w:val="24"/>
          <w:szCs w:val="24"/>
        </w:rPr>
        <w:t xml:space="preserve"> </w:t>
      </w:r>
      <w:r w:rsidRPr="0055014E">
        <w:rPr>
          <w:rFonts w:ascii="Times New Roman" w:hAnsi="Times New Roman"/>
          <w:sz w:val="24"/>
          <w:szCs w:val="24"/>
        </w:rPr>
        <w:t>понимания</w:t>
      </w:r>
      <w:r>
        <w:rPr>
          <w:rFonts w:ascii="Times New Roman" w:hAnsi="Times New Roman"/>
          <w:sz w:val="24"/>
          <w:szCs w:val="24"/>
        </w:rPr>
        <w:t xml:space="preserve"> </w:t>
      </w:r>
      <w:r w:rsidRPr="0055014E">
        <w:rPr>
          <w:rFonts w:ascii="Times New Roman" w:hAnsi="Times New Roman"/>
          <w:sz w:val="24"/>
          <w:szCs w:val="24"/>
        </w:rPr>
        <w:t>речи;</w:t>
      </w:r>
    </w:p>
    <w:p w:rsidR="0055014E" w:rsidRPr="0055014E" w:rsidRDefault="0055014E" w:rsidP="00AA509D">
      <w:pPr>
        <w:pStyle w:val="a4"/>
        <w:widowControl w:val="0"/>
        <w:numPr>
          <w:ilvl w:val="1"/>
          <w:numId w:val="44"/>
        </w:numPr>
        <w:autoSpaceDE w:val="0"/>
        <w:autoSpaceDN w:val="0"/>
        <w:spacing w:after="0" w:line="240" w:lineRule="auto"/>
        <w:ind w:left="0" w:right="42" w:firstLine="426"/>
        <w:contextualSpacing w:val="0"/>
        <w:jc w:val="both"/>
        <w:rPr>
          <w:rFonts w:ascii="Times New Roman" w:hAnsi="Times New Roman"/>
          <w:sz w:val="24"/>
          <w:szCs w:val="24"/>
        </w:rPr>
      </w:pPr>
      <w:r>
        <w:rPr>
          <w:rFonts w:ascii="Times New Roman" w:hAnsi="Times New Roman"/>
          <w:sz w:val="24"/>
          <w:szCs w:val="24"/>
        </w:rPr>
        <w:t xml:space="preserve">   </w:t>
      </w:r>
      <w:r w:rsidRPr="0055014E">
        <w:rPr>
          <w:rFonts w:ascii="Times New Roman" w:hAnsi="Times New Roman"/>
          <w:sz w:val="24"/>
          <w:szCs w:val="24"/>
        </w:rPr>
        <w:t>развитие</w:t>
      </w:r>
      <w:r>
        <w:rPr>
          <w:rFonts w:ascii="Times New Roman" w:hAnsi="Times New Roman"/>
          <w:sz w:val="24"/>
          <w:szCs w:val="24"/>
        </w:rPr>
        <w:t xml:space="preserve"> </w:t>
      </w:r>
      <w:r w:rsidRPr="0055014E">
        <w:rPr>
          <w:rFonts w:ascii="Times New Roman" w:hAnsi="Times New Roman"/>
          <w:sz w:val="24"/>
          <w:szCs w:val="24"/>
        </w:rPr>
        <w:t>активной</w:t>
      </w:r>
      <w:r>
        <w:rPr>
          <w:rFonts w:ascii="Times New Roman" w:hAnsi="Times New Roman"/>
          <w:sz w:val="24"/>
          <w:szCs w:val="24"/>
        </w:rPr>
        <w:t xml:space="preserve"> </w:t>
      </w:r>
      <w:r w:rsidRPr="0055014E">
        <w:rPr>
          <w:rFonts w:ascii="Times New Roman" w:hAnsi="Times New Roman"/>
          <w:sz w:val="24"/>
          <w:szCs w:val="24"/>
        </w:rPr>
        <w:t>подражательной</w:t>
      </w:r>
      <w:r>
        <w:rPr>
          <w:rFonts w:ascii="Times New Roman" w:hAnsi="Times New Roman"/>
          <w:sz w:val="24"/>
          <w:szCs w:val="24"/>
        </w:rPr>
        <w:t xml:space="preserve"> </w:t>
      </w:r>
      <w:r w:rsidRPr="0055014E">
        <w:rPr>
          <w:rFonts w:ascii="Times New Roman" w:hAnsi="Times New Roman"/>
          <w:sz w:val="24"/>
          <w:szCs w:val="24"/>
        </w:rPr>
        <w:t>речевой деятельности;</w:t>
      </w:r>
    </w:p>
    <w:p w:rsidR="0055014E" w:rsidRPr="0055014E" w:rsidRDefault="0055014E" w:rsidP="00AA509D">
      <w:pPr>
        <w:pStyle w:val="a4"/>
        <w:widowControl w:val="0"/>
        <w:numPr>
          <w:ilvl w:val="1"/>
          <w:numId w:val="44"/>
        </w:numPr>
        <w:tabs>
          <w:tab w:val="left" w:pos="851"/>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развитие произносительной стороны речи, развитие развернутой</w:t>
      </w:r>
      <w:r>
        <w:rPr>
          <w:rFonts w:ascii="Times New Roman" w:hAnsi="Times New Roman"/>
          <w:sz w:val="24"/>
          <w:szCs w:val="24"/>
        </w:rPr>
        <w:t xml:space="preserve"> </w:t>
      </w:r>
      <w:r w:rsidRPr="0055014E">
        <w:rPr>
          <w:rFonts w:ascii="Times New Roman" w:hAnsi="Times New Roman"/>
          <w:sz w:val="24"/>
          <w:szCs w:val="24"/>
        </w:rPr>
        <w:t>самостоятельной</w:t>
      </w:r>
      <w:r>
        <w:rPr>
          <w:rFonts w:ascii="Times New Roman" w:hAnsi="Times New Roman"/>
          <w:sz w:val="24"/>
          <w:szCs w:val="24"/>
        </w:rPr>
        <w:t xml:space="preserve">  </w:t>
      </w:r>
      <w:r w:rsidRPr="0055014E">
        <w:rPr>
          <w:rFonts w:ascii="Times New Roman" w:hAnsi="Times New Roman"/>
          <w:sz w:val="24"/>
          <w:szCs w:val="24"/>
        </w:rPr>
        <w:t>фразовой</w:t>
      </w:r>
      <w:r>
        <w:rPr>
          <w:rFonts w:ascii="Times New Roman" w:hAnsi="Times New Roman"/>
          <w:sz w:val="24"/>
          <w:szCs w:val="24"/>
        </w:rPr>
        <w:t xml:space="preserve"> </w:t>
      </w:r>
      <w:r w:rsidRPr="0055014E">
        <w:rPr>
          <w:rFonts w:ascii="Times New Roman" w:hAnsi="Times New Roman"/>
          <w:sz w:val="24"/>
          <w:szCs w:val="24"/>
        </w:rPr>
        <w:t>речи;</w:t>
      </w:r>
    </w:p>
    <w:p w:rsidR="0055014E" w:rsidRPr="0055014E" w:rsidRDefault="0055014E" w:rsidP="00AA509D">
      <w:pPr>
        <w:pStyle w:val="a4"/>
        <w:widowControl w:val="0"/>
        <w:numPr>
          <w:ilvl w:val="1"/>
          <w:numId w:val="44"/>
        </w:numPr>
        <w:autoSpaceDE w:val="0"/>
        <w:autoSpaceDN w:val="0"/>
        <w:spacing w:after="0" w:line="240" w:lineRule="auto"/>
        <w:ind w:left="0" w:right="42" w:firstLine="426"/>
        <w:contextualSpacing w:val="0"/>
        <w:jc w:val="both"/>
        <w:rPr>
          <w:rFonts w:ascii="Times New Roman" w:hAnsi="Times New Roman"/>
          <w:sz w:val="24"/>
          <w:szCs w:val="24"/>
        </w:rPr>
      </w:pPr>
      <w:r>
        <w:rPr>
          <w:rFonts w:ascii="Times New Roman" w:hAnsi="Times New Roman"/>
          <w:sz w:val="24"/>
          <w:szCs w:val="24"/>
        </w:rPr>
        <w:t xml:space="preserve">  </w:t>
      </w:r>
      <w:r w:rsidRPr="0055014E">
        <w:rPr>
          <w:rFonts w:ascii="Times New Roman" w:hAnsi="Times New Roman"/>
          <w:sz w:val="24"/>
          <w:szCs w:val="24"/>
        </w:rPr>
        <w:t>подготовка</w:t>
      </w:r>
      <w:r>
        <w:rPr>
          <w:rFonts w:ascii="Times New Roman" w:hAnsi="Times New Roman"/>
          <w:sz w:val="24"/>
          <w:szCs w:val="24"/>
        </w:rPr>
        <w:t xml:space="preserve"> </w:t>
      </w:r>
      <w:r w:rsidRPr="0055014E">
        <w:rPr>
          <w:rFonts w:ascii="Times New Roman" w:hAnsi="Times New Roman"/>
          <w:sz w:val="24"/>
          <w:szCs w:val="24"/>
        </w:rPr>
        <w:t>к</w:t>
      </w:r>
      <w:r>
        <w:rPr>
          <w:rFonts w:ascii="Times New Roman" w:hAnsi="Times New Roman"/>
          <w:sz w:val="24"/>
          <w:szCs w:val="24"/>
        </w:rPr>
        <w:t xml:space="preserve"> </w:t>
      </w:r>
      <w:r w:rsidRPr="0055014E">
        <w:rPr>
          <w:rFonts w:ascii="Times New Roman" w:hAnsi="Times New Roman"/>
          <w:sz w:val="24"/>
          <w:szCs w:val="24"/>
        </w:rPr>
        <w:t>овладению</w:t>
      </w:r>
      <w:r>
        <w:rPr>
          <w:rFonts w:ascii="Times New Roman" w:hAnsi="Times New Roman"/>
          <w:sz w:val="24"/>
          <w:szCs w:val="24"/>
        </w:rPr>
        <w:t xml:space="preserve"> </w:t>
      </w:r>
      <w:r w:rsidRPr="0055014E">
        <w:rPr>
          <w:rFonts w:ascii="Times New Roman" w:hAnsi="Times New Roman"/>
          <w:sz w:val="24"/>
          <w:szCs w:val="24"/>
        </w:rPr>
        <w:t>элементарными</w:t>
      </w:r>
      <w:r>
        <w:rPr>
          <w:rFonts w:ascii="Times New Roman" w:hAnsi="Times New Roman"/>
          <w:sz w:val="24"/>
          <w:szCs w:val="24"/>
        </w:rPr>
        <w:t xml:space="preserve"> </w:t>
      </w:r>
      <w:r w:rsidRPr="0055014E">
        <w:rPr>
          <w:rFonts w:ascii="Times New Roman" w:hAnsi="Times New Roman"/>
          <w:sz w:val="24"/>
          <w:szCs w:val="24"/>
        </w:rPr>
        <w:t>навыками</w:t>
      </w:r>
      <w:r>
        <w:rPr>
          <w:rFonts w:ascii="Times New Roman" w:hAnsi="Times New Roman"/>
          <w:sz w:val="24"/>
          <w:szCs w:val="24"/>
        </w:rPr>
        <w:t xml:space="preserve"> </w:t>
      </w:r>
      <w:r w:rsidRPr="0055014E">
        <w:rPr>
          <w:rFonts w:ascii="Times New Roman" w:hAnsi="Times New Roman"/>
          <w:sz w:val="24"/>
          <w:szCs w:val="24"/>
        </w:rPr>
        <w:t>письма</w:t>
      </w:r>
      <w:r>
        <w:rPr>
          <w:rFonts w:ascii="Times New Roman" w:hAnsi="Times New Roman"/>
          <w:sz w:val="24"/>
          <w:szCs w:val="24"/>
        </w:rPr>
        <w:t xml:space="preserve"> </w:t>
      </w:r>
      <w:r w:rsidRPr="0055014E">
        <w:rPr>
          <w:rFonts w:ascii="Times New Roman" w:hAnsi="Times New Roman"/>
          <w:sz w:val="24"/>
          <w:szCs w:val="24"/>
        </w:rPr>
        <w:t>и</w:t>
      </w:r>
      <w:r>
        <w:rPr>
          <w:rFonts w:ascii="Times New Roman" w:hAnsi="Times New Roman"/>
          <w:sz w:val="24"/>
          <w:szCs w:val="24"/>
        </w:rPr>
        <w:t xml:space="preserve"> </w:t>
      </w:r>
      <w:r w:rsidRPr="0055014E">
        <w:rPr>
          <w:rFonts w:ascii="Times New Roman" w:hAnsi="Times New Roman"/>
          <w:sz w:val="24"/>
          <w:szCs w:val="24"/>
        </w:rPr>
        <w:t>чтения.</w:t>
      </w:r>
    </w:p>
    <w:p w:rsidR="0055014E" w:rsidRPr="0055014E" w:rsidRDefault="0055014E" w:rsidP="00356912">
      <w:pPr>
        <w:pStyle w:val="af6"/>
        <w:spacing w:after="0"/>
        <w:ind w:right="42" w:firstLine="426"/>
        <w:jc w:val="both"/>
        <w:rPr>
          <w:rFonts w:ascii="Times New Roman" w:hAnsi="Times New Roman"/>
          <w:szCs w:val="24"/>
        </w:rPr>
      </w:pPr>
    </w:p>
    <w:p w:rsidR="0055014E" w:rsidRPr="0055014E" w:rsidRDefault="0055014E" w:rsidP="00356912">
      <w:pPr>
        <w:pStyle w:val="3"/>
        <w:spacing w:before="0"/>
        <w:ind w:right="42"/>
        <w:jc w:val="center"/>
        <w:rPr>
          <w:rFonts w:ascii="Times New Roman" w:hAnsi="Times New Roman" w:cs="Times New Roman"/>
          <w:color w:val="auto"/>
          <w:sz w:val="24"/>
          <w:szCs w:val="24"/>
        </w:rPr>
      </w:pPr>
      <w:r w:rsidRPr="0055014E">
        <w:rPr>
          <w:rFonts w:ascii="Times New Roman" w:hAnsi="Times New Roman" w:cs="Times New Roman"/>
          <w:color w:val="auto"/>
          <w:sz w:val="24"/>
          <w:szCs w:val="24"/>
        </w:rPr>
        <w:t>ОПИСАНИЕ ДЕЯТЕЛЬНОСТИ ПМПК</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szCs w:val="24"/>
        </w:rPr>
        <w:t>В</w:t>
      </w:r>
      <w:r>
        <w:rPr>
          <w:rFonts w:ascii="Times New Roman" w:hAnsi="Times New Roman"/>
          <w:szCs w:val="24"/>
        </w:rPr>
        <w:t xml:space="preserve"> </w:t>
      </w:r>
      <w:r w:rsidRPr="0055014E">
        <w:rPr>
          <w:rFonts w:ascii="Times New Roman" w:hAnsi="Times New Roman"/>
          <w:szCs w:val="24"/>
        </w:rPr>
        <w:t>детском</w:t>
      </w:r>
      <w:r>
        <w:rPr>
          <w:rFonts w:ascii="Times New Roman" w:hAnsi="Times New Roman"/>
          <w:szCs w:val="24"/>
        </w:rPr>
        <w:t xml:space="preserve"> </w:t>
      </w:r>
      <w:r w:rsidRPr="0055014E">
        <w:rPr>
          <w:rFonts w:ascii="Times New Roman" w:hAnsi="Times New Roman"/>
          <w:szCs w:val="24"/>
        </w:rPr>
        <w:t>саду при</w:t>
      </w:r>
      <w:r>
        <w:rPr>
          <w:rFonts w:ascii="Times New Roman" w:hAnsi="Times New Roman"/>
          <w:szCs w:val="24"/>
        </w:rPr>
        <w:t xml:space="preserve"> </w:t>
      </w:r>
      <w:r w:rsidRPr="0055014E">
        <w:rPr>
          <w:rFonts w:ascii="Times New Roman" w:hAnsi="Times New Roman"/>
          <w:szCs w:val="24"/>
        </w:rPr>
        <w:t>поступлении</w:t>
      </w:r>
      <w:r>
        <w:rPr>
          <w:rFonts w:ascii="Times New Roman" w:hAnsi="Times New Roman"/>
          <w:szCs w:val="24"/>
        </w:rPr>
        <w:t xml:space="preserve"> </w:t>
      </w:r>
      <w:r w:rsidRPr="0055014E">
        <w:rPr>
          <w:rFonts w:ascii="Times New Roman" w:hAnsi="Times New Roman"/>
          <w:szCs w:val="24"/>
        </w:rPr>
        <w:t>ребенка</w:t>
      </w:r>
      <w:r>
        <w:rPr>
          <w:rFonts w:ascii="Times New Roman" w:hAnsi="Times New Roman"/>
          <w:szCs w:val="24"/>
        </w:rPr>
        <w:t xml:space="preserve"> </w:t>
      </w:r>
      <w:r w:rsidRPr="0055014E">
        <w:rPr>
          <w:rFonts w:ascii="Times New Roman" w:hAnsi="Times New Roman"/>
          <w:szCs w:val="24"/>
        </w:rPr>
        <w:t>со</w:t>
      </w:r>
      <w:r>
        <w:rPr>
          <w:rFonts w:ascii="Times New Roman" w:hAnsi="Times New Roman"/>
          <w:szCs w:val="24"/>
        </w:rPr>
        <w:t xml:space="preserve"> </w:t>
      </w:r>
      <w:r w:rsidRPr="0055014E">
        <w:rPr>
          <w:rFonts w:ascii="Times New Roman" w:hAnsi="Times New Roman"/>
          <w:szCs w:val="24"/>
        </w:rPr>
        <w:t>статусом</w:t>
      </w:r>
      <w:r>
        <w:rPr>
          <w:rFonts w:ascii="Times New Roman" w:hAnsi="Times New Roman"/>
          <w:szCs w:val="24"/>
        </w:rPr>
        <w:t xml:space="preserve"> </w:t>
      </w:r>
      <w:r w:rsidRPr="0055014E">
        <w:rPr>
          <w:rFonts w:ascii="Times New Roman" w:hAnsi="Times New Roman"/>
          <w:szCs w:val="24"/>
        </w:rPr>
        <w:t>ОВЗ</w:t>
      </w:r>
      <w:r>
        <w:rPr>
          <w:rFonts w:ascii="Times New Roman" w:hAnsi="Times New Roman"/>
          <w:szCs w:val="24"/>
        </w:rPr>
        <w:t xml:space="preserve"> </w:t>
      </w:r>
      <w:r w:rsidRPr="0055014E">
        <w:rPr>
          <w:rFonts w:ascii="Times New Roman" w:hAnsi="Times New Roman"/>
          <w:szCs w:val="24"/>
        </w:rPr>
        <w:t>в</w:t>
      </w:r>
      <w:r>
        <w:rPr>
          <w:rFonts w:ascii="Times New Roman" w:hAnsi="Times New Roman"/>
          <w:szCs w:val="24"/>
        </w:rPr>
        <w:t xml:space="preserve"> </w:t>
      </w:r>
      <w:r w:rsidRPr="0055014E">
        <w:rPr>
          <w:rFonts w:ascii="Times New Roman" w:hAnsi="Times New Roman"/>
          <w:szCs w:val="24"/>
        </w:rPr>
        <w:t>группу начинает</w:t>
      </w:r>
      <w:r>
        <w:rPr>
          <w:rFonts w:ascii="Times New Roman" w:hAnsi="Times New Roman"/>
          <w:szCs w:val="24"/>
        </w:rPr>
        <w:t xml:space="preserve"> </w:t>
      </w:r>
      <w:r w:rsidRPr="0055014E">
        <w:rPr>
          <w:rFonts w:ascii="Times New Roman" w:hAnsi="Times New Roman"/>
          <w:szCs w:val="24"/>
        </w:rPr>
        <w:t>функционировать</w:t>
      </w:r>
      <w:r>
        <w:rPr>
          <w:rFonts w:ascii="Times New Roman" w:hAnsi="Times New Roman"/>
          <w:szCs w:val="24"/>
        </w:rPr>
        <w:t xml:space="preserve"> </w:t>
      </w:r>
      <w:r w:rsidRPr="0055014E">
        <w:rPr>
          <w:rFonts w:ascii="Times New Roman" w:hAnsi="Times New Roman"/>
          <w:szCs w:val="24"/>
        </w:rPr>
        <w:t>служба</w:t>
      </w:r>
      <w:r w:rsidR="00C36743">
        <w:rPr>
          <w:rFonts w:ascii="Times New Roman" w:hAnsi="Times New Roman"/>
          <w:szCs w:val="24"/>
        </w:rPr>
        <w:t xml:space="preserve"> </w:t>
      </w:r>
      <w:r w:rsidRPr="0055014E">
        <w:rPr>
          <w:rFonts w:ascii="Times New Roman" w:hAnsi="Times New Roman"/>
          <w:szCs w:val="24"/>
        </w:rPr>
        <w:t>психолого-педагогического</w:t>
      </w:r>
      <w:r w:rsidR="00C36743">
        <w:rPr>
          <w:rFonts w:ascii="Times New Roman" w:hAnsi="Times New Roman"/>
          <w:szCs w:val="24"/>
        </w:rPr>
        <w:t xml:space="preserve"> </w:t>
      </w:r>
      <w:r w:rsidRPr="0055014E">
        <w:rPr>
          <w:rFonts w:ascii="Times New Roman" w:hAnsi="Times New Roman"/>
          <w:szCs w:val="24"/>
        </w:rPr>
        <w:t>сопровождения</w:t>
      </w:r>
      <w:r w:rsidR="00C36743">
        <w:rPr>
          <w:rFonts w:ascii="Times New Roman" w:hAnsi="Times New Roman"/>
          <w:szCs w:val="24"/>
        </w:rPr>
        <w:t xml:space="preserve"> </w:t>
      </w:r>
      <w:r w:rsidRPr="0055014E">
        <w:rPr>
          <w:rFonts w:ascii="Times New Roman" w:hAnsi="Times New Roman"/>
          <w:szCs w:val="24"/>
        </w:rPr>
        <w:t>на</w:t>
      </w:r>
      <w:r w:rsidR="00C36743">
        <w:rPr>
          <w:rFonts w:ascii="Times New Roman" w:hAnsi="Times New Roman"/>
          <w:szCs w:val="24"/>
        </w:rPr>
        <w:t xml:space="preserve"> </w:t>
      </w:r>
      <w:r w:rsidRPr="0055014E">
        <w:rPr>
          <w:rFonts w:ascii="Times New Roman" w:hAnsi="Times New Roman"/>
          <w:szCs w:val="24"/>
        </w:rPr>
        <w:t>основании</w:t>
      </w:r>
      <w:r w:rsidR="00C36743">
        <w:rPr>
          <w:rFonts w:ascii="Times New Roman" w:hAnsi="Times New Roman"/>
          <w:szCs w:val="24"/>
        </w:rPr>
        <w:t xml:space="preserve"> </w:t>
      </w:r>
      <w:r w:rsidRPr="0055014E">
        <w:rPr>
          <w:rFonts w:ascii="Times New Roman" w:hAnsi="Times New Roman"/>
          <w:szCs w:val="24"/>
        </w:rPr>
        <w:t>Положения</w:t>
      </w:r>
      <w:r w:rsidR="00C36743">
        <w:rPr>
          <w:rFonts w:ascii="Times New Roman" w:hAnsi="Times New Roman"/>
          <w:szCs w:val="24"/>
        </w:rPr>
        <w:t xml:space="preserve"> </w:t>
      </w:r>
      <w:r w:rsidRPr="0055014E">
        <w:rPr>
          <w:rFonts w:ascii="Times New Roman" w:hAnsi="Times New Roman"/>
          <w:szCs w:val="24"/>
        </w:rPr>
        <w:t>АНО</w:t>
      </w:r>
      <w:r w:rsidR="00C36743">
        <w:rPr>
          <w:rFonts w:ascii="Times New Roman" w:hAnsi="Times New Roman"/>
          <w:szCs w:val="24"/>
        </w:rPr>
        <w:t xml:space="preserve"> </w:t>
      </w:r>
      <w:r w:rsidRPr="0055014E">
        <w:rPr>
          <w:rFonts w:ascii="Times New Roman" w:hAnsi="Times New Roman"/>
          <w:szCs w:val="24"/>
        </w:rPr>
        <w:t>«Об</w:t>
      </w:r>
      <w:r w:rsidR="00C36743">
        <w:rPr>
          <w:rFonts w:ascii="Times New Roman" w:hAnsi="Times New Roman"/>
          <w:szCs w:val="24"/>
        </w:rPr>
        <w:t xml:space="preserve"> </w:t>
      </w:r>
      <w:r w:rsidRPr="0055014E">
        <w:rPr>
          <w:rFonts w:ascii="Times New Roman" w:hAnsi="Times New Roman"/>
          <w:szCs w:val="24"/>
        </w:rPr>
        <w:t>организации</w:t>
      </w:r>
      <w:r w:rsidR="00C36743">
        <w:rPr>
          <w:rFonts w:ascii="Times New Roman" w:hAnsi="Times New Roman"/>
          <w:szCs w:val="24"/>
        </w:rPr>
        <w:t xml:space="preserve"> </w:t>
      </w:r>
      <w:r w:rsidRPr="0055014E">
        <w:rPr>
          <w:rFonts w:ascii="Times New Roman" w:hAnsi="Times New Roman"/>
          <w:szCs w:val="24"/>
        </w:rPr>
        <w:t>психолого-педагогического</w:t>
      </w:r>
      <w:r w:rsidR="00C36743">
        <w:rPr>
          <w:rFonts w:ascii="Times New Roman" w:hAnsi="Times New Roman"/>
          <w:szCs w:val="24"/>
        </w:rPr>
        <w:t xml:space="preserve"> </w:t>
      </w:r>
      <w:r w:rsidRPr="0055014E">
        <w:rPr>
          <w:rFonts w:ascii="Times New Roman" w:hAnsi="Times New Roman"/>
          <w:szCs w:val="24"/>
        </w:rPr>
        <w:t>сопровождения</w:t>
      </w:r>
      <w:r w:rsidR="00C36743">
        <w:rPr>
          <w:rFonts w:ascii="Times New Roman" w:hAnsi="Times New Roman"/>
          <w:szCs w:val="24"/>
        </w:rPr>
        <w:t xml:space="preserve"> </w:t>
      </w:r>
      <w:r w:rsidRPr="0055014E">
        <w:rPr>
          <w:rFonts w:ascii="Times New Roman" w:hAnsi="Times New Roman"/>
          <w:szCs w:val="24"/>
        </w:rPr>
        <w:t>обучающихся с ограниченными</w:t>
      </w:r>
      <w:r w:rsidR="00C36743">
        <w:rPr>
          <w:rFonts w:ascii="Times New Roman" w:hAnsi="Times New Roman"/>
          <w:szCs w:val="24"/>
        </w:rPr>
        <w:t xml:space="preserve"> </w:t>
      </w:r>
      <w:r w:rsidRPr="0055014E">
        <w:rPr>
          <w:rFonts w:ascii="Times New Roman" w:hAnsi="Times New Roman"/>
          <w:szCs w:val="24"/>
        </w:rPr>
        <w:t>возможностями</w:t>
      </w:r>
      <w:r w:rsidR="00C36743">
        <w:rPr>
          <w:rFonts w:ascii="Times New Roman" w:hAnsi="Times New Roman"/>
          <w:szCs w:val="24"/>
        </w:rPr>
        <w:t xml:space="preserve"> </w:t>
      </w:r>
      <w:r w:rsidRPr="0055014E">
        <w:rPr>
          <w:rFonts w:ascii="Times New Roman" w:hAnsi="Times New Roman"/>
          <w:szCs w:val="24"/>
        </w:rPr>
        <w:t>здоровья</w:t>
      </w:r>
      <w:r w:rsidR="00C36743">
        <w:rPr>
          <w:rFonts w:ascii="Times New Roman" w:hAnsi="Times New Roman"/>
          <w:szCs w:val="24"/>
        </w:rPr>
        <w:t xml:space="preserve"> </w:t>
      </w:r>
      <w:r w:rsidRPr="0055014E">
        <w:rPr>
          <w:rFonts w:ascii="Times New Roman" w:hAnsi="Times New Roman"/>
          <w:szCs w:val="24"/>
        </w:rPr>
        <w:t>и</w:t>
      </w:r>
      <w:r w:rsidR="00C36743">
        <w:rPr>
          <w:rFonts w:ascii="Times New Roman" w:hAnsi="Times New Roman"/>
          <w:szCs w:val="24"/>
        </w:rPr>
        <w:t xml:space="preserve"> </w:t>
      </w:r>
      <w:r w:rsidRPr="0055014E">
        <w:rPr>
          <w:rFonts w:ascii="Times New Roman" w:hAnsi="Times New Roman"/>
          <w:szCs w:val="24"/>
        </w:rPr>
        <w:t>детей-инвалидов».</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i/>
          <w:szCs w:val="24"/>
          <w:u w:val="single"/>
        </w:rPr>
        <w:t>Цел</w:t>
      </w:r>
      <w:r w:rsidRPr="00C36743">
        <w:rPr>
          <w:rFonts w:ascii="Times New Roman" w:hAnsi="Times New Roman"/>
          <w:i/>
          <w:szCs w:val="24"/>
        </w:rPr>
        <w:t>ь</w:t>
      </w:r>
      <w:r w:rsidR="00C36743" w:rsidRPr="00C36743">
        <w:rPr>
          <w:rFonts w:ascii="Times New Roman" w:hAnsi="Times New Roman"/>
          <w:i/>
          <w:szCs w:val="24"/>
        </w:rPr>
        <w:t xml:space="preserve"> </w:t>
      </w:r>
      <w:r w:rsidRPr="0055014E">
        <w:rPr>
          <w:rFonts w:ascii="Times New Roman" w:hAnsi="Times New Roman"/>
          <w:szCs w:val="24"/>
        </w:rPr>
        <w:t>психолого-педагогического</w:t>
      </w:r>
      <w:r w:rsidR="00C36743">
        <w:rPr>
          <w:rFonts w:ascii="Times New Roman" w:hAnsi="Times New Roman"/>
          <w:szCs w:val="24"/>
        </w:rPr>
        <w:t xml:space="preserve"> </w:t>
      </w:r>
      <w:r w:rsidRPr="0055014E">
        <w:rPr>
          <w:rFonts w:ascii="Times New Roman" w:hAnsi="Times New Roman"/>
          <w:szCs w:val="24"/>
        </w:rPr>
        <w:t>сопровождения</w:t>
      </w:r>
      <w:r w:rsidR="00C36743">
        <w:rPr>
          <w:rFonts w:ascii="Times New Roman" w:hAnsi="Times New Roman"/>
          <w:szCs w:val="24"/>
        </w:rPr>
        <w:t xml:space="preserve"> </w:t>
      </w:r>
      <w:r w:rsidRPr="0055014E">
        <w:rPr>
          <w:rFonts w:ascii="Times New Roman" w:hAnsi="Times New Roman"/>
          <w:szCs w:val="24"/>
        </w:rPr>
        <w:t>заключается</w:t>
      </w:r>
      <w:r w:rsidR="00C36743">
        <w:rPr>
          <w:rFonts w:ascii="Times New Roman" w:hAnsi="Times New Roman"/>
          <w:szCs w:val="24"/>
        </w:rPr>
        <w:t xml:space="preserve"> </w:t>
      </w:r>
      <w:r w:rsidRPr="0055014E">
        <w:rPr>
          <w:rFonts w:ascii="Times New Roman" w:hAnsi="Times New Roman"/>
          <w:szCs w:val="24"/>
        </w:rPr>
        <w:t>в</w:t>
      </w:r>
      <w:r w:rsidR="00C36743">
        <w:rPr>
          <w:rFonts w:ascii="Times New Roman" w:hAnsi="Times New Roman"/>
          <w:szCs w:val="24"/>
        </w:rPr>
        <w:t xml:space="preserve"> </w:t>
      </w:r>
      <w:r w:rsidRPr="0055014E">
        <w:rPr>
          <w:rFonts w:ascii="Times New Roman" w:hAnsi="Times New Roman"/>
          <w:szCs w:val="24"/>
        </w:rPr>
        <w:t>создании</w:t>
      </w:r>
      <w:r w:rsidR="00C36743">
        <w:rPr>
          <w:rFonts w:ascii="Times New Roman" w:hAnsi="Times New Roman"/>
          <w:szCs w:val="24"/>
        </w:rPr>
        <w:t xml:space="preserve"> </w:t>
      </w:r>
      <w:r w:rsidRPr="0055014E">
        <w:rPr>
          <w:rFonts w:ascii="Times New Roman" w:hAnsi="Times New Roman"/>
          <w:szCs w:val="24"/>
        </w:rPr>
        <w:t xml:space="preserve">специальных </w:t>
      </w:r>
      <w:r w:rsidR="00C36743">
        <w:rPr>
          <w:rFonts w:ascii="Times New Roman" w:hAnsi="Times New Roman"/>
          <w:szCs w:val="24"/>
        </w:rPr>
        <w:t xml:space="preserve"> </w:t>
      </w:r>
      <w:r w:rsidRPr="0055014E">
        <w:rPr>
          <w:rFonts w:ascii="Times New Roman" w:hAnsi="Times New Roman"/>
          <w:szCs w:val="24"/>
        </w:rPr>
        <w:t>условий для успешного развития, обучения и социализации, обучающихся с</w:t>
      </w:r>
      <w:r w:rsidR="00C36743">
        <w:rPr>
          <w:rFonts w:ascii="Times New Roman" w:hAnsi="Times New Roman"/>
          <w:szCs w:val="24"/>
        </w:rPr>
        <w:t xml:space="preserve"> </w:t>
      </w:r>
      <w:r w:rsidRPr="0055014E">
        <w:rPr>
          <w:rFonts w:ascii="Times New Roman" w:hAnsi="Times New Roman"/>
          <w:szCs w:val="24"/>
        </w:rPr>
        <w:t>ОВЗ и</w:t>
      </w:r>
      <w:r w:rsidR="00C36743">
        <w:rPr>
          <w:rFonts w:ascii="Times New Roman" w:hAnsi="Times New Roman"/>
          <w:szCs w:val="24"/>
        </w:rPr>
        <w:t xml:space="preserve"> </w:t>
      </w:r>
      <w:r w:rsidRPr="0055014E">
        <w:rPr>
          <w:rFonts w:ascii="Times New Roman" w:hAnsi="Times New Roman"/>
          <w:szCs w:val="24"/>
        </w:rPr>
        <w:t>инвалидностью.</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i/>
          <w:szCs w:val="24"/>
          <w:u w:val="single"/>
        </w:rPr>
        <w:lastRenderedPageBreak/>
        <w:t>Задачи</w:t>
      </w:r>
      <w:r w:rsidR="00C36743">
        <w:rPr>
          <w:rFonts w:ascii="Times New Roman" w:hAnsi="Times New Roman"/>
          <w:i/>
          <w:szCs w:val="24"/>
          <w:u w:val="single"/>
        </w:rPr>
        <w:t xml:space="preserve"> </w:t>
      </w:r>
      <w:r w:rsidRPr="0055014E">
        <w:rPr>
          <w:rFonts w:ascii="Times New Roman" w:hAnsi="Times New Roman"/>
          <w:szCs w:val="24"/>
        </w:rPr>
        <w:t>психолого-педагогического</w:t>
      </w:r>
      <w:r w:rsidR="00C36743">
        <w:rPr>
          <w:rFonts w:ascii="Times New Roman" w:hAnsi="Times New Roman"/>
          <w:szCs w:val="24"/>
        </w:rPr>
        <w:t xml:space="preserve"> </w:t>
      </w:r>
      <w:r w:rsidRPr="0055014E">
        <w:rPr>
          <w:rFonts w:ascii="Times New Roman" w:hAnsi="Times New Roman"/>
          <w:szCs w:val="24"/>
        </w:rPr>
        <w:t>сопровождения:</w:t>
      </w:r>
    </w:p>
    <w:p w:rsidR="0055014E" w:rsidRPr="0055014E" w:rsidRDefault="00C36743" w:rsidP="00AA509D">
      <w:pPr>
        <w:pStyle w:val="a4"/>
        <w:widowControl w:val="0"/>
        <w:numPr>
          <w:ilvl w:val="0"/>
          <w:numId w:val="46"/>
        </w:numPr>
        <w:tabs>
          <w:tab w:val="left" w:pos="851"/>
        </w:tabs>
        <w:autoSpaceDE w:val="0"/>
        <w:autoSpaceDN w:val="0"/>
        <w:spacing w:after="0" w:line="240" w:lineRule="auto"/>
        <w:ind w:left="0" w:right="42" w:firstLine="426"/>
        <w:contextualSpacing w:val="0"/>
        <w:jc w:val="both"/>
        <w:rPr>
          <w:rFonts w:ascii="Times New Roman" w:hAnsi="Times New Roman"/>
          <w:sz w:val="24"/>
          <w:szCs w:val="24"/>
        </w:rPr>
      </w:pPr>
      <w:r>
        <w:rPr>
          <w:rFonts w:ascii="Times New Roman" w:hAnsi="Times New Roman"/>
          <w:sz w:val="24"/>
          <w:szCs w:val="24"/>
        </w:rPr>
        <w:t>р</w:t>
      </w:r>
      <w:r w:rsidR="0055014E" w:rsidRPr="0055014E">
        <w:rPr>
          <w:rFonts w:ascii="Times New Roman" w:hAnsi="Times New Roman"/>
          <w:sz w:val="24"/>
          <w:szCs w:val="24"/>
        </w:rPr>
        <w:t>азработка</w:t>
      </w:r>
      <w:r>
        <w:rPr>
          <w:rFonts w:ascii="Times New Roman" w:hAnsi="Times New Roman"/>
          <w:sz w:val="24"/>
          <w:szCs w:val="24"/>
        </w:rPr>
        <w:t xml:space="preserve"> </w:t>
      </w:r>
      <w:r w:rsidR="0055014E" w:rsidRPr="0055014E">
        <w:rPr>
          <w:rFonts w:ascii="Times New Roman" w:hAnsi="Times New Roman"/>
          <w:sz w:val="24"/>
          <w:szCs w:val="24"/>
        </w:rPr>
        <w:t>и</w:t>
      </w:r>
      <w:r>
        <w:rPr>
          <w:rFonts w:ascii="Times New Roman" w:hAnsi="Times New Roman"/>
          <w:sz w:val="24"/>
          <w:szCs w:val="24"/>
        </w:rPr>
        <w:t xml:space="preserve"> </w:t>
      </w:r>
      <w:r w:rsidR="0055014E" w:rsidRPr="0055014E">
        <w:rPr>
          <w:rFonts w:ascii="Times New Roman" w:hAnsi="Times New Roman"/>
          <w:sz w:val="24"/>
          <w:szCs w:val="24"/>
        </w:rPr>
        <w:t>реализация</w:t>
      </w:r>
      <w:r>
        <w:rPr>
          <w:rFonts w:ascii="Times New Roman" w:hAnsi="Times New Roman"/>
          <w:sz w:val="24"/>
          <w:szCs w:val="24"/>
        </w:rPr>
        <w:t xml:space="preserve"> </w:t>
      </w:r>
      <w:r w:rsidR="0055014E" w:rsidRPr="0055014E">
        <w:rPr>
          <w:rFonts w:ascii="Times New Roman" w:hAnsi="Times New Roman"/>
          <w:sz w:val="24"/>
          <w:szCs w:val="24"/>
        </w:rPr>
        <w:t>образовательных</w:t>
      </w:r>
      <w:r>
        <w:rPr>
          <w:rFonts w:ascii="Times New Roman" w:hAnsi="Times New Roman"/>
          <w:sz w:val="24"/>
          <w:szCs w:val="24"/>
        </w:rPr>
        <w:t xml:space="preserve"> </w:t>
      </w:r>
      <w:r w:rsidR="0055014E" w:rsidRPr="0055014E">
        <w:rPr>
          <w:rFonts w:ascii="Times New Roman" w:hAnsi="Times New Roman"/>
          <w:sz w:val="24"/>
          <w:szCs w:val="24"/>
        </w:rPr>
        <w:t>программ,</w:t>
      </w:r>
      <w:r>
        <w:rPr>
          <w:rFonts w:ascii="Times New Roman" w:hAnsi="Times New Roman"/>
          <w:sz w:val="24"/>
          <w:szCs w:val="24"/>
        </w:rPr>
        <w:t xml:space="preserve"> </w:t>
      </w:r>
      <w:r w:rsidR="0055014E" w:rsidRPr="0055014E">
        <w:rPr>
          <w:rFonts w:ascii="Times New Roman" w:hAnsi="Times New Roman"/>
          <w:sz w:val="24"/>
          <w:szCs w:val="24"/>
        </w:rPr>
        <w:t>адекватных</w:t>
      </w:r>
      <w:r>
        <w:rPr>
          <w:rFonts w:ascii="Times New Roman" w:hAnsi="Times New Roman"/>
          <w:sz w:val="24"/>
          <w:szCs w:val="24"/>
        </w:rPr>
        <w:t xml:space="preserve"> </w:t>
      </w:r>
      <w:r w:rsidR="0055014E" w:rsidRPr="0055014E">
        <w:rPr>
          <w:rFonts w:ascii="Times New Roman" w:hAnsi="Times New Roman"/>
          <w:sz w:val="24"/>
          <w:szCs w:val="24"/>
        </w:rPr>
        <w:t>возможностям</w:t>
      </w:r>
      <w:r>
        <w:rPr>
          <w:rFonts w:ascii="Times New Roman" w:hAnsi="Times New Roman"/>
          <w:sz w:val="24"/>
          <w:szCs w:val="24"/>
        </w:rPr>
        <w:t xml:space="preserve"> </w:t>
      </w:r>
      <w:r w:rsidR="0055014E" w:rsidRPr="0055014E">
        <w:rPr>
          <w:rFonts w:ascii="Times New Roman" w:hAnsi="Times New Roman"/>
          <w:sz w:val="24"/>
          <w:szCs w:val="24"/>
        </w:rPr>
        <w:t>и</w:t>
      </w:r>
      <w:r>
        <w:rPr>
          <w:rFonts w:ascii="Times New Roman" w:hAnsi="Times New Roman"/>
          <w:sz w:val="24"/>
          <w:szCs w:val="24"/>
        </w:rPr>
        <w:t xml:space="preserve"> </w:t>
      </w:r>
      <w:r w:rsidR="0055014E" w:rsidRPr="0055014E">
        <w:rPr>
          <w:rFonts w:ascii="Times New Roman" w:hAnsi="Times New Roman"/>
          <w:sz w:val="24"/>
          <w:szCs w:val="24"/>
        </w:rPr>
        <w:t>способностям</w:t>
      </w:r>
      <w:r>
        <w:rPr>
          <w:rFonts w:ascii="Times New Roman" w:hAnsi="Times New Roman"/>
          <w:sz w:val="24"/>
          <w:szCs w:val="24"/>
        </w:rPr>
        <w:t xml:space="preserve"> </w:t>
      </w:r>
      <w:r w:rsidR="0055014E" w:rsidRPr="0055014E">
        <w:rPr>
          <w:rFonts w:ascii="Times New Roman" w:hAnsi="Times New Roman"/>
          <w:sz w:val="24"/>
          <w:szCs w:val="24"/>
        </w:rPr>
        <w:t>детей</w:t>
      </w:r>
      <w:r>
        <w:rPr>
          <w:rFonts w:ascii="Times New Roman" w:hAnsi="Times New Roman"/>
          <w:sz w:val="24"/>
          <w:szCs w:val="24"/>
        </w:rPr>
        <w:t xml:space="preserve"> </w:t>
      </w:r>
      <w:r w:rsidR="0055014E" w:rsidRPr="0055014E">
        <w:rPr>
          <w:rFonts w:ascii="Times New Roman" w:hAnsi="Times New Roman"/>
          <w:sz w:val="24"/>
          <w:szCs w:val="24"/>
        </w:rPr>
        <w:t>с</w:t>
      </w:r>
      <w:r>
        <w:rPr>
          <w:rFonts w:ascii="Times New Roman" w:hAnsi="Times New Roman"/>
          <w:sz w:val="24"/>
          <w:szCs w:val="24"/>
        </w:rPr>
        <w:t xml:space="preserve"> </w:t>
      </w:r>
      <w:r w:rsidR="0055014E" w:rsidRPr="0055014E">
        <w:rPr>
          <w:rFonts w:ascii="Times New Roman" w:hAnsi="Times New Roman"/>
          <w:sz w:val="24"/>
          <w:szCs w:val="24"/>
        </w:rPr>
        <w:t>ОВЗ</w:t>
      </w:r>
      <w:r>
        <w:rPr>
          <w:rFonts w:ascii="Times New Roman" w:hAnsi="Times New Roman"/>
          <w:sz w:val="24"/>
          <w:szCs w:val="24"/>
        </w:rPr>
        <w:t xml:space="preserve"> </w:t>
      </w:r>
      <w:r w:rsidR="0055014E" w:rsidRPr="0055014E">
        <w:rPr>
          <w:rFonts w:ascii="Times New Roman" w:hAnsi="Times New Roman"/>
          <w:sz w:val="24"/>
          <w:szCs w:val="24"/>
        </w:rPr>
        <w:t>и</w:t>
      </w:r>
      <w:r>
        <w:rPr>
          <w:rFonts w:ascii="Times New Roman" w:hAnsi="Times New Roman"/>
          <w:sz w:val="24"/>
          <w:szCs w:val="24"/>
        </w:rPr>
        <w:t xml:space="preserve"> </w:t>
      </w:r>
      <w:r w:rsidR="0055014E" w:rsidRPr="0055014E">
        <w:rPr>
          <w:rFonts w:ascii="Times New Roman" w:hAnsi="Times New Roman"/>
          <w:sz w:val="24"/>
          <w:szCs w:val="24"/>
        </w:rPr>
        <w:t>детей-инвалидов;</w:t>
      </w:r>
    </w:p>
    <w:p w:rsidR="0055014E" w:rsidRPr="0055014E" w:rsidRDefault="0055014E" w:rsidP="00AA509D">
      <w:pPr>
        <w:pStyle w:val="a4"/>
        <w:widowControl w:val="0"/>
        <w:numPr>
          <w:ilvl w:val="0"/>
          <w:numId w:val="46"/>
        </w:numPr>
        <w:tabs>
          <w:tab w:val="left" w:pos="851"/>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организация коррекционно-развивающих мероприятий,</w:t>
      </w:r>
      <w:r w:rsidR="00C36743">
        <w:rPr>
          <w:rFonts w:ascii="Times New Roman" w:hAnsi="Times New Roman"/>
          <w:sz w:val="24"/>
          <w:szCs w:val="24"/>
        </w:rPr>
        <w:t xml:space="preserve"> </w:t>
      </w:r>
      <w:r w:rsidRPr="0055014E">
        <w:rPr>
          <w:rFonts w:ascii="Times New Roman" w:hAnsi="Times New Roman"/>
          <w:sz w:val="24"/>
          <w:szCs w:val="24"/>
        </w:rPr>
        <w:t>направленных на</w:t>
      </w:r>
      <w:r w:rsidR="00C36743">
        <w:rPr>
          <w:rFonts w:ascii="Times New Roman" w:hAnsi="Times New Roman"/>
          <w:sz w:val="24"/>
          <w:szCs w:val="24"/>
        </w:rPr>
        <w:t xml:space="preserve"> </w:t>
      </w:r>
      <w:r w:rsidRPr="0055014E">
        <w:rPr>
          <w:rFonts w:ascii="Times New Roman" w:hAnsi="Times New Roman"/>
          <w:sz w:val="24"/>
          <w:szCs w:val="24"/>
        </w:rPr>
        <w:t>решение</w:t>
      </w:r>
      <w:r w:rsidR="00C36743">
        <w:rPr>
          <w:rFonts w:ascii="Times New Roman" w:hAnsi="Times New Roman"/>
          <w:sz w:val="24"/>
          <w:szCs w:val="24"/>
        </w:rPr>
        <w:t xml:space="preserve"> </w:t>
      </w:r>
      <w:r w:rsidRPr="0055014E">
        <w:rPr>
          <w:rFonts w:ascii="Times New Roman" w:hAnsi="Times New Roman"/>
          <w:sz w:val="24"/>
          <w:szCs w:val="24"/>
        </w:rPr>
        <w:t>медицинских</w:t>
      </w:r>
      <w:r w:rsidR="00C36743">
        <w:rPr>
          <w:rFonts w:ascii="Times New Roman" w:hAnsi="Times New Roman"/>
          <w:sz w:val="24"/>
          <w:szCs w:val="24"/>
        </w:rPr>
        <w:t xml:space="preserve"> </w:t>
      </w:r>
      <w:r w:rsidRPr="0055014E">
        <w:rPr>
          <w:rFonts w:ascii="Times New Roman" w:hAnsi="Times New Roman"/>
          <w:sz w:val="24"/>
          <w:szCs w:val="24"/>
        </w:rPr>
        <w:t>и</w:t>
      </w:r>
      <w:r w:rsidR="00C36743">
        <w:rPr>
          <w:rFonts w:ascii="Times New Roman" w:hAnsi="Times New Roman"/>
          <w:sz w:val="24"/>
          <w:szCs w:val="24"/>
        </w:rPr>
        <w:t xml:space="preserve"> </w:t>
      </w:r>
      <w:r w:rsidRPr="0055014E">
        <w:rPr>
          <w:rFonts w:ascii="Times New Roman" w:hAnsi="Times New Roman"/>
          <w:sz w:val="24"/>
          <w:szCs w:val="24"/>
        </w:rPr>
        <w:t>психолого-педагогических</w:t>
      </w:r>
      <w:r w:rsidR="00C36743">
        <w:rPr>
          <w:rFonts w:ascii="Times New Roman" w:hAnsi="Times New Roman"/>
          <w:sz w:val="24"/>
          <w:szCs w:val="24"/>
        </w:rPr>
        <w:t xml:space="preserve"> </w:t>
      </w:r>
      <w:r w:rsidRPr="0055014E">
        <w:rPr>
          <w:rFonts w:ascii="Times New Roman" w:hAnsi="Times New Roman"/>
          <w:sz w:val="24"/>
          <w:szCs w:val="24"/>
        </w:rPr>
        <w:t>проблем;</w:t>
      </w:r>
    </w:p>
    <w:p w:rsidR="0055014E" w:rsidRPr="0055014E" w:rsidRDefault="0055014E" w:rsidP="00AA509D">
      <w:pPr>
        <w:pStyle w:val="a4"/>
        <w:widowControl w:val="0"/>
        <w:numPr>
          <w:ilvl w:val="0"/>
          <w:numId w:val="46"/>
        </w:numPr>
        <w:tabs>
          <w:tab w:val="left" w:pos="1401"/>
          <w:tab w:val="left" w:pos="2536"/>
          <w:tab w:val="left" w:pos="4358"/>
          <w:tab w:val="left" w:pos="6055"/>
          <w:tab w:val="left" w:pos="6851"/>
          <w:tab w:val="left" w:pos="7192"/>
          <w:tab w:val="left" w:pos="7878"/>
          <w:tab w:val="left" w:pos="8242"/>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развитие</w:t>
      </w:r>
      <w:r w:rsidRPr="0055014E">
        <w:rPr>
          <w:rFonts w:ascii="Times New Roman" w:hAnsi="Times New Roman"/>
          <w:sz w:val="24"/>
          <w:szCs w:val="24"/>
        </w:rPr>
        <w:tab/>
        <w:t>потенциальных</w:t>
      </w:r>
      <w:r w:rsidRPr="0055014E">
        <w:rPr>
          <w:rFonts w:ascii="Times New Roman" w:hAnsi="Times New Roman"/>
          <w:sz w:val="24"/>
          <w:szCs w:val="24"/>
        </w:rPr>
        <w:tab/>
        <w:t>возможностей</w:t>
      </w:r>
      <w:r w:rsidRPr="0055014E">
        <w:rPr>
          <w:rFonts w:ascii="Times New Roman" w:hAnsi="Times New Roman"/>
          <w:sz w:val="24"/>
          <w:szCs w:val="24"/>
        </w:rPr>
        <w:tab/>
        <w:t>детей</w:t>
      </w:r>
      <w:r w:rsidRPr="0055014E">
        <w:rPr>
          <w:rFonts w:ascii="Times New Roman" w:hAnsi="Times New Roman"/>
          <w:sz w:val="24"/>
          <w:szCs w:val="24"/>
        </w:rPr>
        <w:tab/>
        <w:t>с</w:t>
      </w:r>
      <w:r w:rsidRPr="0055014E">
        <w:rPr>
          <w:rFonts w:ascii="Times New Roman" w:hAnsi="Times New Roman"/>
          <w:sz w:val="24"/>
          <w:szCs w:val="24"/>
        </w:rPr>
        <w:tab/>
        <w:t>ОВЗ</w:t>
      </w:r>
      <w:r w:rsidRPr="0055014E">
        <w:rPr>
          <w:rFonts w:ascii="Times New Roman" w:hAnsi="Times New Roman"/>
          <w:sz w:val="24"/>
          <w:szCs w:val="24"/>
        </w:rPr>
        <w:tab/>
        <w:t>и</w:t>
      </w:r>
      <w:r w:rsidRPr="0055014E">
        <w:rPr>
          <w:rFonts w:ascii="Times New Roman" w:hAnsi="Times New Roman"/>
          <w:sz w:val="24"/>
          <w:szCs w:val="24"/>
        </w:rPr>
        <w:tab/>
        <w:t>детей-инвалидов,</w:t>
      </w:r>
      <w:r w:rsidR="00C36743">
        <w:rPr>
          <w:rFonts w:ascii="Times New Roman" w:hAnsi="Times New Roman"/>
          <w:sz w:val="24"/>
          <w:szCs w:val="24"/>
        </w:rPr>
        <w:t xml:space="preserve"> </w:t>
      </w:r>
      <w:r w:rsidRPr="0055014E">
        <w:rPr>
          <w:rFonts w:ascii="Times New Roman" w:hAnsi="Times New Roman"/>
          <w:sz w:val="24"/>
          <w:szCs w:val="24"/>
        </w:rPr>
        <w:t>направленных</w:t>
      </w:r>
      <w:r w:rsidR="00C36743">
        <w:rPr>
          <w:rFonts w:ascii="Times New Roman" w:hAnsi="Times New Roman"/>
          <w:sz w:val="24"/>
          <w:szCs w:val="24"/>
        </w:rPr>
        <w:t xml:space="preserve"> </w:t>
      </w:r>
      <w:r w:rsidRPr="0055014E">
        <w:rPr>
          <w:rFonts w:ascii="Times New Roman" w:hAnsi="Times New Roman"/>
          <w:sz w:val="24"/>
          <w:szCs w:val="24"/>
        </w:rPr>
        <w:t>на благоприятное</w:t>
      </w:r>
      <w:r w:rsidR="00C36743">
        <w:rPr>
          <w:rFonts w:ascii="Times New Roman" w:hAnsi="Times New Roman"/>
          <w:sz w:val="24"/>
          <w:szCs w:val="24"/>
        </w:rPr>
        <w:t xml:space="preserve"> </w:t>
      </w:r>
      <w:r w:rsidRPr="0055014E">
        <w:rPr>
          <w:rFonts w:ascii="Times New Roman" w:hAnsi="Times New Roman"/>
          <w:sz w:val="24"/>
          <w:szCs w:val="24"/>
        </w:rPr>
        <w:t>интегрирование в</w:t>
      </w:r>
      <w:r w:rsidR="00C36743">
        <w:rPr>
          <w:rFonts w:ascii="Times New Roman" w:hAnsi="Times New Roman"/>
          <w:sz w:val="24"/>
          <w:szCs w:val="24"/>
        </w:rPr>
        <w:t xml:space="preserve"> </w:t>
      </w:r>
      <w:r w:rsidRPr="0055014E">
        <w:rPr>
          <w:rFonts w:ascii="Times New Roman" w:hAnsi="Times New Roman"/>
          <w:sz w:val="24"/>
          <w:szCs w:val="24"/>
        </w:rPr>
        <w:t>современное</w:t>
      </w:r>
      <w:r w:rsidR="00C36743">
        <w:rPr>
          <w:rFonts w:ascii="Times New Roman" w:hAnsi="Times New Roman"/>
          <w:sz w:val="24"/>
          <w:szCs w:val="24"/>
        </w:rPr>
        <w:t xml:space="preserve"> </w:t>
      </w:r>
      <w:r w:rsidRPr="0055014E">
        <w:rPr>
          <w:rFonts w:ascii="Times New Roman" w:hAnsi="Times New Roman"/>
          <w:sz w:val="24"/>
          <w:szCs w:val="24"/>
        </w:rPr>
        <w:t>общество;</w:t>
      </w:r>
    </w:p>
    <w:p w:rsidR="0055014E" w:rsidRPr="0055014E" w:rsidRDefault="0055014E" w:rsidP="00AA509D">
      <w:pPr>
        <w:pStyle w:val="a4"/>
        <w:widowControl w:val="0"/>
        <w:numPr>
          <w:ilvl w:val="0"/>
          <w:numId w:val="46"/>
        </w:numPr>
        <w:tabs>
          <w:tab w:val="left" w:pos="1401"/>
          <w:tab w:val="left" w:pos="3087"/>
          <w:tab w:val="left" w:pos="7048"/>
          <w:tab w:val="left" w:pos="8200"/>
          <w:tab w:val="left" w:pos="8718"/>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организация</w:t>
      </w:r>
      <w:r w:rsidRPr="0055014E">
        <w:rPr>
          <w:rFonts w:ascii="Times New Roman" w:hAnsi="Times New Roman"/>
          <w:sz w:val="24"/>
          <w:szCs w:val="24"/>
        </w:rPr>
        <w:tab/>
        <w:t>консультативно-просветительской</w:t>
      </w:r>
      <w:r w:rsidRPr="0055014E">
        <w:rPr>
          <w:rFonts w:ascii="Times New Roman" w:hAnsi="Times New Roman"/>
          <w:sz w:val="24"/>
          <w:szCs w:val="24"/>
        </w:rPr>
        <w:tab/>
        <w:t>работы</w:t>
      </w:r>
      <w:r w:rsidRPr="0055014E">
        <w:rPr>
          <w:rFonts w:ascii="Times New Roman" w:hAnsi="Times New Roman"/>
          <w:sz w:val="24"/>
          <w:szCs w:val="24"/>
        </w:rPr>
        <w:tab/>
        <w:t>с</w:t>
      </w:r>
      <w:r w:rsidRPr="0055014E">
        <w:rPr>
          <w:rFonts w:ascii="Times New Roman" w:hAnsi="Times New Roman"/>
          <w:sz w:val="24"/>
          <w:szCs w:val="24"/>
        </w:rPr>
        <w:tab/>
      </w:r>
      <w:r w:rsidRPr="0055014E">
        <w:rPr>
          <w:rFonts w:ascii="Times New Roman" w:hAnsi="Times New Roman"/>
          <w:spacing w:val="-1"/>
          <w:sz w:val="24"/>
          <w:szCs w:val="24"/>
        </w:rPr>
        <w:t>участниками</w:t>
      </w:r>
      <w:r w:rsidR="00C36743">
        <w:rPr>
          <w:rFonts w:ascii="Times New Roman" w:hAnsi="Times New Roman"/>
          <w:spacing w:val="-1"/>
          <w:sz w:val="24"/>
          <w:szCs w:val="24"/>
        </w:rPr>
        <w:t xml:space="preserve"> </w:t>
      </w:r>
      <w:r w:rsidRPr="0055014E">
        <w:rPr>
          <w:rFonts w:ascii="Times New Roman" w:hAnsi="Times New Roman"/>
          <w:sz w:val="24"/>
          <w:szCs w:val="24"/>
        </w:rPr>
        <w:t>образовательного</w:t>
      </w:r>
      <w:r w:rsidR="00C36743">
        <w:rPr>
          <w:rFonts w:ascii="Times New Roman" w:hAnsi="Times New Roman"/>
          <w:sz w:val="24"/>
          <w:szCs w:val="24"/>
        </w:rPr>
        <w:t xml:space="preserve"> </w:t>
      </w:r>
      <w:r w:rsidRPr="0055014E">
        <w:rPr>
          <w:rFonts w:ascii="Times New Roman" w:hAnsi="Times New Roman"/>
          <w:sz w:val="24"/>
          <w:szCs w:val="24"/>
        </w:rPr>
        <w:t>процесса.</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szCs w:val="24"/>
        </w:rPr>
        <w:t xml:space="preserve">Психолого-педагогическое сопровождение детей с ОВЗ в </w:t>
      </w:r>
      <w:r w:rsidRPr="0055014E">
        <w:rPr>
          <w:rFonts w:ascii="Times New Roman" w:hAnsi="Times New Roman"/>
          <w:i/>
          <w:szCs w:val="24"/>
        </w:rPr>
        <w:t>группе общеразвивающей</w:t>
      </w:r>
      <w:r w:rsidR="00C36743">
        <w:rPr>
          <w:rFonts w:ascii="Times New Roman" w:hAnsi="Times New Roman"/>
          <w:i/>
          <w:szCs w:val="24"/>
        </w:rPr>
        <w:t xml:space="preserve"> </w:t>
      </w:r>
      <w:r w:rsidRPr="0055014E">
        <w:rPr>
          <w:rFonts w:ascii="Times New Roman" w:hAnsi="Times New Roman"/>
          <w:i/>
          <w:szCs w:val="24"/>
        </w:rPr>
        <w:t>направленности</w:t>
      </w:r>
      <w:r w:rsidR="00C36743">
        <w:rPr>
          <w:rFonts w:ascii="Times New Roman" w:hAnsi="Times New Roman"/>
          <w:i/>
          <w:szCs w:val="24"/>
        </w:rPr>
        <w:t xml:space="preserve"> </w:t>
      </w:r>
      <w:r w:rsidRPr="0055014E">
        <w:rPr>
          <w:rFonts w:ascii="Times New Roman" w:hAnsi="Times New Roman"/>
          <w:szCs w:val="24"/>
        </w:rPr>
        <w:t>осуществляться</w:t>
      </w:r>
      <w:r w:rsidR="00C36743">
        <w:rPr>
          <w:rFonts w:ascii="Times New Roman" w:hAnsi="Times New Roman"/>
          <w:szCs w:val="24"/>
        </w:rPr>
        <w:t xml:space="preserve"> </w:t>
      </w:r>
      <w:r w:rsidRPr="0055014E">
        <w:rPr>
          <w:rFonts w:ascii="Times New Roman" w:hAnsi="Times New Roman"/>
          <w:szCs w:val="24"/>
        </w:rPr>
        <w:t>в</w:t>
      </w:r>
      <w:r w:rsidR="00C36743">
        <w:rPr>
          <w:rFonts w:ascii="Times New Roman" w:hAnsi="Times New Roman"/>
          <w:szCs w:val="24"/>
        </w:rPr>
        <w:t xml:space="preserve"> </w:t>
      </w:r>
      <w:r w:rsidRPr="0055014E">
        <w:rPr>
          <w:rFonts w:ascii="Times New Roman" w:hAnsi="Times New Roman"/>
          <w:szCs w:val="24"/>
        </w:rPr>
        <w:t>процессе</w:t>
      </w:r>
      <w:r w:rsidR="00C36743">
        <w:rPr>
          <w:rFonts w:ascii="Times New Roman" w:hAnsi="Times New Roman"/>
          <w:szCs w:val="24"/>
        </w:rPr>
        <w:t xml:space="preserve"> </w:t>
      </w:r>
      <w:r w:rsidRPr="0055014E">
        <w:rPr>
          <w:rFonts w:ascii="Times New Roman" w:hAnsi="Times New Roman"/>
          <w:szCs w:val="24"/>
        </w:rPr>
        <w:t>образовательной</w:t>
      </w:r>
      <w:r w:rsidR="00C36743">
        <w:rPr>
          <w:rFonts w:ascii="Times New Roman" w:hAnsi="Times New Roman"/>
          <w:szCs w:val="24"/>
        </w:rPr>
        <w:t xml:space="preserve"> </w:t>
      </w:r>
      <w:r w:rsidRPr="0055014E">
        <w:rPr>
          <w:rFonts w:ascii="Times New Roman" w:hAnsi="Times New Roman"/>
          <w:szCs w:val="24"/>
        </w:rPr>
        <w:t>деятельности</w:t>
      </w:r>
      <w:r w:rsidR="00C36743">
        <w:rPr>
          <w:rFonts w:ascii="Times New Roman" w:hAnsi="Times New Roman"/>
          <w:szCs w:val="24"/>
        </w:rPr>
        <w:t xml:space="preserve"> </w:t>
      </w:r>
      <w:r w:rsidRPr="0055014E">
        <w:rPr>
          <w:rFonts w:ascii="Times New Roman" w:hAnsi="Times New Roman"/>
          <w:szCs w:val="24"/>
        </w:rPr>
        <w:t>в</w:t>
      </w:r>
      <w:r w:rsidR="00C36743">
        <w:rPr>
          <w:rFonts w:ascii="Times New Roman" w:hAnsi="Times New Roman"/>
          <w:szCs w:val="24"/>
        </w:rPr>
        <w:t xml:space="preserve"> </w:t>
      </w:r>
      <w:r w:rsidRPr="0055014E">
        <w:rPr>
          <w:rFonts w:ascii="Times New Roman" w:hAnsi="Times New Roman"/>
          <w:szCs w:val="24"/>
        </w:rPr>
        <w:t>группе</w:t>
      </w:r>
      <w:r w:rsidR="00C36743">
        <w:rPr>
          <w:rFonts w:ascii="Times New Roman" w:hAnsi="Times New Roman"/>
          <w:szCs w:val="24"/>
        </w:rPr>
        <w:t xml:space="preserve"> </w:t>
      </w:r>
      <w:r w:rsidRPr="0055014E">
        <w:rPr>
          <w:rFonts w:ascii="Times New Roman" w:hAnsi="Times New Roman"/>
          <w:szCs w:val="24"/>
        </w:rPr>
        <w:t>норма</w:t>
      </w:r>
      <w:r w:rsidR="00C36743">
        <w:rPr>
          <w:rFonts w:ascii="Times New Roman" w:hAnsi="Times New Roman"/>
          <w:szCs w:val="24"/>
        </w:rPr>
        <w:t>ль</w:t>
      </w:r>
      <w:r w:rsidRPr="0055014E">
        <w:rPr>
          <w:rFonts w:ascii="Times New Roman" w:hAnsi="Times New Roman"/>
          <w:szCs w:val="24"/>
        </w:rPr>
        <w:t>но</w:t>
      </w:r>
      <w:r w:rsidR="00C36743">
        <w:rPr>
          <w:rFonts w:ascii="Times New Roman" w:hAnsi="Times New Roman"/>
          <w:szCs w:val="24"/>
        </w:rPr>
        <w:t xml:space="preserve"> </w:t>
      </w:r>
      <w:r w:rsidRPr="0055014E">
        <w:rPr>
          <w:rFonts w:ascii="Times New Roman" w:hAnsi="Times New Roman"/>
          <w:szCs w:val="24"/>
        </w:rPr>
        <w:t>развивающихся</w:t>
      </w:r>
      <w:r w:rsidR="00C36743">
        <w:rPr>
          <w:rFonts w:ascii="Times New Roman" w:hAnsi="Times New Roman"/>
          <w:szCs w:val="24"/>
        </w:rPr>
        <w:t xml:space="preserve"> </w:t>
      </w:r>
      <w:r w:rsidRPr="0055014E">
        <w:rPr>
          <w:rFonts w:ascii="Times New Roman" w:hAnsi="Times New Roman"/>
          <w:szCs w:val="24"/>
        </w:rPr>
        <w:t>сверстников</w:t>
      </w:r>
      <w:r w:rsidR="00C36743">
        <w:rPr>
          <w:rFonts w:ascii="Times New Roman" w:hAnsi="Times New Roman"/>
          <w:szCs w:val="24"/>
        </w:rPr>
        <w:t xml:space="preserve"> </w:t>
      </w:r>
      <w:r w:rsidRPr="0055014E">
        <w:rPr>
          <w:rFonts w:ascii="Times New Roman" w:hAnsi="Times New Roman"/>
          <w:szCs w:val="24"/>
        </w:rPr>
        <w:t>в</w:t>
      </w:r>
      <w:r w:rsidR="00C36743">
        <w:rPr>
          <w:rFonts w:ascii="Times New Roman" w:hAnsi="Times New Roman"/>
          <w:szCs w:val="24"/>
        </w:rPr>
        <w:t xml:space="preserve"> </w:t>
      </w:r>
      <w:r w:rsidRPr="0055014E">
        <w:rPr>
          <w:rFonts w:ascii="Times New Roman" w:hAnsi="Times New Roman"/>
          <w:szCs w:val="24"/>
        </w:rPr>
        <w:t>обычном</w:t>
      </w:r>
      <w:r w:rsidR="00C36743">
        <w:rPr>
          <w:rFonts w:ascii="Times New Roman" w:hAnsi="Times New Roman"/>
          <w:szCs w:val="24"/>
        </w:rPr>
        <w:t xml:space="preserve"> </w:t>
      </w:r>
      <w:r w:rsidRPr="0055014E">
        <w:rPr>
          <w:rFonts w:ascii="Times New Roman" w:hAnsi="Times New Roman"/>
          <w:szCs w:val="24"/>
        </w:rPr>
        <w:t>режиме.</w:t>
      </w:r>
    </w:p>
    <w:p w:rsidR="0055014E" w:rsidRPr="0055014E" w:rsidRDefault="0055014E" w:rsidP="00356912">
      <w:pPr>
        <w:spacing w:after="0" w:line="240" w:lineRule="auto"/>
        <w:ind w:right="42" w:firstLine="426"/>
        <w:jc w:val="both"/>
        <w:rPr>
          <w:rFonts w:ascii="Times New Roman" w:hAnsi="Times New Roman"/>
          <w:i/>
          <w:sz w:val="24"/>
          <w:szCs w:val="24"/>
        </w:rPr>
      </w:pPr>
      <w:r w:rsidRPr="0055014E">
        <w:rPr>
          <w:rFonts w:ascii="Times New Roman" w:hAnsi="Times New Roman"/>
          <w:i/>
          <w:sz w:val="24"/>
          <w:szCs w:val="24"/>
        </w:rPr>
        <w:t>При</w:t>
      </w:r>
      <w:r w:rsidR="00C36743">
        <w:rPr>
          <w:rFonts w:ascii="Times New Roman" w:hAnsi="Times New Roman"/>
          <w:i/>
          <w:sz w:val="24"/>
          <w:szCs w:val="24"/>
        </w:rPr>
        <w:t xml:space="preserve"> </w:t>
      </w:r>
      <w:r w:rsidRPr="0055014E">
        <w:rPr>
          <w:rFonts w:ascii="Times New Roman" w:hAnsi="Times New Roman"/>
          <w:i/>
          <w:sz w:val="24"/>
          <w:szCs w:val="24"/>
        </w:rPr>
        <w:t>составлении</w:t>
      </w:r>
      <w:r w:rsidR="00C36743">
        <w:rPr>
          <w:rFonts w:ascii="Times New Roman" w:hAnsi="Times New Roman"/>
          <w:i/>
          <w:sz w:val="24"/>
          <w:szCs w:val="24"/>
        </w:rPr>
        <w:t xml:space="preserve"> </w:t>
      </w:r>
      <w:r w:rsidRPr="0055014E">
        <w:rPr>
          <w:rFonts w:ascii="Times New Roman" w:hAnsi="Times New Roman"/>
          <w:i/>
          <w:sz w:val="24"/>
          <w:szCs w:val="24"/>
        </w:rPr>
        <w:t>адаптированной</w:t>
      </w:r>
      <w:r w:rsidR="00C36743">
        <w:rPr>
          <w:rFonts w:ascii="Times New Roman" w:hAnsi="Times New Roman"/>
          <w:i/>
          <w:sz w:val="24"/>
          <w:szCs w:val="24"/>
        </w:rPr>
        <w:t xml:space="preserve"> </w:t>
      </w:r>
      <w:r w:rsidRPr="0055014E">
        <w:rPr>
          <w:rFonts w:ascii="Times New Roman" w:hAnsi="Times New Roman"/>
          <w:i/>
          <w:sz w:val="24"/>
          <w:szCs w:val="24"/>
        </w:rPr>
        <w:t>образовательной</w:t>
      </w:r>
      <w:r w:rsidR="00C36743">
        <w:rPr>
          <w:rFonts w:ascii="Times New Roman" w:hAnsi="Times New Roman"/>
          <w:i/>
          <w:sz w:val="24"/>
          <w:szCs w:val="24"/>
        </w:rPr>
        <w:t xml:space="preserve"> </w:t>
      </w:r>
      <w:r w:rsidRPr="0055014E">
        <w:rPr>
          <w:rFonts w:ascii="Times New Roman" w:hAnsi="Times New Roman"/>
          <w:i/>
          <w:sz w:val="24"/>
          <w:szCs w:val="24"/>
        </w:rPr>
        <w:t>программы</w:t>
      </w:r>
      <w:r w:rsidR="00C36743">
        <w:rPr>
          <w:rFonts w:ascii="Times New Roman" w:hAnsi="Times New Roman"/>
          <w:i/>
          <w:sz w:val="24"/>
          <w:szCs w:val="24"/>
        </w:rPr>
        <w:t xml:space="preserve"> </w:t>
      </w:r>
      <w:r w:rsidRPr="0055014E">
        <w:rPr>
          <w:rFonts w:ascii="Times New Roman" w:hAnsi="Times New Roman"/>
          <w:i/>
          <w:sz w:val="24"/>
          <w:szCs w:val="24"/>
        </w:rPr>
        <w:t>коллектив</w:t>
      </w:r>
      <w:r w:rsidR="00C36743">
        <w:rPr>
          <w:rFonts w:ascii="Times New Roman" w:hAnsi="Times New Roman"/>
          <w:i/>
          <w:sz w:val="24"/>
          <w:szCs w:val="24"/>
        </w:rPr>
        <w:t xml:space="preserve"> </w:t>
      </w:r>
      <w:r w:rsidRPr="0055014E">
        <w:rPr>
          <w:rFonts w:ascii="Times New Roman" w:hAnsi="Times New Roman"/>
          <w:i/>
          <w:sz w:val="24"/>
          <w:szCs w:val="24"/>
        </w:rPr>
        <w:t>детского</w:t>
      </w:r>
      <w:r w:rsidR="00C36743">
        <w:rPr>
          <w:rFonts w:ascii="Times New Roman" w:hAnsi="Times New Roman"/>
          <w:i/>
          <w:sz w:val="24"/>
          <w:szCs w:val="24"/>
        </w:rPr>
        <w:t xml:space="preserve"> </w:t>
      </w:r>
      <w:r w:rsidRPr="0055014E">
        <w:rPr>
          <w:rFonts w:ascii="Times New Roman" w:hAnsi="Times New Roman"/>
          <w:i/>
          <w:sz w:val="24"/>
          <w:szCs w:val="24"/>
        </w:rPr>
        <w:t>сада</w:t>
      </w:r>
      <w:r w:rsidR="00C36743">
        <w:rPr>
          <w:rFonts w:ascii="Times New Roman" w:hAnsi="Times New Roman"/>
          <w:i/>
          <w:sz w:val="24"/>
          <w:szCs w:val="24"/>
        </w:rPr>
        <w:t xml:space="preserve"> </w:t>
      </w:r>
      <w:r w:rsidRPr="0055014E">
        <w:rPr>
          <w:rFonts w:ascii="Times New Roman" w:hAnsi="Times New Roman"/>
          <w:i/>
          <w:sz w:val="24"/>
          <w:szCs w:val="24"/>
        </w:rPr>
        <w:t>акцентирует</w:t>
      </w:r>
      <w:r w:rsidR="00C36743">
        <w:rPr>
          <w:rFonts w:ascii="Times New Roman" w:hAnsi="Times New Roman"/>
          <w:i/>
          <w:sz w:val="24"/>
          <w:szCs w:val="24"/>
        </w:rPr>
        <w:t xml:space="preserve"> </w:t>
      </w:r>
      <w:r w:rsidRPr="0055014E">
        <w:rPr>
          <w:rFonts w:ascii="Times New Roman" w:hAnsi="Times New Roman"/>
          <w:i/>
          <w:sz w:val="24"/>
          <w:szCs w:val="24"/>
        </w:rPr>
        <w:t>своё</w:t>
      </w:r>
      <w:r w:rsidR="00C36743">
        <w:rPr>
          <w:rFonts w:ascii="Times New Roman" w:hAnsi="Times New Roman"/>
          <w:i/>
          <w:sz w:val="24"/>
          <w:szCs w:val="24"/>
        </w:rPr>
        <w:t xml:space="preserve"> </w:t>
      </w:r>
      <w:r w:rsidRPr="0055014E">
        <w:rPr>
          <w:rFonts w:ascii="Times New Roman" w:hAnsi="Times New Roman"/>
          <w:i/>
          <w:sz w:val="24"/>
          <w:szCs w:val="24"/>
        </w:rPr>
        <w:t>внимание:</w:t>
      </w:r>
    </w:p>
    <w:p w:rsidR="0055014E" w:rsidRPr="0055014E" w:rsidRDefault="0055014E" w:rsidP="00AA509D">
      <w:pPr>
        <w:pStyle w:val="a4"/>
        <w:widowControl w:val="0"/>
        <w:numPr>
          <w:ilvl w:val="0"/>
          <w:numId w:val="45"/>
        </w:numPr>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на</w:t>
      </w:r>
      <w:r w:rsidR="00C36743">
        <w:rPr>
          <w:rFonts w:ascii="Times New Roman" w:hAnsi="Times New Roman"/>
          <w:sz w:val="24"/>
          <w:szCs w:val="24"/>
        </w:rPr>
        <w:t xml:space="preserve"> </w:t>
      </w:r>
      <w:r w:rsidRPr="0055014E">
        <w:rPr>
          <w:rFonts w:ascii="Times New Roman" w:hAnsi="Times New Roman"/>
          <w:sz w:val="24"/>
          <w:szCs w:val="24"/>
        </w:rPr>
        <w:t>формирование</w:t>
      </w:r>
      <w:r w:rsidR="00C36743">
        <w:rPr>
          <w:rFonts w:ascii="Times New Roman" w:hAnsi="Times New Roman"/>
          <w:sz w:val="24"/>
          <w:szCs w:val="24"/>
        </w:rPr>
        <w:t xml:space="preserve"> </w:t>
      </w:r>
      <w:r w:rsidRPr="0055014E">
        <w:rPr>
          <w:rFonts w:ascii="Times New Roman" w:hAnsi="Times New Roman"/>
          <w:sz w:val="24"/>
          <w:szCs w:val="24"/>
        </w:rPr>
        <w:t>личности</w:t>
      </w:r>
      <w:r w:rsidR="00C36743">
        <w:rPr>
          <w:rFonts w:ascii="Times New Roman" w:hAnsi="Times New Roman"/>
          <w:sz w:val="24"/>
          <w:szCs w:val="24"/>
        </w:rPr>
        <w:t xml:space="preserve"> </w:t>
      </w:r>
      <w:r w:rsidRPr="0055014E">
        <w:rPr>
          <w:rFonts w:ascii="Times New Roman" w:hAnsi="Times New Roman"/>
          <w:sz w:val="24"/>
          <w:szCs w:val="24"/>
        </w:rPr>
        <w:t>ребенка</w:t>
      </w:r>
      <w:r w:rsidR="00C36743">
        <w:rPr>
          <w:rFonts w:ascii="Times New Roman" w:hAnsi="Times New Roman"/>
          <w:sz w:val="24"/>
          <w:szCs w:val="24"/>
        </w:rPr>
        <w:t xml:space="preserve"> </w:t>
      </w:r>
      <w:r w:rsidRPr="0055014E">
        <w:rPr>
          <w:rFonts w:ascii="Times New Roman" w:hAnsi="Times New Roman"/>
          <w:sz w:val="24"/>
          <w:szCs w:val="24"/>
        </w:rPr>
        <w:t>с</w:t>
      </w:r>
      <w:r w:rsidR="00C36743">
        <w:rPr>
          <w:rFonts w:ascii="Times New Roman" w:hAnsi="Times New Roman"/>
          <w:sz w:val="24"/>
          <w:szCs w:val="24"/>
        </w:rPr>
        <w:t xml:space="preserve"> </w:t>
      </w:r>
      <w:r w:rsidRPr="0055014E">
        <w:rPr>
          <w:rFonts w:ascii="Times New Roman" w:hAnsi="Times New Roman"/>
          <w:sz w:val="24"/>
          <w:szCs w:val="24"/>
        </w:rPr>
        <w:t>использованием</w:t>
      </w:r>
      <w:r w:rsidR="00C36743">
        <w:rPr>
          <w:rFonts w:ascii="Times New Roman" w:hAnsi="Times New Roman"/>
          <w:sz w:val="24"/>
          <w:szCs w:val="24"/>
        </w:rPr>
        <w:t xml:space="preserve"> </w:t>
      </w:r>
      <w:r w:rsidRPr="0055014E">
        <w:rPr>
          <w:rFonts w:ascii="Times New Roman" w:hAnsi="Times New Roman"/>
          <w:sz w:val="24"/>
          <w:szCs w:val="24"/>
        </w:rPr>
        <w:t>адекватных</w:t>
      </w:r>
      <w:r w:rsidR="00356912">
        <w:rPr>
          <w:rFonts w:ascii="Times New Roman" w:hAnsi="Times New Roman"/>
          <w:sz w:val="24"/>
          <w:szCs w:val="24"/>
        </w:rPr>
        <w:t xml:space="preserve"> </w:t>
      </w:r>
      <w:r w:rsidRPr="0055014E">
        <w:rPr>
          <w:rFonts w:ascii="Times New Roman" w:hAnsi="Times New Roman"/>
          <w:sz w:val="24"/>
          <w:szCs w:val="24"/>
        </w:rPr>
        <w:t>возрасту</w:t>
      </w:r>
      <w:r w:rsidR="00356912">
        <w:rPr>
          <w:rFonts w:ascii="Times New Roman" w:hAnsi="Times New Roman"/>
          <w:sz w:val="24"/>
          <w:szCs w:val="24"/>
        </w:rPr>
        <w:t xml:space="preserve"> </w:t>
      </w:r>
      <w:r w:rsidRPr="0055014E">
        <w:rPr>
          <w:rFonts w:ascii="Times New Roman" w:hAnsi="Times New Roman"/>
          <w:sz w:val="24"/>
          <w:szCs w:val="24"/>
        </w:rPr>
        <w:t>и</w:t>
      </w:r>
      <w:r w:rsidR="00356912">
        <w:rPr>
          <w:rFonts w:ascii="Times New Roman" w:hAnsi="Times New Roman"/>
          <w:sz w:val="24"/>
          <w:szCs w:val="24"/>
        </w:rPr>
        <w:t xml:space="preserve"> </w:t>
      </w:r>
      <w:r w:rsidRPr="0055014E">
        <w:rPr>
          <w:rFonts w:ascii="Times New Roman" w:hAnsi="Times New Roman"/>
          <w:sz w:val="24"/>
          <w:szCs w:val="24"/>
        </w:rPr>
        <w:t>физическому</w:t>
      </w:r>
      <w:r w:rsidR="00356912">
        <w:rPr>
          <w:rFonts w:ascii="Times New Roman" w:hAnsi="Times New Roman"/>
          <w:sz w:val="24"/>
          <w:szCs w:val="24"/>
        </w:rPr>
        <w:t xml:space="preserve"> </w:t>
      </w:r>
      <w:r w:rsidRPr="0055014E">
        <w:rPr>
          <w:rFonts w:ascii="Times New Roman" w:hAnsi="Times New Roman"/>
          <w:sz w:val="24"/>
          <w:szCs w:val="24"/>
        </w:rPr>
        <w:t>и(или)</w:t>
      </w:r>
      <w:r w:rsidR="00356912">
        <w:rPr>
          <w:rFonts w:ascii="Times New Roman" w:hAnsi="Times New Roman"/>
          <w:sz w:val="24"/>
          <w:szCs w:val="24"/>
        </w:rPr>
        <w:t xml:space="preserve"> </w:t>
      </w:r>
      <w:r w:rsidRPr="0055014E">
        <w:rPr>
          <w:rFonts w:ascii="Times New Roman" w:hAnsi="Times New Roman"/>
          <w:sz w:val="24"/>
          <w:szCs w:val="24"/>
        </w:rPr>
        <w:t>психическому</w:t>
      </w:r>
      <w:r w:rsidR="00356912">
        <w:rPr>
          <w:rFonts w:ascii="Times New Roman" w:hAnsi="Times New Roman"/>
          <w:sz w:val="24"/>
          <w:szCs w:val="24"/>
        </w:rPr>
        <w:t xml:space="preserve"> </w:t>
      </w:r>
      <w:r w:rsidRPr="0055014E">
        <w:rPr>
          <w:rFonts w:ascii="Times New Roman" w:hAnsi="Times New Roman"/>
          <w:sz w:val="24"/>
          <w:szCs w:val="24"/>
        </w:rPr>
        <w:t>состоянию</w:t>
      </w:r>
      <w:r w:rsidR="00356912">
        <w:rPr>
          <w:rFonts w:ascii="Times New Roman" w:hAnsi="Times New Roman"/>
          <w:sz w:val="24"/>
          <w:szCs w:val="24"/>
        </w:rPr>
        <w:t xml:space="preserve"> </w:t>
      </w:r>
      <w:r w:rsidRPr="0055014E">
        <w:rPr>
          <w:rFonts w:ascii="Times New Roman" w:hAnsi="Times New Roman"/>
          <w:sz w:val="24"/>
          <w:szCs w:val="24"/>
        </w:rPr>
        <w:t>методов</w:t>
      </w:r>
      <w:r w:rsidR="00356912">
        <w:rPr>
          <w:rFonts w:ascii="Times New Roman" w:hAnsi="Times New Roman"/>
          <w:sz w:val="24"/>
          <w:szCs w:val="24"/>
        </w:rPr>
        <w:t xml:space="preserve"> </w:t>
      </w:r>
      <w:r w:rsidRPr="0055014E">
        <w:rPr>
          <w:rFonts w:ascii="Times New Roman" w:hAnsi="Times New Roman"/>
          <w:sz w:val="24"/>
          <w:szCs w:val="24"/>
        </w:rPr>
        <w:t>обучения</w:t>
      </w:r>
      <w:r w:rsidR="00356912">
        <w:rPr>
          <w:rFonts w:ascii="Times New Roman" w:hAnsi="Times New Roman"/>
          <w:sz w:val="24"/>
          <w:szCs w:val="24"/>
        </w:rPr>
        <w:t xml:space="preserve"> </w:t>
      </w:r>
      <w:r w:rsidRPr="0055014E">
        <w:rPr>
          <w:rFonts w:ascii="Times New Roman" w:hAnsi="Times New Roman"/>
          <w:sz w:val="24"/>
          <w:szCs w:val="24"/>
        </w:rPr>
        <w:t>и</w:t>
      </w:r>
      <w:r w:rsidR="00356912">
        <w:rPr>
          <w:rFonts w:ascii="Times New Roman" w:hAnsi="Times New Roman"/>
          <w:sz w:val="24"/>
          <w:szCs w:val="24"/>
        </w:rPr>
        <w:t xml:space="preserve"> </w:t>
      </w:r>
      <w:r w:rsidRPr="0055014E">
        <w:rPr>
          <w:rFonts w:ascii="Times New Roman" w:hAnsi="Times New Roman"/>
          <w:sz w:val="24"/>
          <w:szCs w:val="24"/>
        </w:rPr>
        <w:t>воспитания;</w:t>
      </w:r>
    </w:p>
    <w:p w:rsidR="00356912" w:rsidRPr="00356912" w:rsidRDefault="00356912" w:rsidP="00356912">
      <w:pPr>
        <w:pStyle w:val="af6"/>
        <w:tabs>
          <w:tab w:val="left" w:pos="0"/>
          <w:tab w:val="left" w:pos="3710"/>
          <w:tab w:val="left" w:pos="5354"/>
          <w:tab w:val="left" w:pos="6817"/>
          <w:tab w:val="left" w:pos="7613"/>
          <w:tab w:val="left" w:pos="8591"/>
        </w:tabs>
        <w:spacing w:after="0"/>
        <w:ind w:right="42" w:firstLine="426"/>
        <w:jc w:val="both"/>
        <w:rPr>
          <w:rFonts w:ascii="Times New Roman" w:hAnsi="Times New Roman"/>
        </w:rPr>
      </w:pPr>
      <w:r>
        <w:rPr>
          <w:rFonts w:ascii="Times New Roman" w:hAnsi="Times New Roman"/>
          <w:szCs w:val="24"/>
        </w:rPr>
        <w:t xml:space="preserve">–  </w:t>
      </w:r>
      <w:r w:rsidR="0055014E" w:rsidRPr="0055014E">
        <w:rPr>
          <w:rFonts w:ascii="Times New Roman" w:hAnsi="Times New Roman"/>
          <w:szCs w:val="24"/>
        </w:rPr>
        <w:t>на создание оптимальных условий совместного обучения детей с ОВЗ и их нормально</w:t>
      </w:r>
      <w:r>
        <w:rPr>
          <w:rFonts w:ascii="Times New Roman" w:hAnsi="Times New Roman"/>
          <w:szCs w:val="24"/>
        </w:rPr>
        <w:t xml:space="preserve"> </w:t>
      </w:r>
      <w:r w:rsidR="0055014E" w:rsidRPr="0055014E">
        <w:rPr>
          <w:rFonts w:ascii="Times New Roman" w:hAnsi="Times New Roman"/>
          <w:szCs w:val="24"/>
        </w:rPr>
        <w:t>развивающихся</w:t>
      </w:r>
      <w:r>
        <w:rPr>
          <w:rFonts w:ascii="Times New Roman" w:hAnsi="Times New Roman"/>
          <w:szCs w:val="24"/>
        </w:rPr>
        <w:t xml:space="preserve"> </w:t>
      </w:r>
      <w:r w:rsidR="0055014E" w:rsidRPr="0055014E">
        <w:rPr>
          <w:rFonts w:ascii="Times New Roman" w:hAnsi="Times New Roman"/>
          <w:szCs w:val="24"/>
        </w:rPr>
        <w:t>сверстников</w:t>
      </w:r>
      <w:r>
        <w:rPr>
          <w:rFonts w:ascii="Times New Roman" w:hAnsi="Times New Roman"/>
          <w:szCs w:val="24"/>
        </w:rPr>
        <w:t xml:space="preserve"> </w:t>
      </w:r>
      <w:r w:rsidR="0055014E" w:rsidRPr="0055014E">
        <w:rPr>
          <w:rFonts w:ascii="Times New Roman" w:hAnsi="Times New Roman"/>
          <w:szCs w:val="24"/>
        </w:rPr>
        <w:t>с</w:t>
      </w:r>
      <w:r>
        <w:rPr>
          <w:rFonts w:ascii="Times New Roman" w:hAnsi="Times New Roman"/>
          <w:szCs w:val="24"/>
        </w:rPr>
        <w:t xml:space="preserve"> </w:t>
      </w:r>
      <w:r w:rsidR="0055014E" w:rsidRPr="0055014E">
        <w:rPr>
          <w:rFonts w:ascii="Times New Roman" w:hAnsi="Times New Roman"/>
          <w:szCs w:val="24"/>
        </w:rPr>
        <w:t>использованием</w:t>
      </w:r>
      <w:r>
        <w:rPr>
          <w:rFonts w:ascii="Times New Roman" w:hAnsi="Times New Roman"/>
          <w:szCs w:val="24"/>
        </w:rPr>
        <w:t xml:space="preserve"> </w:t>
      </w:r>
      <w:r w:rsidR="0055014E" w:rsidRPr="0055014E">
        <w:rPr>
          <w:rFonts w:ascii="Times New Roman" w:hAnsi="Times New Roman"/>
          <w:szCs w:val="24"/>
        </w:rPr>
        <w:t>адекватных</w:t>
      </w:r>
      <w:r>
        <w:rPr>
          <w:rFonts w:ascii="Times New Roman" w:hAnsi="Times New Roman"/>
          <w:szCs w:val="24"/>
        </w:rPr>
        <w:t xml:space="preserve"> </w:t>
      </w:r>
      <w:r w:rsidR="0055014E" w:rsidRPr="0055014E">
        <w:rPr>
          <w:rFonts w:ascii="Times New Roman" w:hAnsi="Times New Roman"/>
          <w:szCs w:val="24"/>
        </w:rPr>
        <w:t>вспомогательных</w:t>
      </w:r>
      <w:r>
        <w:rPr>
          <w:rFonts w:ascii="Times New Roman" w:hAnsi="Times New Roman"/>
          <w:szCs w:val="24"/>
        </w:rPr>
        <w:t xml:space="preserve"> </w:t>
      </w:r>
      <w:r w:rsidR="0055014E" w:rsidRPr="0055014E">
        <w:rPr>
          <w:rFonts w:ascii="Times New Roman" w:hAnsi="Times New Roman"/>
          <w:szCs w:val="24"/>
        </w:rPr>
        <w:t>средств</w:t>
      </w:r>
      <w:r>
        <w:rPr>
          <w:rFonts w:ascii="Times New Roman" w:hAnsi="Times New Roman"/>
          <w:szCs w:val="24"/>
        </w:rPr>
        <w:t xml:space="preserve"> </w:t>
      </w:r>
      <w:r w:rsidR="0055014E" w:rsidRPr="0055014E">
        <w:rPr>
          <w:rFonts w:ascii="Times New Roman" w:hAnsi="Times New Roman"/>
          <w:szCs w:val="24"/>
        </w:rPr>
        <w:t>и</w:t>
      </w:r>
      <w:r>
        <w:rPr>
          <w:rFonts w:ascii="Times New Roman" w:hAnsi="Times New Roman"/>
          <w:szCs w:val="24"/>
        </w:rPr>
        <w:t xml:space="preserve"> </w:t>
      </w:r>
      <w:r w:rsidRPr="00356912">
        <w:rPr>
          <w:rFonts w:ascii="Times New Roman" w:hAnsi="Times New Roman"/>
        </w:rPr>
        <w:t>педагогических</w:t>
      </w:r>
      <w:r>
        <w:rPr>
          <w:rFonts w:ascii="Times New Roman" w:hAnsi="Times New Roman"/>
        </w:rPr>
        <w:t xml:space="preserve"> </w:t>
      </w:r>
      <w:r w:rsidRPr="00356912">
        <w:rPr>
          <w:rFonts w:ascii="Times New Roman" w:hAnsi="Times New Roman"/>
        </w:rPr>
        <w:t>приемов,</w:t>
      </w:r>
      <w:r w:rsidRPr="00356912">
        <w:rPr>
          <w:rFonts w:ascii="Times New Roman" w:hAnsi="Times New Roman"/>
        </w:rPr>
        <w:tab/>
        <w:t>организацией</w:t>
      </w:r>
      <w:r>
        <w:rPr>
          <w:rFonts w:ascii="Times New Roman" w:hAnsi="Times New Roman"/>
        </w:rPr>
        <w:t xml:space="preserve"> </w:t>
      </w:r>
      <w:r w:rsidRPr="00356912">
        <w:rPr>
          <w:rFonts w:ascii="Times New Roman" w:hAnsi="Times New Roman"/>
        </w:rPr>
        <w:t>совместных</w:t>
      </w:r>
      <w:r>
        <w:rPr>
          <w:rFonts w:ascii="Times New Roman" w:hAnsi="Times New Roman"/>
        </w:rPr>
        <w:t xml:space="preserve"> </w:t>
      </w:r>
      <w:r w:rsidRPr="00356912">
        <w:rPr>
          <w:rFonts w:ascii="Times New Roman" w:hAnsi="Times New Roman"/>
        </w:rPr>
        <w:t>форм</w:t>
      </w:r>
      <w:r>
        <w:rPr>
          <w:rFonts w:ascii="Times New Roman" w:hAnsi="Times New Roman"/>
        </w:rPr>
        <w:t xml:space="preserve"> </w:t>
      </w:r>
      <w:r w:rsidRPr="00356912">
        <w:rPr>
          <w:rFonts w:ascii="Times New Roman" w:hAnsi="Times New Roman"/>
        </w:rPr>
        <w:t>работы</w:t>
      </w:r>
      <w:r>
        <w:rPr>
          <w:rFonts w:ascii="Times New Roman" w:hAnsi="Times New Roman"/>
        </w:rPr>
        <w:t xml:space="preserve"> </w:t>
      </w:r>
      <w:r w:rsidRPr="00356912">
        <w:rPr>
          <w:rFonts w:ascii="Times New Roman" w:hAnsi="Times New Roman"/>
        </w:rPr>
        <w:t>воспитателей,</w:t>
      </w:r>
      <w:r>
        <w:rPr>
          <w:rFonts w:ascii="Times New Roman" w:hAnsi="Times New Roman"/>
        </w:rPr>
        <w:t xml:space="preserve"> </w:t>
      </w:r>
      <w:r w:rsidRPr="00356912">
        <w:rPr>
          <w:rFonts w:ascii="Times New Roman" w:hAnsi="Times New Roman"/>
        </w:rPr>
        <w:t>педагогов-психологов,</w:t>
      </w:r>
      <w:r>
        <w:rPr>
          <w:rFonts w:ascii="Times New Roman" w:hAnsi="Times New Roman"/>
        </w:rPr>
        <w:t xml:space="preserve"> </w:t>
      </w:r>
      <w:r w:rsidRPr="00356912">
        <w:rPr>
          <w:rFonts w:ascii="Times New Roman" w:hAnsi="Times New Roman"/>
        </w:rPr>
        <w:t>учителей-логопедов,</w:t>
      </w:r>
      <w:r>
        <w:rPr>
          <w:rFonts w:ascii="Times New Roman" w:hAnsi="Times New Roman"/>
        </w:rPr>
        <w:t xml:space="preserve"> </w:t>
      </w:r>
      <w:r w:rsidRPr="00356912">
        <w:rPr>
          <w:rFonts w:ascii="Times New Roman" w:hAnsi="Times New Roman"/>
        </w:rPr>
        <w:t>учителей-дефектологов;</w:t>
      </w:r>
    </w:p>
    <w:p w:rsidR="0055014E" w:rsidRPr="00356912" w:rsidRDefault="00356912" w:rsidP="00AA509D">
      <w:pPr>
        <w:pStyle w:val="a4"/>
        <w:widowControl w:val="0"/>
        <w:numPr>
          <w:ilvl w:val="0"/>
          <w:numId w:val="45"/>
        </w:numPr>
        <w:tabs>
          <w:tab w:val="left" w:pos="887"/>
        </w:tabs>
        <w:autoSpaceDE w:val="0"/>
        <w:autoSpaceDN w:val="0"/>
        <w:spacing w:after="0" w:line="240" w:lineRule="auto"/>
        <w:ind w:left="0" w:right="42" w:firstLine="426"/>
        <w:contextualSpacing w:val="0"/>
        <w:jc w:val="both"/>
        <w:rPr>
          <w:rFonts w:ascii="Times New Roman" w:hAnsi="Times New Roman"/>
          <w:sz w:val="24"/>
          <w:szCs w:val="24"/>
        </w:rPr>
      </w:pPr>
      <w:r w:rsidRPr="00356912">
        <w:rPr>
          <w:rFonts w:ascii="Times New Roman" w:hAnsi="Times New Roman"/>
          <w:sz w:val="24"/>
        </w:rPr>
        <w:t>на личностно-ориентированный подход к организации всех видов детской деятельности</w:t>
      </w:r>
      <w:r>
        <w:rPr>
          <w:rFonts w:ascii="Times New Roman" w:hAnsi="Times New Roman"/>
          <w:sz w:val="24"/>
        </w:rPr>
        <w:t xml:space="preserve"> </w:t>
      </w:r>
      <w:r w:rsidRPr="00356912">
        <w:rPr>
          <w:rFonts w:ascii="Times New Roman" w:hAnsi="Times New Roman"/>
          <w:sz w:val="24"/>
        </w:rPr>
        <w:t>и</w:t>
      </w:r>
      <w:r>
        <w:rPr>
          <w:rFonts w:ascii="Times New Roman" w:hAnsi="Times New Roman"/>
          <w:sz w:val="24"/>
        </w:rPr>
        <w:t xml:space="preserve"> </w:t>
      </w:r>
      <w:r w:rsidRPr="00356912">
        <w:rPr>
          <w:rFonts w:ascii="Times New Roman" w:hAnsi="Times New Roman"/>
          <w:sz w:val="24"/>
        </w:rPr>
        <w:t>целенаправленное</w:t>
      </w:r>
      <w:r>
        <w:rPr>
          <w:rFonts w:ascii="Times New Roman" w:hAnsi="Times New Roman"/>
          <w:sz w:val="24"/>
        </w:rPr>
        <w:t xml:space="preserve"> </w:t>
      </w:r>
      <w:r w:rsidRPr="00356912">
        <w:rPr>
          <w:rFonts w:ascii="Times New Roman" w:hAnsi="Times New Roman"/>
          <w:sz w:val="24"/>
        </w:rPr>
        <w:t>формирование</w:t>
      </w:r>
      <w:r>
        <w:rPr>
          <w:rFonts w:ascii="Times New Roman" w:hAnsi="Times New Roman"/>
          <w:sz w:val="24"/>
        </w:rPr>
        <w:t xml:space="preserve"> </w:t>
      </w:r>
      <w:r w:rsidRPr="00356912">
        <w:rPr>
          <w:rFonts w:ascii="Times New Roman" w:hAnsi="Times New Roman"/>
          <w:sz w:val="24"/>
        </w:rPr>
        <w:t>ориентации</w:t>
      </w:r>
      <w:r>
        <w:rPr>
          <w:rFonts w:ascii="Times New Roman" w:hAnsi="Times New Roman"/>
          <w:sz w:val="24"/>
        </w:rPr>
        <w:t xml:space="preserve"> </w:t>
      </w:r>
      <w:r w:rsidRPr="00356912">
        <w:rPr>
          <w:rFonts w:ascii="Times New Roman" w:hAnsi="Times New Roman"/>
          <w:sz w:val="24"/>
        </w:rPr>
        <w:t>в</w:t>
      </w:r>
      <w:r>
        <w:rPr>
          <w:rFonts w:ascii="Times New Roman" w:hAnsi="Times New Roman"/>
          <w:sz w:val="24"/>
        </w:rPr>
        <w:t xml:space="preserve"> </w:t>
      </w:r>
      <w:r w:rsidRPr="00356912">
        <w:rPr>
          <w:rFonts w:ascii="Times New Roman" w:hAnsi="Times New Roman"/>
          <w:sz w:val="24"/>
        </w:rPr>
        <w:t>текущей</w:t>
      </w:r>
      <w:r>
        <w:rPr>
          <w:rFonts w:ascii="Times New Roman" w:hAnsi="Times New Roman"/>
          <w:sz w:val="24"/>
        </w:rPr>
        <w:t xml:space="preserve"> </w:t>
      </w:r>
      <w:r w:rsidRPr="00356912">
        <w:rPr>
          <w:rFonts w:ascii="Times New Roman" w:hAnsi="Times New Roman"/>
          <w:sz w:val="24"/>
        </w:rPr>
        <w:t>ситуации,</w:t>
      </w:r>
      <w:r>
        <w:rPr>
          <w:rFonts w:ascii="Times New Roman" w:hAnsi="Times New Roman"/>
          <w:sz w:val="24"/>
        </w:rPr>
        <w:t xml:space="preserve"> </w:t>
      </w:r>
      <w:r w:rsidRPr="00356912">
        <w:rPr>
          <w:rFonts w:ascii="Times New Roman" w:hAnsi="Times New Roman"/>
          <w:sz w:val="24"/>
        </w:rPr>
        <w:t>принятие</w:t>
      </w:r>
      <w:r>
        <w:rPr>
          <w:rFonts w:ascii="Times New Roman" w:hAnsi="Times New Roman"/>
          <w:sz w:val="24"/>
        </w:rPr>
        <w:t xml:space="preserve"> </w:t>
      </w:r>
      <w:r w:rsidRPr="00356912">
        <w:rPr>
          <w:rFonts w:ascii="Times New Roman" w:hAnsi="Times New Roman"/>
          <w:sz w:val="24"/>
        </w:rPr>
        <w:t>решения,</w:t>
      </w:r>
      <w:r>
        <w:rPr>
          <w:rFonts w:ascii="Times New Roman" w:hAnsi="Times New Roman"/>
          <w:sz w:val="24"/>
        </w:rPr>
        <w:t xml:space="preserve"> </w:t>
      </w:r>
      <w:r w:rsidRPr="00356912">
        <w:rPr>
          <w:rFonts w:ascii="Times New Roman" w:hAnsi="Times New Roman"/>
          <w:sz w:val="24"/>
        </w:rPr>
        <w:t>формирование</w:t>
      </w:r>
      <w:r w:rsidRPr="00356912">
        <w:rPr>
          <w:rFonts w:ascii="Times New Roman" w:hAnsi="Times New Roman"/>
          <w:sz w:val="24"/>
        </w:rPr>
        <w:tab/>
      </w:r>
      <w:r>
        <w:rPr>
          <w:rFonts w:ascii="Times New Roman" w:hAnsi="Times New Roman"/>
          <w:sz w:val="24"/>
        </w:rPr>
        <w:t xml:space="preserve"> </w:t>
      </w:r>
      <w:r w:rsidRPr="00356912">
        <w:rPr>
          <w:rFonts w:ascii="Times New Roman" w:hAnsi="Times New Roman"/>
          <w:sz w:val="24"/>
        </w:rPr>
        <w:t>образа</w:t>
      </w:r>
      <w:r>
        <w:rPr>
          <w:rFonts w:ascii="Times New Roman" w:hAnsi="Times New Roman"/>
          <w:sz w:val="24"/>
        </w:rPr>
        <w:t xml:space="preserve"> </w:t>
      </w:r>
      <w:r w:rsidRPr="00356912">
        <w:rPr>
          <w:rFonts w:ascii="Times New Roman" w:hAnsi="Times New Roman"/>
          <w:sz w:val="24"/>
        </w:rPr>
        <w:t>результата</w:t>
      </w:r>
      <w:r w:rsidRPr="00356912">
        <w:rPr>
          <w:rFonts w:ascii="Times New Roman" w:hAnsi="Times New Roman"/>
          <w:sz w:val="24"/>
        </w:rPr>
        <w:tab/>
        <w:t>действия,</w:t>
      </w:r>
      <w:r>
        <w:rPr>
          <w:rFonts w:ascii="Times New Roman" w:hAnsi="Times New Roman"/>
          <w:sz w:val="24"/>
        </w:rPr>
        <w:t xml:space="preserve"> </w:t>
      </w:r>
      <w:r w:rsidRPr="00356912">
        <w:rPr>
          <w:rFonts w:ascii="Times New Roman" w:hAnsi="Times New Roman"/>
          <w:sz w:val="24"/>
        </w:rPr>
        <w:t>планирование</w:t>
      </w:r>
      <w:r>
        <w:rPr>
          <w:rFonts w:ascii="Times New Roman" w:hAnsi="Times New Roman"/>
          <w:sz w:val="24"/>
        </w:rPr>
        <w:t>.</w:t>
      </w:r>
    </w:p>
    <w:p w:rsidR="00356912" w:rsidRPr="00356912" w:rsidRDefault="00356912" w:rsidP="00356912">
      <w:pPr>
        <w:pStyle w:val="af6"/>
        <w:spacing w:after="0"/>
        <w:ind w:right="42" w:firstLine="567"/>
        <w:jc w:val="both"/>
        <w:rPr>
          <w:rFonts w:ascii="Times New Roman" w:hAnsi="Times New Roman"/>
        </w:rPr>
      </w:pPr>
      <w:r w:rsidRPr="00356912">
        <w:rPr>
          <w:rFonts w:ascii="Times New Roman" w:hAnsi="Times New Roman"/>
        </w:rPr>
        <w:t>На</w:t>
      </w:r>
      <w:r>
        <w:rPr>
          <w:rFonts w:ascii="Times New Roman" w:hAnsi="Times New Roman"/>
        </w:rPr>
        <w:t xml:space="preserve"> </w:t>
      </w:r>
      <w:r w:rsidRPr="00356912">
        <w:rPr>
          <w:rFonts w:ascii="Times New Roman" w:hAnsi="Times New Roman"/>
        </w:rPr>
        <w:t>основании</w:t>
      </w:r>
      <w:r>
        <w:rPr>
          <w:rFonts w:ascii="Times New Roman" w:hAnsi="Times New Roman"/>
        </w:rPr>
        <w:t xml:space="preserve"> </w:t>
      </w:r>
      <w:r w:rsidRPr="00356912">
        <w:rPr>
          <w:rFonts w:ascii="Times New Roman" w:hAnsi="Times New Roman"/>
        </w:rPr>
        <w:t>результатов</w:t>
      </w:r>
      <w:r>
        <w:rPr>
          <w:rFonts w:ascii="Times New Roman" w:hAnsi="Times New Roman"/>
        </w:rPr>
        <w:t xml:space="preserve"> </w:t>
      </w:r>
      <w:r w:rsidRPr="00356912">
        <w:rPr>
          <w:rFonts w:ascii="Times New Roman" w:hAnsi="Times New Roman"/>
        </w:rPr>
        <w:t>проведенной</w:t>
      </w:r>
      <w:r>
        <w:rPr>
          <w:rFonts w:ascii="Times New Roman" w:hAnsi="Times New Roman"/>
        </w:rPr>
        <w:t xml:space="preserve"> </w:t>
      </w:r>
      <w:r w:rsidRPr="00356912">
        <w:rPr>
          <w:rFonts w:ascii="Times New Roman" w:hAnsi="Times New Roman"/>
        </w:rPr>
        <w:t>педагогической</w:t>
      </w:r>
      <w:r>
        <w:rPr>
          <w:rFonts w:ascii="Times New Roman" w:hAnsi="Times New Roman"/>
        </w:rPr>
        <w:t xml:space="preserve"> </w:t>
      </w:r>
      <w:r w:rsidRPr="00356912">
        <w:rPr>
          <w:rFonts w:ascii="Times New Roman" w:hAnsi="Times New Roman"/>
        </w:rPr>
        <w:t>и</w:t>
      </w:r>
      <w:r>
        <w:rPr>
          <w:rFonts w:ascii="Times New Roman" w:hAnsi="Times New Roman"/>
        </w:rPr>
        <w:t xml:space="preserve"> </w:t>
      </w:r>
      <w:r w:rsidRPr="00356912">
        <w:rPr>
          <w:rFonts w:ascii="Times New Roman" w:hAnsi="Times New Roman"/>
        </w:rPr>
        <w:t>психологической</w:t>
      </w:r>
      <w:r>
        <w:rPr>
          <w:rFonts w:ascii="Times New Roman" w:hAnsi="Times New Roman"/>
        </w:rPr>
        <w:t xml:space="preserve"> </w:t>
      </w:r>
      <w:r w:rsidRPr="00356912">
        <w:rPr>
          <w:rFonts w:ascii="Times New Roman" w:hAnsi="Times New Roman"/>
        </w:rPr>
        <w:t>диагностики</w:t>
      </w:r>
      <w:r>
        <w:rPr>
          <w:rFonts w:ascii="Times New Roman" w:hAnsi="Times New Roman"/>
        </w:rPr>
        <w:t xml:space="preserve"> </w:t>
      </w:r>
      <w:r w:rsidRPr="00356912">
        <w:rPr>
          <w:rFonts w:ascii="Times New Roman" w:hAnsi="Times New Roman"/>
        </w:rPr>
        <w:t>с</w:t>
      </w:r>
      <w:r>
        <w:rPr>
          <w:rFonts w:ascii="Times New Roman" w:hAnsi="Times New Roman"/>
        </w:rPr>
        <w:t xml:space="preserve"> </w:t>
      </w:r>
      <w:r w:rsidRPr="00356912">
        <w:rPr>
          <w:rFonts w:ascii="Times New Roman" w:hAnsi="Times New Roman"/>
        </w:rPr>
        <w:t>ребенком</w:t>
      </w:r>
      <w:r>
        <w:rPr>
          <w:rFonts w:ascii="Times New Roman" w:hAnsi="Times New Roman"/>
        </w:rPr>
        <w:t xml:space="preserve"> с </w:t>
      </w:r>
      <w:r w:rsidRPr="00356912">
        <w:rPr>
          <w:rFonts w:ascii="Times New Roman" w:hAnsi="Times New Roman"/>
        </w:rPr>
        <w:t>ОВЗ</w:t>
      </w:r>
      <w:r>
        <w:rPr>
          <w:rFonts w:ascii="Times New Roman" w:hAnsi="Times New Roman"/>
        </w:rPr>
        <w:t xml:space="preserve"> </w:t>
      </w:r>
      <w:r w:rsidRPr="00356912">
        <w:rPr>
          <w:rFonts w:ascii="Times New Roman" w:hAnsi="Times New Roman"/>
        </w:rPr>
        <w:t>педагогическим</w:t>
      </w:r>
      <w:r>
        <w:rPr>
          <w:rFonts w:ascii="Times New Roman" w:hAnsi="Times New Roman"/>
        </w:rPr>
        <w:t xml:space="preserve"> </w:t>
      </w:r>
      <w:r w:rsidRPr="00356912">
        <w:rPr>
          <w:rFonts w:ascii="Times New Roman" w:hAnsi="Times New Roman"/>
        </w:rPr>
        <w:t>коллективом</w:t>
      </w:r>
      <w:r>
        <w:rPr>
          <w:rFonts w:ascii="Times New Roman" w:hAnsi="Times New Roman"/>
        </w:rPr>
        <w:t xml:space="preserve"> </w:t>
      </w:r>
      <w:r w:rsidRPr="00356912">
        <w:rPr>
          <w:rFonts w:ascii="Times New Roman" w:hAnsi="Times New Roman"/>
        </w:rPr>
        <w:t>разрабатывается</w:t>
      </w:r>
      <w:r>
        <w:rPr>
          <w:rFonts w:ascii="Times New Roman" w:hAnsi="Times New Roman"/>
        </w:rPr>
        <w:t xml:space="preserve"> </w:t>
      </w:r>
      <w:r w:rsidRPr="00356912">
        <w:rPr>
          <w:rFonts w:ascii="Times New Roman" w:hAnsi="Times New Roman"/>
        </w:rPr>
        <w:t>адаптированная</w:t>
      </w:r>
      <w:r>
        <w:rPr>
          <w:rFonts w:ascii="Times New Roman" w:hAnsi="Times New Roman"/>
        </w:rPr>
        <w:t xml:space="preserve"> </w:t>
      </w:r>
      <w:r w:rsidRPr="00356912">
        <w:rPr>
          <w:rFonts w:ascii="Times New Roman" w:hAnsi="Times New Roman"/>
        </w:rPr>
        <w:t>образовательная</w:t>
      </w:r>
      <w:r>
        <w:rPr>
          <w:rFonts w:ascii="Times New Roman" w:hAnsi="Times New Roman"/>
        </w:rPr>
        <w:t xml:space="preserve"> </w:t>
      </w:r>
      <w:r w:rsidRPr="00356912">
        <w:rPr>
          <w:rFonts w:ascii="Times New Roman" w:hAnsi="Times New Roman"/>
        </w:rPr>
        <w:t>программа,</w:t>
      </w:r>
      <w:r>
        <w:rPr>
          <w:rFonts w:ascii="Times New Roman" w:hAnsi="Times New Roman"/>
        </w:rPr>
        <w:t xml:space="preserve"> </w:t>
      </w:r>
      <w:r w:rsidRPr="00356912">
        <w:rPr>
          <w:rFonts w:ascii="Times New Roman" w:hAnsi="Times New Roman"/>
        </w:rPr>
        <w:t>выстраиваемая</w:t>
      </w:r>
      <w:r>
        <w:rPr>
          <w:rFonts w:ascii="Times New Roman" w:hAnsi="Times New Roman"/>
        </w:rPr>
        <w:t xml:space="preserve"> </w:t>
      </w:r>
      <w:r w:rsidRPr="00356912">
        <w:rPr>
          <w:rFonts w:ascii="Times New Roman" w:hAnsi="Times New Roman"/>
        </w:rPr>
        <w:t>на</w:t>
      </w:r>
      <w:r>
        <w:rPr>
          <w:rFonts w:ascii="Times New Roman" w:hAnsi="Times New Roman"/>
        </w:rPr>
        <w:t xml:space="preserve"> </w:t>
      </w:r>
      <w:r w:rsidRPr="00356912">
        <w:rPr>
          <w:rFonts w:ascii="Times New Roman" w:hAnsi="Times New Roman"/>
        </w:rPr>
        <w:t>основе</w:t>
      </w:r>
      <w:r>
        <w:rPr>
          <w:rFonts w:ascii="Times New Roman" w:hAnsi="Times New Roman"/>
        </w:rPr>
        <w:t xml:space="preserve"> </w:t>
      </w:r>
      <w:r w:rsidRPr="00356912">
        <w:rPr>
          <w:rFonts w:ascii="Times New Roman" w:hAnsi="Times New Roman"/>
        </w:rPr>
        <w:t>основной</w:t>
      </w:r>
      <w:r>
        <w:rPr>
          <w:rFonts w:ascii="Times New Roman" w:hAnsi="Times New Roman"/>
        </w:rPr>
        <w:t xml:space="preserve"> </w:t>
      </w:r>
      <w:r w:rsidRPr="00356912">
        <w:rPr>
          <w:rFonts w:ascii="Times New Roman" w:hAnsi="Times New Roman"/>
        </w:rPr>
        <w:t>образовательной</w:t>
      </w:r>
      <w:r>
        <w:rPr>
          <w:rFonts w:ascii="Times New Roman" w:hAnsi="Times New Roman"/>
        </w:rPr>
        <w:t xml:space="preserve"> </w:t>
      </w:r>
      <w:r w:rsidRPr="00356912">
        <w:rPr>
          <w:rFonts w:ascii="Times New Roman" w:hAnsi="Times New Roman"/>
        </w:rPr>
        <w:t>программы</w:t>
      </w:r>
      <w:r>
        <w:rPr>
          <w:rFonts w:ascii="Times New Roman" w:hAnsi="Times New Roman"/>
        </w:rPr>
        <w:t xml:space="preserve"> </w:t>
      </w:r>
      <w:r w:rsidRPr="00356912">
        <w:rPr>
          <w:rFonts w:ascii="Times New Roman" w:hAnsi="Times New Roman"/>
        </w:rPr>
        <w:t>группы</w:t>
      </w:r>
      <w:r>
        <w:rPr>
          <w:rFonts w:ascii="Times New Roman" w:hAnsi="Times New Roman"/>
        </w:rPr>
        <w:t xml:space="preserve"> </w:t>
      </w:r>
      <w:r w:rsidRPr="00356912">
        <w:rPr>
          <w:rFonts w:ascii="Times New Roman" w:hAnsi="Times New Roman"/>
        </w:rPr>
        <w:t>путем</w:t>
      </w:r>
      <w:r>
        <w:rPr>
          <w:rFonts w:ascii="Times New Roman" w:hAnsi="Times New Roman"/>
        </w:rPr>
        <w:t xml:space="preserve"> </w:t>
      </w:r>
      <w:r w:rsidRPr="00356912">
        <w:rPr>
          <w:rFonts w:ascii="Times New Roman" w:hAnsi="Times New Roman"/>
        </w:rPr>
        <w:t>применения</w:t>
      </w:r>
      <w:r>
        <w:rPr>
          <w:rFonts w:ascii="Times New Roman" w:hAnsi="Times New Roman"/>
        </w:rPr>
        <w:t xml:space="preserve"> </w:t>
      </w:r>
      <w:r w:rsidRPr="00356912">
        <w:rPr>
          <w:rFonts w:ascii="Times New Roman" w:hAnsi="Times New Roman"/>
        </w:rPr>
        <w:t>адекватных</w:t>
      </w:r>
      <w:r>
        <w:rPr>
          <w:rFonts w:ascii="Times New Roman" w:hAnsi="Times New Roman"/>
        </w:rPr>
        <w:t xml:space="preserve"> </w:t>
      </w:r>
      <w:r w:rsidRPr="00356912">
        <w:rPr>
          <w:rFonts w:ascii="Times New Roman" w:hAnsi="Times New Roman"/>
        </w:rPr>
        <w:t>способов</w:t>
      </w:r>
      <w:r>
        <w:rPr>
          <w:rFonts w:ascii="Times New Roman" w:hAnsi="Times New Roman"/>
        </w:rPr>
        <w:t xml:space="preserve"> </w:t>
      </w:r>
      <w:r w:rsidRPr="00356912">
        <w:rPr>
          <w:rFonts w:ascii="Times New Roman" w:hAnsi="Times New Roman"/>
        </w:rPr>
        <w:t>индивидуализации</w:t>
      </w:r>
      <w:r>
        <w:rPr>
          <w:rFonts w:ascii="Times New Roman" w:hAnsi="Times New Roman"/>
        </w:rPr>
        <w:t xml:space="preserve"> </w:t>
      </w:r>
      <w:r w:rsidRPr="00356912">
        <w:rPr>
          <w:rFonts w:ascii="Times New Roman" w:hAnsi="Times New Roman"/>
        </w:rPr>
        <w:t>и</w:t>
      </w:r>
      <w:r>
        <w:rPr>
          <w:rFonts w:ascii="Times New Roman" w:hAnsi="Times New Roman"/>
        </w:rPr>
        <w:t xml:space="preserve"> </w:t>
      </w:r>
      <w:r w:rsidRPr="00356912">
        <w:rPr>
          <w:rFonts w:ascii="Times New Roman" w:hAnsi="Times New Roman"/>
        </w:rPr>
        <w:t>создания</w:t>
      </w:r>
      <w:r>
        <w:rPr>
          <w:rFonts w:ascii="Times New Roman" w:hAnsi="Times New Roman"/>
        </w:rPr>
        <w:t xml:space="preserve"> </w:t>
      </w:r>
      <w:r w:rsidRPr="00356912">
        <w:rPr>
          <w:rFonts w:ascii="Times New Roman" w:hAnsi="Times New Roman"/>
        </w:rPr>
        <w:t>специальных</w:t>
      </w:r>
      <w:r>
        <w:rPr>
          <w:rFonts w:ascii="Times New Roman" w:hAnsi="Times New Roman"/>
        </w:rPr>
        <w:t xml:space="preserve"> </w:t>
      </w:r>
      <w:r w:rsidRPr="00356912">
        <w:rPr>
          <w:rFonts w:ascii="Times New Roman" w:hAnsi="Times New Roman"/>
        </w:rPr>
        <w:t>условий</w:t>
      </w:r>
      <w:r>
        <w:rPr>
          <w:rFonts w:ascii="Times New Roman" w:hAnsi="Times New Roman"/>
        </w:rPr>
        <w:t xml:space="preserve"> </w:t>
      </w:r>
      <w:r w:rsidRPr="00356912">
        <w:rPr>
          <w:rFonts w:ascii="Times New Roman" w:hAnsi="Times New Roman"/>
        </w:rPr>
        <w:t>ее</w:t>
      </w:r>
      <w:r>
        <w:rPr>
          <w:rFonts w:ascii="Times New Roman" w:hAnsi="Times New Roman"/>
        </w:rPr>
        <w:t xml:space="preserve"> </w:t>
      </w:r>
      <w:r w:rsidRPr="00356912">
        <w:rPr>
          <w:rFonts w:ascii="Times New Roman" w:hAnsi="Times New Roman"/>
        </w:rPr>
        <w:t>реализации.</w:t>
      </w:r>
    </w:p>
    <w:p w:rsidR="00356912" w:rsidRPr="00356912" w:rsidRDefault="00356912" w:rsidP="00356912">
      <w:pPr>
        <w:pStyle w:val="af6"/>
        <w:spacing w:after="0"/>
        <w:ind w:right="42" w:firstLine="567"/>
        <w:jc w:val="both"/>
        <w:rPr>
          <w:rFonts w:ascii="Times New Roman" w:hAnsi="Times New Roman"/>
        </w:rPr>
      </w:pPr>
      <w:r w:rsidRPr="00356912">
        <w:rPr>
          <w:rFonts w:ascii="Times New Roman" w:hAnsi="Times New Roman"/>
        </w:rPr>
        <w:t>В</w:t>
      </w:r>
      <w:r>
        <w:rPr>
          <w:rFonts w:ascii="Times New Roman" w:hAnsi="Times New Roman"/>
        </w:rPr>
        <w:t xml:space="preserve"> </w:t>
      </w:r>
      <w:r w:rsidRPr="00356912">
        <w:rPr>
          <w:rFonts w:ascii="Times New Roman" w:hAnsi="Times New Roman"/>
        </w:rPr>
        <w:t>адаптированной образовательной программе определяется</w:t>
      </w:r>
      <w:r>
        <w:rPr>
          <w:rFonts w:ascii="Times New Roman" w:hAnsi="Times New Roman"/>
        </w:rPr>
        <w:t xml:space="preserve"> </w:t>
      </w:r>
      <w:r w:rsidRPr="00356912">
        <w:rPr>
          <w:rFonts w:ascii="Times New Roman" w:hAnsi="Times New Roman"/>
        </w:rPr>
        <w:t>специфическое для</w:t>
      </w:r>
      <w:r>
        <w:rPr>
          <w:rFonts w:ascii="Times New Roman" w:hAnsi="Times New Roman"/>
        </w:rPr>
        <w:t xml:space="preserve"> </w:t>
      </w:r>
      <w:r w:rsidRPr="00356912">
        <w:rPr>
          <w:rFonts w:ascii="Times New Roman" w:hAnsi="Times New Roman"/>
        </w:rPr>
        <w:t>ребенка с ОВЗ соотношение форм и видов деятельности, индивидуализированный объем и</w:t>
      </w:r>
      <w:r>
        <w:rPr>
          <w:rFonts w:ascii="Times New Roman" w:hAnsi="Times New Roman"/>
        </w:rPr>
        <w:t xml:space="preserve"> </w:t>
      </w:r>
      <w:r w:rsidRPr="00356912">
        <w:rPr>
          <w:rFonts w:ascii="Times New Roman" w:hAnsi="Times New Roman"/>
        </w:rPr>
        <w:t>глубина</w:t>
      </w:r>
      <w:r>
        <w:rPr>
          <w:rFonts w:ascii="Times New Roman" w:hAnsi="Times New Roman"/>
        </w:rPr>
        <w:t xml:space="preserve"> </w:t>
      </w:r>
      <w:r w:rsidRPr="00356912">
        <w:rPr>
          <w:rFonts w:ascii="Times New Roman" w:hAnsi="Times New Roman"/>
        </w:rPr>
        <w:t>содержания,</w:t>
      </w:r>
      <w:r>
        <w:rPr>
          <w:rFonts w:ascii="Times New Roman" w:hAnsi="Times New Roman"/>
        </w:rPr>
        <w:t xml:space="preserve"> </w:t>
      </w:r>
      <w:r w:rsidRPr="00356912">
        <w:rPr>
          <w:rFonts w:ascii="Times New Roman" w:hAnsi="Times New Roman"/>
        </w:rPr>
        <w:t>специальные</w:t>
      </w:r>
      <w:r>
        <w:rPr>
          <w:rFonts w:ascii="Times New Roman" w:hAnsi="Times New Roman"/>
        </w:rPr>
        <w:t xml:space="preserve"> </w:t>
      </w:r>
      <w:r w:rsidRPr="00356912">
        <w:rPr>
          <w:rFonts w:ascii="Times New Roman" w:hAnsi="Times New Roman"/>
        </w:rPr>
        <w:t>психолого-педагогические</w:t>
      </w:r>
      <w:r>
        <w:rPr>
          <w:rFonts w:ascii="Times New Roman" w:hAnsi="Times New Roman"/>
        </w:rPr>
        <w:t xml:space="preserve"> </w:t>
      </w:r>
      <w:r w:rsidRPr="00356912">
        <w:rPr>
          <w:rFonts w:ascii="Times New Roman" w:hAnsi="Times New Roman"/>
        </w:rPr>
        <w:t>технологии,</w:t>
      </w:r>
      <w:r>
        <w:rPr>
          <w:rFonts w:ascii="Times New Roman" w:hAnsi="Times New Roman"/>
        </w:rPr>
        <w:t xml:space="preserve"> </w:t>
      </w:r>
      <w:r w:rsidRPr="00356912">
        <w:rPr>
          <w:rFonts w:ascii="Times New Roman" w:hAnsi="Times New Roman"/>
        </w:rPr>
        <w:t>учебно-методические материалы</w:t>
      </w:r>
      <w:r>
        <w:rPr>
          <w:rFonts w:ascii="Times New Roman" w:hAnsi="Times New Roman"/>
        </w:rPr>
        <w:t xml:space="preserve"> </w:t>
      </w:r>
      <w:r w:rsidRPr="00356912">
        <w:rPr>
          <w:rFonts w:ascii="Times New Roman" w:hAnsi="Times New Roman"/>
        </w:rPr>
        <w:t>и</w:t>
      </w:r>
      <w:r>
        <w:rPr>
          <w:rFonts w:ascii="Times New Roman" w:hAnsi="Times New Roman"/>
        </w:rPr>
        <w:t xml:space="preserve"> </w:t>
      </w:r>
      <w:r w:rsidRPr="00356912">
        <w:rPr>
          <w:rFonts w:ascii="Times New Roman" w:hAnsi="Times New Roman"/>
        </w:rPr>
        <w:t>технические</w:t>
      </w:r>
      <w:r>
        <w:rPr>
          <w:rFonts w:ascii="Times New Roman" w:hAnsi="Times New Roman"/>
        </w:rPr>
        <w:t xml:space="preserve"> </w:t>
      </w:r>
      <w:r w:rsidRPr="00356912">
        <w:rPr>
          <w:rFonts w:ascii="Times New Roman" w:hAnsi="Times New Roman"/>
        </w:rPr>
        <w:t>средства.</w:t>
      </w:r>
      <w:r>
        <w:rPr>
          <w:rFonts w:ascii="Times New Roman" w:hAnsi="Times New Roman"/>
        </w:rPr>
        <w:t xml:space="preserve"> </w:t>
      </w:r>
      <w:r w:rsidRPr="00356912">
        <w:rPr>
          <w:rFonts w:ascii="Times New Roman" w:hAnsi="Times New Roman"/>
        </w:rPr>
        <w:t>Адаптированная образовательная</w:t>
      </w:r>
      <w:r>
        <w:rPr>
          <w:rFonts w:ascii="Times New Roman" w:hAnsi="Times New Roman"/>
        </w:rPr>
        <w:t xml:space="preserve"> </w:t>
      </w:r>
      <w:r w:rsidRPr="00356912">
        <w:rPr>
          <w:rFonts w:ascii="Times New Roman" w:hAnsi="Times New Roman"/>
        </w:rPr>
        <w:t>программа обсуждается и реализуется с участием родителей (законных представителей)</w:t>
      </w:r>
      <w:r>
        <w:rPr>
          <w:rFonts w:ascii="Times New Roman" w:hAnsi="Times New Roman"/>
        </w:rPr>
        <w:t xml:space="preserve">  </w:t>
      </w:r>
      <w:r w:rsidRPr="00356912">
        <w:rPr>
          <w:rFonts w:ascii="Times New Roman" w:hAnsi="Times New Roman"/>
        </w:rPr>
        <w:t>ребенка. В ее структуру, в зависимости от психофизического развития и возможностей</w:t>
      </w:r>
      <w:r>
        <w:rPr>
          <w:rFonts w:ascii="Times New Roman" w:hAnsi="Times New Roman"/>
        </w:rPr>
        <w:t xml:space="preserve"> </w:t>
      </w:r>
      <w:r w:rsidRPr="00356912">
        <w:rPr>
          <w:rFonts w:ascii="Times New Roman" w:hAnsi="Times New Roman"/>
        </w:rPr>
        <w:t>ребенка,</w:t>
      </w:r>
      <w:r>
        <w:rPr>
          <w:rFonts w:ascii="Times New Roman" w:hAnsi="Times New Roman"/>
        </w:rPr>
        <w:t xml:space="preserve"> </w:t>
      </w:r>
      <w:r w:rsidRPr="00356912">
        <w:rPr>
          <w:rFonts w:ascii="Times New Roman" w:hAnsi="Times New Roman"/>
        </w:rPr>
        <w:t>структуры</w:t>
      </w:r>
      <w:r>
        <w:rPr>
          <w:rFonts w:ascii="Times New Roman" w:hAnsi="Times New Roman"/>
        </w:rPr>
        <w:t xml:space="preserve"> </w:t>
      </w:r>
      <w:r w:rsidRPr="00356912">
        <w:rPr>
          <w:rFonts w:ascii="Times New Roman" w:hAnsi="Times New Roman"/>
        </w:rPr>
        <w:t>и</w:t>
      </w:r>
      <w:r>
        <w:rPr>
          <w:rFonts w:ascii="Times New Roman" w:hAnsi="Times New Roman"/>
        </w:rPr>
        <w:t xml:space="preserve"> </w:t>
      </w:r>
      <w:r w:rsidRPr="00356912">
        <w:rPr>
          <w:rFonts w:ascii="Times New Roman" w:hAnsi="Times New Roman"/>
        </w:rPr>
        <w:t>тяжести</w:t>
      </w:r>
      <w:r>
        <w:rPr>
          <w:rFonts w:ascii="Times New Roman" w:hAnsi="Times New Roman"/>
        </w:rPr>
        <w:t xml:space="preserve"> </w:t>
      </w:r>
      <w:r w:rsidRPr="00356912">
        <w:rPr>
          <w:rFonts w:ascii="Times New Roman" w:hAnsi="Times New Roman"/>
        </w:rPr>
        <w:t>недостатков,</w:t>
      </w:r>
      <w:r>
        <w:rPr>
          <w:rFonts w:ascii="Times New Roman" w:hAnsi="Times New Roman"/>
        </w:rPr>
        <w:t xml:space="preserve"> </w:t>
      </w:r>
      <w:r w:rsidRPr="00356912">
        <w:rPr>
          <w:rFonts w:ascii="Times New Roman" w:hAnsi="Times New Roman"/>
        </w:rPr>
        <w:t>интегрируются</w:t>
      </w:r>
      <w:r>
        <w:rPr>
          <w:rFonts w:ascii="Times New Roman" w:hAnsi="Times New Roman"/>
        </w:rPr>
        <w:t xml:space="preserve"> </w:t>
      </w:r>
      <w:r w:rsidRPr="00356912">
        <w:rPr>
          <w:rFonts w:ascii="Times New Roman" w:hAnsi="Times New Roman"/>
        </w:rPr>
        <w:t>необходимые</w:t>
      </w:r>
      <w:r>
        <w:rPr>
          <w:rFonts w:ascii="Times New Roman" w:hAnsi="Times New Roman"/>
        </w:rPr>
        <w:t xml:space="preserve"> </w:t>
      </w:r>
      <w:r w:rsidRPr="00356912">
        <w:rPr>
          <w:rFonts w:ascii="Times New Roman" w:hAnsi="Times New Roman"/>
        </w:rPr>
        <w:t>модули</w:t>
      </w:r>
      <w:r>
        <w:rPr>
          <w:rFonts w:ascii="Times New Roman" w:hAnsi="Times New Roman"/>
        </w:rPr>
        <w:t xml:space="preserve"> </w:t>
      </w:r>
      <w:r w:rsidRPr="00356912">
        <w:rPr>
          <w:rFonts w:ascii="Times New Roman" w:hAnsi="Times New Roman"/>
        </w:rPr>
        <w:t>коррекционных</w:t>
      </w:r>
      <w:r>
        <w:rPr>
          <w:rFonts w:ascii="Times New Roman" w:hAnsi="Times New Roman"/>
        </w:rPr>
        <w:t xml:space="preserve"> </w:t>
      </w:r>
      <w:r w:rsidRPr="00356912">
        <w:rPr>
          <w:rFonts w:ascii="Times New Roman" w:hAnsi="Times New Roman"/>
        </w:rPr>
        <w:t>программ,</w:t>
      </w:r>
      <w:r>
        <w:rPr>
          <w:rFonts w:ascii="Times New Roman" w:hAnsi="Times New Roman"/>
        </w:rPr>
        <w:t xml:space="preserve"> </w:t>
      </w:r>
      <w:r w:rsidRPr="00356912">
        <w:rPr>
          <w:rFonts w:ascii="Times New Roman" w:hAnsi="Times New Roman"/>
        </w:rPr>
        <w:t>комплексов</w:t>
      </w:r>
      <w:r>
        <w:rPr>
          <w:rFonts w:ascii="Times New Roman" w:hAnsi="Times New Roman"/>
        </w:rPr>
        <w:t xml:space="preserve"> </w:t>
      </w:r>
      <w:r w:rsidRPr="00356912">
        <w:rPr>
          <w:rFonts w:ascii="Times New Roman" w:hAnsi="Times New Roman"/>
        </w:rPr>
        <w:t>методических</w:t>
      </w:r>
      <w:r>
        <w:rPr>
          <w:rFonts w:ascii="Times New Roman" w:hAnsi="Times New Roman"/>
        </w:rPr>
        <w:t xml:space="preserve"> </w:t>
      </w:r>
      <w:r w:rsidRPr="00356912">
        <w:rPr>
          <w:rFonts w:ascii="Times New Roman" w:hAnsi="Times New Roman"/>
        </w:rPr>
        <w:t>рекомендаций</w:t>
      </w:r>
      <w:r>
        <w:rPr>
          <w:rFonts w:ascii="Times New Roman" w:hAnsi="Times New Roman"/>
        </w:rPr>
        <w:t xml:space="preserve"> </w:t>
      </w:r>
      <w:r w:rsidRPr="00356912">
        <w:rPr>
          <w:rFonts w:ascii="Times New Roman" w:hAnsi="Times New Roman"/>
        </w:rPr>
        <w:t>по</w:t>
      </w:r>
      <w:r>
        <w:rPr>
          <w:rFonts w:ascii="Times New Roman" w:hAnsi="Times New Roman"/>
        </w:rPr>
        <w:t xml:space="preserve"> </w:t>
      </w:r>
      <w:r w:rsidRPr="00356912">
        <w:rPr>
          <w:rFonts w:ascii="Times New Roman" w:hAnsi="Times New Roman"/>
        </w:rPr>
        <w:t>проведению</w:t>
      </w:r>
      <w:r>
        <w:rPr>
          <w:rFonts w:ascii="Times New Roman" w:hAnsi="Times New Roman"/>
        </w:rPr>
        <w:t xml:space="preserve"> </w:t>
      </w:r>
      <w:r w:rsidRPr="00356912">
        <w:rPr>
          <w:rFonts w:ascii="Times New Roman" w:hAnsi="Times New Roman"/>
        </w:rPr>
        <w:t>занятий</w:t>
      </w:r>
      <w:r>
        <w:rPr>
          <w:rFonts w:ascii="Times New Roman" w:hAnsi="Times New Roman"/>
        </w:rPr>
        <w:t xml:space="preserve"> </w:t>
      </w:r>
      <w:r w:rsidRPr="00356912">
        <w:rPr>
          <w:rFonts w:ascii="Times New Roman" w:hAnsi="Times New Roman"/>
        </w:rPr>
        <w:t>с</w:t>
      </w:r>
      <w:r>
        <w:rPr>
          <w:rFonts w:ascii="Times New Roman" w:hAnsi="Times New Roman"/>
        </w:rPr>
        <w:t xml:space="preserve"> </w:t>
      </w:r>
      <w:r w:rsidRPr="00356912">
        <w:rPr>
          <w:rFonts w:ascii="Times New Roman" w:hAnsi="Times New Roman"/>
        </w:rPr>
        <w:t>детьми</w:t>
      </w:r>
      <w:r>
        <w:rPr>
          <w:rFonts w:ascii="Times New Roman" w:hAnsi="Times New Roman"/>
        </w:rPr>
        <w:t xml:space="preserve"> </w:t>
      </w:r>
      <w:r w:rsidRPr="00356912">
        <w:rPr>
          <w:rFonts w:ascii="Times New Roman" w:hAnsi="Times New Roman"/>
        </w:rPr>
        <w:t>с</w:t>
      </w:r>
      <w:r>
        <w:rPr>
          <w:rFonts w:ascii="Times New Roman" w:hAnsi="Times New Roman"/>
        </w:rPr>
        <w:t xml:space="preserve"> </w:t>
      </w:r>
      <w:r w:rsidRPr="00356912">
        <w:rPr>
          <w:rFonts w:ascii="Times New Roman" w:hAnsi="Times New Roman"/>
        </w:rPr>
        <w:t>ОВЗ</w:t>
      </w:r>
      <w:r>
        <w:rPr>
          <w:rFonts w:ascii="Times New Roman" w:hAnsi="Times New Roman"/>
        </w:rPr>
        <w:t xml:space="preserve"> </w:t>
      </w:r>
      <w:r w:rsidRPr="00356912">
        <w:rPr>
          <w:rFonts w:ascii="Times New Roman" w:hAnsi="Times New Roman"/>
        </w:rPr>
        <w:t>и</w:t>
      </w:r>
      <w:r>
        <w:rPr>
          <w:rFonts w:ascii="Times New Roman" w:hAnsi="Times New Roman"/>
        </w:rPr>
        <w:t xml:space="preserve"> </w:t>
      </w:r>
      <w:r w:rsidRPr="00356912">
        <w:rPr>
          <w:rFonts w:ascii="Times New Roman" w:hAnsi="Times New Roman"/>
        </w:rPr>
        <w:t>т.д.</w:t>
      </w:r>
    </w:p>
    <w:p w:rsidR="00356912" w:rsidRPr="00356912" w:rsidRDefault="00356912" w:rsidP="00356912">
      <w:pPr>
        <w:spacing w:after="0" w:line="240" w:lineRule="auto"/>
        <w:ind w:right="42" w:firstLine="567"/>
        <w:jc w:val="both"/>
        <w:rPr>
          <w:rFonts w:ascii="Times New Roman" w:hAnsi="Times New Roman"/>
          <w:sz w:val="24"/>
        </w:rPr>
      </w:pPr>
      <w:r w:rsidRPr="00356912">
        <w:rPr>
          <w:rFonts w:ascii="Times New Roman" w:hAnsi="Times New Roman"/>
          <w:i/>
          <w:sz w:val="24"/>
        </w:rPr>
        <w:t>Реализация адаптированной образовательной программы ребенка с ОВЗ строится</w:t>
      </w:r>
      <w:r w:rsidR="00F20BFB">
        <w:rPr>
          <w:rFonts w:ascii="Times New Roman" w:hAnsi="Times New Roman"/>
          <w:i/>
          <w:sz w:val="24"/>
        </w:rPr>
        <w:t xml:space="preserve"> </w:t>
      </w:r>
      <w:r w:rsidRPr="00356912">
        <w:rPr>
          <w:rFonts w:ascii="Times New Roman" w:hAnsi="Times New Roman"/>
          <w:i/>
          <w:sz w:val="24"/>
        </w:rPr>
        <w:t>с учетом</w:t>
      </w:r>
      <w:r w:rsidRPr="00356912">
        <w:rPr>
          <w:rFonts w:ascii="Times New Roman" w:hAnsi="Times New Roman"/>
          <w:sz w:val="24"/>
        </w:rPr>
        <w:t>:</w:t>
      </w:r>
    </w:p>
    <w:p w:rsidR="00356912" w:rsidRPr="00356912" w:rsidRDefault="00356912" w:rsidP="00AA509D">
      <w:pPr>
        <w:pStyle w:val="a4"/>
        <w:widowControl w:val="0"/>
        <w:numPr>
          <w:ilvl w:val="0"/>
          <w:numId w:val="43"/>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t>особенностей</w:t>
      </w:r>
      <w:r w:rsidR="00F20BFB">
        <w:rPr>
          <w:rFonts w:ascii="Times New Roman" w:hAnsi="Times New Roman"/>
          <w:sz w:val="24"/>
        </w:rPr>
        <w:t xml:space="preserve"> </w:t>
      </w:r>
      <w:r w:rsidRPr="00356912">
        <w:rPr>
          <w:rFonts w:ascii="Times New Roman" w:hAnsi="Times New Roman"/>
          <w:sz w:val="24"/>
        </w:rPr>
        <w:t>и</w:t>
      </w:r>
      <w:r w:rsidR="00F20BFB">
        <w:rPr>
          <w:rFonts w:ascii="Times New Roman" w:hAnsi="Times New Roman"/>
          <w:sz w:val="24"/>
        </w:rPr>
        <w:t xml:space="preserve"> </w:t>
      </w:r>
      <w:r w:rsidRPr="00356912">
        <w:rPr>
          <w:rFonts w:ascii="Times New Roman" w:hAnsi="Times New Roman"/>
          <w:sz w:val="24"/>
        </w:rPr>
        <w:t>содержания</w:t>
      </w:r>
      <w:r w:rsidR="00F20BFB">
        <w:rPr>
          <w:rFonts w:ascii="Times New Roman" w:hAnsi="Times New Roman"/>
          <w:sz w:val="24"/>
        </w:rPr>
        <w:t xml:space="preserve"> </w:t>
      </w:r>
      <w:r w:rsidRPr="00356912">
        <w:rPr>
          <w:rFonts w:ascii="Times New Roman" w:hAnsi="Times New Roman"/>
          <w:sz w:val="24"/>
        </w:rPr>
        <w:t>взаимодействия</w:t>
      </w:r>
      <w:r w:rsidR="00F20BFB">
        <w:rPr>
          <w:rFonts w:ascii="Times New Roman" w:hAnsi="Times New Roman"/>
          <w:sz w:val="24"/>
        </w:rPr>
        <w:t xml:space="preserve"> </w:t>
      </w:r>
      <w:r w:rsidRPr="00356912">
        <w:rPr>
          <w:rFonts w:ascii="Times New Roman" w:hAnsi="Times New Roman"/>
          <w:sz w:val="24"/>
        </w:rPr>
        <w:t>с</w:t>
      </w:r>
      <w:r w:rsidR="00F20BFB">
        <w:rPr>
          <w:rFonts w:ascii="Times New Roman" w:hAnsi="Times New Roman"/>
          <w:sz w:val="24"/>
        </w:rPr>
        <w:t xml:space="preserve"> </w:t>
      </w:r>
      <w:r w:rsidRPr="00356912">
        <w:rPr>
          <w:rFonts w:ascii="Times New Roman" w:hAnsi="Times New Roman"/>
          <w:sz w:val="24"/>
        </w:rPr>
        <w:t>родителями</w:t>
      </w:r>
      <w:r w:rsidR="00F20BFB">
        <w:rPr>
          <w:rFonts w:ascii="Times New Roman" w:hAnsi="Times New Roman"/>
          <w:sz w:val="24"/>
        </w:rPr>
        <w:t xml:space="preserve"> </w:t>
      </w:r>
      <w:r w:rsidRPr="00356912">
        <w:rPr>
          <w:rFonts w:ascii="Times New Roman" w:hAnsi="Times New Roman"/>
          <w:sz w:val="24"/>
        </w:rPr>
        <w:t>(законными</w:t>
      </w:r>
      <w:r w:rsidR="00F20BFB">
        <w:rPr>
          <w:rFonts w:ascii="Times New Roman" w:hAnsi="Times New Roman"/>
          <w:sz w:val="24"/>
        </w:rPr>
        <w:t xml:space="preserve"> </w:t>
      </w:r>
      <w:r w:rsidRPr="00356912">
        <w:rPr>
          <w:rFonts w:ascii="Times New Roman" w:hAnsi="Times New Roman"/>
          <w:sz w:val="24"/>
        </w:rPr>
        <w:t>представителями)</w:t>
      </w:r>
      <w:r w:rsidR="00F20BFB">
        <w:rPr>
          <w:rFonts w:ascii="Times New Roman" w:hAnsi="Times New Roman"/>
          <w:sz w:val="24"/>
        </w:rPr>
        <w:t xml:space="preserve"> </w:t>
      </w:r>
      <w:r w:rsidRPr="00356912">
        <w:rPr>
          <w:rFonts w:ascii="Times New Roman" w:hAnsi="Times New Roman"/>
          <w:sz w:val="24"/>
        </w:rPr>
        <w:t>на</w:t>
      </w:r>
      <w:r w:rsidR="00F20BFB">
        <w:rPr>
          <w:rFonts w:ascii="Times New Roman" w:hAnsi="Times New Roman"/>
          <w:sz w:val="24"/>
        </w:rPr>
        <w:t xml:space="preserve"> </w:t>
      </w:r>
      <w:r w:rsidRPr="00356912">
        <w:rPr>
          <w:rFonts w:ascii="Times New Roman" w:hAnsi="Times New Roman"/>
          <w:sz w:val="24"/>
        </w:rPr>
        <w:t>каждом</w:t>
      </w:r>
      <w:r w:rsidR="00F20BFB">
        <w:rPr>
          <w:rFonts w:ascii="Times New Roman" w:hAnsi="Times New Roman"/>
          <w:sz w:val="24"/>
        </w:rPr>
        <w:t xml:space="preserve"> </w:t>
      </w:r>
      <w:r w:rsidRPr="00356912">
        <w:rPr>
          <w:rFonts w:ascii="Times New Roman" w:hAnsi="Times New Roman"/>
          <w:sz w:val="24"/>
        </w:rPr>
        <w:t>этапе включения;</w:t>
      </w:r>
    </w:p>
    <w:p w:rsidR="00356912" w:rsidRPr="00356912" w:rsidRDefault="00356912" w:rsidP="00AA509D">
      <w:pPr>
        <w:pStyle w:val="a4"/>
        <w:widowControl w:val="0"/>
        <w:numPr>
          <w:ilvl w:val="0"/>
          <w:numId w:val="43"/>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t>особенностей</w:t>
      </w:r>
      <w:r w:rsidR="00F20BFB">
        <w:rPr>
          <w:rFonts w:ascii="Times New Roman" w:hAnsi="Times New Roman"/>
          <w:sz w:val="24"/>
        </w:rPr>
        <w:t xml:space="preserve"> </w:t>
      </w:r>
      <w:r w:rsidRPr="00356912">
        <w:rPr>
          <w:rFonts w:ascii="Times New Roman" w:hAnsi="Times New Roman"/>
          <w:sz w:val="24"/>
        </w:rPr>
        <w:t>и</w:t>
      </w:r>
      <w:r w:rsidR="00F20BFB">
        <w:rPr>
          <w:rFonts w:ascii="Times New Roman" w:hAnsi="Times New Roman"/>
          <w:sz w:val="24"/>
        </w:rPr>
        <w:t xml:space="preserve"> </w:t>
      </w:r>
      <w:r w:rsidRPr="00356912">
        <w:rPr>
          <w:rFonts w:ascii="Times New Roman" w:hAnsi="Times New Roman"/>
          <w:sz w:val="24"/>
        </w:rPr>
        <w:t>содержания</w:t>
      </w:r>
      <w:r w:rsidR="00F20BFB">
        <w:rPr>
          <w:rFonts w:ascii="Times New Roman" w:hAnsi="Times New Roman"/>
          <w:sz w:val="24"/>
        </w:rPr>
        <w:t xml:space="preserve"> </w:t>
      </w:r>
      <w:r w:rsidRPr="00356912">
        <w:rPr>
          <w:rFonts w:ascii="Times New Roman" w:hAnsi="Times New Roman"/>
          <w:sz w:val="24"/>
        </w:rPr>
        <w:t>взаимодействия</w:t>
      </w:r>
      <w:r w:rsidR="00F20BFB">
        <w:rPr>
          <w:rFonts w:ascii="Times New Roman" w:hAnsi="Times New Roman"/>
          <w:sz w:val="24"/>
        </w:rPr>
        <w:t xml:space="preserve"> </w:t>
      </w:r>
      <w:r w:rsidRPr="00356912">
        <w:rPr>
          <w:rFonts w:ascii="Times New Roman" w:hAnsi="Times New Roman"/>
          <w:sz w:val="24"/>
        </w:rPr>
        <w:t>между</w:t>
      </w:r>
      <w:r w:rsidR="00F20BFB">
        <w:rPr>
          <w:rFonts w:ascii="Times New Roman" w:hAnsi="Times New Roman"/>
          <w:sz w:val="24"/>
        </w:rPr>
        <w:t xml:space="preserve"> </w:t>
      </w:r>
      <w:r w:rsidRPr="00356912">
        <w:rPr>
          <w:rFonts w:ascii="Times New Roman" w:hAnsi="Times New Roman"/>
          <w:sz w:val="24"/>
        </w:rPr>
        <w:t>сотрудниками</w:t>
      </w:r>
      <w:r w:rsidR="00F20BFB">
        <w:rPr>
          <w:rFonts w:ascii="Times New Roman" w:hAnsi="Times New Roman"/>
          <w:sz w:val="24"/>
        </w:rPr>
        <w:t xml:space="preserve"> </w:t>
      </w:r>
      <w:r w:rsidRPr="00356912">
        <w:rPr>
          <w:rFonts w:ascii="Times New Roman" w:hAnsi="Times New Roman"/>
          <w:sz w:val="24"/>
        </w:rPr>
        <w:t>детского</w:t>
      </w:r>
      <w:r w:rsidR="00F20BFB">
        <w:rPr>
          <w:rFonts w:ascii="Times New Roman" w:hAnsi="Times New Roman"/>
          <w:sz w:val="24"/>
        </w:rPr>
        <w:t xml:space="preserve"> </w:t>
      </w:r>
      <w:r w:rsidRPr="00356912">
        <w:rPr>
          <w:rFonts w:ascii="Times New Roman" w:hAnsi="Times New Roman"/>
          <w:sz w:val="24"/>
        </w:rPr>
        <w:t>сада;</w:t>
      </w:r>
    </w:p>
    <w:p w:rsidR="00356912" w:rsidRPr="00356912" w:rsidRDefault="00356912" w:rsidP="00AA509D">
      <w:pPr>
        <w:pStyle w:val="a4"/>
        <w:widowControl w:val="0"/>
        <w:numPr>
          <w:ilvl w:val="0"/>
          <w:numId w:val="43"/>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t>вариативности</w:t>
      </w:r>
      <w:r w:rsidR="00F20BFB">
        <w:rPr>
          <w:rFonts w:ascii="Times New Roman" w:hAnsi="Times New Roman"/>
          <w:sz w:val="24"/>
        </w:rPr>
        <w:t xml:space="preserve"> </w:t>
      </w:r>
      <w:r w:rsidRPr="00356912">
        <w:rPr>
          <w:rFonts w:ascii="Times New Roman" w:hAnsi="Times New Roman"/>
          <w:sz w:val="24"/>
        </w:rPr>
        <w:t>и</w:t>
      </w:r>
      <w:r w:rsidR="00F20BFB">
        <w:rPr>
          <w:rFonts w:ascii="Times New Roman" w:hAnsi="Times New Roman"/>
          <w:sz w:val="24"/>
        </w:rPr>
        <w:t xml:space="preserve"> </w:t>
      </w:r>
      <w:r w:rsidRPr="00356912">
        <w:rPr>
          <w:rFonts w:ascii="Times New Roman" w:hAnsi="Times New Roman"/>
          <w:sz w:val="24"/>
        </w:rPr>
        <w:t>технологий</w:t>
      </w:r>
      <w:r w:rsidR="00F20BFB">
        <w:rPr>
          <w:rFonts w:ascii="Times New Roman" w:hAnsi="Times New Roman"/>
          <w:sz w:val="24"/>
        </w:rPr>
        <w:t xml:space="preserve"> </w:t>
      </w:r>
      <w:r w:rsidRPr="00356912">
        <w:rPr>
          <w:rFonts w:ascii="Times New Roman" w:hAnsi="Times New Roman"/>
          <w:sz w:val="24"/>
        </w:rPr>
        <w:t>выбора</w:t>
      </w:r>
      <w:r w:rsidR="00F20BFB">
        <w:rPr>
          <w:rFonts w:ascii="Times New Roman" w:hAnsi="Times New Roman"/>
          <w:sz w:val="24"/>
        </w:rPr>
        <w:t xml:space="preserve"> </w:t>
      </w:r>
      <w:r w:rsidRPr="00356912">
        <w:rPr>
          <w:rFonts w:ascii="Times New Roman" w:hAnsi="Times New Roman"/>
          <w:sz w:val="24"/>
        </w:rPr>
        <w:t>форм</w:t>
      </w:r>
      <w:r w:rsidR="00F20BFB">
        <w:rPr>
          <w:rFonts w:ascii="Times New Roman" w:hAnsi="Times New Roman"/>
          <w:sz w:val="24"/>
        </w:rPr>
        <w:t xml:space="preserve"> </w:t>
      </w:r>
      <w:r w:rsidRPr="00356912">
        <w:rPr>
          <w:rFonts w:ascii="Times New Roman" w:hAnsi="Times New Roman"/>
          <w:sz w:val="24"/>
        </w:rPr>
        <w:t>и</w:t>
      </w:r>
      <w:r w:rsidR="00F20BFB">
        <w:rPr>
          <w:rFonts w:ascii="Times New Roman" w:hAnsi="Times New Roman"/>
          <w:sz w:val="24"/>
        </w:rPr>
        <w:t xml:space="preserve"> </w:t>
      </w:r>
      <w:r w:rsidRPr="00356912">
        <w:rPr>
          <w:rFonts w:ascii="Times New Roman" w:hAnsi="Times New Roman"/>
          <w:sz w:val="24"/>
        </w:rPr>
        <w:t>методов</w:t>
      </w:r>
      <w:r w:rsidR="00F20BFB">
        <w:rPr>
          <w:rFonts w:ascii="Times New Roman" w:hAnsi="Times New Roman"/>
          <w:sz w:val="24"/>
        </w:rPr>
        <w:t xml:space="preserve"> </w:t>
      </w:r>
      <w:r w:rsidRPr="00356912">
        <w:rPr>
          <w:rFonts w:ascii="Times New Roman" w:hAnsi="Times New Roman"/>
          <w:sz w:val="24"/>
        </w:rPr>
        <w:t>подготовки</w:t>
      </w:r>
      <w:r w:rsidR="00F20BFB">
        <w:rPr>
          <w:rFonts w:ascii="Times New Roman" w:hAnsi="Times New Roman"/>
          <w:sz w:val="24"/>
        </w:rPr>
        <w:t xml:space="preserve"> </w:t>
      </w:r>
      <w:r w:rsidRPr="00356912">
        <w:rPr>
          <w:rFonts w:ascii="Times New Roman" w:hAnsi="Times New Roman"/>
          <w:sz w:val="24"/>
        </w:rPr>
        <w:t>ребенка</w:t>
      </w:r>
      <w:r w:rsidR="00F20BFB">
        <w:rPr>
          <w:rFonts w:ascii="Times New Roman" w:hAnsi="Times New Roman"/>
          <w:sz w:val="24"/>
        </w:rPr>
        <w:t xml:space="preserve"> </w:t>
      </w:r>
      <w:r w:rsidRPr="00356912">
        <w:rPr>
          <w:rFonts w:ascii="Times New Roman" w:hAnsi="Times New Roman"/>
          <w:sz w:val="24"/>
        </w:rPr>
        <w:t>с</w:t>
      </w:r>
      <w:r w:rsidR="00F20BFB">
        <w:rPr>
          <w:rFonts w:ascii="Times New Roman" w:hAnsi="Times New Roman"/>
          <w:sz w:val="24"/>
        </w:rPr>
        <w:t xml:space="preserve"> </w:t>
      </w:r>
      <w:r w:rsidRPr="00356912">
        <w:rPr>
          <w:rFonts w:ascii="Times New Roman" w:hAnsi="Times New Roman"/>
          <w:sz w:val="24"/>
        </w:rPr>
        <w:t>ОВЗ</w:t>
      </w:r>
      <w:r w:rsidR="00F20BFB">
        <w:rPr>
          <w:rFonts w:ascii="Times New Roman" w:hAnsi="Times New Roman"/>
          <w:sz w:val="24"/>
        </w:rPr>
        <w:t xml:space="preserve"> </w:t>
      </w:r>
      <w:r w:rsidRPr="00356912">
        <w:rPr>
          <w:rFonts w:ascii="Times New Roman" w:hAnsi="Times New Roman"/>
          <w:sz w:val="24"/>
        </w:rPr>
        <w:t>к</w:t>
      </w:r>
      <w:r w:rsidR="00F20BFB">
        <w:rPr>
          <w:rFonts w:ascii="Times New Roman" w:hAnsi="Times New Roman"/>
          <w:sz w:val="24"/>
        </w:rPr>
        <w:t xml:space="preserve"> </w:t>
      </w:r>
      <w:r w:rsidRPr="00356912">
        <w:rPr>
          <w:rFonts w:ascii="Times New Roman" w:hAnsi="Times New Roman"/>
          <w:sz w:val="24"/>
        </w:rPr>
        <w:t>включению;</w:t>
      </w:r>
    </w:p>
    <w:p w:rsidR="00356912" w:rsidRPr="00356912" w:rsidRDefault="00356912" w:rsidP="00AA509D">
      <w:pPr>
        <w:pStyle w:val="a4"/>
        <w:widowControl w:val="0"/>
        <w:numPr>
          <w:ilvl w:val="0"/>
          <w:numId w:val="43"/>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t>критериев</w:t>
      </w:r>
      <w:r w:rsidR="00F20BFB">
        <w:rPr>
          <w:rFonts w:ascii="Times New Roman" w:hAnsi="Times New Roman"/>
          <w:sz w:val="24"/>
        </w:rPr>
        <w:t xml:space="preserve"> </w:t>
      </w:r>
      <w:r w:rsidRPr="00356912">
        <w:rPr>
          <w:rFonts w:ascii="Times New Roman" w:hAnsi="Times New Roman"/>
          <w:sz w:val="24"/>
        </w:rPr>
        <w:t>готовности</w:t>
      </w:r>
      <w:r w:rsidR="00F20BFB">
        <w:rPr>
          <w:rFonts w:ascii="Times New Roman" w:hAnsi="Times New Roman"/>
          <w:sz w:val="24"/>
        </w:rPr>
        <w:t xml:space="preserve"> </w:t>
      </w:r>
      <w:r w:rsidRPr="00356912">
        <w:rPr>
          <w:rFonts w:ascii="Times New Roman" w:hAnsi="Times New Roman"/>
          <w:sz w:val="24"/>
        </w:rPr>
        <w:t>ребенка</w:t>
      </w:r>
      <w:r w:rsidR="00F20BFB">
        <w:rPr>
          <w:rFonts w:ascii="Times New Roman" w:hAnsi="Times New Roman"/>
          <w:sz w:val="24"/>
        </w:rPr>
        <w:t xml:space="preserve"> </w:t>
      </w:r>
      <w:r w:rsidRPr="00356912">
        <w:rPr>
          <w:rFonts w:ascii="Times New Roman" w:hAnsi="Times New Roman"/>
          <w:sz w:val="24"/>
        </w:rPr>
        <w:t>с</w:t>
      </w:r>
      <w:r w:rsidR="00F20BFB">
        <w:rPr>
          <w:rFonts w:ascii="Times New Roman" w:hAnsi="Times New Roman"/>
          <w:sz w:val="24"/>
        </w:rPr>
        <w:t xml:space="preserve"> </w:t>
      </w:r>
      <w:r w:rsidRPr="00356912">
        <w:rPr>
          <w:rFonts w:ascii="Times New Roman" w:hAnsi="Times New Roman"/>
          <w:sz w:val="24"/>
        </w:rPr>
        <w:t>ОВЗ</w:t>
      </w:r>
      <w:r w:rsidR="00F20BFB">
        <w:rPr>
          <w:rFonts w:ascii="Times New Roman" w:hAnsi="Times New Roman"/>
          <w:sz w:val="24"/>
        </w:rPr>
        <w:t xml:space="preserve"> </w:t>
      </w:r>
      <w:r w:rsidRPr="00356912">
        <w:rPr>
          <w:rFonts w:ascii="Times New Roman" w:hAnsi="Times New Roman"/>
          <w:sz w:val="24"/>
        </w:rPr>
        <w:t>к</w:t>
      </w:r>
      <w:r w:rsidR="00F20BFB">
        <w:rPr>
          <w:rFonts w:ascii="Times New Roman" w:hAnsi="Times New Roman"/>
          <w:sz w:val="24"/>
        </w:rPr>
        <w:t xml:space="preserve"> </w:t>
      </w:r>
      <w:r w:rsidRPr="00356912">
        <w:rPr>
          <w:rFonts w:ascii="Times New Roman" w:hAnsi="Times New Roman"/>
          <w:sz w:val="24"/>
        </w:rPr>
        <w:t>продвижению</w:t>
      </w:r>
      <w:r w:rsidR="00F20BFB">
        <w:rPr>
          <w:rFonts w:ascii="Times New Roman" w:hAnsi="Times New Roman"/>
          <w:sz w:val="24"/>
        </w:rPr>
        <w:t xml:space="preserve"> </w:t>
      </w:r>
      <w:r w:rsidRPr="00356912">
        <w:rPr>
          <w:rFonts w:ascii="Times New Roman" w:hAnsi="Times New Roman"/>
          <w:sz w:val="24"/>
        </w:rPr>
        <w:t>по</w:t>
      </w:r>
      <w:r w:rsidR="00F20BFB">
        <w:rPr>
          <w:rFonts w:ascii="Times New Roman" w:hAnsi="Times New Roman"/>
          <w:sz w:val="24"/>
        </w:rPr>
        <w:t xml:space="preserve"> </w:t>
      </w:r>
      <w:r w:rsidRPr="00356912">
        <w:rPr>
          <w:rFonts w:ascii="Times New Roman" w:hAnsi="Times New Roman"/>
          <w:sz w:val="24"/>
        </w:rPr>
        <w:t>этапам</w:t>
      </w:r>
      <w:r w:rsidR="00F20BFB">
        <w:rPr>
          <w:rFonts w:ascii="Times New Roman" w:hAnsi="Times New Roman"/>
          <w:sz w:val="24"/>
        </w:rPr>
        <w:t xml:space="preserve"> </w:t>
      </w:r>
      <w:r w:rsidRPr="00356912">
        <w:rPr>
          <w:rFonts w:ascii="Times New Roman" w:hAnsi="Times New Roman"/>
          <w:sz w:val="24"/>
        </w:rPr>
        <w:t>инклюзивного</w:t>
      </w:r>
      <w:r w:rsidR="00F20BFB">
        <w:rPr>
          <w:rFonts w:ascii="Times New Roman" w:hAnsi="Times New Roman"/>
          <w:sz w:val="24"/>
        </w:rPr>
        <w:t xml:space="preserve"> </w:t>
      </w:r>
      <w:r w:rsidRPr="00356912">
        <w:rPr>
          <w:rFonts w:ascii="Times New Roman" w:hAnsi="Times New Roman"/>
          <w:sz w:val="24"/>
        </w:rPr>
        <w:t>процесса;</w:t>
      </w:r>
    </w:p>
    <w:p w:rsidR="00356912" w:rsidRPr="00356912" w:rsidRDefault="00356912" w:rsidP="00AA509D">
      <w:pPr>
        <w:pStyle w:val="a4"/>
        <w:widowControl w:val="0"/>
        <w:numPr>
          <w:ilvl w:val="0"/>
          <w:numId w:val="43"/>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t>организации</w:t>
      </w:r>
      <w:r w:rsidR="00F20BFB">
        <w:rPr>
          <w:rFonts w:ascii="Times New Roman" w:hAnsi="Times New Roman"/>
          <w:sz w:val="24"/>
        </w:rPr>
        <w:t xml:space="preserve"> </w:t>
      </w:r>
      <w:r w:rsidRPr="00356912">
        <w:rPr>
          <w:rFonts w:ascii="Times New Roman" w:hAnsi="Times New Roman"/>
          <w:sz w:val="24"/>
        </w:rPr>
        <w:t>условий</w:t>
      </w:r>
      <w:r w:rsidR="00F20BFB">
        <w:rPr>
          <w:rFonts w:ascii="Times New Roman" w:hAnsi="Times New Roman"/>
          <w:sz w:val="24"/>
        </w:rPr>
        <w:t xml:space="preserve"> </w:t>
      </w:r>
      <w:r w:rsidRPr="00356912">
        <w:rPr>
          <w:rFonts w:ascii="Times New Roman" w:hAnsi="Times New Roman"/>
          <w:sz w:val="24"/>
        </w:rPr>
        <w:t>для</w:t>
      </w:r>
      <w:r w:rsidR="00F20BFB">
        <w:rPr>
          <w:rFonts w:ascii="Times New Roman" w:hAnsi="Times New Roman"/>
          <w:sz w:val="24"/>
        </w:rPr>
        <w:t xml:space="preserve"> </w:t>
      </w:r>
      <w:r w:rsidRPr="00356912">
        <w:rPr>
          <w:rFonts w:ascii="Times New Roman" w:hAnsi="Times New Roman"/>
          <w:sz w:val="24"/>
        </w:rPr>
        <w:t>максимального</w:t>
      </w:r>
      <w:r w:rsidR="00F20BFB">
        <w:rPr>
          <w:rFonts w:ascii="Times New Roman" w:hAnsi="Times New Roman"/>
          <w:sz w:val="24"/>
        </w:rPr>
        <w:t xml:space="preserve"> </w:t>
      </w:r>
      <w:r w:rsidRPr="00356912">
        <w:rPr>
          <w:rFonts w:ascii="Times New Roman" w:hAnsi="Times New Roman"/>
          <w:sz w:val="24"/>
        </w:rPr>
        <w:t>развития</w:t>
      </w:r>
      <w:r w:rsidR="00F20BFB">
        <w:rPr>
          <w:rFonts w:ascii="Times New Roman" w:hAnsi="Times New Roman"/>
          <w:sz w:val="24"/>
        </w:rPr>
        <w:t xml:space="preserve"> </w:t>
      </w:r>
      <w:r w:rsidRPr="00356912">
        <w:rPr>
          <w:rFonts w:ascii="Times New Roman" w:hAnsi="Times New Roman"/>
          <w:sz w:val="24"/>
        </w:rPr>
        <w:t>и</w:t>
      </w:r>
      <w:r w:rsidR="00F20BFB">
        <w:rPr>
          <w:rFonts w:ascii="Times New Roman" w:hAnsi="Times New Roman"/>
          <w:sz w:val="24"/>
        </w:rPr>
        <w:t xml:space="preserve"> </w:t>
      </w:r>
      <w:r w:rsidRPr="00356912">
        <w:rPr>
          <w:rFonts w:ascii="Times New Roman" w:hAnsi="Times New Roman"/>
          <w:sz w:val="24"/>
        </w:rPr>
        <w:t>эффективной</w:t>
      </w:r>
      <w:r w:rsidR="00F20BFB">
        <w:rPr>
          <w:rFonts w:ascii="Times New Roman" w:hAnsi="Times New Roman"/>
          <w:sz w:val="24"/>
        </w:rPr>
        <w:t xml:space="preserve"> </w:t>
      </w:r>
      <w:r w:rsidRPr="00356912">
        <w:rPr>
          <w:rFonts w:ascii="Times New Roman" w:hAnsi="Times New Roman"/>
          <w:sz w:val="24"/>
        </w:rPr>
        <w:t>адаптации</w:t>
      </w:r>
      <w:r w:rsidR="00F20BFB">
        <w:rPr>
          <w:rFonts w:ascii="Times New Roman" w:hAnsi="Times New Roman"/>
          <w:sz w:val="24"/>
        </w:rPr>
        <w:t xml:space="preserve"> </w:t>
      </w:r>
      <w:r w:rsidRPr="00356912">
        <w:rPr>
          <w:rFonts w:ascii="Times New Roman" w:hAnsi="Times New Roman"/>
          <w:sz w:val="24"/>
        </w:rPr>
        <w:t>ребенка</w:t>
      </w:r>
      <w:r w:rsidR="00F20BFB">
        <w:rPr>
          <w:rFonts w:ascii="Times New Roman" w:hAnsi="Times New Roman"/>
          <w:sz w:val="24"/>
        </w:rPr>
        <w:t xml:space="preserve"> </w:t>
      </w:r>
      <w:r w:rsidRPr="00356912">
        <w:rPr>
          <w:rFonts w:ascii="Times New Roman" w:hAnsi="Times New Roman"/>
          <w:sz w:val="24"/>
        </w:rPr>
        <w:t>в</w:t>
      </w:r>
      <w:r w:rsidR="00F20BFB">
        <w:rPr>
          <w:rFonts w:ascii="Times New Roman" w:hAnsi="Times New Roman"/>
          <w:sz w:val="24"/>
        </w:rPr>
        <w:t xml:space="preserve"> </w:t>
      </w:r>
      <w:r w:rsidRPr="00356912">
        <w:rPr>
          <w:rFonts w:ascii="Times New Roman" w:hAnsi="Times New Roman"/>
          <w:sz w:val="24"/>
        </w:rPr>
        <w:t>инклюзивной</w:t>
      </w:r>
      <w:r w:rsidR="00F20BFB">
        <w:rPr>
          <w:rFonts w:ascii="Times New Roman" w:hAnsi="Times New Roman"/>
          <w:sz w:val="24"/>
        </w:rPr>
        <w:t xml:space="preserve"> </w:t>
      </w:r>
      <w:r w:rsidRPr="00356912">
        <w:rPr>
          <w:rFonts w:ascii="Times New Roman" w:hAnsi="Times New Roman"/>
          <w:sz w:val="24"/>
        </w:rPr>
        <w:t>группе.</w:t>
      </w:r>
    </w:p>
    <w:p w:rsidR="00356912" w:rsidRPr="00356912" w:rsidRDefault="00356912" w:rsidP="00356912">
      <w:pPr>
        <w:pStyle w:val="af6"/>
        <w:spacing w:after="0"/>
        <w:ind w:right="42" w:firstLine="567"/>
        <w:jc w:val="both"/>
        <w:rPr>
          <w:rFonts w:ascii="Times New Roman" w:hAnsi="Times New Roman"/>
        </w:rPr>
      </w:pPr>
      <w:r w:rsidRPr="00356912">
        <w:rPr>
          <w:rFonts w:ascii="Times New Roman" w:hAnsi="Times New Roman"/>
        </w:rPr>
        <w:t>Координация</w:t>
      </w:r>
      <w:r w:rsidR="00F20BFB">
        <w:rPr>
          <w:rFonts w:ascii="Times New Roman" w:hAnsi="Times New Roman"/>
        </w:rPr>
        <w:t xml:space="preserve"> </w:t>
      </w:r>
      <w:r w:rsidRPr="00356912">
        <w:rPr>
          <w:rFonts w:ascii="Times New Roman" w:hAnsi="Times New Roman"/>
        </w:rPr>
        <w:t>реализации</w:t>
      </w:r>
      <w:r w:rsidR="00F20BFB">
        <w:rPr>
          <w:rFonts w:ascii="Times New Roman" w:hAnsi="Times New Roman"/>
        </w:rPr>
        <w:t xml:space="preserve"> </w:t>
      </w:r>
      <w:r w:rsidRPr="00356912">
        <w:rPr>
          <w:rFonts w:ascii="Times New Roman" w:hAnsi="Times New Roman"/>
        </w:rPr>
        <w:t>программ</w:t>
      </w:r>
      <w:r w:rsidR="00F20BFB">
        <w:rPr>
          <w:rFonts w:ascii="Times New Roman" w:hAnsi="Times New Roman"/>
        </w:rPr>
        <w:t xml:space="preserve"> </w:t>
      </w:r>
      <w:r w:rsidRPr="00356912">
        <w:rPr>
          <w:rFonts w:ascii="Times New Roman" w:hAnsi="Times New Roman"/>
        </w:rPr>
        <w:t>образования</w:t>
      </w:r>
      <w:r w:rsidR="00F20BFB">
        <w:rPr>
          <w:rFonts w:ascii="Times New Roman" w:hAnsi="Times New Roman"/>
        </w:rPr>
        <w:t xml:space="preserve"> </w:t>
      </w:r>
      <w:r w:rsidRPr="00356912">
        <w:rPr>
          <w:rFonts w:ascii="Times New Roman" w:hAnsi="Times New Roman"/>
        </w:rPr>
        <w:t>осуществляется</w:t>
      </w:r>
      <w:r w:rsidR="00F20BFB">
        <w:rPr>
          <w:rFonts w:ascii="Times New Roman" w:hAnsi="Times New Roman"/>
        </w:rPr>
        <w:t xml:space="preserve"> </w:t>
      </w:r>
      <w:r w:rsidRPr="00356912">
        <w:rPr>
          <w:rFonts w:ascii="Times New Roman" w:hAnsi="Times New Roman"/>
        </w:rPr>
        <w:t>на</w:t>
      </w:r>
      <w:r w:rsidR="00F20BFB">
        <w:rPr>
          <w:rFonts w:ascii="Times New Roman" w:hAnsi="Times New Roman"/>
        </w:rPr>
        <w:t xml:space="preserve"> </w:t>
      </w:r>
      <w:r w:rsidRPr="00356912">
        <w:rPr>
          <w:rFonts w:ascii="Times New Roman" w:hAnsi="Times New Roman"/>
        </w:rPr>
        <w:t>заседаниях</w:t>
      </w:r>
      <w:r w:rsidR="00F20BFB">
        <w:rPr>
          <w:rFonts w:ascii="Times New Roman" w:hAnsi="Times New Roman"/>
        </w:rPr>
        <w:t xml:space="preserve"> </w:t>
      </w:r>
      <w:r w:rsidRPr="00356912">
        <w:rPr>
          <w:rFonts w:ascii="Times New Roman" w:hAnsi="Times New Roman"/>
        </w:rPr>
        <w:t>психолого-</w:t>
      </w:r>
      <w:r w:rsidR="00F20BFB">
        <w:rPr>
          <w:rFonts w:ascii="Times New Roman" w:hAnsi="Times New Roman"/>
        </w:rPr>
        <w:t xml:space="preserve"> </w:t>
      </w:r>
      <w:r w:rsidRPr="00356912">
        <w:rPr>
          <w:rFonts w:ascii="Times New Roman" w:hAnsi="Times New Roman"/>
        </w:rPr>
        <w:t>медико-</w:t>
      </w:r>
      <w:r w:rsidR="00F20BFB">
        <w:rPr>
          <w:rFonts w:ascii="Times New Roman" w:hAnsi="Times New Roman"/>
        </w:rPr>
        <w:t xml:space="preserve"> </w:t>
      </w:r>
      <w:r w:rsidRPr="00356912">
        <w:rPr>
          <w:rFonts w:ascii="Times New Roman" w:hAnsi="Times New Roman"/>
        </w:rPr>
        <w:t>педагогического консилиума детского сада с участием всех педагогов и</w:t>
      </w:r>
      <w:r w:rsidR="00F20BFB">
        <w:rPr>
          <w:rFonts w:ascii="Times New Roman" w:hAnsi="Times New Roman"/>
        </w:rPr>
        <w:t xml:space="preserve"> </w:t>
      </w:r>
      <w:r w:rsidRPr="00356912">
        <w:rPr>
          <w:rFonts w:ascii="Times New Roman" w:hAnsi="Times New Roman"/>
        </w:rPr>
        <w:t>специалистов,</w:t>
      </w:r>
      <w:r w:rsidR="00F20BFB">
        <w:rPr>
          <w:rFonts w:ascii="Times New Roman" w:hAnsi="Times New Roman"/>
        </w:rPr>
        <w:t xml:space="preserve"> </w:t>
      </w:r>
      <w:r w:rsidRPr="00356912">
        <w:rPr>
          <w:rFonts w:ascii="Times New Roman" w:hAnsi="Times New Roman"/>
        </w:rPr>
        <w:t>задействованных</w:t>
      </w:r>
      <w:r w:rsidR="00F20BFB">
        <w:rPr>
          <w:rFonts w:ascii="Times New Roman" w:hAnsi="Times New Roman"/>
        </w:rPr>
        <w:t xml:space="preserve"> </w:t>
      </w:r>
      <w:r w:rsidRPr="00356912">
        <w:rPr>
          <w:rFonts w:ascii="Times New Roman" w:hAnsi="Times New Roman"/>
        </w:rPr>
        <w:t>в</w:t>
      </w:r>
      <w:r w:rsidR="00F20BFB">
        <w:rPr>
          <w:rFonts w:ascii="Times New Roman" w:hAnsi="Times New Roman"/>
        </w:rPr>
        <w:t xml:space="preserve"> </w:t>
      </w:r>
      <w:r w:rsidRPr="00356912">
        <w:rPr>
          <w:rFonts w:ascii="Times New Roman" w:hAnsi="Times New Roman"/>
        </w:rPr>
        <w:t>реализации</w:t>
      </w:r>
      <w:r w:rsidR="00F20BFB">
        <w:rPr>
          <w:rFonts w:ascii="Times New Roman" w:hAnsi="Times New Roman"/>
        </w:rPr>
        <w:t xml:space="preserve"> </w:t>
      </w:r>
      <w:r w:rsidRPr="00356912">
        <w:rPr>
          <w:rFonts w:ascii="Times New Roman" w:hAnsi="Times New Roman"/>
        </w:rPr>
        <w:t>образовательных</w:t>
      </w:r>
      <w:r w:rsidR="00F20BFB">
        <w:rPr>
          <w:rFonts w:ascii="Times New Roman" w:hAnsi="Times New Roman"/>
        </w:rPr>
        <w:t xml:space="preserve"> </w:t>
      </w:r>
      <w:r w:rsidRPr="00356912">
        <w:rPr>
          <w:rFonts w:ascii="Times New Roman" w:hAnsi="Times New Roman"/>
        </w:rPr>
        <w:t>программ.</w:t>
      </w:r>
    </w:p>
    <w:p w:rsidR="00356912" w:rsidRPr="00356912" w:rsidRDefault="00356912" w:rsidP="00356912">
      <w:pPr>
        <w:widowControl w:val="0"/>
        <w:tabs>
          <w:tab w:val="left" w:pos="887"/>
        </w:tabs>
        <w:autoSpaceDE w:val="0"/>
        <w:autoSpaceDN w:val="0"/>
        <w:spacing w:after="0" w:line="240" w:lineRule="auto"/>
        <w:ind w:right="42" w:firstLine="567"/>
        <w:jc w:val="both"/>
        <w:rPr>
          <w:rFonts w:ascii="Times New Roman" w:hAnsi="Times New Roman"/>
          <w:sz w:val="24"/>
          <w:szCs w:val="24"/>
        </w:rPr>
      </w:pPr>
    </w:p>
    <w:p w:rsidR="008E2F8C" w:rsidRDefault="008E2F8C" w:rsidP="00601AF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2.4. Особенности образовательной деятельности разных видов и культурных практик</w:t>
      </w:r>
    </w:p>
    <w:p w:rsidR="00E02580" w:rsidRPr="00E02580" w:rsidRDefault="00E02580" w:rsidP="00601AF2">
      <w:pPr>
        <w:pStyle w:val="41"/>
        <w:shd w:val="clear" w:color="auto" w:fill="auto"/>
        <w:spacing w:line="240" w:lineRule="auto"/>
        <w:ind w:left="20" w:right="20" w:firstLine="567"/>
        <w:jc w:val="both"/>
        <w:rPr>
          <w:rStyle w:val="0pt"/>
          <w:sz w:val="24"/>
          <w:szCs w:val="24"/>
        </w:rPr>
      </w:pPr>
      <w:r w:rsidRPr="00E02580">
        <w:rPr>
          <w:rStyle w:val="0pt"/>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E02580" w:rsidRPr="00E02580" w:rsidRDefault="00E02580" w:rsidP="00601AF2">
      <w:pPr>
        <w:pStyle w:val="41"/>
        <w:shd w:val="clear" w:color="auto" w:fill="auto"/>
        <w:spacing w:line="240" w:lineRule="auto"/>
        <w:ind w:left="20" w:right="20" w:firstLine="567"/>
        <w:jc w:val="both"/>
        <w:rPr>
          <w:rStyle w:val="0pt"/>
          <w:sz w:val="24"/>
          <w:szCs w:val="24"/>
        </w:rPr>
      </w:pPr>
      <w:r w:rsidRPr="00E02580">
        <w:rPr>
          <w:rStyle w:val="0pt"/>
          <w:sz w:val="24"/>
          <w:szCs w:val="24"/>
        </w:rPr>
        <w:t xml:space="preserve">Особенностью организации образовательной деятельности по программе «Детство» является </w:t>
      </w:r>
      <w:r w:rsidRPr="00E02580">
        <w:rPr>
          <w:rStyle w:val="0pt"/>
          <w:i/>
          <w:sz w:val="24"/>
          <w:szCs w:val="24"/>
        </w:rPr>
        <w:t>ситуационный подход</w:t>
      </w:r>
      <w:r w:rsidRPr="00E02580">
        <w:rPr>
          <w:rStyle w:val="0pt"/>
          <w:sz w:val="24"/>
          <w:szCs w:val="24"/>
        </w:rPr>
        <w:t>.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w:t>
      </w:r>
      <w:r w:rsidRPr="00E02580">
        <w:rPr>
          <w:sz w:val="24"/>
          <w:szCs w:val="24"/>
        </w:rPr>
        <w:t xml:space="preserve"> </w:t>
      </w:r>
      <w:r w:rsidRPr="00E02580">
        <w:rPr>
          <w:rStyle w:val="0pt"/>
          <w:sz w:val="24"/>
          <w:szCs w:val="24"/>
        </w:rPr>
        <w:t>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E02580" w:rsidRPr="00E02580" w:rsidRDefault="00E02580" w:rsidP="00601AF2">
      <w:pPr>
        <w:pStyle w:val="41"/>
        <w:shd w:val="clear" w:color="auto" w:fill="auto"/>
        <w:spacing w:line="240" w:lineRule="auto"/>
        <w:ind w:left="20" w:firstLine="547"/>
        <w:jc w:val="both"/>
        <w:rPr>
          <w:rStyle w:val="0pt"/>
          <w:sz w:val="24"/>
          <w:szCs w:val="24"/>
        </w:rPr>
      </w:pPr>
      <w:r w:rsidRPr="00E02580">
        <w:rPr>
          <w:rStyle w:val="0pt"/>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w:t>
      </w:r>
      <w:r w:rsidRPr="00E02580">
        <w:rPr>
          <w:sz w:val="24"/>
          <w:szCs w:val="24"/>
        </w:rPr>
        <w:t xml:space="preserve"> </w:t>
      </w:r>
      <w:r w:rsidRPr="00E02580">
        <w:rPr>
          <w:rStyle w:val="0pt"/>
          <w:sz w:val="24"/>
          <w:szCs w:val="24"/>
        </w:rPr>
        <w:t>творчества.</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w:t>
      </w:r>
      <w:r w:rsidRPr="00E02580">
        <w:rPr>
          <w:rStyle w:val="0pt"/>
          <w:sz w:val="24"/>
          <w:szCs w:val="24"/>
        </w:rPr>
        <w:lastRenderedPageBreak/>
        <w:t>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разновозрастной подгруппе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w:t>
      </w:r>
      <w:r w:rsidRPr="00E02580">
        <w:rPr>
          <w:sz w:val="24"/>
          <w:szCs w:val="24"/>
        </w:rPr>
        <w:t xml:space="preserve"> </w:t>
      </w:r>
      <w:r w:rsidRPr="00E02580">
        <w:rPr>
          <w:rStyle w:val="0pt"/>
          <w:sz w:val="24"/>
          <w:szCs w:val="24"/>
        </w:rPr>
        <w:t>безопасного поведения, освоение средств и способов познания (моделирования, экспериментирования), сенсорное и математическое развитие детей.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Музыкальная деятельность организуется в процессе музыкальных занятий, которые </w:t>
      </w:r>
      <w:r w:rsidRPr="00E02580">
        <w:rPr>
          <w:rStyle w:val="0pt"/>
          <w:sz w:val="24"/>
          <w:szCs w:val="24"/>
        </w:rPr>
        <w:lastRenderedPageBreak/>
        <w:t>проводятся воспитателем (в связи с отсутствием в штатном расписании должности музыкальный руководитель)  в групповой комнате.</w:t>
      </w:r>
    </w:p>
    <w:p w:rsidR="00E02580" w:rsidRPr="00E02580" w:rsidRDefault="00E02580" w:rsidP="00601AF2">
      <w:pPr>
        <w:pStyle w:val="41"/>
        <w:shd w:val="clear" w:color="auto" w:fill="auto"/>
        <w:spacing w:line="240" w:lineRule="auto"/>
        <w:ind w:left="20" w:right="20" w:firstLine="547"/>
        <w:jc w:val="both"/>
        <w:rPr>
          <w:rStyle w:val="0pt0"/>
          <w:sz w:val="24"/>
          <w:szCs w:val="24"/>
        </w:rPr>
      </w:pPr>
      <w:r w:rsidRPr="00E02580">
        <w:rPr>
          <w:rStyle w:val="0pt"/>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E02580" w:rsidRPr="00E02580" w:rsidRDefault="00E02580" w:rsidP="00601AF2">
      <w:pPr>
        <w:pStyle w:val="41"/>
        <w:shd w:val="clear" w:color="auto" w:fill="auto"/>
        <w:spacing w:line="240" w:lineRule="auto"/>
        <w:ind w:left="20" w:right="20" w:firstLine="547"/>
        <w:jc w:val="both"/>
        <w:rPr>
          <w:sz w:val="24"/>
          <w:szCs w:val="24"/>
        </w:rPr>
      </w:pPr>
      <w:r w:rsidRPr="00E02580">
        <w:rPr>
          <w:rStyle w:val="0pt0"/>
          <w:sz w:val="24"/>
          <w:szCs w:val="24"/>
        </w:rPr>
        <w:t>Образовательная деятельность</w:t>
      </w:r>
      <w:r w:rsidRPr="00E02580">
        <w:rPr>
          <w:rStyle w:val="0pt"/>
          <w:sz w:val="24"/>
          <w:szCs w:val="24"/>
        </w:rPr>
        <w:t xml:space="preserve">, </w:t>
      </w:r>
      <w:r w:rsidRPr="00E02580">
        <w:rPr>
          <w:rStyle w:val="0pt0"/>
          <w:sz w:val="24"/>
          <w:szCs w:val="24"/>
        </w:rPr>
        <w:t>осуществляемая в ходе режимных моментов</w:t>
      </w:r>
      <w:r w:rsidRPr="00E02580">
        <w:rPr>
          <w:rStyle w:val="0pt"/>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02580" w:rsidRPr="00E02580" w:rsidRDefault="00E02580" w:rsidP="00601AF2">
      <w:pPr>
        <w:spacing w:after="0" w:line="240" w:lineRule="auto"/>
        <w:ind w:left="20" w:right="20" w:firstLine="547"/>
        <w:jc w:val="both"/>
        <w:rPr>
          <w:rFonts w:ascii="Times New Roman" w:hAnsi="Times New Roman"/>
          <w:b/>
        </w:rPr>
      </w:pPr>
      <w:r w:rsidRPr="00E02580">
        <w:rPr>
          <w:rStyle w:val="30pt0"/>
          <w:rFonts w:ascii="Times New Roman" w:eastAsia="Arial" w:hAnsi="Times New Roman"/>
          <w:b/>
          <w:sz w:val="24"/>
          <w:szCs w:val="24"/>
        </w:rPr>
        <w:t>Образовательная деятельность</w:t>
      </w:r>
      <w:r w:rsidRPr="00E02580">
        <w:rPr>
          <w:rStyle w:val="30pt"/>
          <w:rFonts w:ascii="Times New Roman" w:hAnsi="Times New Roman"/>
          <w:b w:val="0"/>
          <w:sz w:val="24"/>
          <w:szCs w:val="24"/>
        </w:rPr>
        <w:t xml:space="preserve">, </w:t>
      </w:r>
      <w:r w:rsidRPr="00E02580">
        <w:rPr>
          <w:rStyle w:val="30pt0"/>
          <w:rFonts w:ascii="Times New Roman" w:eastAsia="Arial" w:hAnsi="Times New Roman"/>
          <w:b/>
          <w:sz w:val="24"/>
          <w:szCs w:val="24"/>
        </w:rPr>
        <w:t>осуществляемая в утренний отрезок времени включает:</w:t>
      </w:r>
    </w:p>
    <w:p w:rsidR="00E02580" w:rsidRPr="00E02580" w:rsidRDefault="00E02580" w:rsidP="00AA509D">
      <w:pPr>
        <w:pStyle w:val="41"/>
        <w:numPr>
          <w:ilvl w:val="0"/>
          <w:numId w:val="18"/>
        </w:numPr>
        <w:shd w:val="clear" w:color="auto" w:fill="auto"/>
        <w:tabs>
          <w:tab w:val="left" w:pos="426"/>
        </w:tabs>
        <w:spacing w:line="240" w:lineRule="auto"/>
        <w:ind w:left="142" w:right="20"/>
        <w:jc w:val="both"/>
        <w:rPr>
          <w:rStyle w:val="0pt"/>
          <w:sz w:val="24"/>
          <w:szCs w:val="24"/>
        </w:rPr>
      </w:pPr>
      <w:r w:rsidRPr="00E02580">
        <w:rPr>
          <w:rStyle w:val="0pt"/>
          <w:sz w:val="24"/>
          <w:szCs w:val="24"/>
        </w:rPr>
        <w:t>наблюдения - в уголке природы; за деятельностью взрослых (сервировка стола к завтраку);</w:t>
      </w:r>
    </w:p>
    <w:p w:rsidR="00E02580" w:rsidRPr="00E02580" w:rsidRDefault="00E02580" w:rsidP="00AA509D">
      <w:pPr>
        <w:pStyle w:val="41"/>
        <w:numPr>
          <w:ilvl w:val="0"/>
          <w:numId w:val="18"/>
        </w:numPr>
        <w:shd w:val="clear" w:color="auto" w:fill="auto"/>
        <w:tabs>
          <w:tab w:val="left" w:pos="426"/>
        </w:tabs>
        <w:spacing w:line="240" w:lineRule="auto"/>
        <w:ind w:left="142" w:right="20"/>
        <w:jc w:val="both"/>
        <w:rPr>
          <w:rStyle w:val="0pt"/>
          <w:sz w:val="24"/>
          <w:szCs w:val="24"/>
        </w:rPr>
      </w:pPr>
      <w:r w:rsidRPr="00E02580">
        <w:rPr>
          <w:rStyle w:val="0pt"/>
          <w:sz w:val="24"/>
          <w:szCs w:val="24"/>
        </w:rPr>
        <w:t>индивидуальные игры и игры по разновозрастным подгруппам  (дидактические, развивающие, сюжетные, музыкальные, подвижные и пр.);</w:t>
      </w:r>
    </w:p>
    <w:p w:rsidR="00E02580" w:rsidRPr="00E02580" w:rsidRDefault="00E02580" w:rsidP="00AA509D">
      <w:pPr>
        <w:pStyle w:val="41"/>
        <w:numPr>
          <w:ilvl w:val="0"/>
          <w:numId w:val="18"/>
        </w:numPr>
        <w:shd w:val="clear" w:color="auto" w:fill="auto"/>
        <w:tabs>
          <w:tab w:val="left" w:pos="426"/>
        </w:tabs>
        <w:spacing w:line="240" w:lineRule="auto"/>
        <w:ind w:left="142" w:right="20"/>
        <w:jc w:val="both"/>
        <w:rPr>
          <w:rStyle w:val="0pt"/>
          <w:sz w:val="24"/>
          <w:szCs w:val="24"/>
        </w:rPr>
      </w:pPr>
      <w:r w:rsidRPr="00E02580">
        <w:rPr>
          <w:rStyle w:val="0pt"/>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02580" w:rsidRPr="00E02580" w:rsidRDefault="00E02580" w:rsidP="00AA509D">
      <w:pPr>
        <w:pStyle w:val="41"/>
        <w:numPr>
          <w:ilvl w:val="0"/>
          <w:numId w:val="18"/>
        </w:numPr>
        <w:shd w:val="clear" w:color="auto" w:fill="auto"/>
        <w:tabs>
          <w:tab w:val="left" w:pos="426"/>
        </w:tabs>
        <w:spacing w:line="240" w:lineRule="auto"/>
        <w:ind w:left="142" w:right="20"/>
        <w:jc w:val="both"/>
        <w:rPr>
          <w:rStyle w:val="0pt"/>
          <w:sz w:val="24"/>
          <w:szCs w:val="24"/>
        </w:rPr>
      </w:pPr>
      <w:r w:rsidRPr="00E02580">
        <w:rPr>
          <w:rStyle w:val="0pt"/>
          <w:sz w:val="24"/>
          <w:szCs w:val="24"/>
        </w:rPr>
        <w:t>трудовые поручения (сервировка столов к завтраку, уход за комнатными растениями и пр.);</w:t>
      </w:r>
    </w:p>
    <w:p w:rsidR="00E02580" w:rsidRPr="00E02580" w:rsidRDefault="00E02580" w:rsidP="00AA509D">
      <w:pPr>
        <w:pStyle w:val="41"/>
        <w:numPr>
          <w:ilvl w:val="0"/>
          <w:numId w:val="18"/>
        </w:numPr>
        <w:shd w:val="clear" w:color="auto" w:fill="auto"/>
        <w:tabs>
          <w:tab w:val="left" w:pos="426"/>
        </w:tabs>
        <w:spacing w:line="240" w:lineRule="auto"/>
        <w:ind w:left="142"/>
        <w:jc w:val="both"/>
        <w:rPr>
          <w:rStyle w:val="0pt"/>
          <w:sz w:val="24"/>
          <w:szCs w:val="24"/>
        </w:rPr>
      </w:pPr>
      <w:r w:rsidRPr="00E02580">
        <w:rPr>
          <w:rStyle w:val="0pt"/>
          <w:sz w:val="24"/>
          <w:szCs w:val="24"/>
        </w:rPr>
        <w:t>беседы и разговоры с детьми по их интересам;</w:t>
      </w:r>
    </w:p>
    <w:p w:rsidR="00E02580" w:rsidRPr="00E02580" w:rsidRDefault="00E02580" w:rsidP="00AA509D">
      <w:pPr>
        <w:pStyle w:val="41"/>
        <w:numPr>
          <w:ilvl w:val="0"/>
          <w:numId w:val="18"/>
        </w:numPr>
        <w:shd w:val="clear" w:color="auto" w:fill="auto"/>
        <w:tabs>
          <w:tab w:val="left" w:pos="426"/>
        </w:tabs>
        <w:spacing w:line="240" w:lineRule="auto"/>
        <w:ind w:left="142" w:right="20"/>
        <w:jc w:val="both"/>
        <w:rPr>
          <w:rStyle w:val="0pt"/>
          <w:sz w:val="24"/>
          <w:szCs w:val="24"/>
        </w:rPr>
      </w:pPr>
      <w:r w:rsidRPr="00E02580">
        <w:rPr>
          <w:rStyle w:val="0pt"/>
          <w:sz w:val="24"/>
          <w:szCs w:val="24"/>
        </w:rPr>
        <w:t>рассматривание дидактических картинок, иллюстраций, просмотр видеоматериалов разнообразного содержания;</w:t>
      </w:r>
    </w:p>
    <w:p w:rsidR="00E02580" w:rsidRPr="00E02580" w:rsidRDefault="00E02580" w:rsidP="00AA509D">
      <w:pPr>
        <w:pStyle w:val="41"/>
        <w:numPr>
          <w:ilvl w:val="0"/>
          <w:numId w:val="18"/>
        </w:numPr>
        <w:shd w:val="clear" w:color="auto" w:fill="auto"/>
        <w:tabs>
          <w:tab w:val="left" w:pos="426"/>
        </w:tabs>
        <w:spacing w:line="240" w:lineRule="auto"/>
        <w:ind w:left="142" w:right="20"/>
        <w:jc w:val="both"/>
        <w:rPr>
          <w:rStyle w:val="0pt"/>
          <w:sz w:val="24"/>
          <w:szCs w:val="24"/>
        </w:rPr>
      </w:pPr>
      <w:r w:rsidRPr="00E02580">
        <w:rPr>
          <w:rStyle w:val="0pt"/>
          <w:sz w:val="24"/>
          <w:szCs w:val="24"/>
        </w:rPr>
        <w:t>индивидуальную работу с детьми в соответствии с задачами разных образовательных областей;</w:t>
      </w:r>
    </w:p>
    <w:p w:rsidR="00E02580" w:rsidRPr="00E02580" w:rsidRDefault="00E02580" w:rsidP="00AA509D">
      <w:pPr>
        <w:pStyle w:val="41"/>
        <w:numPr>
          <w:ilvl w:val="0"/>
          <w:numId w:val="18"/>
        </w:numPr>
        <w:shd w:val="clear" w:color="auto" w:fill="auto"/>
        <w:tabs>
          <w:tab w:val="left" w:pos="426"/>
        </w:tabs>
        <w:spacing w:line="240" w:lineRule="auto"/>
        <w:ind w:left="142" w:right="20"/>
        <w:jc w:val="both"/>
        <w:rPr>
          <w:rStyle w:val="0pt"/>
          <w:sz w:val="24"/>
          <w:szCs w:val="24"/>
        </w:rPr>
      </w:pPr>
      <w:r w:rsidRPr="00E02580">
        <w:rPr>
          <w:rStyle w:val="0pt"/>
          <w:sz w:val="24"/>
          <w:szCs w:val="24"/>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E02580" w:rsidRPr="00E02580" w:rsidRDefault="00E02580" w:rsidP="00AA509D">
      <w:pPr>
        <w:pStyle w:val="41"/>
        <w:numPr>
          <w:ilvl w:val="0"/>
          <w:numId w:val="18"/>
        </w:numPr>
        <w:shd w:val="clear" w:color="auto" w:fill="auto"/>
        <w:tabs>
          <w:tab w:val="left" w:pos="426"/>
        </w:tabs>
        <w:spacing w:line="240" w:lineRule="auto"/>
        <w:ind w:left="142" w:right="20"/>
        <w:jc w:val="both"/>
        <w:rPr>
          <w:sz w:val="24"/>
          <w:szCs w:val="24"/>
        </w:rPr>
      </w:pPr>
      <w:r w:rsidRPr="00E02580">
        <w:rPr>
          <w:rStyle w:val="0pt"/>
          <w:sz w:val="24"/>
          <w:szCs w:val="24"/>
        </w:rPr>
        <w:t>работу по воспитанию у детей культурно-гигиенических навыков и культуры здоровья.</w:t>
      </w:r>
    </w:p>
    <w:p w:rsidR="00E02580" w:rsidRPr="00E02580" w:rsidRDefault="00E02580" w:rsidP="00601AF2">
      <w:pPr>
        <w:tabs>
          <w:tab w:val="left" w:pos="0"/>
        </w:tabs>
        <w:spacing w:after="0" w:line="240" w:lineRule="auto"/>
        <w:ind w:left="426" w:right="20"/>
        <w:jc w:val="both"/>
        <w:rPr>
          <w:rFonts w:ascii="Times New Roman" w:hAnsi="Times New Roman"/>
          <w:b/>
        </w:rPr>
      </w:pPr>
      <w:r w:rsidRPr="00E02580">
        <w:rPr>
          <w:rStyle w:val="30pt0"/>
          <w:rFonts w:ascii="Times New Roman" w:eastAsia="Arial" w:hAnsi="Times New Roman"/>
          <w:b/>
          <w:sz w:val="24"/>
          <w:szCs w:val="24"/>
        </w:rPr>
        <w:t>Образовательная деятельность</w:t>
      </w:r>
      <w:r w:rsidRPr="00E02580">
        <w:rPr>
          <w:rStyle w:val="30pt"/>
          <w:rFonts w:ascii="Times New Roman" w:hAnsi="Times New Roman"/>
          <w:b w:val="0"/>
          <w:sz w:val="24"/>
          <w:szCs w:val="24"/>
        </w:rPr>
        <w:t xml:space="preserve">, </w:t>
      </w:r>
      <w:r w:rsidRPr="00E02580">
        <w:rPr>
          <w:rStyle w:val="30pt0"/>
          <w:rFonts w:ascii="Times New Roman" w:eastAsia="Arial" w:hAnsi="Times New Roman"/>
          <w:b/>
          <w:sz w:val="24"/>
          <w:szCs w:val="24"/>
        </w:rPr>
        <w:t>осуществляемая во время прогулки включает:</w:t>
      </w:r>
    </w:p>
    <w:p w:rsidR="00E02580" w:rsidRPr="00E02580" w:rsidRDefault="00E02580" w:rsidP="00AA509D">
      <w:pPr>
        <w:pStyle w:val="41"/>
        <w:numPr>
          <w:ilvl w:val="0"/>
          <w:numId w:val="18"/>
        </w:numPr>
        <w:shd w:val="clear" w:color="auto" w:fill="auto"/>
        <w:tabs>
          <w:tab w:val="left" w:pos="0"/>
          <w:tab w:val="left" w:pos="426"/>
        </w:tabs>
        <w:spacing w:line="240" w:lineRule="auto"/>
        <w:ind w:left="142" w:right="20"/>
        <w:jc w:val="both"/>
        <w:rPr>
          <w:rStyle w:val="0pt"/>
          <w:sz w:val="24"/>
          <w:szCs w:val="24"/>
        </w:rPr>
      </w:pPr>
      <w:r w:rsidRPr="00E02580">
        <w:rPr>
          <w:rStyle w:val="0pt"/>
          <w:sz w:val="24"/>
          <w:szCs w:val="24"/>
        </w:rPr>
        <w:t>подвижные игры и упражнения, направленные на оптимизацию режима двигательной активности и укрепление здоровья детей;</w:t>
      </w:r>
    </w:p>
    <w:p w:rsidR="00E02580" w:rsidRPr="00E02580" w:rsidRDefault="00E02580" w:rsidP="00AA509D">
      <w:pPr>
        <w:pStyle w:val="41"/>
        <w:numPr>
          <w:ilvl w:val="0"/>
          <w:numId w:val="18"/>
        </w:numPr>
        <w:shd w:val="clear" w:color="auto" w:fill="auto"/>
        <w:tabs>
          <w:tab w:val="left" w:pos="0"/>
          <w:tab w:val="left" w:pos="426"/>
        </w:tabs>
        <w:spacing w:line="240" w:lineRule="auto"/>
        <w:ind w:left="142" w:right="20"/>
        <w:jc w:val="both"/>
        <w:rPr>
          <w:rStyle w:val="0pt"/>
          <w:sz w:val="24"/>
          <w:szCs w:val="24"/>
        </w:rPr>
      </w:pPr>
      <w:r w:rsidRPr="00E02580">
        <w:rPr>
          <w:rStyle w:val="0pt"/>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02580" w:rsidRPr="00E02580" w:rsidRDefault="00E02580" w:rsidP="00AA509D">
      <w:pPr>
        <w:pStyle w:val="41"/>
        <w:numPr>
          <w:ilvl w:val="0"/>
          <w:numId w:val="18"/>
        </w:numPr>
        <w:shd w:val="clear" w:color="auto" w:fill="auto"/>
        <w:tabs>
          <w:tab w:val="left" w:pos="0"/>
          <w:tab w:val="left" w:pos="426"/>
        </w:tabs>
        <w:spacing w:line="240" w:lineRule="auto"/>
        <w:ind w:left="142"/>
        <w:jc w:val="both"/>
        <w:rPr>
          <w:rStyle w:val="0pt"/>
          <w:sz w:val="24"/>
          <w:szCs w:val="24"/>
        </w:rPr>
      </w:pPr>
      <w:r w:rsidRPr="00E02580">
        <w:rPr>
          <w:rStyle w:val="0pt"/>
          <w:sz w:val="24"/>
          <w:szCs w:val="24"/>
        </w:rPr>
        <w:t>экспериментирование с объектами неживой природы;</w:t>
      </w:r>
    </w:p>
    <w:p w:rsidR="00E02580" w:rsidRPr="00E02580" w:rsidRDefault="00E02580" w:rsidP="00AA509D">
      <w:pPr>
        <w:pStyle w:val="41"/>
        <w:numPr>
          <w:ilvl w:val="0"/>
          <w:numId w:val="18"/>
        </w:numPr>
        <w:shd w:val="clear" w:color="auto" w:fill="auto"/>
        <w:tabs>
          <w:tab w:val="left" w:pos="0"/>
          <w:tab w:val="left" w:pos="426"/>
        </w:tabs>
        <w:spacing w:line="240" w:lineRule="auto"/>
        <w:ind w:left="142" w:right="20"/>
        <w:jc w:val="both"/>
        <w:rPr>
          <w:rStyle w:val="0pt"/>
          <w:sz w:val="24"/>
          <w:szCs w:val="24"/>
        </w:rPr>
      </w:pPr>
      <w:r w:rsidRPr="00E02580">
        <w:rPr>
          <w:rStyle w:val="0pt"/>
          <w:sz w:val="24"/>
          <w:szCs w:val="24"/>
        </w:rPr>
        <w:t>сюжетно-ролевые и конструктивные игры (с песком, со снегом, с природным материалом);</w:t>
      </w:r>
    </w:p>
    <w:p w:rsidR="00E02580" w:rsidRPr="00E02580" w:rsidRDefault="00E02580" w:rsidP="00AA509D">
      <w:pPr>
        <w:pStyle w:val="41"/>
        <w:numPr>
          <w:ilvl w:val="0"/>
          <w:numId w:val="18"/>
        </w:numPr>
        <w:shd w:val="clear" w:color="auto" w:fill="auto"/>
        <w:tabs>
          <w:tab w:val="left" w:pos="0"/>
          <w:tab w:val="left" w:pos="426"/>
        </w:tabs>
        <w:spacing w:line="240" w:lineRule="auto"/>
        <w:ind w:left="142"/>
        <w:jc w:val="both"/>
        <w:rPr>
          <w:rStyle w:val="0pt"/>
          <w:sz w:val="24"/>
          <w:szCs w:val="24"/>
        </w:rPr>
      </w:pPr>
      <w:r w:rsidRPr="00E02580">
        <w:rPr>
          <w:rStyle w:val="0pt"/>
          <w:sz w:val="24"/>
          <w:szCs w:val="24"/>
        </w:rPr>
        <w:t>элементарную трудовую деятельность детей на участке детского</w:t>
      </w:r>
      <w:r w:rsidRPr="00E02580">
        <w:rPr>
          <w:sz w:val="24"/>
          <w:szCs w:val="24"/>
        </w:rPr>
        <w:t xml:space="preserve"> </w:t>
      </w:r>
      <w:r w:rsidRPr="00E02580">
        <w:rPr>
          <w:rStyle w:val="0pt"/>
          <w:sz w:val="24"/>
          <w:szCs w:val="24"/>
        </w:rPr>
        <w:t>сада;</w:t>
      </w:r>
    </w:p>
    <w:p w:rsidR="00E02580" w:rsidRPr="00E02580" w:rsidRDefault="00E02580" w:rsidP="00AA509D">
      <w:pPr>
        <w:pStyle w:val="41"/>
        <w:numPr>
          <w:ilvl w:val="0"/>
          <w:numId w:val="18"/>
        </w:numPr>
        <w:shd w:val="clear" w:color="auto" w:fill="auto"/>
        <w:tabs>
          <w:tab w:val="left" w:pos="0"/>
          <w:tab w:val="left" w:pos="426"/>
        </w:tabs>
        <w:spacing w:line="240" w:lineRule="auto"/>
        <w:ind w:left="142"/>
        <w:jc w:val="both"/>
        <w:rPr>
          <w:sz w:val="24"/>
          <w:szCs w:val="24"/>
        </w:rPr>
      </w:pPr>
      <w:r w:rsidRPr="00E02580">
        <w:rPr>
          <w:rStyle w:val="0pt"/>
          <w:sz w:val="24"/>
          <w:szCs w:val="24"/>
        </w:rPr>
        <w:t>свободное общение воспитателя с детьми.</w:t>
      </w:r>
    </w:p>
    <w:p w:rsidR="00E02580" w:rsidRPr="00E02580" w:rsidRDefault="00E02580" w:rsidP="00601AF2">
      <w:pPr>
        <w:spacing w:after="0" w:line="240" w:lineRule="auto"/>
        <w:ind w:left="20" w:right="20" w:firstLine="547"/>
        <w:jc w:val="both"/>
        <w:rPr>
          <w:rFonts w:ascii="Times New Roman" w:hAnsi="Times New Roman"/>
          <w:b/>
        </w:rPr>
      </w:pPr>
      <w:r w:rsidRPr="00E02580">
        <w:rPr>
          <w:rStyle w:val="37"/>
          <w:rFonts w:ascii="Times New Roman" w:hAnsi="Times New Roman"/>
          <w:sz w:val="24"/>
          <w:szCs w:val="24"/>
        </w:rPr>
        <w:t>Образовательная деятельность</w:t>
      </w:r>
      <w:r w:rsidRPr="00E02580">
        <w:rPr>
          <w:rStyle w:val="36"/>
          <w:rFonts w:ascii="Times New Roman" w:hAnsi="Times New Roman"/>
          <w:sz w:val="24"/>
          <w:szCs w:val="24"/>
        </w:rPr>
        <w:t xml:space="preserve">, </w:t>
      </w:r>
      <w:r w:rsidRPr="00E02580">
        <w:rPr>
          <w:rStyle w:val="37"/>
          <w:rFonts w:ascii="Times New Roman" w:hAnsi="Times New Roman"/>
          <w:sz w:val="24"/>
          <w:szCs w:val="24"/>
        </w:rPr>
        <w:t>осуществляемая в вечерний отрезок времени включает:</w:t>
      </w:r>
    </w:p>
    <w:p w:rsidR="00E02580" w:rsidRPr="00E02580" w:rsidRDefault="00E02580" w:rsidP="00AA509D">
      <w:pPr>
        <w:pStyle w:val="35"/>
        <w:numPr>
          <w:ilvl w:val="0"/>
          <w:numId w:val="19"/>
        </w:numPr>
        <w:spacing w:after="0" w:line="240" w:lineRule="auto"/>
        <w:ind w:left="426" w:right="-52" w:hanging="426"/>
        <w:rPr>
          <w:rStyle w:val="0pt"/>
          <w:sz w:val="24"/>
          <w:szCs w:val="24"/>
          <w:lang w:eastAsia="ru-RU"/>
        </w:rPr>
      </w:pPr>
      <w:r w:rsidRPr="00E02580">
        <w:rPr>
          <w:rStyle w:val="0pt"/>
          <w:sz w:val="24"/>
          <w:szCs w:val="24"/>
        </w:rPr>
        <w:t>Игры: дидактические, развивающие, сюжетные, музыкальные, подвижные и пр.</w:t>
      </w:r>
    </w:p>
    <w:p w:rsidR="00E02580" w:rsidRPr="00E02580" w:rsidRDefault="00E02580" w:rsidP="00AA509D">
      <w:pPr>
        <w:pStyle w:val="35"/>
        <w:numPr>
          <w:ilvl w:val="0"/>
          <w:numId w:val="19"/>
        </w:numPr>
        <w:spacing w:after="0" w:line="240" w:lineRule="auto"/>
        <w:ind w:left="426" w:right="-52" w:hanging="426"/>
        <w:rPr>
          <w:rFonts w:ascii="Times New Roman" w:hAnsi="Times New Roman" w:cs="Times New Roman"/>
          <w:sz w:val="24"/>
          <w:szCs w:val="24"/>
          <w:lang w:eastAsia="ru-RU"/>
        </w:rPr>
      </w:pPr>
      <w:r w:rsidRPr="00E02580">
        <w:rPr>
          <w:rFonts w:ascii="Times New Roman" w:hAnsi="Times New Roman" w:cs="Times New Roman"/>
          <w:sz w:val="24"/>
          <w:szCs w:val="24"/>
          <w:lang w:eastAsia="ru-RU"/>
        </w:rPr>
        <w:t xml:space="preserve">Индивидуальная работа. </w:t>
      </w:r>
    </w:p>
    <w:p w:rsidR="00E02580" w:rsidRPr="00E02580" w:rsidRDefault="00E02580" w:rsidP="00AA509D">
      <w:pPr>
        <w:pStyle w:val="35"/>
        <w:numPr>
          <w:ilvl w:val="0"/>
          <w:numId w:val="19"/>
        </w:numPr>
        <w:spacing w:after="0" w:line="240" w:lineRule="auto"/>
        <w:ind w:left="426" w:right="-52" w:hanging="426"/>
        <w:rPr>
          <w:rFonts w:ascii="Times New Roman" w:hAnsi="Times New Roman" w:cs="Times New Roman"/>
          <w:sz w:val="24"/>
          <w:szCs w:val="24"/>
          <w:lang w:eastAsia="ru-RU"/>
        </w:rPr>
      </w:pPr>
      <w:r w:rsidRPr="00E02580">
        <w:rPr>
          <w:rFonts w:ascii="Times New Roman" w:hAnsi="Times New Roman" w:cs="Times New Roman"/>
          <w:sz w:val="24"/>
          <w:szCs w:val="24"/>
          <w:lang w:eastAsia="ru-RU"/>
        </w:rPr>
        <w:t>Чтение художественной литературы.</w:t>
      </w:r>
    </w:p>
    <w:p w:rsidR="00E02580" w:rsidRPr="00E02580" w:rsidRDefault="00E02580" w:rsidP="00AA509D">
      <w:pPr>
        <w:pStyle w:val="35"/>
        <w:numPr>
          <w:ilvl w:val="0"/>
          <w:numId w:val="19"/>
        </w:numPr>
        <w:tabs>
          <w:tab w:val="left" w:pos="0"/>
        </w:tabs>
        <w:spacing w:after="0" w:line="240" w:lineRule="auto"/>
        <w:ind w:left="426" w:right="20" w:hanging="426"/>
        <w:jc w:val="both"/>
        <w:rPr>
          <w:rFonts w:ascii="Times New Roman" w:hAnsi="Times New Roman" w:cs="Times New Roman"/>
          <w:sz w:val="24"/>
          <w:szCs w:val="24"/>
        </w:rPr>
      </w:pPr>
      <w:r w:rsidRPr="00E02580">
        <w:rPr>
          <w:rFonts w:ascii="Times New Roman" w:hAnsi="Times New Roman" w:cs="Times New Roman"/>
          <w:sz w:val="24"/>
          <w:szCs w:val="24"/>
          <w:lang w:eastAsia="ru-RU"/>
        </w:rPr>
        <w:t>Трудовые поручения.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u w:val="single"/>
        </w:rPr>
        <w:t xml:space="preserve">Культурные практики. </w:t>
      </w:r>
      <w:r w:rsidRPr="00E02580">
        <w:rPr>
          <w:rStyle w:val="0pt"/>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lastRenderedPageBreak/>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w:t>
      </w:r>
      <w:r w:rsidRPr="00E02580">
        <w:rPr>
          <w:rStyle w:val="0pt"/>
          <w:sz w:val="24"/>
          <w:szCs w:val="24"/>
        </w:rPr>
        <w:softHyphen/>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Pr="00E02580">
        <w:rPr>
          <w:rStyle w:val="0pt"/>
          <w:sz w:val="24"/>
          <w:szCs w:val="24"/>
        </w:rPr>
        <w:softHyphen/>
      </w:r>
      <w:r w:rsidRPr="00E02580">
        <w:rPr>
          <w:sz w:val="24"/>
          <w:szCs w:val="24"/>
        </w:rPr>
        <w:t xml:space="preserve"> </w:t>
      </w:r>
      <w:r w:rsidRPr="00E02580">
        <w:rPr>
          <w:rStyle w:val="0pt"/>
          <w:sz w:val="24"/>
          <w:szCs w:val="24"/>
        </w:rPr>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02580" w:rsidRPr="00E02580" w:rsidRDefault="00E02580" w:rsidP="00AA509D">
      <w:pPr>
        <w:pStyle w:val="41"/>
        <w:numPr>
          <w:ilvl w:val="0"/>
          <w:numId w:val="18"/>
        </w:numPr>
        <w:shd w:val="clear" w:color="auto" w:fill="auto"/>
        <w:tabs>
          <w:tab w:val="left" w:pos="851"/>
        </w:tabs>
        <w:spacing w:line="240" w:lineRule="auto"/>
        <w:ind w:left="20" w:right="20" w:firstLine="547"/>
        <w:jc w:val="both"/>
        <w:rPr>
          <w:rStyle w:val="0pt"/>
          <w:sz w:val="24"/>
          <w:szCs w:val="24"/>
        </w:rPr>
      </w:pPr>
      <w:r w:rsidRPr="00E02580">
        <w:rPr>
          <w:rStyle w:val="0pt"/>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02580" w:rsidRPr="00E02580" w:rsidRDefault="00E02580" w:rsidP="00AA509D">
      <w:pPr>
        <w:pStyle w:val="41"/>
        <w:numPr>
          <w:ilvl w:val="0"/>
          <w:numId w:val="18"/>
        </w:numPr>
        <w:shd w:val="clear" w:color="auto" w:fill="auto"/>
        <w:tabs>
          <w:tab w:val="left" w:pos="851"/>
        </w:tabs>
        <w:spacing w:line="240" w:lineRule="auto"/>
        <w:ind w:left="20" w:right="20" w:firstLine="547"/>
        <w:jc w:val="both"/>
        <w:rPr>
          <w:rStyle w:val="0pt"/>
          <w:sz w:val="24"/>
          <w:szCs w:val="24"/>
        </w:rPr>
      </w:pPr>
      <w:r w:rsidRPr="00E02580">
        <w:rPr>
          <w:rStyle w:val="0pt"/>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02580" w:rsidRPr="00E02580" w:rsidRDefault="00E02580" w:rsidP="00AA509D">
      <w:pPr>
        <w:pStyle w:val="41"/>
        <w:numPr>
          <w:ilvl w:val="0"/>
          <w:numId w:val="18"/>
        </w:numPr>
        <w:shd w:val="clear" w:color="auto" w:fill="auto"/>
        <w:tabs>
          <w:tab w:val="left" w:pos="851"/>
        </w:tabs>
        <w:spacing w:line="240" w:lineRule="auto"/>
        <w:ind w:left="20" w:right="20" w:firstLine="547"/>
        <w:jc w:val="both"/>
        <w:rPr>
          <w:rStyle w:val="0pt"/>
          <w:sz w:val="24"/>
          <w:szCs w:val="24"/>
        </w:rPr>
      </w:pPr>
      <w:r w:rsidRPr="00E02580">
        <w:rPr>
          <w:rStyle w:val="0pt"/>
          <w:sz w:val="24"/>
          <w:szCs w:val="24"/>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E02580" w:rsidRPr="00E02580" w:rsidRDefault="00E02580" w:rsidP="00AA509D">
      <w:pPr>
        <w:pStyle w:val="41"/>
        <w:numPr>
          <w:ilvl w:val="0"/>
          <w:numId w:val="18"/>
        </w:numPr>
        <w:shd w:val="clear" w:color="auto" w:fill="auto"/>
        <w:tabs>
          <w:tab w:val="left" w:pos="851"/>
        </w:tabs>
        <w:spacing w:line="240" w:lineRule="auto"/>
        <w:ind w:left="20" w:right="20" w:firstLine="547"/>
        <w:jc w:val="both"/>
        <w:rPr>
          <w:rStyle w:val="0pt"/>
          <w:sz w:val="24"/>
          <w:szCs w:val="24"/>
        </w:rPr>
      </w:pPr>
      <w:r w:rsidRPr="00E02580">
        <w:rPr>
          <w:rStyle w:val="0pt"/>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E02580" w:rsidRPr="00E02580" w:rsidRDefault="00E02580" w:rsidP="00AA509D">
      <w:pPr>
        <w:pStyle w:val="41"/>
        <w:numPr>
          <w:ilvl w:val="0"/>
          <w:numId w:val="18"/>
        </w:numPr>
        <w:shd w:val="clear" w:color="auto" w:fill="auto"/>
        <w:tabs>
          <w:tab w:val="left" w:pos="851"/>
        </w:tabs>
        <w:spacing w:line="240" w:lineRule="auto"/>
        <w:ind w:left="20" w:right="20" w:firstLine="547"/>
        <w:jc w:val="both"/>
        <w:rPr>
          <w:b/>
          <w:bCs/>
          <w:sz w:val="24"/>
          <w:szCs w:val="24"/>
        </w:rPr>
      </w:pPr>
      <w:r w:rsidRPr="00E02580">
        <w:rPr>
          <w:rStyle w:val="0pt"/>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E2F8C" w:rsidRDefault="008E2F8C" w:rsidP="00601AF2">
      <w:pPr>
        <w:widowControl w:val="0"/>
        <w:autoSpaceDE w:val="0"/>
        <w:autoSpaceDN w:val="0"/>
        <w:adjustRightInd w:val="0"/>
        <w:spacing w:after="0" w:line="240" w:lineRule="auto"/>
        <w:jc w:val="both"/>
        <w:rPr>
          <w:rFonts w:ascii="Times New Roman" w:hAnsi="Times New Roman"/>
          <w:sz w:val="28"/>
          <w:szCs w:val="28"/>
        </w:rPr>
      </w:pPr>
    </w:p>
    <w:p w:rsidR="00E02580" w:rsidRPr="00E02580" w:rsidRDefault="00E02580" w:rsidP="00601AF2">
      <w:pPr>
        <w:widowControl w:val="0"/>
        <w:autoSpaceDE w:val="0"/>
        <w:autoSpaceDN w:val="0"/>
        <w:adjustRightInd w:val="0"/>
        <w:spacing w:after="0" w:line="240" w:lineRule="auto"/>
        <w:jc w:val="center"/>
        <w:rPr>
          <w:rFonts w:ascii="Times New Roman" w:hAnsi="Times New Roman"/>
          <w:b/>
          <w:sz w:val="28"/>
          <w:szCs w:val="28"/>
        </w:rPr>
      </w:pPr>
      <w:r w:rsidRPr="00E02580">
        <w:rPr>
          <w:rFonts w:ascii="Times New Roman" w:hAnsi="Times New Roman"/>
          <w:b/>
          <w:sz w:val="28"/>
          <w:szCs w:val="28"/>
        </w:rPr>
        <w:t>2.5.</w:t>
      </w:r>
      <w:r>
        <w:rPr>
          <w:rFonts w:ascii="Times New Roman" w:hAnsi="Times New Roman"/>
          <w:b/>
          <w:sz w:val="28"/>
          <w:szCs w:val="28"/>
        </w:rPr>
        <w:t xml:space="preserve"> Способы и направления поддержки детской инициативы</w:t>
      </w:r>
    </w:p>
    <w:p w:rsidR="00E02580" w:rsidRPr="00E02580" w:rsidRDefault="00E02580" w:rsidP="00601AF2">
      <w:pPr>
        <w:pStyle w:val="41"/>
        <w:shd w:val="clear" w:color="auto" w:fill="auto"/>
        <w:tabs>
          <w:tab w:val="left" w:pos="567"/>
        </w:tabs>
        <w:spacing w:line="240" w:lineRule="auto"/>
        <w:ind w:right="20" w:firstLine="567"/>
        <w:jc w:val="both"/>
        <w:rPr>
          <w:rStyle w:val="0pt"/>
          <w:sz w:val="24"/>
          <w:szCs w:val="24"/>
        </w:rPr>
      </w:pPr>
      <w:r w:rsidRPr="00E02580">
        <w:rPr>
          <w:rStyle w:val="0pt"/>
          <w:sz w:val="24"/>
          <w:szCs w:val="24"/>
        </w:rPr>
        <w:t xml:space="preserve">Детская инициатива проявляется в свободной самостоятельной деятельности детей по </w:t>
      </w:r>
      <w:r w:rsidRPr="00E02580">
        <w:rPr>
          <w:rStyle w:val="0pt"/>
          <w:sz w:val="24"/>
          <w:szCs w:val="24"/>
        </w:rPr>
        <w:lastRenderedPageBreak/>
        <w:t>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02580" w:rsidRPr="00E02580" w:rsidRDefault="00E02580" w:rsidP="00601AF2">
      <w:pPr>
        <w:pStyle w:val="41"/>
        <w:shd w:val="clear" w:color="auto" w:fill="auto"/>
        <w:tabs>
          <w:tab w:val="left" w:pos="567"/>
        </w:tabs>
        <w:spacing w:line="240" w:lineRule="auto"/>
        <w:ind w:left="20" w:right="20" w:firstLine="567"/>
        <w:jc w:val="both"/>
        <w:rPr>
          <w:rStyle w:val="0pt"/>
          <w:sz w:val="24"/>
          <w:szCs w:val="24"/>
        </w:rPr>
      </w:pPr>
      <w:r w:rsidRPr="00E02580">
        <w:rPr>
          <w:rStyle w:val="0pt"/>
          <w:sz w:val="24"/>
          <w:szCs w:val="24"/>
        </w:rPr>
        <w:t>Все виды деятельности ребенка в детском саду могут осуществляться в форме самостоятельной инициативной деятельности:</w:t>
      </w:r>
    </w:p>
    <w:p w:rsidR="00E02580" w:rsidRPr="00E02580" w:rsidRDefault="00E02580" w:rsidP="00AA509D">
      <w:pPr>
        <w:pStyle w:val="41"/>
        <w:numPr>
          <w:ilvl w:val="0"/>
          <w:numId w:val="22"/>
        </w:numPr>
        <w:shd w:val="clear" w:color="auto" w:fill="auto"/>
        <w:tabs>
          <w:tab w:val="left" w:pos="426"/>
        </w:tabs>
        <w:spacing w:line="240" w:lineRule="auto"/>
        <w:ind w:left="426" w:right="20" w:hanging="426"/>
        <w:jc w:val="both"/>
        <w:rPr>
          <w:rStyle w:val="0pt"/>
          <w:sz w:val="24"/>
          <w:szCs w:val="24"/>
        </w:rPr>
      </w:pPr>
      <w:r w:rsidRPr="00E02580">
        <w:rPr>
          <w:rStyle w:val="0pt"/>
          <w:sz w:val="24"/>
          <w:szCs w:val="24"/>
        </w:rPr>
        <w:t>самостоятельные сюжетно-ролевые, режиссерские и театрализованные    игры;</w:t>
      </w:r>
    </w:p>
    <w:p w:rsidR="00E02580" w:rsidRPr="00E02580" w:rsidRDefault="00E02580" w:rsidP="00AA509D">
      <w:pPr>
        <w:pStyle w:val="41"/>
        <w:numPr>
          <w:ilvl w:val="0"/>
          <w:numId w:val="22"/>
        </w:numPr>
        <w:shd w:val="clear" w:color="auto" w:fill="auto"/>
        <w:tabs>
          <w:tab w:val="left" w:pos="426"/>
        </w:tabs>
        <w:spacing w:line="240" w:lineRule="auto"/>
        <w:ind w:left="426" w:hanging="426"/>
        <w:jc w:val="both"/>
        <w:rPr>
          <w:rStyle w:val="0pt"/>
          <w:sz w:val="24"/>
          <w:szCs w:val="24"/>
        </w:rPr>
      </w:pPr>
      <w:r w:rsidRPr="00E02580">
        <w:rPr>
          <w:rStyle w:val="0pt"/>
          <w:sz w:val="24"/>
          <w:szCs w:val="24"/>
        </w:rPr>
        <w:t>развивающие и логические игры;</w:t>
      </w:r>
    </w:p>
    <w:p w:rsidR="00E02580" w:rsidRPr="00E02580" w:rsidRDefault="00E02580" w:rsidP="00AA509D">
      <w:pPr>
        <w:pStyle w:val="41"/>
        <w:numPr>
          <w:ilvl w:val="0"/>
          <w:numId w:val="22"/>
        </w:numPr>
        <w:shd w:val="clear" w:color="auto" w:fill="auto"/>
        <w:tabs>
          <w:tab w:val="left" w:pos="426"/>
        </w:tabs>
        <w:spacing w:line="240" w:lineRule="auto"/>
        <w:ind w:left="426" w:hanging="426"/>
        <w:jc w:val="both"/>
        <w:rPr>
          <w:rStyle w:val="0pt"/>
          <w:sz w:val="24"/>
          <w:szCs w:val="24"/>
        </w:rPr>
      </w:pPr>
      <w:r w:rsidRPr="00E02580">
        <w:rPr>
          <w:rStyle w:val="0pt"/>
          <w:sz w:val="24"/>
          <w:szCs w:val="24"/>
        </w:rPr>
        <w:t>музыкальные игры и импровизации;</w:t>
      </w:r>
    </w:p>
    <w:p w:rsidR="00E02580" w:rsidRPr="00E02580" w:rsidRDefault="00E02580" w:rsidP="00AA509D">
      <w:pPr>
        <w:pStyle w:val="41"/>
        <w:numPr>
          <w:ilvl w:val="0"/>
          <w:numId w:val="22"/>
        </w:numPr>
        <w:shd w:val="clear" w:color="auto" w:fill="auto"/>
        <w:tabs>
          <w:tab w:val="left" w:pos="426"/>
        </w:tabs>
        <w:spacing w:line="240" w:lineRule="auto"/>
        <w:ind w:left="426" w:hanging="426"/>
        <w:jc w:val="both"/>
        <w:rPr>
          <w:rStyle w:val="0pt"/>
          <w:sz w:val="24"/>
          <w:szCs w:val="24"/>
        </w:rPr>
      </w:pPr>
      <w:r w:rsidRPr="00E02580">
        <w:rPr>
          <w:rStyle w:val="0pt"/>
          <w:sz w:val="24"/>
          <w:szCs w:val="24"/>
        </w:rPr>
        <w:t>речевые игры, игры с буквами, звуками и слогами;</w:t>
      </w:r>
    </w:p>
    <w:p w:rsidR="00E02580" w:rsidRPr="00E02580" w:rsidRDefault="00E02580" w:rsidP="00AA509D">
      <w:pPr>
        <w:pStyle w:val="41"/>
        <w:numPr>
          <w:ilvl w:val="0"/>
          <w:numId w:val="22"/>
        </w:numPr>
        <w:shd w:val="clear" w:color="auto" w:fill="auto"/>
        <w:tabs>
          <w:tab w:val="left" w:pos="426"/>
        </w:tabs>
        <w:spacing w:line="240" w:lineRule="auto"/>
        <w:ind w:left="426" w:hanging="426"/>
        <w:jc w:val="both"/>
        <w:rPr>
          <w:rStyle w:val="0pt"/>
          <w:sz w:val="24"/>
          <w:szCs w:val="24"/>
        </w:rPr>
      </w:pPr>
      <w:r w:rsidRPr="00E02580">
        <w:rPr>
          <w:rStyle w:val="0pt"/>
          <w:sz w:val="24"/>
          <w:szCs w:val="24"/>
        </w:rPr>
        <w:t>самостоятельная деятельность в книжном уголке;</w:t>
      </w:r>
    </w:p>
    <w:p w:rsidR="00E02580" w:rsidRPr="00E02580" w:rsidRDefault="00E02580" w:rsidP="00AA509D">
      <w:pPr>
        <w:pStyle w:val="41"/>
        <w:numPr>
          <w:ilvl w:val="0"/>
          <w:numId w:val="22"/>
        </w:numPr>
        <w:shd w:val="clear" w:color="auto" w:fill="auto"/>
        <w:tabs>
          <w:tab w:val="left" w:pos="426"/>
        </w:tabs>
        <w:spacing w:line="240" w:lineRule="auto"/>
        <w:ind w:left="426" w:right="20" w:hanging="426"/>
        <w:jc w:val="both"/>
        <w:rPr>
          <w:rStyle w:val="0pt"/>
          <w:sz w:val="24"/>
          <w:szCs w:val="24"/>
        </w:rPr>
      </w:pPr>
      <w:r w:rsidRPr="00E02580">
        <w:rPr>
          <w:rStyle w:val="0pt"/>
          <w:sz w:val="24"/>
          <w:szCs w:val="24"/>
        </w:rPr>
        <w:t>самостоятельная изобразительная и конструктивная деятельность по выбору детей;</w:t>
      </w:r>
    </w:p>
    <w:p w:rsidR="00E02580" w:rsidRPr="00E02580" w:rsidRDefault="00E02580" w:rsidP="00AA509D">
      <w:pPr>
        <w:pStyle w:val="41"/>
        <w:numPr>
          <w:ilvl w:val="0"/>
          <w:numId w:val="22"/>
        </w:numPr>
        <w:shd w:val="clear" w:color="auto" w:fill="auto"/>
        <w:tabs>
          <w:tab w:val="left" w:pos="426"/>
        </w:tabs>
        <w:spacing w:line="240" w:lineRule="auto"/>
        <w:ind w:left="426" w:hanging="426"/>
        <w:jc w:val="both"/>
        <w:rPr>
          <w:rStyle w:val="0pt"/>
          <w:sz w:val="24"/>
          <w:szCs w:val="24"/>
        </w:rPr>
      </w:pPr>
      <w:r w:rsidRPr="00E02580">
        <w:rPr>
          <w:rStyle w:val="0pt"/>
          <w:sz w:val="24"/>
          <w:szCs w:val="24"/>
        </w:rPr>
        <w:t>самостоятельные опыты и эксперименты и др.</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В развитии детской инициативы и самостоятельности воспитателю важно соблюдать ряд </w:t>
      </w:r>
      <w:r w:rsidRPr="00E02580">
        <w:rPr>
          <w:rStyle w:val="0pt0"/>
          <w:sz w:val="24"/>
          <w:szCs w:val="24"/>
        </w:rPr>
        <w:t>общих требований:</w:t>
      </w:r>
    </w:p>
    <w:p w:rsidR="00E02580" w:rsidRPr="00E02580" w:rsidRDefault="00E02580" w:rsidP="00AA509D">
      <w:pPr>
        <w:pStyle w:val="41"/>
        <w:numPr>
          <w:ilvl w:val="0"/>
          <w:numId w:val="22"/>
        </w:numPr>
        <w:shd w:val="clear" w:color="auto" w:fill="auto"/>
        <w:tabs>
          <w:tab w:val="left" w:pos="390"/>
        </w:tabs>
        <w:spacing w:line="240" w:lineRule="auto"/>
        <w:ind w:left="380" w:right="20" w:hanging="360"/>
        <w:jc w:val="both"/>
        <w:rPr>
          <w:rStyle w:val="0pt"/>
          <w:sz w:val="24"/>
          <w:szCs w:val="24"/>
        </w:rPr>
      </w:pPr>
      <w:r w:rsidRPr="00E02580">
        <w:rPr>
          <w:rStyle w:val="0pt"/>
          <w:sz w:val="24"/>
          <w:szCs w:val="24"/>
        </w:rPr>
        <w:t>развивать активный интерес детей к окружающему миру, стремление к получению новых знаний и умений;</w:t>
      </w:r>
    </w:p>
    <w:p w:rsidR="00E02580" w:rsidRPr="00E02580" w:rsidRDefault="00E02580" w:rsidP="00AA509D">
      <w:pPr>
        <w:pStyle w:val="41"/>
        <w:numPr>
          <w:ilvl w:val="0"/>
          <w:numId w:val="22"/>
        </w:numPr>
        <w:shd w:val="clear" w:color="auto" w:fill="auto"/>
        <w:tabs>
          <w:tab w:val="left" w:pos="394"/>
        </w:tabs>
        <w:spacing w:line="240" w:lineRule="auto"/>
        <w:ind w:left="380" w:right="20" w:hanging="360"/>
        <w:jc w:val="both"/>
        <w:rPr>
          <w:rStyle w:val="0pt"/>
          <w:sz w:val="24"/>
          <w:szCs w:val="24"/>
        </w:rPr>
      </w:pPr>
      <w:r w:rsidRPr="00E02580">
        <w:rPr>
          <w:rStyle w:val="0pt"/>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02580" w:rsidRPr="00E02580" w:rsidRDefault="00E02580" w:rsidP="00AA509D">
      <w:pPr>
        <w:pStyle w:val="41"/>
        <w:numPr>
          <w:ilvl w:val="0"/>
          <w:numId w:val="22"/>
        </w:numPr>
        <w:shd w:val="clear" w:color="auto" w:fill="auto"/>
        <w:tabs>
          <w:tab w:val="left" w:pos="390"/>
        </w:tabs>
        <w:spacing w:line="240" w:lineRule="auto"/>
        <w:ind w:left="380" w:right="20" w:hanging="360"/>
        <w:jc w:val="both"/>
        <w:rPr>
          <w:rStyle w:val="0pt"/>
          <w:sz w:val="24"/>
          <w:szCs w:val="24"/>
        </w:rPr>
      </w:pPr>
      <w:r w:rsidRPr="00E02580">
        <w:rPr>
          <w:rStyle w:val="0pt"/>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02580" w:rsidRPr="00E02580" w:rsidRDefault="00E02580" w:rsidP="00AA509D">
      <w:pPr>
        <w:pStyle w:val="41"/>
        <w:numPr>
          <w:ilvl w:val="0"/>
          <w:numId w:val="22"/>
        </w:numPr>
        <w:shd w:val="clear" w:color="auto" w:fill="auto"/>
        <w:tabs>
          <w:tab w:val="left" w:pos="385"/>
        </w:tabs>
        <w:spacing w:line="240" w:lineRule="auto"/>
        <w:ind w:left="380" w:right="20" w:hanging="360"/>
        <w:jc w:val="both"/>
        <w:rPr>
          <w:rStyle w:val="0pt"/>
          <w:sz w:val="24"/>
          <w:szCs w:val="24"/>
        </w:rPr>
      </w:pPr>
      <w:r w:rsidRPr="00E02580">
        <w:rPr>
          <w:rStyle w:val="0pt"/>
          <w:sz w:val="24"/>
          <w:szCs w:val="24"/>
        </w:rPr>
        <w:t>тренировать волю детей, поддерживать желание преодолевать трудности, доводить начатое дело до конца;</w:t>
      </w:r>
    </w:p>
    <w:p w:rsidR="00E02580" w:rsidRPr="00E02580" w:rsidRDefault="00E02580" w:rsidP="00AA509D">
      <w:pPr>
        <w:pStyle w:val="41"/>
        <w:numPr>
          <w:ilvl w:val="0"/>
          <w:numId w:val="22"/>
        </w:numPr>
        <w:shd w:val="clear" w:color="auto" w:fill="auto"/>
        <w:tabs>
          <w:tab w:val="left" w:pos="394"/>
        </w:tabs>
        <w:spacing w:line="240" w:lineRule="auto"/>
        <w:ind w:left="380" w:right="20" w:hanging="360"/>
        <w:jc w:val="both"/>
        <w:rPr>
          <w:rStyle w:val="0pt"/>
          <w:sz w:val="24"/>
          <w:szCs w:val="24"/>
        </w:rPr>
      </w:pPr>
      <w:r w:rsidRPr="00E02580">
        <w:rPr>
          <w:rStyle w:val="0pt"/>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02580" w:rsidRPr="00E02580" w:rsidRDefault="00E02580" w:rsidP="00AA509D">
      <w:pPr>
        <w:pStyle w:val="41"/>
        <w:numPr>
          <w:ilvl w:val="0"/>
          <w:numId w:val="22"/>
        </w:numPr>
        <w:shd w:val="clear" w:color="auto" w:fill="auto"/>
        <w:tabs>
          <w:tab w:val="left" w:pos="385"/>
        </w:tabs>
        <w:spacing w:line="240" w:lineRule="auto"/>
        <w:ind w:left="380" w:right="20" w:hanging="360"/>
        <w:jc w:val="both"/>
        <w:rPr>
          <w:rStyle w:val="0pt"/>
          <w:sz w:val="24"/>
          <w:szCs w:val="24"/>
        </w:rPr>
      </w:pPr>
      <w:r w:rsidRPr="00E02580">
        <w:rPr>
          <w:rStyle w:val="0pt"/>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02580" w:rsidRPr="00E02580" w:rsidRDefault="00E02580" w:rsidP="00AA509D">
      <w:pPr>
        <w:pStyle w:val="41"/>
        <w:numPr>
          <w:ilvl w:val="0"/>
          <w:numId w:val="22"/>
        </w:numPr>
        <w:shd w:val="clear" w:color="auto" w:fill="auto"/>
        <w:tabs>
          <w:tab w:val="left" w:pos="390"/>
        </w:tabs>
        <w:spacing w:line="240" w:lineRule="auto"/>
        <w:ind w:left="380" w:right="20" w:hanging="360"/>
        <w:jc w:val="both"/>
        <w:rPr>
          <w:rStyle w:val="0pt"/>
          <w:sz w:val="24"/>
          <w:szCs w:val="24"/>
        </w:rPr>
      </w:pPr>
      <w:r w:rsidRPr="00E02580">
        <w:rPr>
          <w:rStyle w:val="0pt"/>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02580" w:rsidRPr="00E02580" w:rsidRDefault="00E02580" w:rsidP="00AA509D">
      <w:pPr>
        <w:pStyle w:val="41"/>
        <w:numPr>
          <w:ilvl w:val="0"/>
          <w:numId w:val="22"/>
        </w:numPr>
        <w:shd w:val="clear" w:color="auto" w:fill="auto"/>
        <w:tabs>
          <w:tab w:val="left" w:pos="390"/>
        </w:tabs>
        <w:spacing w:line="240" w:lineRule="auto"/>
        <w:ind w:left="380" w:right="20" w:hanging="360"/>
        <w:jc w:val="both"/>
        <w:rPr>
          <w:sz w:val="24"/>
          <w:szCs w:val="24"/>
        </w:rPr>
      </w:pPr>
    </w:p>
    <w:p w:rsidR="00E02580" w:rsidRPr="00E02580" w:rsidRDefault="00E02580" w:rsidP="00601AF2">
      <w:pPr>
        <w:spacing w:after="0" w:line="240" w:lineRule="auto"/>
        <w:jc w:val="center"/>
        <w:rPr>
          <w:rFonts w:ascii="Times New Roman" w:hAnsi="Times New Roman"/>
          <w:b/>
          <w:i/>
          <w:sz w:val="24"/>
          <w:szCs w:val="24"/>
        </w:rPr>
      </w:pPr>
      <w:r w:rsidRPr="00E02580">
        <w:rPr>
          <w:rFonts w:ascii="Times New Roman" w:hAnsi="Times New Roman"/>
          <w:b/>
          <w:i/>
          <w:sz w:val="24"/>
          <w:szCs w:val="24"/>
        </w:rPr>
        <w:t>Младшая разновозрастная подгруппа</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w:t>
      </w:r>
      <w:r w:rsidRPr="00E02580">
        <w:rPr>
          <w:rStyle w:val="0pt"/>
          <w:sz w:val="24"/>
          <w:szCs w:val="24"/>
        </w:rPr>
        <w:lastRenderedPageBreak/>
        <w:t>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w:t>
      </w:r>
      <w:r w:rsidRPr="00E02580">
        <w:rPr>
          <w:sz w:val="24"/>
          <w:szCs w:val="24"/>
        </w:rPr>
        <w:t xml:space="preserve"> </w:t>
      </w:r>
      <w:r w:rsidRPr="00E02580">
        <w:rPr>
          <w:rStyle w:val="0pt"/>
          <w:sz w:val="24"/>
          <w:szCs w:val="24"/>
        </w:rPr>
        <w:t>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E02580" w:rsidRPr="00E02580" w:rsidRDefault="00E02580" w:rsidP="00601AF2">
      <w:pPr>
        <w:pStyle w:val="41"/>
        <w:shd w:val="clear" w:color="auto" w:fill="auto"/>
        <w:spacing w:line="240" w:lineRule="auto"/>
        <w:ind w:right="20" w:firstLine="547"/>
        <w:jc w:val="both"/>
        <w:rPr>
          <w:rStyle w:val="0pt"/>
          <w:sz w:val="24"/>
          <w:szCs w:val="24"/>
        </w:rPr>
      </w:pPr>
      <w:r w:rsidRPr="00E02580">
        <w:rPr>
          <w:rStyle w:val="0pt"/>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w:t>
      </w:r>
      <w:r w:rsidRPr="00E02580">
        <w:rPr>
          <w:rStyle w:val="0pt"/>
          <w:sz w:val="24"/>
          <w:szCs w:val="24"/>
        </w:rPr>
        <w:softHyphen/>
        <w:t>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E02580" w:rsidRPr="00E02580" w:rsidRDefault="00E02580" w:rsidP="00601AF2">
      <w:pPr>
        <w:pStyle w:val="41"/>
        <w:shd w:val="clear" w:color="auto" w:fill="auto"/>
        <w:spacing w:line="240" w:lineRule="auto"/>
        <w:ind w:right="20" w:firstLine="547"/>
        <w:jc w:val="both"/>
        <w:rPr>
          <w:rStyle w:val="0pt"/>
          <w:sz w:val="24"/>
          <w:szCs w:val="24"/>
        </w:rPr>
      </w:pPr>
      <w:r w:rsidRPr="00E02580">
        <w:rPr>
          <w:rStyle w:val="0pt"/>
          <w:sz w:val="24"/>
          <w:szCs w:val="24"/>
        </w:rPr>
        <w:t>У детей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w:t>
      </w:r>
      <w:r w:rsidRPr="00E02580">
        <w:rPr>
          <w:rStyle w:val="0pt"/>
          <w:sz w:val="24"/>
          <w:szCs w:val="24"/>
        </w:rPr>
        <w:softHyphen/>
        <w:t>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r w:rsidRPr="00E02580">
        <w:rPr>
          <w:sz w:val="24"/>
          <w:szCs w:val="24"/>
        </w:rPr>
        <w:t xml:space="preserve"> </w:t>
      </w:r>
      <w:r w:rsidRPr="00E02580">
        <w:rPr>
          <w:rStyle w:val="0pt"/>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w:t>
      </w:r>
      <w:r w:rsidRPr="00E02580">
        <w:rPr>
          <w:rStyle w:val="0pt"/>
          <w:sz w:val="24"/>
          <w:szCs w:val="24"/>
        </w:rPr>
        <w:lastRenderedPageBreak/>
        <w:t>развитии сверстников, не останавливаться, а продвигаться дальше.</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 младшей подгруппе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w:t>
      </w:r>
      <w:r w:rsidRPr="00E02580">
        <w:rPr>
          <w:rStyle w:val="0pt"/>
          <w:sz w:val="24"/>
          <w:szCs w:val="24"/>
        </w:rPr>
        <w:softHyphen/>
        <w:t>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02580" w:rsidRPr="00E02580" w:rsidRDefault="00E02580" w:rsidP="00601AF2">
      <w:pPr>
        <w:pStyle w:val="41"/>
        <w:shd w:val="clear" w:color="auto" w:fill="auto"/>
        <w:spacing w:line="240" w:lineRule="auto"/>
        <w:ind w:left="20" w:right="20" w:firstLine="547"/>
        <w:jc w:val="both"/>
        <w:rPr>
          <w:i/>
          <w:sz w:val="24"/>
          <w:szCs w:val="24"/>
        </w:rPr>
      </w:pPr>
    </w:p>
    <w:p w:rsidR="00E02580" w:rsidRPr="00E02580" w:rsidRDefault="00E02580" w:rsidP="00601AF2">
      <w:pPr>
        <w:spacing w:after="0" w:line="240" w:lineRule="auto"/>
        <w:ind w:left="2820"/>
        <w:rPr>
          <w:rFonts w:ascii="Times New Roman" w:hAnsi="Times New Roman"/>
          <w:i/>
          <w:sz w:val="24"/>
          <w:szCs w:val="24"/>
        </w:rPr>
      </w:pPr>
      <w:r w:rsidRPr="00E02580">
        <w:rPr>
          <w:rFonts w:ascii="Times New Roman" w:hAnsi="Times New Roman"/>
          <w:b/>
          <w:i/>
          <w:sz w:val="24"/>
          <w:szCs w:val="24"/>
        </w:rPr>
        <w:t>Старшая разновозрастная подгруппа</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 общей семье воспитанников детского сада старшие дети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w:t>
      </w:r>
      <w:r w:rsidRPr="00E02580">
        <w:rPr>
          <w:sz w:val="24"/>
          <w:szCs w:val="24"/>
        </w:rPr>
        <w:t xml:space="preserve"> </w:t>
      </w:r>
      <w:r w:rsidRPr="00E02580">
        <w:rPr>
          <w:rStyle w:val="0pt"/>
          <w:sz w:val="24"/>
          <w:szCs w:val="24"/>
        </w:rPr>
        <w:t>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w:t>
      </w:r>
      <w:r w:rsidRPr="00E02580">
        <w:rPr>
          <w:rStyle w:val="0pt"/>
          <w:sz w:val="24"/>
          <w:szCs w:val="24"/>
        </w:rPr>
        <w:lastRenderedPageBreak/>
        <w:t>вселять уверенность в своих силах.</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w:t>
      </w:r>
    </w:p>
    <w:p w:rsidR="00E02580" w:rsidRPr="00E02580" w:rsidRDefault="00E02580" w:rsidP="00601AF2">
      <w:pPr>
        <w:pStyle w:val="41"/>
        <w:shd w:val="clear" w:color="auto" w:fill="auto"/>
        <w:spacing w:line="240" w:lineRule="auto"/>
        <w:ind w:left="20" w:right="20" w:firstLine="0"/>
        <w:jc w:val="both"/>
        <w:rPr>
          <w:rStyle w:val="0pt"/>
          <w:sz w:val="24"/>
          <w:szCs w:val="24"/>
        </w:rPr>
      </w:pPr>
      <w:r w:rsidRPr="00E02580">
        <w:rPr>
          <w:rStyle w:val="0pt"/>
          <w:sz w:val="24"/>
          <w:szCs w:val="24"/>
        </w:rPr>
        <w:t>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w:t>
      </w:r>
      <w:r w:rsidRPr="00E02580">
        <w:rPr>
          <w:sz w:val="24"/>
          <w:szCs w:val="24"/>
        </w:rPr>
        <w:t xml:space="preserve"> </w:t>
      </w:r>
      <w:r w:rsidRPr="00E02580">
        <w:rPr>
          <w:rStyle w:val="0pt"/>
          <w:sz w:val="24"/>
          <w:szCs w:val="24"/>
        </w:rPr>
        <w:t>перечитывают свои сочинения, обсуждают их, придумывают новые продолжения историй.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A2166" w:rsidRPr="00E02580" w:rsidRDefault="00FA2166" w:rsidP="00601AF2">
      <w:pPr>
        <w:pStyle w:val="41"/>
        <w:shd w:val="clear" w:color="auto" w:fill="auto"/>
        <w:spacing w:line="240" w:lineRule="auto"/>
        <w:ind w:left="20" w:right="20" w:firstLine="547"/>
        <w:jc w:val="both"/>
        <w:rPr>
          <w:b/>
          <w:bCs/>
          <w:sz w:val="24"/>
          <w:szCs w:val="24"/>
        </w:rPr>
      </w:pPr>
    </w:p>
    <w:p w:rsidR="00E02580" w:rsidRPr="00E02580" w:rsidRDefault="00E02580" w:rsidP="00601AF2">
      <w:pPr>
        <w:pStyle w:val="35"/>
        <w:spacing w:after="0" w:line="240" w:lineRule="auto"/>
        <w:ind w:left="0"/>
        <w:rPr>
          <w:rFonts w:ascii="Times New Roman" w:hAnsi="Times New Roman" w:cs="Times New Roman"/>
          <w:b/>
          <w:bCs/>
          <w:sz w:val="24"/>
          <w:szCs w:val="24"/>
        </w:rPr>
      </w:pPr>
    </w:p>
    <w:p w:rsidR="00E02580" w:rsidRPr="00E02580" w:rsidRDefault="00E02580" w:rsidP="00601AF2">
      <w:pPr>
        <w:spacing w:after="0" w:line="240" w:lineRule="auto"/>
        <w:jc w:val="center"/>
        <w:rPr>
          <w:rFonts w:ascii="Times New Roman" w:hAnsi="Times New Roman"/>
          <w:b/>
          <w:sz w:val="28"/>
          <w:szCs w:val="28"/>
        </w:rPr>
      </w:pPr>
      <w:r w:rsidRPr="00E02580">
        <w:rPr>
          <w:rFonts w:ascii="Times New Roman" w:hAnsi="Times New Roman"/>
          <w:b/>
          <w:sz w:val="28"/>
          <w:szCs w:val="28"/>
        </w:rPr>
        <w:lastRenderedPageBreak/>
        <w:t>2.6. Особенности взаимодействия педагогического коллектива с семьями воспитанников</w:t>
      </w:r>
    </w:p>
    <w:p w:rsidR="00E02580" w:rsidRPr="00E02580" w:rsidRDefault="00E02580" w:rsidP="00601AF2">
      <w:pPr>
        <w:spacing w:after="0" w:line="240" w:lineRule="auto"/>
        <w:jc w:val="center"/>
        <w:rPr>
          <w:rFonts w:ascii="Times New Roman" w:hAnsi="Times New Roman"/>
          <w:b/>
          <w:color w:val="C00000"/>
          <w:sz w:val="24"/>
          <w:szCs w:val="24"/>
          <w:u w:val="single"/>
        </w:rPr>
      </w:pPr>
    </w:p>
    <w:p w:rsidR="00E02580" w:rsidRPr="00E02580" w:rsidRDefault="00E02580" w:rsidP="00601AF2">
      <w:pPr>
        <w:pStyle w:val="ab"/>
        <w:spacing w:before="0" w:beforeAutospacing="0" w:after="0" w:afterAutospacing="0"/>
        <w:ind w:firstLine="567"/>
        <w:jc w:val="both"/>
      </w:pPr>
      <w:r w:rsidRPr="00E02580">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E02580" w:rsidRPr="00E02580" w:rsidRDefault="00E02580" w:rsidP="00601AF2">
      <w:pPr>
        <w:pStyle w:val="ab"/>
        <w:spacing w:before="0" w:beforeAutospacing="0" w:after="0" w:afterAutospacing="0"/>
        <w:ind w:firstLine="567"/>
        <w:jc w:val="both"/>
      </w:pPr>
      <w:r w:rsidRPr="00E02580">
        <w:t xml:space="preserve">В основу реализации работы с семьёй заложены следующие </w:t>
      </w:r>
      <w:r w:rsidRPr="00E02580">
        <w:rPr>
          <w:u w:val="single"/>
        </w:rPr>
        <w:t>принципы:</w:t>
      </w:r>
    </w:p>
    <w:p w:rsidR="00E02580" w:rsidRPr="00E02580" w:rsidRDefault="00E02580" w:rsidP="00601AF2">
      <w:pPr>
        <w:pStyle w:val="ab"/>
        <w:spacing w:before="0" w:beforeAutospacing="0" w:after="0" w:afterAutospacing="0"/>
        <w:ind w:left="426" w:hanging="426"/>
        <w:jc w:val="both"/>
      </w:pPr>
      <w:r w:rsidRPr="00E02580">
        <w:t>-  партнёрство родителей и педагогов в воспитании и обучении детей;</w:t>
      </w:r>
    </w:p>
    <w:p w:rsidR="00E02580" w:rsidRPr="00E02580" w:rsidRDefault="00E02580" w:rsidP="00601AF2">
      <w:pPr>
        <w:pStyle w:val="ab"/>
        <w:spacing w:before="0" w:beforeAutospacing="0" w:after="0" w:afterAutospacing="0"/>
        <w:ind w:left="426" w:hanging="426"/>
        <w:jc w:val="both"/>
      </w:pPr>
      <w:r w:rsidRPr="00E02580">
        <w:t>- единое понимание педагогами и родителями целей и задач воспитания и обучения;</w:t>
      </w:r>
    </w:p>
    <w:p w:rsidR="00E02580" w:rsidRPr="00E02580" w:rsidRDefault="00E02580" w:rsidP="00601AF2">
      <w:pPr>
        <w:pStyle w:val="ab"/>
        <w:spacing w:before="0" w:beforeAutospacing="0" w:after="0" w:afterAutospacing="0"/>
        <w:ind w:left="426" w:hanging="426"/>
        <w:jc w:val="both"/>
      </w:pPr>
      <w:r w:rsidRPr="00E02580">
        <w:t>-  помощь, уважение и доверие к ребёнку со стороны педагогов и родителей;</w:t>
      </w:r>
    </w:p>
    <w:p w:rsidR="00E02580" w:rsidRPr="00E02580" w:rsidRDefault="00E02580" w:rsidP="00601AF2">
      <w:pPr>
        <w:pStyle w:val="ab"/>
        <w:spacing w:before="0" w:beforeAutospacing="0" w:after="0" w:afterAutospacing="0"/>
        <w:ind w:left="426" w:hanging="426"/>
        <w:jc w:val="both"/>
        <w:rPr>
          <w:u w:val="single"/>
        </w:rPr>
      </w:pPr>
      <w:r w:rsidRPr="00E02580">
        <w:t>- постоянный анализ процесса взаимодействия семьи и ОУ, его промежуточных и конечных результатов.</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sz w:val="24"/>
          <w:szCs w:val="24"/>
          <w:u w:val="single"/>
        </w:rPr>
        <w:t>Направления работы</w:t>
      </w:r>
      <w:r w:rsidRPr="00E02580">
        <w:rPr>
          <w:rFonts w:ascii="Times New Roman" w:hAnsi="Times New Roman"/>
          <w:sz w:val="24"/>
          <w:szCs w:val="24"/>
        </w:rPr>
        <w:t xml:space="preserve"> по взаимодействию с семьями воспитанников следующие:</w:t>
      </w:r>
    </w:p>
    <w:p w:rsidR="00E02580" w:rsidRPr="00E02580" w:rsidRDefault="00E02580" w:rsidP="00AA509D">
      <w:pPr>
        <w:numPr>
          <w:ilvl w:val="0"/>
          <w:numId w:val="24"/>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защита прав ребёнка в семье и детском саду;</w:t>
      </w:r>
    </w:p>
    <w:p w:rsidR="00E02580" w:rsidRPr="00E02580" w:rsidRDefault="00E02580" w:rsidP="00AA509D">
      <w:pPr>
        <w:numPr>
          <w:ilvl w:val="0"/>
          <w:numId w:val="24"/>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воспитание, развитие и оздоровление детей;</w:t>
      </w:r>
    </w:p>
    <w:p w:rsidR="00E02580" w:rsidRPr="00E02580" w:rsidRDefault="00E02580" w:rsidP="00AA509D">
      <w:pPr>
        <w:numPr>
          <w:ilvl w:val="0"/>
          <w:numId w:val="24"/>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детско-родительские отношения;</w:t>
      </w:r>
    </w:p>
    <w:p w:rsidR="00E02580" w:rsidRPr="00E02580" w:rsidRDefault="00E02580" w:rsidP="00AA509D">
      <w:pPr>
        <w:numPr>
          <w:ilvl w:val="0"/>
          <w:numId w:val="24"/>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взаимоотношения детей со сверстниками и взрослыми;</w:t>
      </w:r>
    </w:p>
    <w:p w:rsidR="00E02580" w:rsidRPr="00E02580" w:rsidRDefault="00E02580" w:rsidP="00AA509D">
      <w:pPr>
        <w:numPr>
          <w:ilvl w:val="0"/>
          <w:numId w:val="24"/>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коррекция нарушений в развитии детей;</w:t>
      </w:r>
    </w:p>
    <w:p w:rsidR="00E02580" w:rsidRPr="00E02580" w:rsidRDefault="00E02580" w:rsidP="00AA509D">
      <w:pPr>
        <w:numPr>
          <w:ilvl w:val="0"/>
          <w:numId w:val="24"/>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подготовка детей старшего дошкольного возраста к обучению в школе.</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sz w:val="24"/>
          <w:szCs w:val="24"/>
        </w:rPr>
        <w:t xml:space="preserve">Основными </w:t>
      </w:r>
      <w:r w:rsidRPr="00E02580">
        <w:rPr>
          <w:rFonts w:ascii="Times New Roman" w:hAnsi="Times New Roman"/>
          <w:sz w:val="24"/>
          <w:szCs w:val="24"/>
          <w:u w:val="single"/>
        </w:rPr>
        <w:t>задачами,</w:t>
      </w:r>
      <w:r w:rsidRPr="00E02580">
        <w:rPr>
          <w:rFonts w:ascii="Times New Roman" w:hAnsi="Times New Roman"/>
          <w:sz w:val="24"/>
          <w:szCs w:val="24"/>
        </w:rPr>
        <w:t xml:space="preserve"> стоящими перед коллективом в работе с родителями, являются:</w:t>
      </w:r>
    </w:p>
    <w:p w:rsidR="00E02580" w:rsidRPr="00E02580" w:rsidRDefault="00E02580" w:rsidP="00AA509D">
      <w:pPr>
        <w:numPr>
          <w:ilvl w:val="0"/>
          <w:numId w:val="26"/>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изучение семьи;</w:t>
      </w:r>
    </w:p>
    <w:p w:rsidR="00E02580" w:rsidRPr="00E02580" w:rsidRDefault="00E02580" w:rsidP="00AA509D">
      <w:pPr>
        <w:numPr>
          <w:ilvl w:val="0"/>
          <w:numId w:val="26"/>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привлечение родителей к активному участию в деятельности ОУ;</w:t>
      </w:r>
    </w:p>
    <w:p w:rsidR="00E02580" w:rsidRPr="00E02580" w:rsidRDefault="00E02580" w:rsidP="00AA509D">
      <w:pPr>
        <w:numPr>
          <w:ilvl w:val="0"/>
          <w:numId w:val="26"/>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изучение семейного опыта воспитания и обучения детей;</w:t>
      </w:r>
    </w:p>
    <w:p w:rsidR="00E02580" w:rsidRPr="00E02580" w:rsidRDefault="00E02580" w:rsidP="00AA509D">
      <w:pPr>
        <w:numPr>
          <w:ilvl w:val="0"/>
          <w:numId w:val="26"/>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просвещение родителей в области педагогики и детской психологии;</w:t>
      </w:r>
    </w:p>
    <w:p w:rsidR="00E02580" w:rsidRPr="00E02580" w:rsidRDefault="00E02580" w:rsidP="00AA509D">
      <w:pPr>
        <w:numPr>
          <w:ilvl w:val="0"/>
          <w:numId w:val="26"/>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заместитель заведующего, воспитатели, медицинские работники).</w:t>
      </w:r>
    </w:p>
    <w:p w:rsidR="00E02580" w:rsidRPr="00E02580" w:rsidRDefault="00E02580" w:rsidP="00601AF2">
      <w:pPr>
        <w:spacing w:after="0" w:line="240" w:lineRule="auto"/>
        <w:ind w:firstLine="709"/>
        <w:jc w:val="center"/>
        <w:rPr>
          <w:rFonts w:ascii="Times New Roman" w:hAnsi="Times New Roman"/>
          <w:b/>
          <w:sz w:val="24"/>
          <w:szCs w:val="24"/>
          <w:u w:val="single"/>
        </w:rPr>
      </w:pPr>
    </w:p>
    <w:p w:rsidR="00E02580" w:rsidRPr="00E02580" w:rsidRDefault="00E02580" w:rsidP="00601AF2">
      <w:pPr>
        <w:spacing w:after="0" w:line="240" w:lineRule="auto"/>
        <w:ind w:firstLine="709"/>
        <w:jc w:val="center"/>
        <w:rPr>
          <w:rFonts w:ascii="Times New Roman" w:hAnsi="Times New Roman"/>
          <w:b/>
          <w:sz w:val="24"/>
          <w:szCs w:val="24"/>
          <w:u w:val="single"/>
        </w:rPr>
      </w:pPr>
      <w:r w:rsidRPr="00E02580">
        <w:rPr>
          <w:rFonts w:ascii="Times New Roman" w:hAnsi="Times New Roman"/>
          <w:b/>
          <w:sz w:val="24"/>
          <w:szCs w:val="24"/>
          <w:u w:val="single"/>
        </w:rPr>
        <w:t>Модель взаимодействия педагогов с родителями:</w:t>
      </w:r>
    </w:p>
    <w:p w:rsidR="00E02580" w:rsidRPr="00E02580" w:rsidRDefault="00E02580" w:rsidP="00601AF2">
      <w:pPr>
        <w:spacing w:after="0" w:line="240" w:lineRule="auto"/>
        <w:ind w:firstLine="709"/>
        <w:jc w:val="center"/>
        <w:rPr>
          <w:rFonts w:ascii="Times New Roman" w:hAnsi="Times New Roman"/>
          <w:b/>
          <w:sz w:val="24"/>
          <w:szCs w:val="24"/>
          <w:u w:val="single"/>
        </w:rPr>
      </w:pPr>
    </w:p>
    <w:tbl>
      <w:tblPr>
        <w:tblW w:w="0" w:type="auto"/>
        <w:tblInd w:w="-3" w:type="dxa"/>
        <w:tblLayout w:type="fixed"/>
        <w:tblLook w:val="0000"/>
      </w:tblPr>
      <w:tblGrid>
        <w:gridCol w:w="2233"/>
        <w:gridCol w:w="3969"/>
        <w:gridCol w:w="3376"/>
      </w:tblGrid>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center"/>
              <w:rPr>
                <w:rFonts w:ascii="Times New Roman" w:hAnsi="Times New Roman"/>
                <w:b/>
                <w:iCs/>
                <w:sz w:val="24"/>
                <w:szCs w:val="24"/>
              </w:rPr>
            </w:pPr>
            <w:r w:rsidRPr="00E02580">
              <w:rPr>
                <w:rFonts w:ascii="Times New Roman" w:hAnsi="Times New Roman"/>
                <w:b/>
                <w:iCs/>
                <w:sz w:val="24"/>
                <w:szCs w:val="24"/>
              </w:rPr>
              <w:t>Направления</w:t>
            </w:r>
          </w:p>
        </w:tc>
        <w:tc>
          <w:tcPr>
            <w:tcW w:w="3969"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center"/>
              <w:rPr>
                <w:rFonts w:ascii="Times New Roman" w:hAnsi="Times New Roman"/>
                <w:b/>
                <w:iCs/>
                <w:sz w:val="24"/>
                <w:szCs w:val="24"/>
              </w:rPr>
            </w:pPr>
            <w:r w:rsidRPr="00E02580">
              <w:rPr>
                <w:rFonts w:ascii="Times New Roman" w:hAnsi="Times New Roman"/>
                <w:b/>
                <w:iCs/>
                <w:sz w:val="24"/>
                <w:szCs w:val="24"/>
              </w:rPr>
              <w:t>Содержание</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b/>
                <w:iCs/>
                <w:sz w:val="24"/>
                <w:szCs w:val="24"/>
              </w:rPr>
              <w:t>Формы работы</w:t>
            </w:r>
          </w:p>
        </w:tc>
      </w:tr>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i/>
                <w:iCs/>
                <w:sz w:val="24"/>
                <w:szCs w:val="24"/>
              </w:rPr>
              <w:t>Педагогический мониторинг</w:t>
            </w:r>
          </w:p>
        </w:tc>
        <w:tc>
          <w:tcPr>
            <w:tcW w:w="3969" w:type="dxa"/>
            <w:tcBorders>
              <w:top w:val="single" w:sz="4" w:space="0" w:color="000000"/>
              <w:left w:val="single" w:sz="4" w:space="0" w:color="000000"/>
              <w:bottom w:val="single" w:sz="4" w:space="0" w:color="000000"/>
            </w:tcBorders>
          </w:tcPr>
          <w:p w:rsidR="00E02580" w:rsidRPr="00E02580" w:rsidRDefault="00E02580" w:rsidP="00AA509D">
            <w:pPr>
              <w:numPr>
                <w:ilvl w:val="0"/>
                <w:numId w:val="21"/>
              </w:numPr>
              <w:tabs>
                <w:tab w:val="left" w:pos="254"/>
                <w:tab w:val="left" w:pos="395"/>
              </w:tabs>
              <w:spacing w:after="0" w:line="240" w:lineRule="auto"/>
              <w:ind w:left="254" w:hanging="142"/>
              <w:jc w:val="both"/>
              <w:rPr>
                <w:rFonts w:ascii="Times New Roman" w:hAnsi="Times New Roman"/>
                <w:sz w:val="24"/>
                <w:szCs w:val="24"/>
              </w:rPr>
            </w:pPr>
            <w:r w:rsidRPr="00E02580">
              <w:rPr>
                <w:rFonts w:ascii="Times New Roman" w:hAnsi="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ОУ.</w:t>
            </w:r>
          </w:p>
          <w:p w:rsidR="00E02580" w:rsidRPr="00E02580" w:rsidRDefault="00E02580" w:rsidP="00AA509D">
            <w:pPr>
              <w:numPr>
                <w:ilvl w:val="0"/>
                <w:numId w:val="21"/>
              </w:numPr>
              <w:tabs>
                <w:tab w:val="left" w:pos="254"/>
                <w:tab w:val="left" w:pos="395"/>
              </w:tabs>
              <w:spacing w:after="0" w:line="240" w:lineRule="auto"/>
              <w:ind w:left="254" w:hanging="142"/>
              <w:jc w:val="both"/>
              <w:rPr>
                <w:rFonts w:ascii="Times New Roman" w:hAnsi="Times New Roman"/>
                <w:sz w:val="24"/>
                <w:szCs w:val="24"/>
              </w:rPr>
            </w:pPr>
            <w:r w:rsidRPr="00E02580">
              <w:rPr>
                <w:rFonts w:ascii="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E02580" w:rsidRPr="00E02580" w:rsidRDefault="00E02580" w:rsidP="00AA509D">
            <w:pPr>
              <w:numPr>
                <w:ilvl w:val="0"/>
                <w:numId w:val="21"/>
              </w:numPr>
              <w:tabs>
                <w:tab w:val="left" w:pos="254"/>
                <w:tab w:val="left" w:pos="395"/>
              </w:tabs>
              <w:spacing w:after="0" w:line="240" w:lineRule="auto"/>
              <w:ind w:left="254" w:hanging="142"/>
              <w:jc w:val="both"/>
              <w:rPr>
                <w:rFonts w:ascii="Times New Roman" w:hAnsi="Times New Roman"/>
                <w:sz w:val="24"/>
                <w:szCs w:val="24"/>
              </w:rPr>
            </w:pPr>
            <w:r w:rsidRPr="00E02580">
              <w:rPr>
                <w:rFonts w:ascii="Times New Roman" w:hAnsi="Times New Roman"/>
                <w:sz w:val="24"/>
                <w:szCs w:val="24"/>
              </w:rPr>
              <w:t>Знакомство с семейными традициями.</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AA509D">
            <w:pPr>
              <w:numPr>
                <w:ilvl w:val="0"/>
                <w:numId w:val="23"/>
              </w:numPr>
              <w:tabs>
                <w:tab w:val="left" w:pos="175"/>
              </w:tabs>
              <w:spacing w:after="0" w:line="240" w:lineRule="auto"/>
              <w:ind w:left="57" w:hanging="141"/>
              <w:jc w:val="both"/>
              <w:rPr>
                <w:rFonts w:ascii="Times New Roman" w:hAnsi="Times New Roman"/>
                <w:sz w:val="24"/>
                <w:szCs w:val="24"/>
              </w:rPr>
            </w:pPr>
            <w:r w:rsidRPr="00E02580">
              <w:rPr>
                <w:rFonts w:ascii="Times New Roman" w:hAnsi="Times New Roman"/>
                <w:sz w:val="24"/>
                <w:szCs w:val="24"/>
              </w:rPr>
              <w:t>анкетирование родителей;</w:t>
            </w:r>
          </w:p>
          <w:p w:rsidR="00E02580" w:rsidRPr="00E02580" w:rsidRDefault="00E02580" w:rsidP="00AA509D">
            <w:pPr>
              <w:numPr>
                <w:ilvl w:val="0"/>
                <w:numId w:val="23"/>
              </w:numPr>
              <w:tabs>
                <w:tab w:val="left" w:pos="175"/>
              </w:tabs>
              <w:spacing w:after="0" w:line="240" w:lineRule="auto"/>
              <w:ind w:left="57" w:hanging="141"/>
              <w:jc w:val="both"/>
              <w:rPr>
                <w:rFonts w:ascii="Times New Roman" w:hAnsi="Times New Roman"/>
                <w:sz w:val="24"/>
                <w:szCs w:val="24"/>
              </w:rPr>
            </w:pPr>
            <w:r w:rsidRPr="00E02580">
              <w:rPr>
                <w:rFonts w:ascii="Times New Roman" w:hAnsi="Times New Roman"/>
                <w:sz w:val="24"/>
                <w:szCs w:val="24"/>
              </w:rPr>
              <w:t>беседы с родителями;</w:t>
            </w:r>
          </w:p>
          <w:p w:rsidR="00E02580" w:rsidRPr="00E02580" w:rsidRDefault="00E02580" w:rsidP="00AA509D">
            <w:pPr>
              <w:numPr>
                <w:ilvl w:val="0"/>
                <w:numId w:val="23"/>
              </w:numPr>
              <w:tabs>
                <w:tab w:val="left" w:pos="175"/>
              </w:tabs>
              <w:spacing w:after="0" w:line="240" w:lineRule="auto"/>
              <w:ind w:left="57" w:hanging="141"/>
              <w:jc w:val="both"/>
              <w:rPr>
                <w:rFonts w:ascii="Times New Roman" w:hAnsi="Times New Roman"/>
                <w:sz w:val="24"/>
                <w:szCs w:val="24"/>
              </w:rPr>
            </w:pPr>
            <w:r w:rsidRPr="00E02580">
              <w:rPr>
                <w:rFonts w:ascii="Times New Roman" w:hAnsi="Times New Roman"/>
                <w:sz w:val="24"/>
                <w:szCs w:val="24"/>
              </w:rPr>
              <w:t>беседы с детьми о семье;</w:t>
            </w:r>
          </w:p>
          <w:p w:rsidR="00E02580" w:rsidRPr="00E02580" w:rsidRDefault="00E02580" w:rsidP="00AA509D">
            <w:pPr>
              <w:numPr>
                <w:ilvl w:val="0"/>
                <w:numId w:val="23"/>
              </w:numPr>
              <w:tabs>
                <w:tab w:val="left" w:pos="175"/>
              </w:tabs>
              <w:spacing w:after="0" w:line="240" w:lineRule="auto"/>
              <w:ind w:left="57" w:hanging="141"/>
              <w:jc w:val="both"/>
              <w:rPr>
                <w:rFonts w:ascii="Times New Roman" w:hAnsi="Times New Roman"/>
                <w:sz w:val="24"/>
                <w:szCs w:val="24"/>
              </w:rPr>
            </w:pPr>
            <w:r w:rsidRPr="00E02580">
              <w:rPr>
                <w:rFonts w:ascii="Times New Roman" w:hAnsi="Times New Roman"/>
                <w:sz w:val="24"/>
                <w:szCs w:val="24"/>
              </w:rPr>
              <w:t>наблюдение за общением родителей и детей</w:t>
            </w:r>
          </w:p>
        </w:tc>
      </w:tr>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i/>
                <w:iCs/>
                <w:sz w:val="24"/>
                <w:szCs w:val="24"/>
              </w:rPr>
              <w:t>Педагогическая поддержка</w:t>
            </w:r>
          </w:p>
        </w:tc>
        <w:tc>
          <w:tcPr>
            <w:tcW w:w="3969" w:type="dxa"/>
            <w:tcBorders>
              <w:top w:val="single" w:sz="4" w:space="0" w:color="000000"/>
              <w:left w:val="single" w:sz="4" w:space="0" w:color="000000"/>
              <w:bottom w:val="single" w:sz="4" w:space="0" w:color="000000"/>
            </w:tcBorders>
          </w:tcPr>
          <w:p w:rsidR="00E02580" w:rsidRPr="00E02580" w:rsidRDefault="00E02580" w:rsidP="00AA509D">
            <w:pPr>
              <w:numPr>
                <w:ilvl w:val="0"/>
                <w:numId w:val="27"/>
              </w:numPr>
              <w:tabs>
                <w:tab w:val="left" w:pos="254"/>
              </w:tabs>
              <w:spacing w:after="0" w:line="240" w:lineRule="auto"/>
              <w:ind w:left="170" w:hanging="176"/>
              <w:jc w:val="both"/>
              <w:rPr>
                <w:rFonts w:ascii="Times New Roman" w:hAnsi="Times New Roman"/>
                <w:sz w:val="24"/>
                <w:szCs w:val="24"/>
              </w:rPr>
            </w:pPr>
            <w:r w:rsidRPr="00E02580">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E02580" w:rsidRPr="00E02580" w:rsidRDefault="00E02580" w:rsidP="00AA509D">
            <w:pPr>
              <w:numPr>
                <w:ilvl w:val="0"/>
                <w:numId w:val="27"/>
              </w:numPr>
              <w:tabs>
                <w:tab w:val="left" w:pos="254"/>
              </w:tabs>
              <w:spacing w:after="0" w:line="240" w:lineRule="auto"/>
              <w:ind w:left="170" w:hanging="176"/>
              <w:jc w:val="both"/>
              <w:rPr>
                <w:rFonts w:ascii="Times New Roman" w:hAnsi="Times New Roman"/>
                <w:sz w:val="24"/>
                <w:szCs w:val="24"/>
              </w:rPr>
            </w:pPr>
            <w:r w:rsidRPr="00E02580">
              <w:rPr>
                <w:rFonts w:ascii="Times New Roman" w:hAnsi="Times New Roman"/>
                <w:sz w:val="24"/>
                <w:szCs w:val="24"/>
              </w:rPr>
              <w:lastRenderedPageBreak/>
              <w:t>Популяризация лучшего семейного опыта воспитания и семейных традиций.</w:t>
            </w:r>
          </w:p>
          <w:p w:rsidR="00E02580" w:rsidRPr="00E02580" w:rsidRDefault="00E02580" w:rsidP="00AA509D">
            <w:pPr>
              <w:numPr>
                <w:ilvl w:val="0"/>
                <w:numId w:val="27"/>
              </w:numPr>
              <w:tabs>
                <w:tab w:val="left" w:pos="254"/>
              </w:tabs>
              <w:spacing w:after="0" w:line="240" w:lineRule="auto"/>
              <w:ind w:left="170" w:hanging="176"/>
              <w:jc w:val="both"/>
              <w:rPr>
                <w:rFonts w:ascii="Times New Roman" w:hAnsi="Times New Roman"/>
                <w:sz w:val="24"/>
                <w:szCs w:val="24"/>
              </w:rPr>
            </w:pPr>
            <w:r w:rsidRPr="00E02580">
              <w:rPr>
                <w:rFonts w:ascii="Times New Roman" w:hAnsi="Times New Roman"/>
                <w:sz w:val="24"/>
                <w:szCs w:val="24"/>
              </w:rPr>
              <w:t>Сплочение родительского коллектива.</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AA509D">
            <w:pPr>
              <w:numPr>
                <w:ilvl w:val="0"/>
                <w:numId w:val="27"/>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lastRenderedPageBreak/>
              <w:t>беседы с родителями;</w:t>
            </w:r>
          </w:p>
          <w:p w:rsidR="00E02580" w:rsidRPr="00E02580" w:rsidRDefault="00E02580" w:rsidP="00AA509D">
            <w:pPr>
              <w:numPr>
                <w:ilvl w:val="0"/>
                <w:numId w:val="27"/>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экскурсии по детскому саду (для вновь поступивших);</w:t>
            </w:r>
          </w:p>
          <w:p w:rsidR="00E02580" w:rsidRPr="00E02580" w:rsidRDefault="00E02580" w:rsidP="00AA509D">
            <w:pPr>
              <w:numPr>
                <w:ilvl w:val="0"/>
                <w:numId w:val="27"/>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lastRenderedPageBreak/>
              <w:t>дни открытых дверей;</w:t>
            </w:r>
          </w:p>
          <w:p w:rsidR="00E02580" w:rsidRPr="00E02580" w:rsidRDefault="00E02580" w:rsidP="00AA509D">
            <w:pPr>
              <w:numPr>
                <w:ilvl w:val="0"/>
                <w:numId w:val="27"/>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показ открытых занятий;</w:t>
            </w:r>
          </w:p>
          <w:p w:rsidR="00E02580" w:rsidRPr="00E02580" w:rsidRDefault="00E02580" w:rsidP="00AA509D">
            <w:pPr>
              <w:numPr>
                <w:ilvl w:val="0"/>
                <w:numId w:val="27"/>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Проведение совместных детско-родительских мероприятий, конкурсов</w:t>
            </w:r>
          </w:p>
        </w:tc>
      </w:tr>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i/>
                <w:iCs/>
                <w:sz w:val="24"/>
                <w:szCs w:val="24"/>
              </w:rPr>
              <w:lastRenderedPageBreak/>
              <w:t>Педагогическое образование родителей</w:t>
            </w:r>
          </w:p>
        </w:tc>
        <w:tc>
          <w:tcPr>
            <w:tcW w:w="3969" w:type="dxa"/>
            <w:tcBorders>
              <w:top w:val="single" w:sz="4" w:space="0" w:color="000000"/>
              <w:left w:val="single" w:sz="4" w:space="0" w:color="000000"/>
              <w:bottom w:val="single" w:sz="4" w:space="0" w:color="000000"/>
            </w:tcBorders>
          </w:tcPr>
          <w:p w:rsidR="00E02580" w:rsidRPr="00E02580" w:rsidRDefault="00E02580" w:rsidP="00AA509D">
            <w:pPr>
              <w:numPr>
                <w:ilvl w:val="0"/>
                <w:numId w:val="27"/>
              </w:numPr>
              <w:tabs>
                <w:tab w:val="left" w:pos="254"/>
              </w:tabs>
              <w:spacing w:after="0" w:line="240" w:lineRule="auto"/>
              <w:ind w:left="170" w:hanging="176"/>
              <w:rPr>
                <w:rFonts w:ascii="Times New Roman" w:hAnsi="Times New Roman"/>
                <w:sz w:val="24"/>
                <w:szCs w:val="24"/>
              </w:rPr>
            </w:pPr>
            <w:r w:rsidRPr="00E02580">
              <w:rPr>
                <w:rFonts w:ascii="Times New Roman" w:hAnsi="Times New Roman"/>
                <w:sz w:val="24"/>
                <w:szCs w:val="24"/>
              </w:rPr>
              <w:t>Развитие компетентности родителей в области педагогики и детской психологии.</w:t>
            </w:r>
          </w:p>
          <w:p w:rsidR="00E02580" w:rsidRPr="00E02580" w:rsidRDefault="00E02580" w:rsidP="00AA509D">
            <w:pPr>
              <w:numPr>
                <w:ilvl w:val="0"/>
                <w:numId w:val="27"/>
              </w:numPr>
              <w:tabs>
                <w:tab w:val="left" w:pos="254"/>
              </w:tabs>
              <w:spacing w:after="0" w:line="240" w:lineRule="auto"/>
              <w:ind w:left="170" w:hanging="176"/>
              <w:jc w:val="both"/>
              <w:rPr>
                <w:rFonts w:ascii="Times New Roman" w:hAnsi="Times New Roman"/>
                <w:sz w:val="24"/>
                <w:szCs w:val="24"/>
              </w:rPr>
            </w:pPr>
            <w:r w:rsidRPr="00E02580">
              <w:rPr>
                <w:rFonts w:ascii="Times New Roman" w:hAnsi="Times New Roman"/>
                <w:sz w:val="24"/>
                <w:szCs w:val="24"/>
              </w:rPr>
              <w:t>Удовлетворение образовательных запросов родителей.</w:t>
            </w:r>
          </w:p>
          <w:p w:rsidR="00E02580" w:rsidRPr="00E02580" w:rsidRDefault="00E02580" w:rsidP="00AA509D">
            <w:pPr>
              <w:numPr>
                <w:ilvl w:val="0"/>
                <w:numId w:val="27"/>
              </w:numPr>
              <w:tabs>
                <w:tab w:val="left" w:pos="254"/>
              </w:tabs>
              <w:spacing w:after="0" w:line="240" w:lineRule="auto"/>
              <w:ind w:left="170" w:hanging="176"/>
              <w:rPr>
                <w:rFonts w:ascii="Times New Roman" w:hAnsi="Times New Roman"/>
                <w:sz w:val="24"/>
                <w:szCs w:val="24"/>
              </w:rPr>
            </w:pPr>
            <w:r w:rsidRPr="00E02580">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AA509D">
            <w:pPr>
              <w:numPr>
                <w:ilvl w:val="0"/>
                <w:numId w:val="27"/>
              </w:numPr>
              <w:tabs>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консультации;</w:t>
            </w:r>
          </w:p>
          <w:p w:rsidR="00E02580" w:rsidRPr="00E02580" w:rsidRDefault="00E02580" w:rsidP="00AA509D">
            <w:pPr>
              <w:numPr>
                <w:ilvl w:val="0"/>
                <w:numId w:val="27"/>
              </w:numPr>
              <w:tabs>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дискуссии;</w:t>
            </w:r>
          </w:p>
          <w:p w:rsidR="00E02580" w:rsidRPr="00E02580" w:rsidRDefault="00E02580" w:rsidP="00AA509D">
            <w:pPr>
              <w:numPr>
                <w:ilvl w:val="0"/>
                <w:numId w:val="27"/>
              </w:numPr>
              <w:tabs>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информация на сайте ОУ;</w:t>
            </w:r>
          </w:p>
          <w:p w:rsidR="00E02580" w:rsidRPr="00E02580" w:rsidRDefault="00E02580" w:rsidP="00AA509D">
            <w:pPr>
              <w:numPr>
                <w:ilvl w:val="0"/>
                <w:numId w:val="27"/>
              </w:numPr>
              <w:tabs>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родительские собрания;</w:t>
            </w:r>
          </w:p>
          <w:p w:rsidR="00E02580" w:rsidRPr="00E02580" w:rsidRDefault="00E02580" w:rsidP="00AA509D">
            <w:pPr>
              <w:numPr>
                <w:ilvl w:val="0"/>
                <w:numId w:val="27"/>
              </w:numPr>
              <w:tabs>
                <w:tab w:val="left" w:pos="317"/>
              </w:tabs>
              <w:spacing w:after="0" w:line="240" w:lineRule="auto"/>
              <w:ind w:left="170" w:hanging="175"/>
              <w:rPr>
                <w:rFonts w:ascii="Times New Roman" w:hAnsi="Times New Roman"/>
                <w:sz w:val="24"/>
                <w:szCs w:val="24"/>
              </w:rPr>
            </w:pPr>
            <w:r w:rsidRPr="00E02580">
              <w:rPr>
                <w:rFonts w:ascii="Times New Roman" w:hAnsi="Times New Roman"/>
                <w:sz w:val="24"/>
                <w:szCs w:val="24"/>
              </w:rPr>
              <w:t>показ и обсуждение видеоматериалов;</w:t>
            </w:r>
          </w:p>
          <w:p w:rsidR="00E02580" w:rsidRPr="00E02580" w:rsidRDefault="00E02580" w:rsidP="00AA509D">
            <w:pPr>
              <w:numPr>
                <w:ilvl w:val="0"/>
                <w:numId w:val="27"/>
              </w:numPr>
              <w:tabs>
                <w:tab w:val="left" w:pos="317"/>
              </w:tabs>
              <w:spacing w:after="0" w:line="240" w:lineRule="auto"/>
              <w:ind w:left="170" w:hanging="175"/>
              <w:rPr>
                <w:rFonts w:ascii="Times New Roman" w:hAnsi="Times New Roman"/>
                <w:sz w:val="24"/>
                <w:szCs w:val="24"/>
              </w:rPr>
            </w:pPr>
            <w:r w:rsidRPr="00E02580">
              <w:rPr>
                <w:rFonts w:ascii="Times New Roman" w:hAnsi="Times New Roman"/>
                <w:sz w:val="24"/>
                <w:szCs w:val="24"/>
              </w:rPr>
              <w:t>выпуск газет, информационных листов плакатов для родителей</w:t>
            </w:r>
          </w:p>
        </w:tc>
      </w:tr>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rPr>
                <w:rFonts w:ascii="Times New Roman" w:hAnsi="Times New Roman"/>
                <w:sz w:val="24"/>
                <w:szCs w:val="24"/>
              </w:rPr>
            </w:pPr>
            <w:r w:rsidRPr="00E02580">
              <w:rPr>
                <w:rFonts w:ascii="Times New Roman" w:hAnsi="Times New Roman"/>
                <w:i/>
                <w:iCs/>
                <w:sz w:val="24"/>
                <w:szCs w:val="24"/>
              </w:rPr>
              <w:t>Совместная деятельность педагогов и родителей</w:t>
            </w:r>
          </w:p>
        </w:tc>
        <w:tc>
          <w:tcPr>
            <w:tcW w:w="3969" w:type="dxa"/>
            <w:tcBorders>
              <w:top w:val="single" w:sz="4" w:space="0" w:color="000000"/>
              <w:left w:val="single" w:sz="4" w:space="0" w:color="000000"/>
              <w:bottom w:val="single" w:sz="4" w:space="0" w:color="000000"/>
            </w:tcBorders>
          </w:tcPr>
          <w:p w:rsidR="00E02580" w:rsidRPr="00E02580" w:rsidRDefault="00E02580" w:rsidP="00AA509D">
            <w:pPr>
              <w:numPr>
                <w:ilvl w:val="0"/>
                <w:numId w:val="25"/>
              </w:numPr>
              <w:tabs>
                <w:tab w:val="left" w:pos="254"/>
              </w:tabs>
              <w:spacing w:after="0" w:line="240" w:lineRule="auto"/>
              <w:ind w:left="170" w:right="57" w:hanging="176"/>
              <w:jc w:val="both"/>
              <w:rPr>
                <w:rFonts w:ascii="Times New Roman" w:hAnsi="Times New Roman"/>
                <w:sz w:val="24"/>
                <w:szCs w:val="24"/>
              </w:rPr>
            </w:pPr>
            <w:r w:rsidRPr="00E02580">
              <w:rPr>
                <w:rFonts w:ascii="Times New Roman" w:hAnsi="Times New Roman"/>
                <w:sz w:val="24"/>
                <w:szCs w:val="24"/>
              </w:rPr>
              <w:t>Развитие совместного общения взрослых и детей.</w:t>
            </w:r>
          </w:p>
          <w:p w:rsidR="00E02580" w:rsidRPr="00E02580" w:rsidRDefault="00E02580" w:rsidP="00AA509D">
            <w:pPr>
              <w:numPr>
                <w:ilvl w:val="0"/>
                <w:numId w:val="25"/>
              </w:numPr>
              <w:tabs>
                <w:tab w:val="left" w:pos="254"/>
              </w:tabs>
              <w:spacing w:after="0" w:line="240" w:lineRule="auto"/>
              <w:ind w:left="170" w:right="57" w:hanging="176"/>
              <w:jc w:val="both"/>
              <w:rPr>
                <w:rFonts w:ascii="Times New Roman" w:hAnsi="Times New Roman"/>
                <w:sz w:val="24"/>
                <w:szCs w:val="24"/>
              </w:rPr>
            </w:pPr>
            <w:r w:rsidRPr="00E02580">
              <w:rPr>
                <w:rFonts w:ascii="Times New Roman" w:hAnsi="Times New Roman"/>
                <w:sz w:val="24"/>
                <w:szCs w:val="24"/>
              </w:rPr>
              <w:t>Сплочение родителей и педагогов.</w:t>
            </w:r>
          </w:p>
          <w:p w:rsidR="00E02580" w:rsidRPr="00E02580" w:rsidRDefault="00E02580" w:rsidP="00AA509D">
            <w:pPr>
              <w:numPr>
                <w:ilvl w:val="0"/>
                <w:numId w:val="25"/>
              </w:numPr>
              <w:tabs>
                <w:tab w:val="left" w:pos="254"/>
              </w:tabs>
              <w:spacing w:after="0" w:line="240" w:lineRule="auto"/>
              <w:ind w:left="170" w:right="57" w:hanging="176"/>
              <w:jc w:val="both"/>
              <w:rPr>
                <w:rFonts w:ascii="Times New Roman" w:hAnsi="Times New Roman"/>
                <w:sz w:val="24"/>
                <w:szCs w:val="24"/>
              </w:rPr>
            </w:pPr>
            <w:r w:rsidRPr="00E02580">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AA509D">
            <w:pPr>
              <w:numPr>
                <w:ilvl w:val="0"/>
                <w:numId w:val="25"/>
              </w:numPr>
              <w:spacing w:after="0" w:line="240" w:lineRule="auto"/>
              <w:ind w:left="340"/>
              <w:rPr>
                <w:rFonts w:ascii="Times New Roman" w:hAnsi="Times New Roman"/>
                <w:sz w:val="24"/>
                <w:szCs w:val="24"/>
              </w:rPr>
            </w:pPr>
            <w:r w:rsidRPr="00E02580">
              <w:rPr>
                <w:rFonts w:ascii="Times New Roman" w:hAnsi="Times New Roman"/>
                <w:sz w:val="24"/>
                <w:szCs w:val="24"/>
              </w:rPr>
              <w:t xml:space="preserve">проведение совместных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праздников и досугов;</w:t>
            </w:r>
          </w:p>
          <w:p w:rsidR="00E02580" w:rsidRPr="00E02580" w:rsidRDefault="00E02580" w:rsidP="00AA509D">
            <w:pPr>
              <w:numPr>
                <w:ilvl w:val="0"/>
                <w:numId w:val="25"/>
              </w:numPr>
              <w:spacing w:after="0" w:line="240" w:lineRule="auto"/>
              <w:ind w:left="340"/>
              <w:rPr>
                <w:rFonts w:ascii="Times New Roman" w:hAnsi="Times New Roman"/>
                <w:sz w:val="24"/>
                <w:szCs w:val="24"/>
              </w:rPr>
            </w:pPr>
            <w:r w:rsidRPr="00E02580">
              <w:rPr>
                <w:rFonts w:ascii="Times New Roman" w:hAnsi="Times New Roman"/>
                <w:sz w:val="24"/>
                <w:szCs w:val="24"/>
              </w:rPr>
              <w:t xml:space="preserve">оформление совместных с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детьми выставок;</w:t>
            </w:r>
          </w:p>
          <w:p w:rsidR="00E02580" w:rsidRPr="00E02580" w:rsidRDefault="00E02580" w:rsidP="00AA509D">
            <w:pPr>
              <w:numPr>
                <w:ilvl w:val="0"/>
                <w:numId w:val="25"/>
              </w:numPr>
              <w:spacing w:after="0" w:line="240" w:lineRule="auto"/>
              <w:ind w:left="340"/>
              <w:rPr>
                <w:rFonts w:ascii="Times New Roman" w:hAnsi="Times New Roman"/>
                <w:sz w:val="24"/>
                <w:szCs w:val="24"/>
              </w:rPr>
            </w:pPr>
            <w:r w:rsidRPr="00E02580">
              <w:rPr>
                <w:rFonts w:ascii="Times New Roman" w:hAnsi="Times New Roman"/>
                <w:sz w:val="24"/>
                <w:szCs w:val="24"/>
              </w:rPr>
              <w:t>совместные проекты;</w:t>
            </w:r>
          </w:p>
          <w:p w:rsidR="00E02580" w:rsidRPr="00E02580" w:rsidRDefault="00E02580" w:rsidP="00AA509D">
            <w:pPr>
              <w:numPr>
                <w:ilvl w:val="0"/>
                <w:numId w:val="25"/>
              </w:numPr>
              <w:spacing w:after="0" w:line="240" w:lineRule="auto"/>
              <w:ind w:left="340"/>
              <w:rPr>
                <w:rFonts w:ascii="Times New Roman" w:hAnsi="Times New Roman"/>
                <w:sz w:val="24"/>
                <w:szCs w:val="24"/>
              </w:rPr>
            </w:pPr>
            <w:r w:rsidRPr="00E02580">
              <w:rPr>
                <w:rFonts w:ascii="Times New Roman" w:hAnsi="Times New Roman"/>
                <w:sz w:val="24"/>
                <w:szCs w:val="24"/>
              </w:rPr>
              <w:t>семейные конкурсы;</w:t>
            </w:r>
          </w:p>
          <w:p w:rsidR="00E02580" w:rsidRPr="00E02580" w:rsidRDefault="00E02580" w:rsidP="00AA509D">
            <w:pPr>
              <w:numPr>
                <w:ilvl w:val="0"/>
                <w:numId w:val="25"/>
              </w:numPr>
              <w:spacing w:after="0" w:line="240" w:lineRule="auto"/>
              <w:ind w:left="340"/>
              <w:rPr>
                <w:rFonts w:ascii="Times New Roman" w:hAnsi="Times New Roman"/>
                <w:sz w:val="24"/>
                <w:szCs w:val="24"/>
              </w:rPr>
            </w:pPr>
            <w:r w:rsidRPr="00E02580">
              <w:rPr>
                <w:rFonts w:ascii="Times New Roman" w:hAnsi="Times New Roman"/>
                <w:sz w:val="24"/>
                <w:szCs w:val="24"/>
              </w:rPr>
              <w:t xml:space="preserve">совместные социально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значимые акции;</w:t>
            </w:r>
          </w:p>
          <w:p w:rsidR="00E02580" w:rsidRPr="00E02580" w:rsidRDefault="00E02580" w:rsidP="00AA509D">
            <w:pPr>
              <w:numPr>
                <w:ilvl w:val="0"/>
                <w:numId w:val="25"/>
              </w:numPr>
              <w:spacing w:after="0" w:line="240" w:lineRule="auto"/>
              <w:ind w:left="340"/>
              <w:rPr>
                <w:rFonts w:ascii="Times New Roman" w:hAnsi="Times New Roman"/>
                <w:sz w:val="24"/>
                <w:szCs w:val="24"/>
              </w:rPr>
            </w:pPr>
            <w:r w:rsidRPr="00E02580">
              <w:rPr>
                <w:rFonts w:ascii="Times New Roman" w:hAnsi="Times New Roman"/>
                <w:sz w:val="24"/>
                <w:szCs w:val="24"/>
              </w:rPr>
              <w:t xml:space="preserve">участие в муниципальных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 xml:space="preserve">и региональных творческих конкурсах; </w:t>
            </w:r>
          </w:p>
          <w:p w:rsidR="00E02580" w:rsidRPr="00E02580" w:rsidRDefault="00E02580" w:rsidP="00AA509D">
            <w:pPr>
              <w:numPr>
                <w:ilvl w:val="0"/>
                <w:numId w:val="25"/>
              </w:numPr>
              <w:spacing w:after="0" w:line="240" w:lineRule="auto"/>
              <w:ind w:left="340"/>
              <w:rPr>
                <w:rFonts w:ascii="Times New Roman" w:hAnsi="Times New Roman"/>
                <w:sz w:val="24"/>
                <w:szCs w:val="24"/>
              </w:rPr>
            </w:pPr>
            <w:r w:rsidRPr="00E02580">
              <w:rPr>
                <w:rFonts w:ascii="Times New Roman" w:hAnsi="Times New Roman"/>
                <w:sz w:val="24"/>
                <w:szCs w:val="24"/>
              </w:rPr>
              <w:t xml:space="preserve">совместная трудовая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деятельность.</w:t>
            </w:r>
          </w:p>
        </w:tc>
      </w:tr>
    </w:tbl>
    <w:p w:rsidR="00E02580" w:rsidRPr="00E02580" w:rsidRDefault="00E02580" w:rsidP="00601AF2">
      <w:pPr>
        <w:pStyle w:val="ab"/>
        <w:spacing w:before="0" w:beforeAutospacing="0" w:after="0" w:afterAutospacing="0"/>
        <w:ind w:firstLine="709"/>
        <w:jc w:val="both"/>
      </w:pPr>
    </w:p>
    <w:p w:rsidR="00E02580" w:rsidRPr="00E02580" w:rsidRDefault="00E02580" w:rsidP="00601AF2">
      <w:pPr>
        <w:keepNext/>
        <w:keepLines/>
        <w:spacing w:after="0" w:line="240" w:lineRule="auto"/>
        <w:ind w:firstLine="567"/>
        <w:jc w:val="both"/>
        <w:rPr>
          <w:rFonts w:ascii="Times New Roman" w:hAnsi="Times New Roman"/>
          <w:sz w:val="24"/>
          <w:szCs w:val="24"/>
        </w:rPr>
      </w:pPr>
      <w:r w:rsidRPr="00E02580">
        <w:rPr>
          <w:rFonts w:ascii="Times New Roman" w:hAnsi="Times New Roman"/>
          <w:b/>
          <w:bCs/>
          <w:sz w:val="24"/>
          <w:szCs w:val="24"/>
        </w:rPr>
        <w:t>Задачи взаимодействия педагога с семьями дошкольников:</w:t>
      </w:r>
    </w:p>
    <w:p w:rsidR="00E02580" w:rsidRPr="00E02580" w:rsidRDefault="00E02580" w:rsidP="00AA509D">
      <w:pPr>
        <w:numPr>
          <w:ilvl w:val="0"/>
          <w:numId w:val="20"/>
        </w:numPr>
        <w:tabs>
          <w:tab w:val="clear" w:pos="720"/>
          <w:tab w:val="num" w:pos="0"/>
          <w:tab w:val="left" w:pos="284"/>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Познакомить родителей с особенностями физического, социаль</w:t>
      </w:r>
      <w:r w:rsidRPr="00E02580">
        <w:rPr>
          <w:rFonts w:ascii="Times New Roman" w:hAnsi="Times New Roman"/>
          <w:sz w:val="24"/>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E02580">
        <w:rPr>
          <w:rFonts w:ascii="Times New Roman" w:hAnsi="Times New Roman"/>
          <w:sz w:val="24"/>
          <w:szCs w:val="24"/>
        </w:rPr>
        <w:softHyphen/>
        <w:t>ного учреждения.</w:t>
      </w:r>
    </w:p>
    <w:p w:rsidR="00E02580" w:rsidRPr="00E02580" w:rsidRDefault="00E02580" w:rsidP="00AA509D">
      <w:pPr>
        <w:numPr>
          <w:ilvl w:val="0"/>
          <w:numId w:val="20"/>
        </w:numPr>
        <w:tabs>
          <w:tab w:val="clear" w:pos="720"/>
          <w:tab w:val="num" w:pos="0"/>
          <w:tab w:val="left" w:pos="284"/>
          <w:tab w:val="left" w:pos="673"/>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Помочь родителям в освоении методики укрепления здоровья ребенка в семье, способствовать его полноценному физическому раз</w:t>
      </w:r>
      <w:r w:rsidRPr="00E02580">
        <w:rPr>
          <w:rFonts w:ascii="Times New Roman" w:hAnsi="Times New Roman"/>
          <w:sz w:val="24"/>
          <w:szCs w:val="24"/>
        </w:rPr>
        <w:softHyphen/>
        <w:t>витию, освоению культурно-гигиенических навыков, правил безопас</w:t>
      </w:r>
      <w:r w:rsidRPr="00E02580">
        <w:rPr>
          <w:rFonts w:ascii="Times New Roman" w:hAnsi="Times New Roman"/>
          <w:sz w:val="24"/>
          <w:szCs w:val="24"/>
        </w:rPr>
        <w:softHyphen/>
        <w:t>ного поведения дома и на улице.</w:t>
      </w:r>
    </w:p>
    <w:p w:rsidR="00E02580" w:rsidRPr="00E02580" w:rsidRDefault="00E02580" w:rsidP="00AA509D">
      <w:pPr>
        <w:numPr>
          <w:ilvl w:val="0"/>
          <w:numId w:val="20"/>
        </w:numPr>
        <w:tabs>
          <w:tab w:val="clear" w:pos="720"/>
          <w:tab w:val="num" w:pos="0"/>
          <w:tab w:val="left" w:pos="284"/>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Познакомить родителей с особой ролью семьи, близких в социально-личностном развитии дошкольников. Совместно с родителями разви</w:t>
      </w:r>
      <w:r w:rsidRPr="00E02580">
        <w:rPr>
          <w:rFonts w:ascii="Times New Roman" w:hAnsi="Times New Roman"/>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E02580" w:rsidRPr="00E02580" w:rsidRDefault="00E02580" w:rsidP="00AA509D">
      <w:pPr>
        <w:numPr>
          <w:ilvl w:val="0"/>
          <w:numId w:val="20"/>
        </w:numPr>
        <w:tabs>
          <w:tab w:val="clear" w:pos="720"/>
          <w:tab w:val="num" w:pos="0"/>
          <w:tab w:val="left" w:pos="284"/>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Совместно с родителями способствовать развитию детской само</w:t>
      </w:r>
      <w:r w:rsidRPr="00E02580">
        <w:rPr>
          <w:rFonts w:ascii="Times New Roman" w:hAnsi="Times New Roman"/>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E02580">
        <w:rPr>
          <w:rFonts w:ascii="Times New Roman" w:hAnsi="Times New Roman"/>
          <w:sz w:val="24"/>
          <w:szCs w:val="24"/>
        </w:rPr>
        <w:softHyphen/>
        <w:t>ника дома.</w:t>
      </w:r>
    </w:p>
    <w:p w:rsidR="00E02580" w:rsidRPr="00E02580" w:rsidRDefault="00E02580" w:rsidP="00AA509D">
      <w:pPr>
        <w:numPr>
          <w:ilvl w:val="0"/>
          <w:numId w:val="20"/>
        </w:numPr>
        <w:tabs>
          <w:tab w:val="clear" w:pos="720"/>
          <w:tab w:val="num" w:pos="0"/>
          <w:tab w:val="left" w:pos="284"/>
          <w:tab w:val="left" w:pos="697"/>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E02580" w:rsidRPr="00E02580" w:rsidRDefault="00E02580" w:rsidP="00AA509D">
      <w:pPr>
        <w:numPr>
          <w:ilvl w:val="0"/>
          <w:numId w:val="20"/>
        </w:numPr>
        <w:tabs>
          <w:tab w:val="clear" w:pos="720"/>
          <w:tab w:val="num" w:pos="0"/>
          <w:tab w:val="left" w:pos="284"/>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lastRenderedPageBreak/>
        <w:t>Развивать у родителей интерес к совместным играм и занятиям с ребенком дома, познакомить их со способами развития воображе</w:t>
      </w:r>
      <w:r w:rsidRPr="00E02580">
        <w:rPr>
          <w:rFonts w:ascii="Times New Roman" w:hAnsi="Times New Roman"/>
          <w:sz w:val="24"/>
          <w:szCs w:val="24"/>
        </w:rPr>
        <w:softHyphen/>
        <w:t>ния, творческих проявлений ребенка в разных видах художественной и игровой деятельности.</w:t>
      </w:r>
    </w:p>
    <w:p w:rsidR="00E02580" w:rsidRPr="00E02580" w:rsidRDefault="00E02580" w:rsidP="00601AF2">
      <w:pPr>
        <w:tabs>
          <w:tab w:val="left" w:pos="284"/>
          <w:tab w:val="left" w:pos="567"/>
        </w:tabs>
        <w:spacing w:after="0" w:line="240" w:lineRule="auto"/>
        <w:ind w:firstLine="567"/>
        <w:jc w:val="both"/>
        <w:rPr>
          <w:rFonts w:ascii="Times New Roman" w:hAnsi="Times New Roman"/>
          <w:b/>
          <w:sz w:val="24"/>
          <w:szCs w:val="24"/>
        </w:rPr>
      </w:pPr>
      <w:r w:rsidRPr="00E02580">
        <w:rPr>
          <w:rFonts w:ascii="Times New Roman" w:hAnsi="Times New Roman"/>
          <w:sz w:val="24"/>
          <w:szCs w:val="24"/>
        </w:rPr>
        <w:t>В МБДОУ проводятся общие родительские собрания. Тематика собраний подбирается в соответствии с актуальными вопросами по организации и содержанию образовательно-воспитательного процесса в группе.</w:t>
      </w:r>
    </w:p>
    <w:p w:rsidR="00E02580" w:rsidRPr="00E02580" w:rsidRDefault="00E02580" w:rsidP="00601AF2">
      <w:pPr>
        <w:spacing w:after="0" w:line="240" w:lineRule="auto"/>
        <w:ind w:firstLine="567"/>
        <w:jc w:val="center"/>
        <w:rPr>
          <w:rFonts w:ascii="Times New Roman" w:hAnsi="Times New Roman"/>
          <w:b/>
          <w:sz w:val="24"/>
          <w:szCs w:val="24"/>
        </w:rPr>
      </w:pPr>
    </w:p>
    <w:p w:rsidR="00E02580" w:rsidRPr="00E02580" w:rsidRDefault="00E02580" w:rsidP="00601AF2">
      <w:pPr>
        <w:spacing w:after="0" w:line="240" w:lineRule="auto"/>
        <w:ind w:firstLine="567"/>
        <w:jc w:val="center"/>
        <w:rPr>
          <w:rFonts w:ascii="Times New Roman" w:hAnsi="Times New Roman"/>
          <w:b/>
          <w:sz w:val="24"/>
          <w:szCs w:val="24"/>
        </w:rPr>
      </w:pPr>
      <w:r w:rsidRPr="00E02580">
        <w:rPr>
          <w:rFonts w:ascii="Times New Roman" w:hAnsi="Times New Roman"/>
          <w:b/>
          <w:sz w:val="24"/>
          <w:szCs w:val="24"/>
        </w:rPr>
        <w:t>Критерии эффективности взаимодействия с семьей</w:t>
      </w:r>
    </w:p>
    <w:p w:rsidR="00E02580" w:rsidRPr="00E02580" w:rsidRDefault="00E02580" w:rsidP="00601AF2">
      <w:pPr>
        <w:spacing w:after="0" w:line="240" w:lineRule="auto"/>
        <w:ind w:firstLine="567"/>
        <w:jc w:val="center"/>
        <w:rPr>
          <w:rFonts w:ascii="Times New Roman" w:hAnsi="Times New Roman"/>
          <w:i/>
          <w:sz w:val="24"/>
          <w:szCs w:val="24"/>
        </w:rPr>
      </w:pPr>
    </w:p>
    <w:p w:rsidR="00E02580" w:rsidRPr="00E02580" w:rsidRDefault="00E02580" w:rsidP="00601AF2">
      <w:pPr>
        <w:spacing w:after="0" w:line="240" w:lineRule="auto"/>
        <w:ind w:firstLine="567"/>
        <w:jc w:val="both"/>
        <w:rPr>
          <w:rFonts w:ascii="Times New Roman" w:hAnsi="Times New Roman"/>
          <w:i/>
          <w:sz w:val="24"/>
          <w:szCs w:val="24"/>
        </w:rPr>
      </w:pPr>
      <w:r w:rsidRPr="00E02580">
        <w:rPr>
          <w:rFonts w:ascii="Times New Roman" w:hAnsi="Times New Roman"/>
          <w:i/>
          <w:sz w:val="24"/>
          <w:szCs w:val="24"/>
        </w:rPr>
        <w:t xml:space="preserve"> Критерий 1</w:t>
      </w:r>
    </w:p>
    <w:p w:rsidR="00E02580" w:rsidRPr="00E02580" w:rsidRDefault="00E02580" w:rsidP="00601AF2">
      <w:pPr>
        <w:spacing w:after="0" w:line="240" w:lineRule="auto"/>
        <w:ind w:firstLine="567"/>
        <w:jc w:val="both"/>
        <w:rPr>
          <w:rFonts w:ascii="Times New Roman" w:hAnsi="Times New Roman"/>
          <w:i/>
          <w:sz w:val="24"/>
          <w:szCs w:val="24"/>
        </w:rPr>
      </w:pPr>
      <w:r w:rsidRPr="00E02580">
        <w:rPr>
          <w:rFonts w:ascii="Times New Roman" w:hAnsi="Times New Roman"/>
          <w:b/>
          <w:sz w:val="24"/>
          <w:szCs w:val="24"/>
        </w:rPr>
        <w:t>Уровень компетентности педагогов по вопросам взаимодействия с семьей</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i/>
          <w:sz w:val="24"/>
          <w:szCs w:val="24"/>
        </w:rPr>
        <w:t>Показатели:</w:t>
      </w:r>
    </w:p>
    <w:p w:rsidR="00E02580" w:rsidRPr="00E02580" w:rsidRDefault="00E02580" w:rsidP="00AA509D">
      <w:pPr>
        <w:pStyle w:val="35"/>
        <w:numPr>
          <w:ilvl w:val="0"/>
          <w:numId w:val="28"/>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планировать собственную деятельность по работе с семьей на основе глубокого анализа предыдущей деятельности, типа семьи, их интересов, нужд и потребностей.</w:t>
      </w:r>
    </w:p>
    <w:p w:rsidR="00E02580" w:rsidRPr="00E02580" w:rsidRDefault="00E02580" w:rsidP="00AA509D">
      <w:pPr>
        <w:pStyle w:val="35"/>
        <w:numPr>
          <w:ilvl w:val="0"/>
          <w:numId w:val="28"/>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строить оптимальные взаимоотношения с родителями на основе сотрудничества и взаимодействия.</w:t>
      </w:r>
    </w:p>
    <w:p w:rsidR="00E02580" w:rsidRPr="00E02580" w:rsidRDefault="00E02580" w:rsidP="00AA509D">
      <w:pPr>
        <w:pStyle w:val="35"/>
        <w:numPr>
          <w:ilvl w:val="0"/>
          <w:numId w:val="28"/>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организовать правовое и психолого-педагогическое просвещение родителей, выбрать соответствующие целям формы организации, методы и приемы.</w:t>
      </w:r>
    </w:p>
    <w:p w:rsidR="00E02580" w:rsidRPr="00E02580" w:rsidRDefault="00E02580" w:rsidP="00AA509D">
      <w:pPr>
        <w:pStyle w:val="35"/>
        <w:numPr>
          <w:ilvl w:val="0"/>
          <w:numId w:val="28"/>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вовлечь родителей в образовательный процесс ОУ.</w:t>
      </w:r>
    </w:p>
    <w:p w:rsidR="00E02580" w:rsidRPr="00E02580" w:rsidRDefault="00E02580" w:rsidP="00AA509D">
      <w:pPr>
        <w:pStyle w:val="35"/>
        <w:numPr>
          <w:ilvl w:val="0"/>
          <w:numId w:val="28"/>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выявить и обобщить передовой педагогический опыт.</w:t>
      </w:r>
    </w:p>
    <w:p w:rsidR="00E02580" w:rsidRPr="00E02580" w:rsidRDefault="00E02580" w:rsidP="00601AF2">
      <w:pPr>
        <w:pStyle w:val="35"/>
        <w:tabs>
          <w:tab w:val="left" w:pos="567"/>
        </w:tabs>
        <w:suppressAutoHyphens w:val="0"/>
        <w:spacing w:after="0" w:line="240" w:lineRule="auto"/>
        <w:rPr>
          <w:rFonts w:ascii="Times New Roman" w:hAnsi="Times New Roman" w:cs="Times New Roman"/>
          <w:sz w:val="24"/>
          <w:szCs w:val="24"/>
        </w:rPr>
      </w:pPr>
    </w:p>
    <w:p w:rsidR="00E02580" w:rsidRPr="00E02580" w:rsidRDefault="00E02580" w:rsidP="00601AF2">
      <w:pPr>
        <w:pStyle w:val="35"/>
        <w:tabs>
          <w:tab w:val="left" w:pos="567"/>
        </w:tabs>
        <w:suppressAutoHyphens w:val="0"/>
        <w:spacing w:after="0" w:line="240" w:lineRule="auto"/>
        <w:rPr>
          <w:rFonts w:ascii="Times New Roman" w:hAnsi="Times New Roman" w:cs="Times New Roman"/>
          <w:sz w:val="24"/>
          <w:szCs w:val="24"/>
        </w:rPr>
      </w:pPr>
    </w:p>
    <w:p w:rsidR="00E02580" w:rsidRPr="00E02580" w:rsidRDefault="00E02580" w:rsidP="00601AF2">
      <w:pPr>
        <w:spacing w:after="0" w:line="240" w:lineRule="auto"/>
        <w:ind w:left="567"/>
        <w:jc w:val="both"/>
        <w:rPr>
          <w:rFonts w:ascii="Times New Roman" w:hAnsi="Times New Roman"/>
          <w:sz w:val="24"/>
          <w:szCs w:val="24"/>
        </w:rPr>
      </w:pPr>
    </w:p>
    <w:tbl>
      <w:tblPr>
        <w:tblW w:w="0" w:type="auto"/>
        <w:tblInd w:w="-5" w:type="dxa"/>
        <w:tblLayout w:type="fixed"/>
        <w:tblLook w:val="0000"/>
      </w:tblPr>
      <w:tblGrid>
        <w:gridCol w:w="7541"/>
        <w:gridCol w:w="2322"/>
      </w:tblGrid>
      <w:tr w:rsidR="00E02580" w:rsidRPr="00E02580" w:rsidTr="00340882">
        <w:tc>
          <w:tcPr>
            <w:tcW w:w="754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b/>
                <w:i/>
                <w:sz w:val="24"/>
                <w:szCs w:val="24"/>
              </w:rPr>
            </w:pPr>
            <w:r w:rsidRPr="00E02580">
              <w:rPr>
                <w:rFonts w:ascii="Times New Roman" w:hAnsi="Times New Roman"/>
                <w:b/>
                <w:i/>
                <w:sz w:val="24"/>
                <w:szCs w:val="24"/>
              </w:rPr>
              <w:t>Качественные характеристики проявления умений и навыков</w:t>
            </w:r>
          </w:p>
        </w:tc>
        <w:tc>
          <w:tcPr>
            <w:tcW w:w="232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13"/>
              <w:jc w:val="center"/>
              <w:rPr>
                <w:rFonts w:ascii="Times New Roman" w:hAnsi="Times New Roman"/>
                <w:sz w:val="24"/>
                <w:szCs w:val="24"/>
              </w:rPr>
            </w:pPr>
            <w:r w:rsidRPr="00E02580">
              <w:rPr>
                <w:rFonts w:ascii="Times New Roman" w:hAnsi="Times New Roman"/>
                <w:b/>
                <w:i/>
                <w:sz w:val="24"/>
                <w:szCs w:val="24"/>
              </w:rPr>
              <w:t>Уровни</w:t>
            </w:r>
          </w:p>
        </w:tc>
      </w:tr>
      <w:tr w:rsidR="00E02580" w:rsidRPr="00E02580" w:rsidTr="00340882">
        <w:tc>
          <w:tcPr>
            <w:tcW w:w="754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В процессе деятельности воспитателя, указанные умения и навыки проявляются ярко, устойчиво</w:t>
            </w:r>
          </w:p>
        </w:tc>
        <w:tc>
          <w:tcPr>
            <w:tcW w:w="232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Оптимальный</w:t>
            </w:r>
          </w:p>
        </w:tc>
      </w:tr>
      <w:tr w:rsidR="00E02580" w:rsidRPr="00E02580" w:rsidTr="00340882">
        <w:tc>
          <w:tcPr>
            <w:tcW w:w="754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В процессе деятельности воспитателя, указанные умения и навыки проявляются в достаточной степени</w:t>
            </w:r>
          </w:p>
        </w:tc>
        <w:tc>
          <w:tcPr>
            <w:tcW w:w="232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Допустимый</w:t>
            </w:r>
          </w:p>
        </w:tc>
      </w:tr>
      <w:tr w:rsidR="00E02580" w:rsidRPr="00E02580" w:rsidTr="00340882">
        <w:tc>
          <w:tcPr>
            <w:tcW w:w="754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 xml:space="preserve">Воспитатель испытывает недостаток указанных умений и навыков, что создает проблемы в процессе его практической деятельности с родителями   </w:t>
            </w:r>
          </w:p>
        </w:tc>
        <w:tc>
          <w:tcPr>
            <w:tcW w:w="232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13"/>
              <w:jc w:val="center"/>
              <w:rPr>
                <w:rFonts w:ascii="Times New Roman" w:hAnsi="Times New Roman"/>
                <w:sz w:val="24"/>
                <w:szCs w:val="24"/>
              </w:rPr>
            </w:pPr>
            <w:r w:rsidRPr="00E02580">
              <w:rPr>
                <w:rFonts w:ascii="Times New Roman" w:hAnsi="Times New Roman"/>
                <w:sz w:val="24"/>
                <w:szCs w:val="24"/>
              </w:rPr>
              <w:t>Критический</w:t>
            </w:r>
          </w:p>
        </w:tc>
      </w:tr>
    </w:tbl>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 xml:space="preserve">                    </w:t>
      </w:r>
    </w:p>
    <w:p w:rsidR="00E02580" w:rsidRPr="00E02580" w:rsidRDefault="00E02580" w:rsidP="00601AF2">
      <w:pPr>
        <w:spacing w:after="0" w:line="240" w:lineRule="auto"/>
        <w:jc w:val="both"/>
        <w:rPr>
          <w:rFonts w:ascii="Times New Roman" w:hAnsi="Times New Roman"/>
          <w:b/>
          <w:sz w:val="24"/>
          <w:szCs w:val="24"/>
        </w:rPr>
      </w:pPr>
      <w:r w:rsidRPr="00E02580">
        <w:rPr>
          <w:rFonts w:ascii="Times New Roman" w:hAnsi="Times New Roman"/>
          <w:i/>
          <w:sz w:val="24"/>
          <w:szCs w:val="24"/>
        </w:rPr>
        <w:t>Критерий 2</w:t>
      </w:r>
    </w:p>
    <w:p w:rsidR="00E02580" w:rsidRPr="00E02580" w:rsidRDefault="00E02580" w:rsidP="00601AF2">
      <w:pPr>
        <w:spacing w:after="0" w:line="240" w:lineRule="auto"/>
        <w:ind w:firstLine="567"/>
        <w:jc w:val="center"/>
        <w:rPr>
          <w:rFonts w:ascii="Times New Roman" w:hAnsi="Times New Roman"/>
          <w:b/>
          <w:sz w:val="24"/>
          <w:szCs w:val="24"/>
        </w:rPr>
      </w:pPr>
      <w:r w:rsidRPr="00E02580">
        <w:rPr>
          <w:rFonts w:ascii="Times New Roman" w:hAnsi="Times New Roman"/>
          <w:b/>
          <w:sz w:val="24"/>
          <w:szCs w:val="24"/>
        </w:rPr>
        <w:t xml:space="preserve">Уровень удовлетворенности родителей качеством образовательных </w:t>
      </w:r>
    </w:p>
    <w:p w:rsidR="00E02580" w:rsidRPr="00E02580" w:rsidRDefault="00E02580" w:rsidP="00601AF2">
      <w:pPr>
        <w:spacing w:after="0" w:line="240" w:lineRule="auto"/>
        <w:ind w:firstLine="567"/>
        <w:jc w:val="center"/>
        <w:rPr>
          <w:rFonts w:ascii="Times New Roman" w:hAnsi="Times New Roman"/>
          <w:i/>
          <w:sz w:val="24"/>
          <w:szCs w:val="24"/>
        </w:rPr>
      </w:pPr>
      <w:r w:rsidRPr="00E02580">
        <w:rPr>
          <w:rFonts w:ascii="Times New Roman" w:hAnsi="Times New Roman"/>
          <w:b/>
          <w:sz w:val="24"/>
          <w:szCs w:val="24"/>
        </w:rPr>
        <w:t>услуг в ОУ</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i/>
          <w:sz w:val="24"/>
          <w:szCs w:val="24"/>
        </w:rPr>
        <w:t>Показатели:</w:t>
      </w:r>
    </w:p>
    <w:p w:rsidR="00E02580" w:rsidRPr="00E02580" w:rsidRDefault="00E02580" w:rsidP="00AA509D">
      <w:pPr>
        <w:pStyle w:val="35"/>
        <w:numPr>
          <w:ilvl w:val="0"/>
          <w:numId w:val="29"/>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Полнота информации о целях и задачах дошкольного образовательного учреждения в области воспитания, обучения и оздоровлении ребенка.</w:t>
      </w:r>
    </w:p>
    <w:p w:rsidR="00E02580" w:rsidRPr="00E02580" w:rsidRDefault="00E02580" w:rsidP="00AA509D">
      <w:pPr>
        <w:pStyle w:val="35"/>
        <w:numPr>
          <w:ilvl w:val="0"/>
          <w:numId w:val="29"/>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Степень осведомленности родителей в вопросах специфики образовательного процесса, достижений и проблем в развитии ребенка, безопасности его пребывания в дошкольной группе.</w:t>
      </w:r>
    </w:p>
    <w:p w:rsidR="00E02580" w:rsidRPr="00E02580" w:rsidRDefault="00E02580" w:rsidP="00AA509D">
      <w:pPr>
        <w:pStyle w:val="35"/>
        <w:numPr>
          <w:ilvl w:val="0"/>
          <w:numId w:val="29"/>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Информированность о видах образовательных услуг в ОУ.</w:t>
      </w:r>
    </w:p>
    <w:p w:rsidR="00E02580" w:rsidRPr="00E02580" w:rsidRDefault="00E02580" w:rsidP="00AA509D">
      <w:pPr>
        <w:pStyle w:val="35"/>
        <w:numPr>
          <w:ilvl w:val="0"/>
          <w:numId w:val="29"/>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Удовлетворенность стилем взаимоотношений: педагог – родитель; педагог – ребенок.</w:t>
      </w:r>
    </w:p>
    <w:p w:rsidR="00E02580" w:rsidRPr="00E02580" w:rsidRDefault="00E02580" w:rsidP="00AA509D">
      <w:pPr>
        <w:pStyle w:val="35"/>
        <w:numPr>
          <w:ilvl w:val="0"/>
          <w:numId w:val="29"/>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Удовлетворенность характером воспитания, обучения и оздоровления ребенка в ОУ.</w:t>
      </w:r>
    </w:p>
    <w:p w:rsidR="00E02580" w:rsidRPr="00E02580" w:rsidRDefault="00E02580" w:rsidP="00AA509D">
      <w:pPr>
        <w:pStyle w:val="35"/>
        <w:numPr>
          <w:ilvl w:val="0"/>
          <w:numId w:val="29"/>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Удовлетворенность содержанием знаний и умений, получаемых посредством     дошкольного образовательного учреждения по практике семейного воспитания.</w:t>
      </w:r>
    </w:p>
    <w:p w:rsidR="00E02580" w:rsidRPr="00E02580" w:rsidRDefault="00E02580" w:rsidP="00AA509D">
      <w:pPr>
        <w:pStyle w:val="35"/>
        <w:numPr>
          <w:ilvl w:val="0"/>
          <w:numId w:val="29"/>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Реализация потребности в дополнительных образовательных услугах.</w:t>
      </w:r>
    </w:p>
    <w:p w:rsidR="00E02580" w:rsidRPr="00E02580" w:rsidRDefault="00E02580" w:rsidP="00AA509D">
      <w:pPr>
        <w:pStyle w:val="35"/>
        <w:numPr>
          <w:ilvl w:val="0"/>
          <w:numId w:val="29"/>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lastRenderedPageBreak/>
        <w:t>Возможность участия в воспитательном и образовательном процессе ОУ.</w:t>
      </w:r>
    </w:p>
    <w:p w:rsidR="00E02580" w:rsidRPr="00E02580" w:rsidRDefault="00E02580" w:rsidP="00AA509D">
      <w:pPr>
        <w:pStyle w:val="35"/>
        <w:numPr>
          <w:ilvl w:val="0"/>
          <w:numId w:val="29"/>
        </w:numPr>
        <w:tabs>
          <w:tab w:val="left" w:pos="142"/>
          <w:tab w:val="left" w:pos="567"/>
        </w:tabs>
        <w:suppressAutoHyphens w:val="0"/>
        <w:spacing w:after="0" w:line="240" w:lineRule="auto"/>
        <w:ind w:left="1077" w:hanging="357"/>
        <w:jc w:val="both"/>
        <w:rPr>
          <w:rFonts w:ascii="Times New Roman" w:hAnsi="Times New Roman" w:cs="Times New Roman"/>
          <w:i/>
          <w:sz w:val="24"/>
          <w:szCs w:val="24"/>
        </w:rPr>
      </w:pPr>
      <w:r w:rsidRPr="00E02580">
        <w:rPr>
          <w:rFonts w:ascii="Times New Roman" w:hAnsi="Times New Roman" w:cs="Times New Roman"/>
          <w:sz w:val="24"/>
          <w:szCs w:val="24"/>
        </w:rPr>
        <w:t>Удовлетворенность уровнем подготовки ребенка к школе.</w:t>
      </w:r>
    </w:p>
    <w:p w:rsidR="00E02580" w:rsidRPr="00E02580" w:rsidRDefault="00E02580" w:rsidP="00601AF2">
      <w:pPr>
        <w:tabs>
          <w:tab w:val="left" w:pos="284"/>
        </w:tabs>
        <w:spacing w:after="0" w:line="240" w:lineRule="auto"/>
        <w:ind w:left="567" w:hanging="709"/>
        <w:jc w:val="both"/>
        <w:rPr>
          <w:rFonts w:ascii="Times New Roman" w:hAnsi="Times New Roman"/>
          <w:i/>
          <w:sz w:val="24"/>
          <w:szCs w:val="24"/>
        </w:rPr>
      </w:pPr>
    </w:p>
    <w:tbl>
      <w:tblPr>
        <w:tblW w:w="0" w:type="auto"/>
        <w:tblInd w:w="-5" w:type="dxa"/>
        <w:tblLayout w:type="fixed"/>
        <w:tblLook w:val="0000"/>
      </w:tblPr>
      <w:tblGrid>
        <w:gridCol w:w="7531"/>
        <w:gridCol w:w="2332"/>
      </w:tblGrid>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center"/>
              <w:rPr>
                <w:rFonts w:ascii="Times New Roman" w:hAnsi="Times New Roman"/>
                <w:b/>
                <w:sz w:val="24"/>
                <w:szCs w:val="24"/>
              </w:rPr>
            </w:pPr>
            <w:r w:rsidRPr="00E02580">
              <w:rPr>
                <w:rFonts w:ascii="Times New Roman" w:hAnsi="Times New Roman"/>
                <w:b/>
                <w:sz w:val="24"/>
                <w:szCs w:val="24"/>
              </w:rPr>
              <w:t xml:space="preserve">Качественные характеристики эффективности работы  </w:t>
            </w:r>
          </w:p>
          <w:p w:rsidR="00E02580" w:rsidRPr="00E02580" w:rsidRDefault="00E02580" w:rsidP="00601AF2">
            <w:pPr>
              <w:spacing w:after="0" w:line="240" w:lineRule="auto"/>
              <w:jc w:val="center"/>
              <w:rPr>
                <w:rFonts w:ascii="Times New Roman" w:hAnsi="Times New Roman"/>
                <w:b/>
                <w:sz w:val="24"/>
                <w:szCs w:val="24"/>
              </w:rPr>
            </w:pPr>
            <w:r w:rsidRPr="00E02580">
              <w:rPr>
                <w:rFonts w:ascii="Times New Roman" w:hAnsi="Times New Roman"/>
                <w:b/>
                <w:sz w:val="24"/>
                <w:szCs w:val="24"/>
              </w:rPr>
              <w:t>с семьей</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b/>
                <w:sz w:val="24"/>
                <w:szCs w:val="24"/>
              </w:rPr>
              <w:t>Уровни</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Родители в полной мере удовлетворены качеством образовательных услуг в дошкольной группе</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Оптимальный</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Удовлетворенность качеством образовательных услуг частичная</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Допустимый</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Родители не удовлетворены качеством образовательных услуг</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Критический</w:t>
            </w:r>
          </w:p>
        </w:tc>
      </w:tr>
    </w:tbl>
    <w:p w:rsidR="00E02580" w:rsidRPr="00E02580" w:rsidRDefault="00E02580" w:rsidP="00601AF2">
      <w:pPr>
        <w:spacing w:after="0" w:line="240" w:lineRule="auto"/>
        <w:jc w:val="both"/>
        <w:rPr>
          <w:rFonts w:ascii="Times New Roman" w:hAnsi="Times New Roman"/>
          <w:i/>
          <w:sz w:val="24"/>
          <w:szCs w:val="24"/>
        </w:rPr>
      </w:pPr>
    </w:p>
    <w:p w:rsidR="00E02580" w:rsidRPr="00E02580" w:rsidRDefault="00E02580" w:rsidP="00601AF2">
      <w:pPr>
        <w:spacing w:after="0" w:line="240" w:lineRule="auto"/>
        <w:ind w:firstLine="567"/>
        <w:jc w:val="both"/>
        <w:rPr>
          <w:rFonts w:ascii="Times New Roman" w:hAnsi="Times New Roman"/>
          <w:b/>
          <w:sz w:val="24"/>
          <w:szCs w:val="24"/>
        </w:rPr>
      </w:pPr>
      <w:r w:rsidRPr="00E02580">
        <w:rPr>
          <w:rFonts w:ascii="Times New Roman" w:hAnsi="Times New Roman"/>
          <w:i/>
          <w:sz w:val="24"/>
          <w:szCs w:val="24"/>
        </w:rPr>
        <w:t>Критерий 3</w:t>
      </w:r>
    </w:p>
    <w:p w:rsidR="00E02580" w:rsidRPr="00E02580" w:rsidRDefault="00E02580" w:rsidP="00601AF2">
      <w:pPr>
        <w:spacing w:after="0" w:line="240" w:lineRule="auto"/>
        <w:ind w:firstLine="567"/>
        <w:jc w:val="center"/>
        <w:rPr>
          <w:rFonts w:ascii="Times New Roman" w:hAnsi="Times New Roman"/>
          <w:i/>
          <w:sz w:val="24"/>
          <w:szCs w:val="24"/>
        </w:rPr>
      </w:pPr>
      <w:r w:rsidRPr="00E02580">
        <w:rPr>
          <w:rFonts w:ascii="Times New Roman" w:hAnsi="Times New Roman"/>
          <w:b/>
          <w:sz w:val="24"/>
          <w:szCs w:val="24"/>
        </w:rPr>
        <w:t>Степень эффективности взаимодействия дошкольного образовательного учреждения и семьи</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i/>
          <w:sz w:val="24"/>
          <w:szCs w:val="24"/>
        </w:rPr>
        <w:t>Показатели:</w:t>
      </w:r>
    </w:p>
    <w:p w:rsidR="00E02580" w:rsidRPr="00E02580" w:rsidRDefault="00E02580" w:rsidP="00AA509D">
      <w:pPr>
        <w:pStyle w:val="35"/>
        <w:numPr>
          <w:ilvl w:val="0"/>
          <w:numId w:val="30"/>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Рост воспитательного потенциала семьи.</w:t>
      </w:r>
    </w:p>
    <w:p w:rsidR="00E02580" w:rsidRPr="00E02580" w:rsidRDefault="00E02580" w:rsidP="00AA509D">
      <w:pPr>
        <w:pStyle w:val="35"/>
        <w:numPr>
          <w:ilvl w:val="0"/>
          <w:numId w:val="30"/>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Положительные тенденции в изменении характера семейных отношений.</w:t>
      </w:r>
    </w:p>
    <w:p w:rsidR="00E02580" w:rsidRPr="00E02580" w:rsidRDefault="00E02580" w:rsidP="00AA509D">
      <w:pPr>
        <w:pStyle w:val="35"/>
        <w:numPr>
          <w:ilvl w:val="0"/>
          <w:numId w:val="30"/>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Мотивационная готовность родителей к самообразованию в вопросах воспитания и развития детей.</w:t>
      </w:r>
    </w:p>
    <w:p w:rsidR="00E02580" w:rsidRPr="00E02580" w:rsidRDefault="00E02580" w:rsidP="00AA509D">
      <w:pPr>
        <w:pStyle w:val="35"/>
        <w:numPr>
          <w:ilvl w:val="0"/>
          <w:numId w:val="30"/>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Активная субъектная позиция родителей.</w:t>
      </w:r>
    </w:p>
    <w:p w:rsidR="00E02580" w:rsidRPr="00E02580" w:rsidRDefault="00E02580" w:rsidP="00AA509D">
      <w:pPr>
        <w:pStyle w:val="35"/>
        <w:numPr>
          <w:ilvl w:val="0"/>
          <w:numId w:val="30"/>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Осознанное использование родителями педагогической науки и практики в воспитании детей.</w:t>
      </w:r>
    </w:p>
    <w:p w:rsidR="00E02580" w:rsidRPr="00E02580" w:rsidRDefault="00E02580" w:rsidP="00AA509D">
      <w:pPr>
        <w:pStyle w:val="35"/>
        <w:numPr>
          <w:ilvl w:val="0"/>
          <w:numId w:val="30"/>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Расширение спектра совместных дел родителей и педагогического коллектива.</w:t>
      </w:r>
    </w:p>
    <w:p w:rsidR="00E02580" w:rsidRPr="00E02580" w:rsidRDefault="00E02580" w:rsidP="00AA509D">
      <w:pPr>
        <w:pStyle w:val="35"/>
        <w:numPr>
          <w:ilvl w:val="0"/>
          <w:numId w:val="30"/>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Увеличение охвата родителей разнообразными формами сотрудничества.</w:t>
      </w:r>
    </w:p>
    <w:p w:rsidR="00E02580" w:rsidRPr="00E02580" w:rsidRDefault="00E02580" w:rsidP="00AA509D">
      <w:pPr>
        <w:pStyle w:val="35"/>
        <w:numPr>
          <w:ilvl w:val="0"/>
          <w:numId w:val="30"/>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Изменение характера вопросов родителей к воспитателю как показатель их педагогической компетентности.</w:t>
      </w:r>
    </w:p>
    <w:p w:rsidR="00E02580" w:rsidRPr="00E02580" w:rsidRDefault="00E02580" w:rsidP="00AA509D">
      <w:pPr>
        <w:pStyle w:val="35"/>
        <w:numPr>
          <w:ilvl w:val="0"/>
          <w:numId w:val="30"/>
        </w:numPr>
        <w:tabs>
          <w:tab w:val="left" w:pos="567"/>
          <w:tab w:val="left" w:pos="851"/>
        </w:tabs>
        <w:suppressAutoHyphens w:val="0"/>
        <w:spacing w:after="0" w:line="240" w:lineRule="auto"/>
        <w:ind w:left="1077" w:hanging="357"/>
        <w:rPr>
          <w:rFonts w:ascii="Times New Roman" w:hAnsi="Times New Roman" w:cs="Times New Roman"/>
          <w:i/>
          <w:sz w:val="24"/>
          <w:szCs w:val="24"/>
        </w:rPr>
      </w:pPr>
      <w:r w:rsidRPr="00E02580">
        <w:rPr>
          <w:rFonts w:ascii="Times New Roman" w:hAnsi="Times New Roman" w:cs="Times New Roman"/>
          <w:sz w:val="24"/>
          <w:szCs w:val="24"/>
        </w:rPr>
        <w:t>Рост посещаемости родителями мероприятий по педагогическому просвещению и активность их участия в них.</w:t>
      </w:r>
    </w:p>
    <w:p w:rsidR="00E02580" w:rsidRPr="00E02580" w:rsidRDefault="00E02580" w:rsidP="00601AF2">
      <w:pPr>
        <w:tabs>
          <w:tab w:val="left" w:pos="851"/>
        </w:tabs>
        <w:spacing w:after="0" w:line="240" w:lineRule="auto"/>
        <w:ind w:left="567"/>
        <w:jc w:val="both"/>
        <w:rPr>
          <w:rFonts w:ascii="Times New Roman" w:hAnsi="Times New Roman"/>
          <w:i/>
          <w:sz w:val="24"/>
          <w:szCs w:val="24"/>
        </w:rPr>
      </w:pPr>
    </w:p>
    <w:tbl>
      <w:tblPr>
        <w:tblW w:w="0" w:type="auto"/>
        <w:tblInd w:w="-5" w:type="dxa"/>
        <w:tblLayout w:type="fixed"/>
        <w:tblLook w:val="0000"/>
      </w:tblPr>
      <w:tblGrid>
        <w:gridCol w:w="7531"/>
        <w:gridCol w:w="2332"/>
      </w:tblGrid>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center"/>
              <w:rPr>
                <w:rFonts w:ascii="Times New Roman" w:hAnsi="Times New Roman"/>
                <w:b/>
                <w:sz w:val="24"/>
                <w:szCs w:val="24"/>
              </w:rPr>
            </w:pPr>
            <w:r w:rsidRPr="00E02580">
              <w:rPr>
                <w:rFonts w:ascii="Times New Roman" w:hAnsi="Times New Roman"/>
                <w:b/>
                <w:sz w:val="24"/>
                <w:szCs w:val="24"/>
              </w:rPr>
              <w:t xml:space="preserve">Качественные характеристики эффективности работы  </w:t>
            </w:r>
          </w:p>
          <w:p w:rsidR="00E02580" w:rsidRPr="00E02580" w:rsidRDefault="00E02580" w:rsidP="00601AF2">
            <w:pPr>
              <w:spacing w:after="0" w:line="240" w:lineRule="auto"/>
              <w:jc w:val="center"/>
              <w:rPr>
                <w:rFonts w:ascii="Times New Roman" w:hAnsi="Times New Roman"/>
                <w:b/>
                <w:sz w:val="24"/>
                <w:szCs w:val="24"/>
              </w:rPr>
            </w:pPr>
            <w:r w:rsidRPr="00E02580">
              <w:rPr>
                <w:rFonts w:ascii="Times New Roman" w:hAnsi="Times New Roman"/>
                <w:b/>
                <w:sz w:val="24"/>
                <w:szCs w:val="24"/>
              </w:rPr>
              <w:t>ОУ с семьей</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73"/>
              <w:jc w:val="center"/>
              <w:rPr>
                <w:rFonts w:ascii="Times New Roman" w:hAnsi="Times New Roman"/>
                <w:sz w:val="24"/>
                <w:szCs w:val="24"/>
              </w:rPr>
            </w:pPr>
            <w:r w:rsidRPr="00E02580">
              <w:rPr>
                <w:rFonts w:ascii="Times New Roman" w:hAnsi="Times New Roman"/>
                <w:b/>
                <w:sz w:val="24"/>
                <w:szCs w:val="24"/>
              </w:rPr>
              <w:t>Уровни</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rPr>
                <w:rFonts w:ascii="Times New Roman" w:hAnsi="Times New Roman"/>
                <w:sz w:val="24"/>
                <w:szCs w:val="24"/>
              </w:rPr>
            </w:pPr>
            <w:r w:rsidRPr="00E02580">
              <w:rPr>
                <w:rFonts w:ascii="Times New Roman" w:hAnsi="Times New Roman"/>
                <w:sz w:val="24"/>
                <w:szCs w:val="24"/>
              </w:rPr>
              <w:t>Результаты деятельности существенны, проявляются полно, ярко</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73"/>
              <w:jc w:val="center"/>
              <w:rPr>
                <w:rFonts w:ascii="Times New Roman" w:hAnsi="Times New Roman"/>
                <w:sz w:val="24"/>
                <w:szCs w:val="24"/>
              </w:rPr>
            </w:pPr>
            <w:r w:rsidRPr="00E02580">
              <w:rPr>
                <w:rFonts w:ascii="Times New Roman" w:hAnsi="Times New Roman"/>
                <w:sz w:val="24"/>
                <w:szCs w:val="24"/>
              </w:rPr>
              <w:t>Оптимальный</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rPr>
                <w:rFonts w:ascii="Times New Roman" w:hAnsi="Times New Roman"/>
                <w:sz w:val="24"/>
                <w:szCs w:val="24"/>
              </w:rPr>
            </w:pPr>
            <w:r w:rsidRPr="00E02580">
              <w:rPr>
                <w:rFonts w:ascii="Times New Roman" w:hAnsi="Times New Roman"/>
                <w:sz w:val="24"/>
                <w:szCs w:val="24"/>
              </w:rPr>
              <w:t>Результаты деятельности удовлетворительны</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73"/>
              <w:jc w:val="center"/>
              <w:rPr>
                <w:rFonts w:ascii="Times New Roman" w:hAnsi="Times New Roman"/>
                <w:sz w:val="24"/>
                <w:szCs w:val="24"/>
              </w:rPr>
            </w:pPr>
            <w:r w:rsidRPr="00E02580">
              <w:rPr>
                <w:rFonts w:ascii="Times New Roman" w:hAnsi="Times New Roman"/>
                <w:sz w:val="24"/>
                <w:szCs w:val="24"/>
              </w:rPr>
              <w:t>Допустимый</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rPr>
                <w:rFonts w:ascii="Times New Roman" w:hAnsi="Times New Roman"/>
                <w:sz w:val="24"/>
                <w:szCs w:val="24"/>
              </w:rPr>
            </w:pPr>
            <w:r w:rsidRPr="00E02580">
              <w:rPr>
                <w:rFonts w:ascii="Times New Roman" w:hAnsi="Times New Roman"/>
                <w:sz w:val="24"/>
                <w:szCs w:val="24"/>
              </w:rPr>
              <w:t>Работа с родителями ведется формально</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73"/>
              <w:jc w:val="center"/>
              <w:rPr>
                <w:rFonts w:ascii="Times New Roman" w:hAnsi="Times New Roman"/>
                <w:sz w:val="24"/>
                <w:szCs w:val="24"/>
              </w:rPr>
            </w:pPr>
            <w:r w:rsidRPr="00E02580">
              <w:rPr>
                <w:rFonts w:ascii="Times New Roman" w:hAnsi="Times New Roman"/>
                <w:sz w:val="24"/>
                <w:szCs w:val="24"/>
              </w:rPr>
              <w:t>Критический</w:t>
            </w:r>
          </w:p>
        </w:tc>
      </w:tr>
    </w:tbl>
    <w:p w:rsidR="00E02580" w:rsidRDefault="00E02580" w:rsidP="00601AF2">
      <w:pPr>
        <w:widowControl w:val="0"/>
        <w:autoSpaceDE w:val="0"/>
        <w:autoSpaceDN w:val="0"/>
        <w:adjustRightInd w:val="0"/>
        <w:spacing w:after="0" w:line="240" w:lineRule="auto"/>
        <w:jc w:val="both"/>
        <w:rPr>
          <w:rFonts w:ascii="Times New Roman" w:hAnsi="Times New Roman"/>
          <w:sz w:val="28"/>
          <w:szCs w:val="28"/>
        </w:rPr>
      </w:pPr>
    </w:p>
    <w:p w:rsidR="00E30E35" w:rsidRDefault="00FA2166" w:rsidP="00601AF2">
      <w:pPr>
        <w:widowControl w:val="0"/>
        <w:overflowPunct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 xml:space="preserve">2.7. </w:t>
      </w:r>
      <w:r w:rsidR="00E30E35" w:rsidRPr="001A12C2">
        <w:rPr>
          <w:rFonts w:ascii="Times New Roman" w:hAnsi="Times New Roman"/>
          <w:b/>
          <w:bCs/>
          <w:sz w:val="28"/>
          <w:szCs w:val="28"/>
        </w:rPr>
        <w:t>Иные характеристики содержания Программы, наиболее существенные с точки</w:t>
      </w:r>
      <w:r w:rsidR="00E30E35">
        <w:rPr>
          <w:rFonts w:ascii="Times New Roman" w:hAnsi="Times New Roman"/>
          <w:b/>
          <w:bCs/>
          <w:sz w:val="28"/>
          <w:szCs w:val="28"/>
        </w:rPr>
        <w:t xml:space="preserve"> </w:t>
      </w:r>
      <w:r w:rsidR="00E30E35" w:rsidRPr="001A12C2">
        <w:rPr>
          <w:rFonts w:ascii="Times New Roman" w:hAnsi="Times New Roman"/>
          <w:b/>
          <w:bCs/>
          <w:sz w:val="28"/>
          <w:szCs w:val="28"/>
        </w:rPr>
        <w:t>зрения авторов Программы.</w:t>
      </w:r>
    </w:p>
    <w:p w:rsidR="00E30E35" w:rsidRPr="00AC5702" w:rsidRDefault="00E30E35" w:rsidP="00601AF2">
      <w:pPr>
        <w:widowControl w:val="0"/>
        <w:autoSpaceDE w:val="0"/>
        <w:autoSpaceDN w:val="0"/>
        <w:adjustRightInd w:val="0"/>
        <w:spacing w:after="0" w:line="240" w:lineRule="auto"/>
        <w:rPr>
          <w:rFonts w:ascii="Times New Roman" w:hAnsi="Times New Roman"/>
          <w:b/>
          <w:bCs/>
          <w:i/>
          <w:sz w:val="24"/>
          <w:szCs w:val="24"/>
        </w:rPr>
      </w:pPr>
      <w:r w:rsidRPr="00AC5702">
        <w:rPr>
          <w:rFonts w:ascii="Times New Roman" w:hAnsi="Times New Roman"/>
          <w:b/>
          <w:bCs/>
          <w:i/>
          <w:sz w:val="24"/>
          <w:szCs w:val="24"/>
        </w:rPr>
        <w:t xml:space="preserve"> Преемственность ДОУ и школы</w:t>
      </w:r>
    </w:p>
    <w:p w:rsidR="00E30E35" w:rsidRPr="00AC5702" w:rsidRDefault="00E30E35" w:rsidP="00601AF2">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AC5702">
        <w:rPr>
          <w:rFonts w:ascii="Times New Roman" w:hAnsi="Times New Roman"/>
          <w:sz w:val="24"/>
          <w:szCs w:val="24"/>
        </w:rPr>
        <w:t>Муниципальное</w:t>
      </w:r>
      <w:r>
        <w:rPr>
          <w:rFonts w:ascii="Times New Roman" w:hAnsi="Times New Roman"/>
          <w:sz w:val="24"/>
          <w:szCs w:val="24"/>
        </w:rPr>
        <w:t xml:space="preserve"> </w:t>
      </w:r>
      <w:r w:rsidRPr="00A47F19">
        <w:rPr>
          <w:rFonts w:ascii="Times New Roman" w:hAnsi="Times New Roman"/>
          <w:sz w:val="24"/>
          <w:szCs w:val="24"/>
        </w:rPr>
        <w:t>бюджетное</w:t>
      </w:r>
      <w:r>
        <w:rPr>
          <w:rFonts w:ascii="Times New Roman" w:hAnsi="Times New Roman"/>
          <w:sz w:val="24"/>
          <w:szCs w:val="24"/>
        </w:rPr>
        <w:t xml:space="preserve"> </w:t>
      </w:r>
      <w:r w:rsidRPr="00AC5702">
        <w:rPr>
          <w:rFonts w:ascii="Times New Roman" w:hAnsi="Times New Roman"/>
          <w:sz w:val="24"/>
          <w:szCs w:val="24"/>
        </w:rPr>
        <w:t xml:space="preserve">дошкольное образовательное учреждение </w:t>
      </w:r>
      <w:r>
        <w:rPr>
          <w:rFonts w:ascii="Times New Roman" w:hAnsi="Times New Roman"/>
          <w:sz w:val="24"/>
          <w:szCs w:val="24"/>
        </w:rPr>
        <w:t xml:space="preserve">«Станиченский детский сад» Алексеевского городского округа </w:t>
      </w:r>
      <w:r w:rsidRPr="00AC5702">
        <w:rPr>
          <w:rFonts w:ascii="Times New Roman" w:hAnsi="Times New Roman"/>
          <w:sz w:val="24"/>
          <w:szCs w:val="24"/>
        </w:rPr>
        <w:t>осуществляет преемственность в работе с М</w:t>
      </w:r>
      <w:r>
        <w:rPr>
          <w:rFonts w:ascii="Times New Roman" w:hAnsi="Times New Roman"/>
          <w:sz w:val="24"/>
          <w:szCs w:val="24"/>
        </w:rPr>
        <w:t>Б</w:t>
      </w:r>
      <w:r w:rsidRPr="00AC5702">
        <w:rPr>
          <w:rFonts w:ascii="Times New Roman" w:hAnsi="Times New Roman"/>
          <w:sz w:val="24"/>
          <w:szCs w:val="24"/>
        </w:rPr>
        <w:t xml:space="preserve">ОУ </w:t>
      </w:r>
      <w:r>
        <w:rPr>
          <w:rFonts w:ascii="Times New Roman" w:hAnsi="Times New Roman"/>
          <w:sz w:val="24"/>
          <w:szCs w:val="24"/>
        </w:rPr>
        <w:t xml:space="preserve">Щербаковская </w:t>
      </w:r>
      <w:r w:rsidRPr="00AC5702">
        <w:rPr>
          <w:rFonts w:ascii="Times New Roman" w:hAnsi="Times New Roman"/>
          <w:sz w:val="24"/>
          <w:szCs w:val="24"/>
        </w:rPr>
        <w:t xml:space="preserve">СОШ </w:t>
      </w:r>
      <w:r>
        <w:rPr>
          <w:rFonts w:ascii="Times New Roman" w:hAnsi="Times New Roman"/>
          <w:sz w:val="24"/>
          <w:szCs w:val="24"/>
        </w:rPr>
        <w:t xml:space="preserve">Алексеевского городского округа </w:t>
      </w:r>
      <w:r w:rsidRPr="00AC5702">
        <w:rPr>
          <w:rFonts w:ascii="Times New Roman" w:hAnsi="Times New Roman"/>
          <w:sz w:val="24"/>
          <w:szCs w:val="24"/>
        </w:rPr>
        <w:t xml:space="preserve">с целью мотивационной, психологической, физической готовности ребёнка к школьному обучению. </w:t>
      </w:r>
    </w:p>
    <w:p w:rsidR="00E30E35" w:rsidRPr="00AC5702" w:rsidRDefault="00E30E35" w:rsidP="00601AF2">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AC5702">
        <w:rPr>
          <w:rFonts w:ascii="Times New Roman" w:hAnsi="Times New Roman"/>
          <w:sz w:val="24"/>
          <w:szCs w:val="24"/>
        </w:rPr>
        <w:t xml:space="preserve">Для осуществления данной цели составлен и утвержден совместный План работы по преемственности между </w:t>
      </w:r>
      <w:r>
        <w:rPr>
          <w:rFonts w:ascii="Times New Roman" w:hAnsi="Times New Roman"/>
          <w:sz w:val="24"/>
          <w:szCs w:val="24"/>
        </w:rPr>
        <w:t>Станиченским</w:t>
      </w:r>
      <w:r w:rsidRPr="00AC5702">
        <w:rPr>
          <w:rFonts w:ascii="Times New Roman" w:hAnsi="Times New Roman"/>
          <w:sz w:val="24"/>
          <w:szCs w:val="24"/>
        </w:rPr>
        <w:t xml:space="preserve">  детским  садом  и  М</w:t>
      </w:r>
      <w:r>
        <w:rPr>
          <w:rFonts w:ascii="Times New Roman" w:hAnsi="Times New Roman"/>
          <w:sz w:val="24"/>
          <w:szCs w:val="24"/>
        </w:rPr>
        <w:t>Б</w:t>
      </w:r>
      <w:r w:rsidRPr="00AC5702">
        <w:rPr>
          <w:rFonts w:ascii="Times New Roman" w:hAnsi="Times New Roman"/>
          <w:sz w:val="24"/>
          <w:szCs w:val="24"/>
        </w:rPr>
        <w:t xml:space="preserve">ОУ  </w:t>
      </w:r>
      <w:r>
        <w:rPr>
          <w:rFonts w:ascii="Times New Roman" w:hAnsi="Times New Roman"/>
          <w:sz w:val="24"/>
          <w:szCs w:val="24"/>
        </w:rPr>
        <w:t>Щербаковская</w:t>
      </w:r>
      <w:r w:rsidRPr="00AC5702">
        <w:rPr>
          <w:rFonts w:ascii="Times New Roman" w:hAnsi="Times New Roman"/>
          <w:sz w:val="24"/>
          <w:szCs w:val="24"/>
        </w:rPr>
        <w:t xml:space="preserve"> СОШ, включающий следующие мероприятия:</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совместные совещания, семинары и Педагогические советы с участием педагогов ДОУ, учителей начальных классов и родителей; </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взаимопосещение  педагогами образовательной деятельности  в детском саду и уроков в  1 классе  школы; </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родительские собрания с участием родителей и педагогов; </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совместные праздники, утренники и концерты детей ДОУ и учащихся начальных классов; </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совместные спортивные мероприятия детей ДОУ и учащихся начальных классов. </w:t>
      </w:r>
    </w:p>
    <w:p w:rsidR="00E30E35" w:rsidRDefault="00E30E35" w:rsidP="00601AF2">
      <w:pPr>
        <w:spacing w:after="0" w:line="240" w:lineRule="auto"/>
        <w:ind w:left="720"/>
        <w:jc w:val="center"/>
        <w:rPr>
          <w:rFonts w:ascii="Times New Roman" w:hAnsi="Times New Roman"/>
          <w:b/>
          <w:sz w:val="24"/>
          <w:szCs w:val="24"/>
        </w:rPr>
      </w:pPr>
      <w:r w:rsidRPr="00AC5702">
        <w:rPr>
          <w:rFonts w:ascii="Times New Roman" w:hAnsi="Times New Roman"/>
          <w:b/>
          <w:sz w:val="24"/>
          <w:szCs w:val="24"/>
        </w:rPr>
        <w:lastRenderedPageBreak/>
        <w:t xml:space="preserve">План совместной работы  </w:t>
      </w:r>
    </w:p>
    <w:p w:rsidR="00E30E35"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 xml:space="preserve">муниципального </w:t>
      </w:r>
      <w:r>
        <w:rPr>
          <w:rFonts w:ascii="Times New Roman" w:hAnsi="Times New Roman"/>
          <w:b/>
          <w:sz w:val="24"/>
          <w:szCs w:val="24"/>
        </w:rPr>
        <w:t xml:space="preserve">бюджетного </w:t>
      </w:r>
      <w:r w:rsidRPr="00AC5702">
        <w:rPr>
          <w:rFonts w:ascii="Times New Roman" w:hAnsi="Times New Roman"/>
          <w:b/>
          <w:sz w:val="24"/>
          <w:szCs w:val="24"/>
        </w:rPr>
        <w:t>дошкольного образовательного</w:t>
      </w:r>
      <w:r>
        <w:rPr>
          <w:rFonts w:ascii="Times New Roman" w:hAnsi="Times New Roman"/>
          <w:b/>
          <w:sz w:val="24"/>
          <w:szCs w:val="24"/>
        </w:rPr>
        <w:t xml:space="preserve"> </w:t>
      </w:r>
      <w:r w:rsidRPr="00AC5702">
        <w:rPr>
          <w:rFonts w:ascii="Times New Roman" w:hAnsi="Times New Roman"/>
          <w:b/>
          <w:sz w:val="24"/>
          <w:szCs w:val="24"/>
        </w:rPr>
        <w:t>учреждения</w:t>
      </w:r>
    </w:p>
    <w:p w:rsidR="00E30E35" w:rsidRPr="00AC5702" w:rsidRDefault="00E30E35" w:rsidP="00601AF2">
      <w:pPr>
        <w:spacing w:after="0" w:line="240" w:lineRule="auto"/>
        <w:jc w:val="center"/>
        <w:rPr>
          <w:rFonts w:ascii="Times New Roman" w:hAnsi="Times New Roman"/>
          <w:b/>
          <w:sz w:val="24"/>
          <w:szCs w:val="24"/>
        </w:rPr>
      </w:pPr>
      <w:r w:rsidRPr="00A47F19">
        <w:rPr>
          <w:rFonts w:ascii="Times New Roman" w:hAnsi="Times New Roman"/>
          <w:b/>
          <w:sz w:val="24"/>
          <w:szCs w:val="24"/>
        </w:rPr>
        <w:t>Станиченского детского</w:t>
      </w:r>
      <w:r w:rsidRPr="00AC5702">
        <w:rPr>
          <w:rFonts w:ascii="Times New Roman" w:hAnsi="Times New Roman"/>
          <w:b/>
          <w:sz w:val="24"/>
          <w:szCs w:val="24"/>
        </w:rPr>
        <w:t xml:space="preserve"> сада </w:t>
      </w:r>
      <w:r w:rsidRPr="00A47F19">
        <w:rPr>
          <w:rFonts w:ascii="Times New Roman" w:hAnsi="Times New Roman"/>
          <w:b/>
          <w:sz w:val="24"/>
          <w:szCs w:val="24"/>
        </w:rPr>
        <w:t xml:space="preserve">Алексеевского городского округа </w:t>
      </w:r>
    </w:p>
    <w:p w:rsidR="00E30E35" w:rsidRPr="00AC5702" w:rsidRDefault="00E30E35" w:rsidP="00601AF2">
      <w:pPr>
        <w:spacing w:after="0" w:line="240" w:lineRule="auto"/>
        <w:ind w:left="720"/>
        <w:jc w:val="center"/>
        <w:rPr>
          <w:rFonts w:ascii="Times New Roman" w:hAnsi="Times New Roman"/>
          <w:b/>
          <w:sz w:val="24"/>
          <w:szCs w:val="24"/>
        </w:rPr>
      </w:pPr>
      <w:r w:rsidRPr="00AC5702">
        <w:rPr>
          <w:rFonts w:ascii="Times New Roman" w:hAnsi="Times New Roman"/>
          <w:b/>
          <w:sz w:val="24"/>
          <w:szCs w:val="24"/>
        </w:rPr>
        <w:t xml:space="preserve">и муниципального </w:t>
      </w:r>
      <w:r>
        <w:rPr>
          <w:rFonts w:ascii="Times New Roman" w:hAnsi="Times New Roman"/>
          <w:b/>
          <w:sz w:val="24"/>
          <w:szCs w:val="24"/>
        </w:rPr>
        <w:t xml:space="preserve">бюджетного </w:t>
      </w:r>
      <w:r w:rsidRPr="00AC5702">
        <w:rPr>
          <w:rFonts w:ascii="Times New Roman" w:hAnsi="Times New Roman"/>
          <w:b/>
          <w:sz w:val="24"/>
          <w:szCs w:val="24"/>
        </w:rPr>
        <w:t xml:space="preserve">общеобразовательного учреждения </w:t>
      </w:r>
      <w:r w:rsidRPr="00A47F19">
        <w:rPr>
          <w:rFonts w:ascii="Times New Roman" w:hAnsi="Times New Roman"/>
          <w:b/>
          <w:sz w:val="24"/>
          <w:szCs w:val="24"/>
        </w:rPr>
        <w:t>Щербаковская</w:t>
      </w:r>
      <w:r w:rsidRPr="00AC5702">
        <w:rPr>
          <w:rFonts w:ascii="Times New Roman" w:hAnsi="Times New Roman"/>
          <w:b/>
          <w:sz w:val="24"/>
          <w:szCs w:val="24"/>
        </w:rPr>
        <w:t xml:space="preserve">  средняя  общеобразовательная школа  Алексеевского </w:t>
      </w:r>
      <w:r w:rsidRPr="00A47F19">
        <w:rPr>
          <w:rFonts w:ascii="Times New Roman" w:hAnsi="Times New Roman"/>
          <w:b/>
          <w:sz w:val="24"/>
          <w:szCs w:val="24"/>
        </w:rPr>
        <w:t>городского округа</w:t>
      </w:r>
      <w:r w:rsidRPr="00AC5702">
        <w:rPr>
          <w:rFonts w:ascii="Times New Roman" w:hAnsi="Times New Roman"/>
          <w:b/>
          <w:sz w:val="24"/>
          <w:szCs w:val="24"/>
        </w:rPr>
        <w:t xml:space="preserve"> </w:t>
      </w:r>
    </w:p>
    <w:p w:rsidR="00E30E35" w:rsidRPr="00AC5702" w:rsidRDefault="00E30E35" w:rsidP="00601AF2">
      <w:pPr>
        <w:spacing w:after="0" w:line="240" w:lineRule="auto"/>
        <w:ind w:left="720"/>
        <w:jc w:val="center"/>
        <w:rPr>
          <w:rFonts w:ascii="Times New Roman" w:hAnsi="Times New Roman"/>
          <w:b/>
          <w:sz w:val="24"/>
          <w:szCs w:val="24"/>
        </w:rPr>
      </w:pPr>
      <w:r w:rsidRPr="00AC5702">
        <w:rPr>
          <w:rFonts w:ascii="Times New Roman" w:hAnsi="Times New Roman"/>
          <w:b/>
          <w:sz w:val="24"/>
          <w:szCs w:val="24"/>
        </w:rPr>
        <w:t>1.Организационная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230"/>
        <w:gridCol w:w="2468"/>
        <w:gridCol w:w="3289"/>
      </w:tblGrid>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№п/п</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Мероприятия</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Дата проведения</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Ответственный</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Обсуждение и утверждение годового плана по преемственности со школой</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Июнь-август</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и социальный педагог школы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Знакомство воспитателей с программой  начальной школы</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Знакомство учителей  с  планированием занятий в подготовительной к школе подгруппе</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Посещение уроков у учителя 1 –го класса</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Ноябрь- февраль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Посещение  занятий в подготовительной к школе подгруппе</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Январь-март</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4 класса</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Диагностирование дошкольников в начале и конце года</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 май</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7.</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Анализ адаптационного периода выпускников ДОУ в школе</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Ноябрь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1-го  класса</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8.</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Анализ успеваемости выпускников ДОУ - учащихся 1-го класса</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Декабрь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9.</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Консультации по подготовке детей к обучению в школе</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10</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Преемственность в работе начальной школы и ДОУ в условиях ФГОС</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Март</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11.</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Преемственность в работе по воспитанию основ безопасности жизнедеятельности</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FF0000"/>
                <w:sz w:val="24"/>
                <w:szCs w:val="24"/>
              </w:rPr>
            </w:pPr>
            <w:r w:rsidRPr="00AC5702">
              <w:rPr>
                <w:rFonts w:ascii="Times New Roman" w:hAnsi="Times New Roman"/>
                <w:color w:val="000000"/>
                <w:sz w:val="24"/>
                <w:szCs w:val="24"/>
              </w:rPr>
              <w:t>завуч школы</w:t>
            </w:r>
          </w:p>
        </w:tc>
      </w:tr>
    </w:tbl>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2. 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98"/>
        <w:gridCol w:w="2444"/>
        <w:gridCol w:w="3337"/>
      </w:tblGrid>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школьных праздничных линейках, посвящённых Дню знаний и последнему звонку.</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 май</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Экскурсии и целевые прогулки в школу.</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октябрь, ноябрь,</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декабрь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Акция  «Осторожно! Дети!» (Вручение листовок детьми детского сада и учениками начальных классов </w:t>
            </w:r>
            <w:r w:rsidRPr="00AC5702">
              <w:rPr>
                <w:rFonts w:ascii="Times New Roman" w:hAnsi="Times New Roman"/>
                <w:color w:val="000000"/>
                <w:sz w:val="24"/>
                <w:szCs w:val="24"/>
              </w:rPr>
              <w:lastRenderedPageBreak/>
              <w:t>водителям).</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октябрь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lastRenderedPageBreak/>
              <w:t>4.</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Праздники: «Проводы Букваря», «Новогодняя сказка», «Наши защитники», «Поздравляем наших мам», «До свидания, детский сад!»</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воспитатели группы,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музыкальный руководитель</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Акция «Поможем птицам зимой»</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январь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Спортивный праздник: «Веселые старты»</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апрель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7.</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Викторина « Правильные поступки»</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 класс, подготовительная к школе подгруппа)</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февраль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8.</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Совместные выставки рисунков и поделок « Я – пассажир. Я – пешеход»», «Рождественская сказка», «Подарок для мамы»,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Защитники Отечества».</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bl>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3. Совместная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3768"/>
        <w:gridCol w:w="2387"/>
        <w:gridCol w:w="3140"/>
      </w:tblGrid>
      <w:tr w:rsidR="00E30E35" w:rsidRPr="00AC5702" w:rsidTr="00E30E35">
        <w:trPr>
          <w:trHeight w:val="324"/>
        </w:trPr>
        <w:tc>
          <w:tcPr>
            <w:tcW w:w="46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88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Изготовление атрибутов к играм</w:t>
            </w:r>
          </w:p>
          <w:p w:rsidR="00E30E35" w:rsidRPr="00AC5702" w:rsidRDefault="00E30E35" w:rsidP="00601AF2">
            <w:pPr>
              <w:spacing w:after="0" w:line="240" w:lineRule="auto"/>
              <w:jc w:val="center"/>
              <w:rPr>
                <w:rFonts w:ascii="Times New Roman" w:hAnsi="Times New Roman"/>
                <w:color w:val="000000"/>
                <w:sz w:val="24"/>
                <w:szCs w:val="24"/>
              </w:rPr>
            </w:pPr>
          </w:p>
        </w:tc>
        <w:tc>
          <w:tcPr>
            <w:tcW w:w="246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22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трудового обучения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tc>
      </w:tr>
      <w:tr w:rsidR="00E30E35" w:rsidRPr="00AC5702" w:rsidTr="00E30E35">
        <w:tc>
          <w:tcPr>
            <w:tcW w:w="46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88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Изготовление оборудования для организации трудовой деятельности</w:t>
            </w:r>
          </w:p>
        </w:tc>
        <w:tc>
          <w:tcPr>
            <w:tcW w:w="246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22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трудового обучения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tc>
      </w:tr>
      <w:tr w:rsidR="00E30E35" w:rsidRPr="00AC5702" w:rsidTr="00E30E35">
        <w:tc>
          <w:tcPr>
            <w:tcW w:w="46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3883" w:type="dxa"/>
          </w:tcPr>
          <w:p w:rsidR="00E30E35" w:rsidRPr="00AC5702" w:rsidRDefault="00E30E35" w:rsidP="00601AF2">
            <w:pPr>
              <w:spacing w:after="0" w:line="240" w:lineRule="auto"/>
              <w:ind w:left="-600" w:firstLine="600"/>
              <w:jc w:val="center"/>
              <w:rPr>
                <w:rFonts w:ascii="Times New Roman" w:hAnsi="Times New Roman"/>
                <w:color w:val="000000"/>
                <w:sz w:val="24"/>
                <w:szCs w:val="24"/>
              </w:rPr>
            </w:pPr>
            <w:r w:rsidRPr="00AC5702">
              <w:rPr>
                <w:rFonts w:ascii="Times New Roman" w:hAnsi="Times New Roman"/>
                <w:color w:val="000000"/>
                <w:sz w:val="24"/>
                <w:szCs w:val="24"/>
              </w:rPr>
              <w:t>Организация и</w:t>
            </w:r>
          </w:p>
          <w:p w:rsidR="00E30E35" w:rsidRPr="00AC5702" w:rsidRDefault="00E30E35" w:rsidP="00601AF2">
            <w:pPr>
              <w:spacing w:after="0" w:line="240" w:lineRule="auto"/>
              <w:ind w:left="-600" w:firstLine="600"/>
              <w:jc w:val="center"/>
              <w:rPr>
                <w:rFonts w:ascii="Times New Roman" w:hAnsi="Times New Roman"/>
                <w:color w:val="000000"/>
                <w:sz w:val="24"/>
                <w:szCs w:val="24"/>
              </w:rPr>
            </w:pPr>
            <w:r w:rsidRPr="00AC5702">
              <w:rPr>
                <w:rFonts w:ascii="Times New Roman" w:hAnsi="Times New Roman"/>
                <w:color w:val="000000"/>
                <w:sz w:val="24"/>
                <w:szCs w:val="24"/>
              </w:rPr>
              <w:t>взаимопосещение концертов,</w:t>
            </w:r>
          </w:p>
          <w:p w:rsidR="00E30E35" w:rsidRPr="00AC5702" w:rsidRDefault="00E30E35" w:rsidP="00601AF2">
            <w:pPr>
              <w:spacing w:after="0" w:line="240" w:lineRule="auto"/>
              <w:ind w:left="-600" w:firstLine="600"/>
              <w:jc w:val="center"/>
              <w:rPr>
                <w:rFonts w:ascii="Times New Roman" w:hAnsi="Times New Roman"/>
                <w:color w:val="000000"/>
                <w:sz w:val="24"/>
                <w:szCs w:val="24"/>
              </w:rPr>
            </w:pPr>
            <w:r w:rsidRPr="00AC5702">
              <w:rPr>
                <w:rFonts w:ascii="Times New Roman" w:hAnsi="Times New Roman"/>
                <w:color w:val="000000"/>
                <w:sz w:val="24"/>
                <w:szCs w:val="24"/>
              </w:rPr>
              <w:t>кукольных  спектаклей</w:t>
            </w:r>
          </w:p>
        </w:tc>
        <w:tc>
          <w:tcPr>
            <w:tcW w:w="246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22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 детского сада,</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музыкальный руководитель</w:t>
            </w:r>
          </w:p>
        </w:tc>
      </w:tr>
      <w:tr w:rsidR="00E30E35" w:rsidRPr="00AC5702" w:rsidTr="00E30E35">
        <w:trPr>
          <w:trHeight w:val="552"/>
        </w:trPr>
        <w:tc>
          <w:tcPr>
            <w:tcW w:w="46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388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Изготовление поделок из картона, дерева.</w:t>
            </w:r>
          </w:p>
        </w:tc>
        <w:tc>
          <w:tcPr>
            <w:tcW w:w="246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22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трудового обучения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tc>
      </w:tr>
    </w:tbl>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4.Работа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643"/>
        <w:gridCol w:w="2272"/>
        <w:gridCol w:w="3385"/>
      </w:tblGrid>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Анкетирование родителей по вопросу психологического комфорта  первоклассников</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ноябрь</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1 класса школы</w:t>
            </w:r>
          </w:p>
        </w:tc>
      </w:tr>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Анкетирование родителей «Я и мой ребенок».</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октябрь</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детского сада</w:t>
            </w:r>
          </w:p>
        </w:tc>
      </w:tr>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Оформление наглядного  материала по вопросам подготовки детей к школе</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детского сада</w:t>
            </w:r>
          </w:p>
        </w:tc>
      </w:tr>
      <w:tr w:rsidR="00E30E35" w:rsidRPr="00AC5702" w:rsidTr="00E30E35">
        <w:trPr>
          <w:trHeight w:val="1320"/>
        </w:trPr>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Консультация психолога:</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-вопросы психо-физической подготовки к школе</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что такое адаптация в школе</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чему и как учить до школы</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педагог-психолог ДОУ</w:t>
            </w:r>
          </w:p>
        </w:tc>
      </w:tr>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Родительское собрание по вопросам подготовки детей к школе</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май</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детского сада,</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1 класса</w:t>
            </w:r>
          </w:p>
        </w:tc>
      </w:tr>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Оформление  уголка «Ступеньки к школе».</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январь</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детского сада</w:t>
            </w:r>
          </w:p>
        </w:tc>
      </w:tr>
    </w:tbl>
    <w:p w:rsidR="00E30E35" w:rsidRPr="00AC5702" w:rsidRDefault="00E30E35" w:rsidP="00FA2166">
      <w:pPr>
        <w:spacing w:after="0" w:line="240" w:lineRule="auto"/>
        <w:jc w:val="center"/>
        <w:rPr>
          <w:rFonts w:ascii="Times New Roman" w:hAnsi="Times New Roman"/>
          <w:b/>
          <w:bCs/>
          <w:i/>
          <w:sz w:val="24"/>
          <w:szCs w:val="24"/>
        </w:rPr>
      </w:pPr>
      <w:r w:rsidRPr="00AC5702">
        <w:rPr>
          <w:rFonts w:ascii="Times New Roman" w:hAnsi="Times New Roman"/>
          <w:b/>
          <w:bCs/>
          <w:i/>
          <w:sz w:val="24"/>
          <w:szCs w:val="24"/>
        </w:rPr>
        <w:lastRenderedPageBreak/>
        <w:t xml:space="preserve">Взаимодействие </w:t>
      </w:r>
      <w:r w:rsidRPr="00AC5702">
        <w:rPr>
          <w:rFonts w:ascii="Times New Roman" w:hAnsi="Times New Roman"/>
          <w:b/>
          <w:i/>
          <w:sz w:val="24"/>
          <w:szCs w:val="24"/>
        </w:rPr>
        <w:t xml:space="preserve">муниципального </w:t>
      </w:r>
      <w:r>
        <w:rPr>
          <w:rFonts w:ascii="Times New Roman" w:hAnsi="Times New Roman"/>
          <w:b/>
          <w:i/>
          <w:sz w:val="24"/>
          <w:szCs w:val="24"/>
        </w:rPr>
        <w:t xml:space="preserve">бюджетного </w:t>
      </w:r>
      <w:r w:rsidRPr="00AC5702">
        <w:rPr>
          <w:rFonts w:ascii="Times New Roman" w:hAnsi="Times New Roman"/>
          <w:b/>
          <w:i/>
          <w:sz w:val="24"/>
          <w:szCs w:val="24"/>
        </w:rPr>
        <w:t xml:space="preserve">дошкольного образовательного учреждения </w:t>
      </w:r>
      <w:r>
        <w:rPr>
          <w:rFonts w:ascii="Times New Roman" w:hAnsi="Times New Roman"/>
          <w:b/>
          <w:i/>
          <w:sz w:val="24"/>
          <w:szCs w:val="24"/>
        </w:rPr>
        <w:t>Станичен</w:t>
      </w:r>
      <w:r w:rsidRPr="00AC5702">
        <w:rPr>
          <w:rFonts w:ascii="Times New Roman" w:hAnsi="Times New Roman"/>
          <w:b/>
          <w:i/>
          <w:sz w:val="24"/>
          <w:szCs w:val="24"/>
        </w:rPr>
        <w:t xml:space="preserve">ского   детского сада </w:t>
      </w:r>
      <w:r w:rsidRPr="00A47F19">
        <w:rPr>
          <w:rFonts w:ascii="Times New Roman" w:hAnsi="Times New Roman"/>
          <w:b/>
          <w:i/>
          <w:sz w:val="24"/>
          <w:szCs w:val="24"/>
        </w:rPr>
        <w:t>Алексеевского городского округа</w:t>
      </w:r>
      <w:r>
        <w:rPr>
          <w:rFonts w:ascii="Times New Roman" w:hAnsi="Times New Roman"/>
          <w:b/>
          <w:i/>
          <w:sz w:val="24"/>
          <w:szCs w:val="24"/>
        </w:rPr>
        <w:t xml:space="preserve"> </w:t>
      </w:r>
      <w:r w:rsidRPr="00AC5702">
        <w:rPr>
          <w:rFonts w:ascii="Times New Roman" w:hAnsi="Times New Roman"/>
          <w:b/>
          <w:i/>
          <w:sz w:val="24"/>
          <w:szCs w:val="24"/>
        </w:rPr>
        <w:t>и</w:t>
      </w:r>
      <w:r w:rsidRPr="00AC5702">
        <w:rPr>
          <w:rFonts w:ascii="Times New Roman" w:hAnsi="Times New Roman"/>
          <w:b/>
          <w:bCs/>
          <w:i/>
          <w:sz w:val="24"/>
          <w:szCs w:val="24"/>
        </w:rPr>
        <w:t xml:space="preserve"> социума:</w:t>
      </w:r>
    </w:p>
    <w:p w:rsidR="00E30E35" w:rsidRPr="00AC5702" w:rsidRDefault="00E30E35" w:rsidP="00601AF2">
      <w:pPr>
        <w:spacing w:after="0" w:line="240" w:lineRule="auto"/>
        <w:rPr>
          <w:rFonts w:ascii="Times New Roman" w:hAnsi="Times New Roman"/>
          <w:b/>
          <w:bCs/>
          <w:i/>
          <w:sz w:val="24"/>
          <w:szCs w:val="24"/>
        </w:rPr>
      </w:pPr>
    </w:p>
    <w:p w:rsidR="00E30E35" w:rsidRPr="00AC5702" w:rsidRDefault="00E30E35" w:rsidP="00601AF2">
      <w:pPr>
        <w:spacing w:after="0" w:line="240" w:lineRule="auto"/>
        <w:ind w:firstLine="360"/>
        <w:jc w:val="both"/>
        <w:rPr>
          <w:rFonts w:ascii="Times New Roman" w:hAnsi="Times New Roman"/>
          <w:sz w:val="24"/>
          <w:szCs w:val="24"/>
        </w:rPr>
      </w:pPr>
      <w:r w:rsidRPr="00AC5702">
        <w:rPr>
          <w:rFonts w:ascii="Times New Roman" w:hAnsi="Times New Roman"/>
          <w:sz w:val="24"/>
          <w:szCs w:val="24"/>
        </w:rPr>
        <w:t xml:space="preserve">Чтобы лучше ввести детей в социальный мир, привлечь как можно больше организаций и людей к их воспитанию и развитию, необходимо продолжать </w:t>
      </w:r>
      <w:r w:rsidRPr="00AC5702">
        <w:rPr>
          <w:rFonts w:ascii="Times New Roman" w:hAnsi="Times New Roman"/>
          <w:bCs/>
          <w:sz w:val="24"/>
          <w:szCs w:val="24"/>
        </w:rPr>
        <w:t xml:space="preserve">сотрудничество с культурными, медицинскими и другими организациями и учреждениями.   </w:t>
      </w:r>
    </w:p>
    <w:p w:rsidR="00E30E35" w:rsidRPr="00AC5702" w:rsidRDefault="00E30E35" w:rsidP="00601AF2">
      <w:pPr>
        <w:shd w:val="clear" w:color="auto" w:fill="FFFFFF"/>
        <w:spacing w:after="0" w:line="240" w:lineRule="auto"/>
        <w:ind w:firstLine="360"/>
        <w:jc w:val="both"/>
        <w:rPr>
          <w:rFonts w:ascii="Times New Roman" w:hAnsi="Times New Roman"/>
          <w:color w:val="000000"/>
          <w:sz w:val="24"/>
          <w:szCs w:val="24"/>
        </w:rPr>
      </w:pPr>
      <w:r w:rsidRPr="00AC5702">
        <w:rPr>
          <w:rFonts w:ascii="Times New Roman" w:hAnsi="Times New Roman"/>
          <w:color w:val="000000"/>
          <w:sz w:val="24"/>
          <w:szCs w:val="24"/>
        </w:rPr>
        <w:t xml:space="preserve">Организация социокультурной связи между детским садом и </w:t>
      </w:r>
      <w:r w:rsidRPr="00AC5702">
        <w:rPr>
          <w:rFonts w:ascii="Times New Roman" w:hAnsi="Times New Roman"/>
          <w:color w:val="000000"/>
          <w:spacing w:val="-1"/>
          <w:sz w:val="24"/>
          <w:szCs w:val="24"/>
        </w:rPr>
        <w:t xml:space="preserve">социальными партнерами позволит использовать максимум возможностей для </w:t>
      </w:r>
      <w:r w:rsidRPr="00AC5702">
        <w:rPr>
          <w:rFonts w:ascii="Times New Roman" w:hAnsi="Times New Roman"/>
          <w:color w:val="000000"/>
          <w:sz w:val="24"/>
          <w:szCs w:val="24"/>
        </w:rPr>
        <w:t>развития интересов детей и их индивидуальных способностей.</w:t>
      </w:r>
    </w:p>
    <w:p w:rsidR="00E30E35" w:rsidRDefault="00E30E35" w:rsidP="00601AF2">
      <w:pPr>
        <w:tabs>
          <w:tab w:val="left" w:pos="720"/>
          <w:tab w:val="left" w:pos="1260"/>
          <w:tab w:val="left" w:pos="9160"/>
        </w:tabs>
        <w:spacing w:after="0" w:line="240" w:lineRule="auto"/>
        <w:jc w:val="both"/>
        <w:rPr>
          <w:rFonts w:ascii="Times New Roman" w:hAnsi="Times New Roman"/>
          <w:bCs/>
          <w:sz w:val="24"/>
          <w:szCs w:val="24"/>
        </w:rPr>
      </w:pPr>
      <w:r w:rsidRPr="00AC5702">
        <w:rPr>
          <w:rFonts w:ascii="Times New Roman" w:hAnsi="Times New Roman"/>
          <w:sz w:val="24"/>
          <w:szCs w:val="24"/>
        </w:rPr>
        <w:t>Коллектив ДОО  планирует продолжать сотрудничество  с</w:t>
      </w:r>
      <w:r w:rsidRPr="00AC5702">
        <w:rPr>
          <w:rFonts w:ascii="Times New Roman" w:hAnsi="Times New Roman"/>
          <w:bCs/>
          <w:sz w:val="24"/>
          <w:szCs w:val="24"/>
        </w:rPr>
        <w:t>:</w:t>
      </w:r>
    </w:p>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4363"/>
        <w:gridCol w:w="4853"/>
      </w:tblGrid>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color w:val="000000"/>
                <w:sz w:val="24"/>
                <w:szCs w:val="24"/>
              </w:rPr>
              <w:t>№ п/п</w:t>
            </w:r>
          </w:p>
        </w:tc>
        <w:tc>
          <w:tcPr>
            <w:tcW w:w="4524"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color w:val="000000"/>
                <w:sz w:val="24"/>
                <w:szCs w:val="24"/>
              </w:rPr>
              <w:t xml:space="preserve">         Наименование     учреждения</w:t>
            </w:r>
          </w:p>
        </w:tc>
        <w:tc>
          <w:tcPr>
            <w:tcW w:w="5052" w:type="dxa"/>
          </w:tcPr>
          <w:p w:rsidR="00E30E35" w:rsidRPr="00AC5702" w:rsidRDefault="00E30E35" w:rsidP="00601AF2">
            <w:pPr>
              <w:tabs>
                <w:tab w:val="left" w:pos="720"/>
                <w:tab w:val="left" w:pos="1260"/>
                <w:tab w:val="left" w:pos="9160"/>
              </w:tabs>
              <w:spacing w:after="0" w:line="240" w:lineRule="auto"/>
              <w:jc w:val="center"/>
              <w:rPr>
                <w:rFonts w:ascii="Times New Roman" w:hAnsi="Times New Roman"/>
                <w:color w:val="FF0000"/>
                <w:sz w:val="24"/>
                <w:szCs w:val="24"/>
              </w:rPr>
            </w:pPr>
            <w:r w:rsidRPr="00AC5702">
              <w:rPr>
                <w:rFonts w:ascii="Times New Roman" w:hAnsi="Times New Roman"/>
                <w:color w:val="000000"/>
                <w:sz w:val="24"/>
                <w:szCs w:val="24"/>
              </w:rPr>
              <w:t>Содержание взаимодействия</w:t>
            </w:r>
          </w:p>
        </w:tc>
      </w:tr>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1.</w:t>
            </w:r>
          </w:p>
        </w:tc>
        <w:tc>
          <w:tcPr>
            <w:tcW w:w="4524" w:type="dxa"/>
          </w:tcPr>
          <w:p w:rsidR="00E30E35" w:rsidRPr="00AC5702" w:rsidRDefault="00E30E35" w:rsidP="00601AF2">
            <w:pPr>
              <w:pStyle w:val="af6"/>
              <w:spacing w:after="0"/>
              <w:jc w:val="both"/>
              <w:rPr>
                <w:rFonts w:ascii="Times New Roman" w:hAnsi="Times New Roman"/>
                <w:color w:val="000000"/>
                <w:szCs w:val="24"/>
              </w:rPr>
            </w:pPr>
            <w:r>
              <w:rPr>
                <w:rFonts w:ascii="Times New Roman" w:hAnsi="Times New Roman"/>
                <w:color w:val="000000"/>
                <w:szCs w:val="24"/>
              </w:rPr>
              <w:t>Камышеватовская сельская</w:t>
            </w:r>
            <w:r w:rsidRPr="00AC5702">
              <w:rPr>
                <w:rFonts w:ascii="Times New Roman" w:hAnsi="Times New Roman"/>
                <w:color w:val="000000"/>
                <w:szCs w:val="24"/>
              </w:rPr>
              <w:t xml:space="preserve"> библиотек</w:t>
            </w:r>
            <w:r>
              <w:rPr>
                <w:rFonts w:ascii="Times New Roman" w:hAnsi="Times New Roman"/>
                <w:color w:val="000000"/>
                <w:szCs w:val="24"/>
              </w:rPr>
              <w:t>а</w:t>
            </w:r>
          </w:p>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p>
        </w:tc>
        <w:tc>
          <w:tcPr>
            <w:tcW w:w="5052"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sz w:val="24"/>
                <w:szCs w:val="24"/>
              </w:rPr>
              <w:t>Организация и проведение совместных мероприятий по литературно-художественному развитию детей.</w:t>
            </w:r>
            <w:r>
              <w:rPr>
                <w:rFonts w:ascii="Times New Roman" w:hAnsi="Times New Roman"/>
                <w:sz w:val="24"/>
                <w:szCs w:val="24"/>
              </w:rPr>
              <w:t xml:space="preserve"> </w:t>
            </w:r>
            <w:r w:rsidRPr="00AC5702">
              <w:rPr>
                <w:rFonts w:ascii="Times New Roman" w:hAnsi="Times New Roman"/>
                <w:color w:val="000000"/>
                <w:sz w:val="24"/>
                <w:szCs w:val="24"/>
              </w:rPr>
              <w:t>Формирование основ мировоззрения дошкольников, воспитание нравственных качеств и культуры читателя в процессе проводимых экскурсий,</w:t>
            </w:r>
            <w:r>
              <w:rPr>
                <w:rFonts w:ascii="Times New Roman" w:hAnsi="Times New Roman"/>
                <w:color w:val="000000"/>
                <w:sz w:val="24"/>
                <w:szCs w:val="24"/>
              </w:rPr>
              <w:t xml:space="preserve"> </w:t>
            </w:r>
            <w:r w:rsidRPr="00AC5702">
              <w:rPr>
                <w:rFonts w:ascii="Times New Roman" w:hAnsi="Times New Roman"/>
                <w:color w:val="000000"/>
                <w:sz w:val="24"/>
                <w:szCs w:val="24"/>
              </w:rPr>
              <w:t>тематических праздников книги.</w:t>
            </w:r>
          </w:p>
        </w:tc>
      </w:tr>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2.</w:t>
            </w:r>
          </w:p>
        </w:tc>
        <w:tc>
          <w:tcPr>
            <w:tcW w:w="4524"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Pr>
                <w:rFonts w:ascii="Times New Roman" w:hAnsi="Times New Roman"/>
                <w:color w:val="000000"/>
                <w:sz w:val="24"/>
                <w:szCs w:val="24"/>
              </w:rPr>
              <w:t>Станиченский ФАП</w:t>
            </w:r>
          </w:p>
        </w:tc>
        <w:tc>
          <w:tcPr>
            <w:tcW w:w="5052"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sz w:val="24"/>
                <w:szCs w:val="24"/>
              </w:rPr>
              <w:t>Сохранение и укрепление здоровья воспитанников</w:t>
            </w:r>
          </w:p>
        </w:tc>
      </w:tr>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3.</w:t>
            </w:r>
          </w:p>
        </w:tc>
        <w:tc>
          <w:tcPr>
            <w:tcW w:w="4524"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Pr>
                <w:rFonts w:ascii="Times New Roman" w:hAnsi="Times New Roman"/>
                <w:color w:val="000000"/>
                <w:szCs w:val="24"/>
              </w:rPr>
              <w:t>Камышеватовский</w:t>
            </w:r>
            <w:r w:rsidRPr="00AC5702">
              <w:rPr>
                <w:rFonts w:ascii="Times New Roman" w:hAnsi="Times New Roman"/>
                <w:color w:val="000000"/>
                <w:sz w:val="24"/>
                <w:szCs w:val="24"/>
              </w:rPr>
              <w:t xml:space="preserve"> Дом культуры</w:t>
            </w:r>
          </w:p>
        </w:tc>
        <w:tc>
          <w:tcPr>
            <w:tcW w:w="5052"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sz w:val="24"/>
                <w:szCs w:val="24"/>
              </w:rPr>
              <w:t>Приобщение детей к искусству</w:t>
            </w:r>
          </w:p>
        </w:tc>
      </w:tr>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AC5702">
              <w:rPr>
                <w:rFonts w:ascii="Times New Roman" w:hAnsi="Times New Roman"/>
                <w:color w:val="000000"/>
                <w:sz w:val="24"/>
                <w:szCs w:val="24"/>
              </w:rPr>
              <w:t>.</w:t>
            </w:r>
          </w:p>
        </w:tc>
        <w:tc>
          <w:tcPr>
            <w:tcW w:w="4524"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color w:val="000000"/>
                <w:sz w:val="24"/>
                <w:szCs w:val="24"/>
              </w:rPr>
              <w:t>Районным управлением ГАИ ГИБДД</w:t>
            </w:r>
          </w:p>
        </w:tc>
        <w:tc>
          <w:tcPr>
            <w:tcW w:w="5052"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color w:val="000000"/>
                <w:sz w:val="24"/>
                <w:szCs w:val="24"/>
              </w:rPr>
              <w:t>Обеспечение пропаганды безопасного поведения детей и взрослых на улицах и дорогах города и села.</w:t>
            </w:r>
          </w:p>
        </w:tc>
      </w:tr>
    </w:tbl>
    <w:p w:rsidR="00E30E35" w:rsidRPr="00AC5702" w:rsidRDefault="00E30E35" w:rsidP="00601AF2">
      <w:pPr>
        <w:spacing w:after="0" w:line="240" w:lineRule="auto"/>
        <w:jc w:val="center"/>
        <w:rPr>
          <w:rFonts w:ascii="Times New Roman" w:hAnsi="Times New Roman"/>
          <w:b/>
          <w:sz w:val="24"/>
          <w:szCs w:val="24"/>
        </w:rPr>
      </w:pPr>
    </w:p>
    <w:p w:rsidR="00E30E35" w:rsidRDefault="00E30E35" w:rsidP="00601AF2">
      <w:pPr>
        <w:spacing w:after="0" w:line="240" w:lineRule="auto"/>
        <w:jc w:val="center"/>
        <w:rPr>
          <w:rFonts w:ascii="Times New Roman" w:hAnsi="Times New Roman"/>
          <w:b/>
          <w:sz w:val="24"/>
          <w:szCs w:val="24"/>
        </w:rPr>
      </w:pPr>
    </w:p>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План работы сотрудничества М</w:t>
      </w:r>
      <w:r>
        <w:rPr>
          <w:rFonts w:ascii="Times New Roman" w:hAnsi="Times New Roman"/>
          <w:b/>
          <w:sz w:val="24"/>
          <w:szCs w:val="24"/>
        </w:rPr>
        <w:t>Б</w:t>
      </w:r>
      <w:r w:rsidRPr="00AC5702">
        <w:rPr>
          <w:rFonts w:ascii="Times New Roman" w:hAnsi="Times New Roman"/>
          <w:b/>
          <w:sz w:val="24"/>
          <w:szCs w:val="24"/>
        </w:rPr>
        <w:t>ДОУ</w:t>
      </w:r>
      <w:r>
        <w:rPr>
          <w:rFonts w:ascii="Times New Roman" w:hAnsi="Times New Roman"/>
          <w:b/>
          <w:sz w:val="24"/>
          <w:szCs w:val="24"/>
        </w:rPr>
        <w:t xml:space="preserve"> </w:t>
      </w:r>
      <w:r w:rsidRPr="00413DB0">
        <w:rPr>
          <w:rFonts w:ascii="Times New Roman" w:hAnsi="Times New Roman"/>
          <w:b/>
          <w:sz w:val="24"/>
          <w:szCs w:val="24"/>
        </w:rPr>
        <w:t>Станиченского</w:t>
      </w:r>
      <w:r w:rsidRPr="00AC5702">
        <w:rPr>
          <w:rFonts w:ascii="Times New Roman" w:hAnsi="Times New Roman"/>
          <w:b/>
          <w:sz w:val="24"/>
          <w:szCs w:val="24"/>
        </w:rPr>
        <w:t xml:space="preserve"> детского сада </w:t>
      </w:r>
    </w:p>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 xml:space="preserve">с </w:t>
      </w:r>
      <w:r>
        <w:rPr>
          <w:rFonts w:ascii="Times New Roman" w:hAnsi="Times New Roman"/>
          <w:b/>
          <w:sz w:val="24"/>
          <w:szCs w:val="24"/>
        </w:rPr>
        <w:t>Камышеватовской</w:t>
      </w:r>
      <w:r w:rsidRPr="00AC5702">
        <w:rPr>
          <w:rFonts w:ascii="Times New Roman" w:hAnsi="Times New Roman"/>
          <w:b/>
          <w:sz w:val="24"/>
          <w:szCs w:val="24"/>
        </w:rPr>
        <w:t xml:space="preserve"> сельской библиотекой</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3"/>
        <w:gridCol w:w="4735"/>
        <w:gridCol w:w="1795"/>
        <w:gridCol w:w="2654"/>
      </w:tblGrid>
      <w:tr w:rsidR="00E30E35" w:rsidRPr="00AC5702" w:rsidTr="00E30E35">
        <w:tc>
          <w:tcPr>
            <w:tcW w:w="953" w:type="dxa"/>
          </w:tcPr>
          <w:p w:rsidR="00E30E35" w:rsidRPr="00AC5702" w:rsidRDefault="00E30E35" w:rsidP="00601AF2">
            <w:pPr>
              <w:spacing w:after="0" w:line="240" w:lineRule="auto"/>
              <w:rPr>
                <w:rFonts w:ascii="Times New Roman" w:hAnsi="Times New Roman"/>
                <w:color w:val="000000"/>
                <w:sz w:val="24"/>
                <w:szCs w:val="24"/>
              </w:rPr>
            </w:pPr>
            <w:r w:rsidRPr="00AC5702">
              <w:rPr>
                <w:rFonts w:ascii="Times New Roman" w:hAnsi="Times New Roman"/>
                <w:color w:val="000000"/>
                <w:sz w:val="24"/>
                <w:szCs w:val="24"/>
              </w:rPr>
              <w:t>№п</w:t>
            </w:r>
            <w:r w:rsidRPr="00AC5702">
              <w:rPr>
                <w:rFonts w:ascii="Times New Roman" w:hAnsi="Times New Roman"/>
                <w:color w:val="000000"/>
                <w:sz w:val="24"/>
                <w:szCs w:val="24"/>
                <w:lang w:val="en-US"/>
              </w:rPr>
              <w:t>/</w:t>
            </w:r>
            <w:r w:rsidRPr="00AC5702">
              <w:rPr>
                <w:rFonts w:ascii="Times New Roman" w:hAnsi="Times New Roman"/>
                <w:color w:val="000000"/>
                <w:sz w:val="24"/>
                <w:szCs w:val="24"/>
              </w:rPr>
              <w:t>п</w:t>
            </w:r>
          </w:p>
        </w:tc>
        <w:tc>
          <w:tcPr>
            <w:tcW w:w="473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Мероприятия</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Дата </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Ответственный </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Экскурсия в библиотеку. Продолжение знакомства с профессией библиотекаря. Выставка книг о животных.</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Посещение выставки детских книг на тему «Зимние игры и забавы». Приобщение детей к чтению.</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декабрь</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 xml:space="preserve">Круглый стол для детей и родителей: «Встреча с местными жителями, любителями поэзии </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февраль</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Неделя детской книги.</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март</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«Светлая Пасха». Игровая программа для детей детского сада.</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апрель</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7</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Презентация «Народные сказки детям».</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май</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tc>
      </w:tr>
    </w:tbl>
    <w:p w:rsidR="00E30E35" w:rsidRPr="00AC5702" w:rsidRDefault="00E30E35" w:rsidP="00601AF2">
      <w:pPr>
        <w:spacing w:after="0" w:line="240" w:lineRule="auto"/>
        <w:jc w:val="center"/>
        <w:rPr>
          <w:rFonts w:ascii="Times New Roman" w:hAnsi="Times New Roman"/>
          <w:b/>
          <w:sz w:val="24"/>
          <w:szCs w:val="24"/>
        </w:rPr>
      </w:pPr>
    </w:p>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 xml:space="preserve">План совместной работы  муниципального дошкольного образовательного учреждения </w:t>
      </w:r>
    </w:p>
    <w:p w:rsidR="00E30E35" w:rsidRPr="00AC5702" w:rsidRDefault="00E30E35" w:rsidP="00601AF2">
      <w:pPr>
        <w:spacing w:after="0" w:line="240" w:lineRule="auto"/>
        <w:jc w:val="center"/>
        <w:rPr>
          <w:rFonts w:ascii="Times New Roman" w:hAnsi="Times New Roman"/>
          <w:b/>
          <w:sz w:val="24"/>
          <w:szCs w:val="24"/>
        </w:rPr>
      </w:pPr>
      <w:r w:rsidRPr="00413DB0">
        <w:rPr>
          <w:rFonts w:ascii="Times New Roman" w:hAnsi="Times New Roman"/>
          <w:b/>
          <w:sz w:val="24"/>
          <w:szCs w:val="24"/>
        </w:rPr>
        <w:t>Станиченского   детского сада Алексеевского городского округа</w:t>
      </w:r>
      <w:r>
        <w:rPr>
          <w:rFonts w:ascii="Times New Roman" w:hAnsi="Times New Roman"/>
          <w:b/>
          <w:sz w:val="24"/>
          <w:szCs w:val="24"/>
        </w:rPr>
        <w:t xml:space="preserve"> </w:t>
      </w:r>
      <w:r w:rsidRPr="00AC5702">
        <w:rPr>
          <w:rFonts w:ascii="Times New Roman" w:hAnsi="Times New Roman"/>
          <w:b/>
          <w:sz w:val="24"/>
          <w:szCs w:val="24"/>
        </w:rPr>
        <w:t xml:space="preserve">и </w:t>
      </w:r>
    </w:p>
    <w:p w:rsidR="00E30E35" w:rsidRPr="00AC5702" w:rsidRDefault="00E30E35" w:rsidP="00601AF2">
      <w:pPr>
        <w:spacing w:after="0" w:line="240" w:lineRule="auto"/>
        <w:jc w:val="center"/>
        <w:rPr>
          <w:rFonts w:ascii="Times New Roman" w:hAnsi="Times New Roman"/>
          <w:b/>
          <w:sz w:val="24"/>
          <w:szCs w:val="24"/>
        </w:rPr>
      </w:pPr>
      <w:r>
        <w:rPr>
          <w:rFonts w:ascii="Times New Roman" w:hAnsi="Times New Roman"/>
          <w:b/>
          <w:sz w:val="24"/>
          <w:szCs w:val="24"/>
        </w:rPr>
        <w:t>Камышеват</w:t>
      </w:r>
      <w:r w:rsidRPr="00AC5702">
        <w:rPr>
          <w:rFonts w:ascii="Times New Roman" w:hAnsi="Times New Roman"/>
          <w:b/>
          <w:sz w:val="24"/>
          <w:szCs w:val="24"/>
        </w:rPr>
        <w:t>овского Дома культуры</w:t>
      </w:r>
      <w:r>
        <w:rPr>
          <w:rFonts w:ascii="Times New Roman" w:hAnsi="Times New Roman"/>
          <w:b/>
          <w:sz w:val="24"/>
          <w:szCs w:val="24"/>
        </w:rPr>
        <w:t xml:space="preserve"> </w:t>
      </w:r>
      <w:r w:rsidRPr="00AC5702">
        <w:rPr>
          <w:rFonts w:ascii="Times New Roman" w:hAnsi="Times New Roman"/>
          <w:b/>
          <w:sz w:val="24"/>
          <w:szCs w:val="24"/>
        </w:rPr>
        <w:t xml:space="preserve">Алексеевского </w:t>
      </w:r>
      <w:r w:rsidRPr="00413DB0">
        <w:rPr>
          <w:rFonts w:ascii="Times New Roman" w:hAnsi="Times New Roman"/>
          <w:b/>
          <w:sz w:val="24"/>
          <w:szCs w:val="24"/>
        </w:rPr>
        <w:t>городского округа</w:t>
      </w:r>
      <w:r w:rsidRPr="00AC5702">
        <w:rPr>
          <w:rFonts w:ascii="Times New Roman" w:hAnsi="Times New Roman"/>
          <w:b/>
          <w:sz w:val="24"/>
          <w:szCs w:val="24"/>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3774"/>
        <w:gridCol w:w="121"/>
        <w:gridCol w:w="1134"/>
        <w:gridCol w:w="4430"/>
      </w:tblGrid>
      <w:tr w:rsidR="00E30E35" w:rsidRPr="00AC5702" w:rsidTr="00E30E35">
        <w:tc>
          <w:tcPr>
            <w:tcW w:w="801" w:type="dxa"/>
          </w:tcPr>
          <w:p w:rsidR="00E30E35" w:rsidRPr="00AC5702" w:rsidRDefault="00E30E35" w:rsidP="00601AF2">
            <w:pPr>
              <w:spacing w:after="0" w:line="240" w:lineRule="auto"/>
              <w:rPr>
                <w:rFonts w:ascii="Times New Roman" w:hAnsi="Times New Roman"/>
                <w:b/>
                <w:color w:val="000000"/>
                <w:sz w:val="24"/>
                <w:szCs w:val="24"/>
              </w:rPr>
            </w:pPr>
            <w:r w:rsidRPr="00AC5702">
              <w:rPr>
                <w:rFonts w:ascii="Times New Roman" w:hAnsi="Times New Roman"/>
                <w:b/>
                <w:color w:val="000000"/>
                <w:sz w:val="24"/>
                <w:szCs w:val="24"/>
              </w:rPr>
              <w:t>№п\п</w:t>
            </w:r>
          </w:p>
        </w:tc>
        <w:tc>
          <w:tcPr>
            <w:tcW w:w="3895" w:type="dxa"/>
            <w:gridSpan w:val="2"/>
          </w:tcPr>
          <w:p w:rsidR="00E30E35" w:rsidRPr="00AC5702" w:rsidRDefault="00E30E35" w:rsidP="00601AF2">
            <w:pPr>
              <w:spacing w:after="0" w:line="240" w:lineRule="auto"/>
              <w:jc w:val="center"/>
              <w:rPr>
                <w:rFonts w:ascii="Times New Roman" w:hAnsi="Times New Roman"/>
                <w:b/>
                <w:color w:val="000000"/>
                <w:sz w:val="24"/>
                <w:szCs w:val="24"/>
              </w:rPr>
            </w:pPr>
            <w:r w:rsidRPr="00AC5702">
              <w:rPr>
                <w:rFonts w:ascii="Times New Roman" w:hAnsi="Times New Roman"/>
                <w:b/>
                <w:color w:val="000000"/>
                <w:sz w:val="24"/>
                <w:szCs w:val="24"/>
              </w:rPr>
              <w:t>Мероприятия</w:t>
            </w:r>
          </w:p>
        </w:tc>
        <w:tc>
          <w:tcPr>
            <w:tcW w:w="1134" w:type="dxa"/>
          </w:tcPr>
          <w:p w:rsidR="00E30E35" w:rsidRPr="00AC5702" w:rsidRDefault="00E30E35" w:rsidP="00601AF2">
            <w:pPr>
              <w:spacing w:after="0" w:line="240" w:lineRule="auto"/>
              <w:jc w:val="center"/>
              <w:rPr>
                <w:rFonts w:ascii="Times New Roman" w:hAnsi="Times New Roman"/>
                <w:b/>
                <w:color w:val="000000"/>
                <w:sz w:val="24"/>
                <w:szCs w:val="24"/>
              </w:rPr>
            </w:pPr>
            <w:r w:rsidRPr="00AC5702">
              <w:rPr>
                <w:rFonts w:ascii="Times New Roman" w:hAnsi="Times New Roman"/>
                <w:b/>
                <w:color w:val="000000"/>
                <w:sz w:val="24"/>
                <w:szCs w:val="24"/>
              </w:rPr>
              <w:t>Сроки</w:t>
            </w:r>
          </w:p>
        </w:tc>
        <w:tc>
          <w:tcPr>
            <w:tcW w:w="4430" w:type="dxa"/>
          </w:tcPr>
          <w:p w:rsidR="00E30E35" w:rsidRPr="00AC5702" w:rsidRDefault="00E30E35" w:rsidP="00601AF2">
            <w:pPr>
              <w:spacing w:after="0" w:line="240" w:lineRule="auto"/>
              <w:jc w:val="center"/>
              <w:rPr>
                <w:rFonts w:ascii="Times New Roman" w:hAnsi="Times New Roman"/>
                <w:b/>
                <w:color w:val="000000"/>
                <w:sz w:val="24"/>
                <w:szCs w:val="24"/>
              </w:rPr>
            </w:pPr>
            <w:r w:rsidRPr="00AC5702">
              <w:rPr>
                <w:rFonts w:ascii="Times New Roman" w:hAnsi="Times New Roman"/>
                <w:b/>
                <w:color w:val="000000"/>
                <w:sz w:val="24"/>
                <w:szCs w:val="24"/>
              </w:rPr>
              <w:t>Ответственные</w:t>
            </w:r>
          </w:p>
        </w:tc>
      </w:tr>
      <w:tr w:rsidR="00E30E35" w:rsidRPr="00AC5702" w:rsidTr="00E30E35">
        <w:tc>
          <w:tcPr>
            <w:tcW w:w="801" w:type="dxa"/>
          </w:tcPr>
          <w:p w:rsidR="00E30E35" w:rsidRPr="00AC5702" w:rsidRDefault="00E30E35" w:rsidP="00601AF2">
            <w:pPr>
              <w:spacing w:after="0" w:line="240" w:lineRule="auto"/>
              <w:ind w:left="-523" w:firstLine="288"/>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895" w:type="dxa"/>
            <w:gridSpan w:val="2"/>
          </w:tcPr>
          <w:p w:rsidR="00E30E35" w:rsidRPr="00AC5702" w:rsidRDefault="00E30E35" w:rsidP="00601AF2">
            <w:pPr>
              <w:spacing w:after="0" w:line="240" w:lineRule="auto"/>
              <w:rPr>
                <w:rFonts w:ascii="Times New Roman" w:hAnsi="Times New Roman"/>
                <w:color w:val="000000"/>
                <w:sz w:val="24"/>
                <w:szCs w:val="24"/>
              </w:rPr>
            </w:pPr>
            <w:r w:rsidRPr="00AC5702">
              <w:rPr>
                <w:rFonts w:ascii="Times New Roman" w:hAnsi="Times New Roman"/>
                <w:color w:val="000000"/>
                <w:sz w:val="24"/>
                <w:szCs w:val="24"/>
              </w:rPr>
              <w:t xml:space="preserve">Обсуждение и утверждение </w:t>
            </w:r>
            <w:r w:rsidRPr="00AC5702">
              <w:rPr>
                <w:rFonts w:ascii="Times New Roman" w:hAnsi="Times New Roman"/>
                <w:color w:val="000000"/>
                <w:sz w:val="24"/>
                <w:szCs w:val="24"/>
              </w:rPr>
              <w:lastRenderedPageBreak/>
              <w:t>годового плана работы</w:t>
            </w:r>
          </w:p>
        </w:tc>
        <w:tc>
          <w:tcPr>
            <w:tcW w:w="11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lastRenderedPageBreak/>
              <w:t>август</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детским садом,</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Директор ДК</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lastRenderedPageBreak/>
              <w:t>2</w:t>
            </w:r>
          </w:p>
        </w:tc>
        <w:tc>
          <w:tcPr>
            <w:tcW w:w="389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Обмен методическими находками, идеями по проведению мероприятий</w:t>
            </w:r>
          </w:p>
        </w:tc>
        <w:tc>
          <w:tcPr>
            <w:tcW w:w="11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 года</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Директор </w:t>
            </w:r>
            <w:r>
              <w:rPr>
                <w:rFonts w:ascii="Times New Roman" w:hAnsi="Times New Roman"/>
                <w:color w:val="000000"/>
                <w:sz w:val="24"/>
                <w:szCs w:val="24"/>
              </w:rPr>
              <w:t>ДК,</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 xml:space="preserve">ДОУ </w:t>
            </w:r>
          </w:p>
        </w:tc>
      </w:tr>
      <w:tr w:rsidR="00E30E35" w:rsidRPr="00AC5702" w:rsidTr="00E30E35">
        <w:tc>
          <w:tcPr>
            <w:tcW w:w="10260" w:type="dxa"/>
            <w:gridSpan w:val="5"/>
          </w:tcPr>
          <w:p w:rsidR="00E30E35" w:rsidRPr="00AC5702" w:rsidRDefault="00E30E35" w:rsidP="00601AF2">
            <w:pPr>
              <w:spacing w:after="0" w:line="240" w:lineRule="auto"/>
              <w:jc w:val="center"/>
              <w:rPr>
                <w:rFonts w:ascii="Times New Roman" w:hAnsi="Times New Roman"/>
                <w:b/>
                <w:i/>
                <w:color w:val="000000"/>
                <w:sz w:val="24"/>
                <w:szCs w:val="24"/>
              </w:rPr>
            </w:pPr>
            <w:r w:rsidRPr="00AC5702">
              <w:rPr>
                <w:rFonts w:ascii="Times New Roman" w:hAnsi="Times New Roman"/>
                <w:b/>
                <w:i/>
                <w:color w:val="000000"/>
                <w:sz w:val="24"/>
                <w:szCs w:val="24"/>
              </w:rPr>
              <w:t>Совместное проведение мероприятий (праздников)</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Подготовка к празднику – День учителя и День дошкольного работника</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Праздничный концерт, посвященный Дню учителя и Дню дошкольного работника</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 октябрь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Детский утренник «Золотая Осень»</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октябрь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Праздничный концерт, посвященный Дню матери</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ноябрь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Художественный руководитель,</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Праздничное мероприятие для дошкольников «Новогодние сюрпризы»</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 декабрь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праздничном мероприятии, посвященном празднику 23 февраля</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февраль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7</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праздничном концерте, посвященном Дню 8 марта</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март</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8</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мероприятии посвященном Дню Победы</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май</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9. </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мероприятии посвященном Дню Села</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август</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bl>
    <w:p w:rsidR="00E30E35" w:rsidRDefault="00E30E35" w:rsidP="00601AF2">
      <w:pPr>
        <w:tabs>
          <w:tab w:val="left" w:pos="5610"/>
        </w:tabs>
        <w:spacing w:after="0" w:line="240" w:lineRule="auto"/>
        <w:jc w:val="center"/>
        <w:rPr>
          <w:rFonts w:ascii="Times New Roman" w:hAnsi="Times New Roman"/>
          <w:b/>
          <w:sz w:val="24"/>
          <w:szCs w:val="24"/>
        </w:rPr>
      </w:pPr>
    </w:p>
    <w:p w:rsidR="00D968DF" w:rsidRPr="00D5029C" w:rsidRDefault="00D968DF" w:rsidP="00D968DF">
      <w:pPr>
        <w:pStyle w:val="Default"/>
        <w:jc w:val="center"/>
        <w:rPr>
          <w:b/>
          <w:sz w:val="28"/>
          <w:szCs w:val="28"/>
        </w:rPr>
      </w:pPr>
      <w:r w:rsidRPr="00D5029C">
        <w:rPr>
          <w:b/>
          <w:sz w:val="28"/>
          <w:szCs w:val="28"/>
        </w:rPr>
        <w:t>Часть программы, формируемая участниками образовательных отношений, разработана с учетом следующих парциальных программ:</w:t>
      </w:r>
    </w:p>
    <w:p w:rsidR="00D968DF" w:rsidRDefault="00D968DF" w:rsidP="00D968DF">
      <w:pPr>
        <w:pStyle w:val="Default"/>
        <w:jc w:val="center"/>
        <w:rPr>
          <w:b/>
          <w:sz w:val="28"/>
          <w:szCs w:val="28"/>
        </w:rPr>
      </w:pPr>
    </w:p>
    <w:p w:rsidR="00D968DF" w:rsidRPr="00D5029C" w:rsidRDefault="00D968DF" w:rsidP="00D968DF">
      <w:pPr>
        <w:pStyle w:val="Default"/>
        <w:jc w:val="center"/>
        <w:rPr>
          <w:b/>
        </w:rPr>
      </w:pPr>
      <w:r w:rsidRPr="00D5029C">
        <w:rPr>
          <w:b/>
        </w:rPr>
        <w:t>Парциальная программа  познавательного развития дошкольников</w:t>
      </w:r>
    </w:p>
    <w:p w:rsidR="00D968DF" w:rsidRPr="00D5029C" w:rsidRDefault="00D968DF" w:rsidP="00D968DF">
      <w:pPr>
        <w:tabs>
          <w:tab w:val="left" w:pos="5610"/>
        </w:tabs>
        <w:spacing w:after="0" w:line="240" w:lineRule="auto"/>
        <w:jc w:val="center"/>
        <w:rPr>
          <w:rFonts w:ascii="Times New Roman" w:hAnsi="Times New Roman"/>
          <w:b/>
          <w:sz w:val="24"/>
          <w:szCs w:val="24"/>
        </w:rPr>
      </w:pPr>
      <w:r w:rsidRPr="00D5029C">
        <w:rPr>
          <w:rFonts w:ascii="Times New Roman" w:hAnsi="Times New Roman"/>
          <w:b/>
          <w:sz w:val="24"/>
          <w:szCs w:val="24"/>
        </w:rPr>
        <w:t>«Здравствуй, мир Белогорья!»</w:t>
      </w:r>
    </w:p>
    <w:p w:rsidR="00D968DF" w:rsidRDefault="00D968DF" w:rsidP="00D968DF">
      <w:pPr>
        <w:widowControl w:val="0"/>
        <w:overflowPunct w:val="0"/>
        <w:autoSpaceDE w:val="0"/>
        <w:autoSpaceDN w:val="0"/>
        <w:adjustRightInd w:val="0"/>
        <w:spacing w:after="0" w:line="223" w:lineRule="auto"/>
        <w:ind w:firstLine="360"/>
        <w:jc w:val="both"/>
        <w:rPr>
          <w:rFonts w:ascii="Times New Roman" w:hAnsi="Times New Roman"/>
          <w:sz w:val="24"/>
          <w:szCs w:val="24"/>
        </w:rPr>
      </w:pPr>
      <w:r w:rsidRPr="00785F0B">
        <w:rPr>
          <w:rFonts w:ascii="Times New Roman" w:hAnsi="Times New Roman"/>
          <w:sz w:val="24"/>
          <w:szCs w:val="24"/>
        </w:rPr>
        <w:t xml:space="preserve">Краеведческая деятельность в детском саду является одним из важных условий приобщения детей к культуре родного края, обеспечивающая становление ребенка как личности посредством приобщения к культуре и истории </w:t>
      </w:r>
      <w:r>
        <w:rPr>
          <w:rFonts w:ascii="Times New Roman" w:hAnsi="Times New Roman"/>
          <w:sz w:val="24"/>
          <w:szCs w:val="24"/>
        </w:rPr>
        <w:t>малой родины</w:t>
      </w:r>
      <w:r w:rsidRPr="00785F0B">
        <w:rPr>
          <w:rFonts w:ascii="Times New Roman" w:hAnsi="Times New Roman"/>
          <w:sz w:val="24"/>
          <w:szCs w:val="24"/>
        </w:rPr>
        <w:t>.</w:t>
      </w:r>
    </w:p>
    <w:p w:rsidR="00D968DF" w:rsidRDefault="00D968DF" w:rsidP="00D968DF">
      <w:pPr>
        <w:spacing w:after="0" w:line="240" w:lineRule="auto"/>
        <w:ind w:firstLine="360"/>
        <w:jc w:val="both"/>
        <w:rPr>
          <w:rFonts w:ascii="Times New Roman" w:hAnsi="Times New Roman"/>
          <w:sz w:val="24"/>
          <w:szCs w:val="24"/>
        </w:rPr>
      </w:pPr>
      <w:r w:rsidRPr="00785F0B">
        <w:rPr>
          <w:rFonts w:ascii="Times New Roman" w:hAnsi="Times New Roman"/>
          <w:sz w:val="24"/>
          <w:szCs w:val="24"/>
        </w:rPr>
        <w:t xml:space="preserve">Дети должны знать историю и культуру своего народа. Сегодня появилась необходимость познать себя, ответить на вопросы: кто мы, откуда вышли, во имя чего живём в настоящем, что передадим потомкам? Только создавая целостное представление об окружающем мире, можно воспитать любовь к своей Родине и чувство национальной гордости. </w:t>
      </w:r>
      <w:r>
        <w:rPr>
          <w:rFonts w:ascii="Times New Roman" w:hAnsi="Times New Roman"/>
          <w:sz w:val="24"/>
          <w:szCs w:val="24"/>
        </w:rPr>
        <w:t>Поэтому в нашем детском саду была введена парциальная программа познавательного развития дошкольников «Здравствуй, мир Белогорья!»</w:t>
      </w:r>
    </w:p>
    <w:p w:rsidR="00D968DF" w:rsidRPr="000455FD" w:rsidRDefault="00D968DF" w:rsidP="00D968DF">
      <w:pPr>
        <w:pStyle w:val="Default"/>
        <w:jc w:val="both"/>
      </w:pPr>
      <w:r>
        <w:t xml:space="preserve">    </w:t>
      </w:r>
      <w:r w:rsidRPr="000455FD">
        <w:t xml:space="preserve">В </w:t>
      </w:r>
      <w:r>
        <w:t>программе</w:t>
      </w:r>
      <w:r w:rsidRPr="000455FD">
        <w:t xml:space="preserve"> представлены эффективные формы организации различных видов познавательной деятельности детей 3-</w:t>
      </w:r>
      <w:r>
        <w:t>7</w:t>
      </w:r>
      <w:r w:rsidRPr="000455FD">
        <w:t xml:space="preserve"> лет с учетом социокультурных особенностей и традиций Белгородской области; взаимодействия с семьями воспитанников по реализации парциальной программы познавательного развития. </w:t>
      </w:r>
    </w:p>
    <w:p w:rsidR="00D968DF" w:rsidRDefault="00D968DF" w:rsidP="00D968DF">
      <w:pPr>
        <w:spacing w:after="0" w:line="240" w:lineRule="auto"/>
        <w:ind w:firstLine="360"/>
        <w:jc w:val="both"/>
        <w:rPr>
          <w:rFonts w:ascii="Times New Roman" w:hAnsi="Times New Roman"/>
          <w:sz w:val="24"/>
          <w:szCs w:val="24"/>
        </w:rPr>
      </w:pPr>
      <w:r>
        <w:rPr>
          <w:rFonts w:ascii="Times New Roman" w:hAnsi="Times New Roman"/>
          <w:sz w:val="24"/>
          <w:szCs w:val="24"/>
        </w:rPr>
        <w:t xml:space="preserve">Она </w:t>
      </w:r>
      <w:r w:rsidRPr="000455FD">
        <w:rPr>
          <w:rFonts w:ascii="Times New Roman" w:hAnsi="Times New Roman"/>
          <w:sz w:val="24"/>
          <w:szCs w:val="24"/>
        </w:rPr>
        <w:t>выстроен</w:t>
      </w:r>
      <w:r>
        <w:rPr>
          <w:rFonts w:ascii="Times New Roman" w:hAnsi="Times New Roman"/>
          <w:sz w:val="24"/>
          <w:szCs w:val="24"/>
        </w:rPr>
        <w:t>а</w:t>
      </w:r>
      <w:r w:rsidRPr="000455FD">
        <w:rPr>
          <w:rFonts w:ascii="Times New Roman" w:hAnsi="Times New Roman"/>
          <w:sz w:val="24"/>
          <w:szCs w:val="24"/>
        </w:rPr>
        <w:t xml:space="preserve"> с учетом деятельностного подхода в дошкольном образовании; необходимости построения взаимодействия на основе определенного содержания, обеспечивающего передачу культурных ценностей, накопление опыта, освоение компетенций, личностное становление ребенка; поддержки партнерских взаимоотношений с дошкольниками и их семьями.</w:t>
      </w:r>
    </w:p>
    <w:p w:rsidR="00D968DF" w:rsidRPr="00D5029C" w:rsidRDefault="00D968DF" w:rsidP="00D968DF">
      <w:pPr>
        <w:pStyle w:val="Default"/>
        <w:ind w:firstLine="360"/>
        <w:jc w:val="both"/>
      </w:pPr>
      <w:r w:rsidRPr="00D5029C">
        <w:lastRenderedPageBreak/>
        <w:t xml:space="preserve">Цель: обеспечение познавательного развития детей 3 – </w:t>
      </w:r>
      <w:r>
        <w:t>7</w:t>
      </w:r>
      <w:r w:rsidRPr="00D5029C">
        <w:t xml:space="preserve"> лет на основе социокультурных традиций Белгородской области, с учетом индивидуальных </w:t>
      </w:r>
    </w:p>
    <w:p w:rsidR="00D968DF" w:rsidRPr="00D5029C" w:rsidRDefault="00D968DF" w:rsidP="00D968DF">
      <w:pPr>
        <w:pStyle w:val="Default"/>
        <w:ind w:firstLine="360"/>
        <w:jc w:val="both"/>
      </w:pPr>
      <w:r w:rsidRPr="00D5029C">
        <w:t xml:space="preserve">и возрастных особенностей дошкольников, потребностей детей и их родителей. </w:t>
      </w:r>
    </w:p>
    <w:p w:rsidR="00D968DF" w:rsidRPr="00D5029C" w:rsidRDefault="00D968DF" w:rsidP="00D968DF">
      <w:pPr>
        <w:pStyle w:val="Default"/>
        <w:ind w:firstLine="360"/>
        <w:jc w:val="both"/>
      </w:pPr>
      <w:r w:rsidRPr="00D5029C">
        <w:t xml:space="preserve">Задачи программы: </w:t>
      </w:r>
    </w:p>
    <w:p w:rsidR="00D968DF" w:rsidRPr="00D5029C" w:rsidRDefault="00D968DF" w:rsidP="00D968DF">
      <w:pPr>
        <w:pStyle w:val="Default"/>
        <w:ind w:firstLine="360"/>
        <w:jc w:val="both"/>
      </w:pPr>
      <w:r w:rsidRPr="00D5029C">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D968DF" w:rsidRPr="00D5029C" w:rsidRDefault="00D968DF" w:rsidP="00D968DF">
      <w:pPr>
        <w:pStyle w:val="Default"/>
        <w:ind w:firstLine="360"/>
        <w:jc w:val="both"/>
      </w:pPr>
      <w:r w:rsidRPr="00D5029C">
        <w:t xml:space="preserve">-формирование представлений о социокультурных ценностях и традициях России и Белгородской области; </w:t>
      </w:r>
    </w:p>
    <w:p w:rsidR="00D968DF" w:rsidRPr="00D5029C" w:rsidRDefault="00D968DF" w:rsidP="00D968DF">
      <w:pPr>
        <w:pStyle w:val="Default"/>
        <w:ind w:firstLine="360"/>
        <w:jc w:val="both"/>
      </w:pPr>
      <w:r w:rsidRPr="00D5029C">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D968DF" w:rsidRPr="00D5029C" w:rsidRDefault="00D968DF" w:rsidP="00D968DF">
      <w:pPr>
        <w:pStyle w:val="Default"/>
        <w:ind w:firstLine="360"/>
        <w:jc w:val="both"/>
      </w:pPr>
      <w:r w:rsidRPr="00D5029C">
        <w:t xml:space="preserve">-расширение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 </w:t>
      </w:r>
    </w:p>
    <w:p w:rsidR="00D968DF" w:rsidRPr="00D5029C" w:rsidRDefault="00D968DF" w:rsidP="00D968DF">
      <w:pPr>
        <w:tabs>
          <w:tab w:val="left" w:pos="5610"/>
        </w:tabs>
        <w:spacing w:after="0" w:line="240" w:lineRule="auto"/>
        <w:ind w:firstLine="360"/>
        <w:jc w:val="both"/>
        <w:rPr>
          <w:rFonts w:ascii="Times New Roman" w:hAnsi="Times New Roman"/>
          <w:b/>
          <w:i/>
          <w:sz w:val="24"/>
          <w:szCs w:val="24"/>
        </w:rPr>
      </w:pPr>
      <w:r w:rsidRPr="00D5029C">
        <w:rPr>
          <w:rFonts w:ascii="Times New Roman" w:hAnsi="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D968DF" w:rsidRDefault="00D968DF" w:rsidP="00D968DF">
      <w:pPr>
        <w:spacing w:after="0" w:line="240" w:lineRule="auto"/>
        <w:ind w:firstLine="360"/>
        <w:jc w:val="both"/>
        <w:rPr>
          <w:rFonts w:ascii="Times New Roman" w:hAnsi="Times New Roman"/>
          <w:sz w:val="24"/>
          <w:szCs w:val="24"/>
        </w:rPr>
      </w:pPr>
      <w:r>
        <w:rPr>
          <w:rFonts w:ascii="Times New Roman" w:hAnsi="Times New Roman"/>
          <w:sz w:val="24"/>
          <w:szCs w:val="24"/>
        </w:rPr>
        <w:t>В программе выделены 12 самостоятельных модулей:</w:t>
      </w:r>
    </w:p>
    <w:p w:rsidR="00D968DF" w:rsidRPr="00C513A0" w:rsidRDefault="00D968DF" w:rsidP="00D968DF">
      <w:pPr>
        <w:spacing w:after="0" w:line="240" w:lineRule="auto"/>
        <w:jc w:val="both"/>
        <w:rPr>
          <w:rFonts w:ascii="Times New Roman" w:hAnsi="Times New Roman"/>
          <w:sz w:val="24"/>
          <w:szCs w:val="24"/>
        </w:rPr>
      </w:pPr>
      <w:r w:rsidRPr="00C513A0">
        <w:rPr>
          <w:rFonts w:ascii="Times New Roman" w:hAnsi="Times New Roman"/>
          <w:bCs/>
          <w:i/>
          <w:iCs/>
          <w:color w:val="000000"/>
          <w:sz w:val="24"/>
          <w:szCs w:val="24"/>
          <w:lang w:eastAsia="ru-RU"/>
        </w:rPr>
        <w:t>Модуль 1. «Мой детский сад»</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2. «Моя семья – мои корни»</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3. «Я – белгородец»</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4. «Природа Белогорья»</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5. «Мир животных и растений»</w:t>
      </w:r>
    </w:p>
    <w:p w:rsidR="00D968DF" w:rsidRPr="00C513A0" w:rsidRDefault="00D968DF" w:rsidP="00D968DF">
      <w:pPr>
        <w:autoSpaceDE w:val="0"/>
        <w:autoSpaceDN w:val="0"/>
        <w:adjustRightInd w:val="0"/>
        <w:spacing w:after="0" w:line="240" w:lineRule="auto"/>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6. «Мир профессий и труда жителей  Белгородской области»</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7. «Народные промыслы и ремесла»</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8. «Белгородчина православная»</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9. «Герои Белогорья»</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10. «Деятели культуры и искусства Белогорья»</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11. «Замечательные места Белогорья»</w:t>
      </w:r>
    </w:p>
    <w:p w:rsidR="00D968DF" w:rsidRPr="00C513A0" w:rsidRDefault="00D968DF" w:rsidP="00D968DF">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12. «Замечательные места Белогорья (природа)»</w:t>
      </w:r>
    </w:p>
    <w:p w:rsidR="00D968DF" w:rsidRPr="00C513A0" w:rsidRDefault="00D968DF" w:rsidP="00D968DF">
      <w:pPr>
        <w:widowControl w:val="0"/>
        <w:overflowPunct w:val="0"/>
        <w:autoSpaceDE w:val="0"/>
        <w:autoSpaceDN w:val="0"/>
        <w:adjustRightInd w:val="0"/>
        <w:spacing w:after="0" w:line="240" w:lineRule="auto"/>
        <w:jc w:val="center"/>
        <w:rPr>
          <w:rFonts w:ascii="Times New Roman" w:hAnsi="Times New Roman"/>
          <w:b/>
          <w:bCs/>
          <w:sz w:val="24"/>
          <w:szCs w:val="24"/>
        </w:rPr>
      </w:pPr>
      <w:r w:rsidRPr="00C513A0">
        <w:rPr>
          <w:rFonts w:ascii="Times New Roman" w:hAnsi="Times New Roman"/>
          <w:b/>
          <w:bCs/>
          <w:sz w:val="24"/>
          <w:szCs w:val="24"/>
        </w:rPr>
        <w:t>Темы  парциальной программы «Здравствуй, мир Белогорья!»</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gridCol w:w="72"/>
      </w:tblGrid>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jc w:val="center"/>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Возрастная категория 3-4 года</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 «Мой детский сад»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1.Образовательная ситуация «Здравствуйте, я пришел»</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2.Образовательная ситуация «В группе весело живем: мы друг другу не мешаем, вместе дружно мы играем»</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Групповой кодекс «Правила для пап и мам»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Разработка совместно с родителями карты «Развитие познавательных интересов дошкольников»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Создание фотоальбома о детях группы «Вот какие малыши – полюбуйтесь от души!»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2. «Моя семья – мои корни»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3.Образовательная ситуация «Моя семья»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4.Образовательная ситуация «Выходной, выходной – весь день родители со мной!»</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5.Рассматривание альбома с фотографиями взрослых членов семьи «Самые родные, самые любимые»</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Игровая встреча с мамами «Мама тоже маленькой была»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3. «Я – белгородец»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6.Мини-экскурсия с выходом за пределы дошкольной образовательной организации «Вместе ходим в детский сад»</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7.Образовательная ситуация «Я живу в красивом доме…»</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8.Целевая прогулка «Знакомство с ближайшим окружением детского сада»</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4. «Природа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lastRenderedPageBreak/>
              <w:t>9.Лаборатория неживой природы «Экспериментируем с водой»</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10.Игра-экспериментирование «Вот он какой – наш белый мел»</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Мастер-класс для родителей «Игры с природным материалом»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5. «Мир животных и растений»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11.Образовательная ситуация «Сели звери под плетень»</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12.Образовательная ситуация «Кто живет на ферме»</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Проект «Во саду ли, в огороде»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Совместная с родителями викторина «Дикие и домашние животные»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6. «Мир профессий и труда жителей  Белгородской области»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13.Образовательная ситуация «Буду как мама, буду как папа»</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14.Образовательная ситуация «Настоящие друзья – взрослые и дети»</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Проект «Я расту помощником!»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Оформление альбома «Мир профессий и труда жителей Белгородской области» </w:t>
            </w:r>
          </w:p>
        </w:tc>
      </w:tr>
      <w:tr w:rsidR="00D968DF" w:rsidRPr="00C513A0" w:rsidTr="00126E89">
        <w:trPr>
          <w:gridAfter w:val="1"/>
          <w:wAfter w:w="72" w:type="dxa"/>
          <w:trHeight w:val="308"/>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7. «Народные промыслы и ремесла»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15.Образовательная ситуация «Чудеса из волшебного сундучка» (народная игрушка-свистулька)</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16.Образовательная ситуация «Чудеса из волшебного сундучка» (народные деревянные игрушки-забавы)</w:t>
            </w:r>
          </w:p>
        </w:tc>
      </w:tr>
      <w:tr w:rsidR="00D968DF" w:rsidRPr="00C513A0" w:rsidTr="00126E89">
        <w:trPr>
          <w:gridAfter w:val="1"/>
          <w:wAfter w:w="72" w:type="dxa"/>
          <w:trHeight w:val="262"/>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Посиделки «Бабушкин сундук»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8. «Белгородчина православная»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17.Образовательная ситуация «Светлое Христово Воскресение. Пасха»</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9. «Герои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18.Образовательная ситуация «Как наши предки защищали Родину»</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19.Разновозрастное взаимодействие «Богатыри – защитники земли русской»</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Выставка фотографий «Мой прадедушка – герой»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10. «Деятели культуры и искусства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20.Инсценировка «Детские стихи и сказки поэтов и писателей Белогорья»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Игровая деятельность «Детские игры Белогорья» (разновозрастное взаимодействие детей)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Совместная экскурсия в кукольный театр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11. «Замечательные места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21.Прогулка «Белгород – потому что белый от мела»</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Игровая деятельность «Узнай скульптуру по описанию» (разновозрастное взаимодействие детей)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Фотоотчет «Как мы всей семьей ходили в детский городок»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12. «Замечательные места Белогорья (природа)»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22.Проект «Стригуновский лук от семи недуг»</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Экскурсия в городской зоопарк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jc w:val="center"/>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Возрастная категория 4-5 лет</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1. «Мой детский сад»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1.Образовательная ситуация «Мы – дружные ребята, скажите это всем»</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2.Познавательный досуг «День рождения группы»</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Совместное участие в празднике группы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2. «Моя семья – мои корни»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3.Образовательная ситуация «Познакомьтесь, это я, это вся моя семья»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4.Образовательная ситуация «Семейные традиции»</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Альбом «Наша большая семья»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3. «Я – белгородец»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5.Образовательная ситуация «Дом родной, навек любимый»</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6.Образовательная ситуация «Дома моего города»</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Экскурсия на детскую площадку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lastRenderedPageBreak/>
              <w:t>7.Интегрированное занятие «Мы живем в России. Герб и флаг России»</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Викторина «Знаем ли мы свой город/поселок/село»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4. «Природа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8.Лаборатория «Полезные ископаемые»</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9.Виртуальная экскурсия «Природные богатства Белгородчины»</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Викторина «Знатоки природы родного края»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5. «Мир животных и растений»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10.Интегрированное занятие «Животный мир родного края»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11.Итегрированное занятие «По страницам Красной книги Белогорья»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Акция «Сохраним пролеску»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6. «Мир профессий и труда жителей Белгородской области»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12.Образовательная ситуация «Особенности труда взрослых в городе»</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13.Лаборатория «Сельскохозяйственный труд людей в Белгородской области»</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Фотовыставка «Мир профессий и труда Белогорья»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7. «Народные промыслы и ремесла»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14.Творческая мастерская «Борисовские глиняные игрушки»</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Творческая встреча с мастером глиняной игрушки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Творческая мастерская «Ярмарка мастеров-умельцев»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8. «Белгородчина православная»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15.Образовательная ситуация «Князь Владимир-Красное солнышко»</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9. «Герои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16.История родного края «Белгородская крепость»</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17.Игра-моделирование «Защитники крепости Белгородской»</w:t>
            </w:r>
          </w:p>
        </w:tc>
      </w:tr>
      <w:tr w:rsidR="00D968DF" w:rsidRPr="00C513A0" w:rsidTr="00126E89">
        <w:trPr>
          <w:gridAfter w:val="1"/>
          <w:wAfter w:w="72" w:type="dxa"/>
          <w:trHeight w:val="245"/>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18.Разновозрастное взаимодействие – Лента времени «Чудо-богатыри земли Белгородской» (возрастная категория детей 4-5, 5-6, 6-7 лет)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Изготовление макета Белгородской крепости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Разновозрастное взаимодействие Пьеса для детского спектакля «Чудо-богатыри земли русской» (автор Т.Прокопенко)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10. «Деятели культуры и искусства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19.Встреча с детским писателем</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Проект «Ими гордится наш край»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Совместное посещение детской библиотеки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11. «Замечательные места Белогорья» (архитектурные объекты в городе и селе)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20.Проект «Здания бывают разные…»</w:t>
            </w:r>
          </w:p>
        </w:tc>
      </w:tr>
      <w:tr w:rsidR="00D968DF" w:rsidRPr="00C513A0" w:rsidTr="00126E89">
        <w:trPr>
          <w:gridAfter w:val="1"/>
          <w:wAfter w:w="72" w:type="dxa"/>
          <w:trHeight w:val="24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Посещение парка и этнодеревни «Ключи» (с. Кострома Прохоровского района Белгородской области)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12. «Замечательные места Белогорья» (природные объекты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21.Проект «Родники родного края»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22.Проект «Царь почв – чернозем – богатство Белгородской земли»</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семейных мини-энциклопедий «Замечательные места Белогорья»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jc w:val="center"/>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Возрастная категория 5-6 лет</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 «Мой детский сад»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1.Образовательная ситуация «Мои друзья: как подружиться, как помириться»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2.Образовательная ситуация «Как мы живем в группе»</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3.Оформление альбома воспоминаний «Мой детский сад: вчера, сегодня, завтра»</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Консультация «Особенности разработки исследовательских проектов»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«Создаем флаг и герб нашей группы»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2. «Моя семья – мои корни»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4.Проект «История моего рода»</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lastRenderedPageBreak/>
              <w:t xml:space="preserve">Взаимодействие с родителями </w:t>
            </w:r>
            <w:r w:rsidRPr="00C513A0">
              <w:rPr>
                <w:rFonts w:ascii="Times New Roman" w:hAnsi="Times New Roman"/>
                <w:color w:val="000000"/>
                <w:sz w:val="24"/>
                <w:szCs w:val="24"/>
                <w:lang w:eastAsia="ru-RU"/>
              </w:rPr>
              <w:t xml:space="preserve">Семейный конкурс «Папа, мама и я – умелая семья»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3. «Я – белгородец»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5.Разновозрастное взаимодействие «Игры и забавы во дворе»</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6.Акция «Сделаем свой двор чистым и удобным»</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7.Образовательная ситуация «Я живу в России, в Белгородской области»</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8.Лента времени: «Мой город (поселок, село) в прошлом и настоящем Белогорья»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экскурсионных маршрутов «Я живу на улице героя!»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4. «Природа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9.Виртуальное путешествие «Растения и животные Белгородской области»</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10.Лаборатория «Чем богата белгородская земля»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11.Викторина «Лесные просторы Белгородчины»</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12.Образовательная ситуация «Водные богатства Белгородской области»</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Театрализация «Наше Белоречье» (разновозрастное взаимодействие)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Интерактивная тематическая папка-лэпбук «Природа Белогорья»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5. «Мир животных и растений»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13.КВН «Животные Белогорья»</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14. Интегрированное занятие «Как люди заботятся о домашних животных»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15. Игровой марафон «Хозяйка с базара домой принесла…»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16. Образовательная ситуация «Корочанские сады – достояние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социальной экологической рекламы «Наш мир – наша забота»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6. «Мир профессий и труда жителей Белгородской области»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17. Реконструкция «Профессии в прошлом нашего края»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18. Видео-экскурсия «Детям о профессиях: кто делает молочные продукты?»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19. Интегрированное занятие «Профессии важные и нужные: КМА – кто там работает»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20. Лента времени: «Мир профессий и труда Белогорья в прошлом и настоящем»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Мастер-классы родителей «Папа может все, что угодно!»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7. «Народные промыслы и ремесла»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21. Интегрированное занятие «Красна птица опереньем, а человек рукоделием: лоза в руках белгородского умельца»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22. Интегрированное занятие «Красна птица опереньем, а человек рукоделием: соломенные куклы и игрушки»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23. Интерактивное путешествие «Город ремесел»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«Ярмарка «Белгородские забавы»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8. «Белгородчина православная»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24. Образовательная ситуация «Святитель Иоасаф Белгородский»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«Храмы родного города, поселка, села»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9. «Герои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25. «Защитники Отечества 1812 года – наш земляк В. Раевский»</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26. Виртуальная экскурсия «С. М. Буденный: история Красной Армии на Белогорье»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27. Образовательная ситуация «Чьё носишь имя, улица моя?»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Семейная экскурсия к памятнику героям Гражданской войны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Виртуальная экскурсия «О ком рассказывают памятники Белогорья» (Памятники воинской славы)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Семейная экскурсия «Музей-диорама «Курская битва»</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10. «Деятели культуры и искусства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28. Проект «Литераторы Белгородчины – детям»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29. Экскурсия в художественную галерею «Художники Белогорья о природе родного края»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30. Виртуальная экскурсия в музей-мастерскую «Творчество художника С.С. Косенкова»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Составляем литературную карту Белгородчины </w:t>
            </w:r>
          </w:p>
        </w:tc>
      </w:tr>
      <w:tr w:rsidR="00D968DF" w:rsidRPr="00C513A0" w:rsidTr="00126E89">
        <w:trPr>
          <w:gridAfter w:val="1"/>
          <w:wAfter w:w="72" w:type="dxa"/>
          <w:trHeight w:val="107"/>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11. «Замечательные места Белогорья»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lastRenderedPageBreak/>
              <w:t xml:space="preserve">31. Целевая прогулка по городу «Скульптурное достояние Белгородчины»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Белгородская музейная кругосветка: знакомимся с музеями города/поселка </w:t>
            </w:r>
          </w:p>
        </w:tc>
      </w:tr>
      <w:tr w:rsidR="00D968DF" w:rsidRPr="00C513A0" w:rsidTr="00126E89">
        <w:trPr>
          <w:gridAfter w:val="1"/>
          <w:wAfter w:w="72" w:type="dxa"/>
          <w:trHeight w:val="110"/>
        </w:trPr>
        <w:tc>
          <w:tcPr>
            <w:tcW w:w="10188" w:type="dxa"/>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Виртуальная прогулка «Храмы науки: НИУ БелГУ, Технологический университет им. Шухова»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12. Замечательные места Белогорья (природа)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Проект «Вслед за магнитной стрелкой»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Разновозрастной проект «Семь чудес Белгородчины»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Семейная экскурсия «Заповедники и заказники Белогорья»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jc w:val="center"/>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Возрастная категория 6-7лет</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 «Мой детский сад»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1.Рассматривание фотолетописи детского сада «Мой детский сад»</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2.Акция «Добрые дела»</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3.Лента времени «История детского сада»</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2. «Моя семья – мои корни»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4.Реконструкция многопоколенной сельской семьи прошлого «Память отчей стороны»</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5.Реконструкция городской семьи прошлого «Память отчей стороны»</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6.Лента времени «Семьи Белогорья вчера и сегодня»</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семейных газет «Мы родом из детства»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color w:val="000000"/>
                <w:sz w:val="24"/>
                <w:szCs w:val="24"/>
                <w:lang w:eastAsia="ru-RU"/>
              </w:rPr>
              <w:t xml:space="preserve">Модуль 3. «Я – белгородец»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7.Виртуальная экскурсия «Удивительное рядом»</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8.Интегрированное занятие «Белгород – город добра и благополучия»</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9.Виртуальное путешествие по карте России «Наши соседи»</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10.Интегрированное занятие «Белгородчина и города-побратимы»</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11.Лента времени: «Белгородская область: знаковые даты истории»</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Акция «Сбор игрушек для детского дома»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Акция «Доброта»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4. «Природа Белогорья»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12.Интегрированное занятие «Природные зоны»</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Проект «Во поле, во широком, уродился наш хлебушек»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Экскурсия в теплицу «Можно ли вырастить овощи зимой?»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13.Реконструкция «Как наши предки выращивали хлеб»</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семейных рисунков «Природа моего Белогорья»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5. «Мир животных и растений» </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14.Интегрированное занятие «Сельское хозяйство Белгородчины»</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15.Виртуальная экскурсия «Сельское хозяйство Белгородчины: птицеводство»</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16.Лента времени: «Как ухаживали за животными в древности и сейчас»</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Детско-взрослый проект «Экология родного Белогорья»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6. «Мир профессий и труда жителей Белгородской области»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17. Моделирование «Чем занимается фермер?»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18. Образовательная ситуация «Промышленность Белгородчины»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19. Лента времени: «Сельское хозяйство и промышленность Белгородчины: раньше и сегодня»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Интерактивная тематическая папка-лэпбук «Профессии Белогорья»</w:t>
            </w:r>
          </w:p>
        </w:tc>
      </w:tr>
      <w:tr w:rsidR="00D968DF" w:rsidRPr="00C513A0" w:rsidTr="00126E89">
        <w:trPr>
          <w:trHeight w:val="107"/>
        </w:trPr>
        <w:tc>
          <w:tcPr>
            <w:tcW w:w="10260" w:type="dxa"/>
            <w:gridSpan w:val="2"/>
            <w:tcBorders>
              <w:right w:val="nil"/>
            </w:tcBorders>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7. «Народные промыслы и ремесла» </w:t>
            </w:r>
          </w:p>
        </w:tc>
      </w:tr>
      <w:tr w:rsidR="00D968DF" w:rsidRPr="00C513A0" w:rsidTr="00126E89">
        <w:trPr>
          <w:trHeight w:val="109"/>
        </w:trPr>
        <w:tc>
          <w:tcPr>
            <w:tcW w:w="10260" w:type="dxa"/>
            <w:gridSpan w:val="2"/>
            <w:tcBorders>
              <w:right w:val="nil"/>
            </w:tcBorders>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20. «Праздник русской рубахи»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21. Интерактивное путешествие «Посиделки в старинной избушке»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22. Образовательная ситуация «Создаем убранство избы «Русская горница»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23. Игра-путешествие «Как жили люди на Руси»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Создание мини-этномузея группы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8. «Белгородчина православная»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24. Образовательная ситуация «Православные храмы Белгородчины»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Экскурсия к Митрополии в г.Белгороде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lastRenderedPageBreak/>
              <w:t xml:space="preserve">Модуль 9. «Герои Белогорья»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25. Возложение цветов к Вечному огню «Поклонимся великим тем годам»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26. Образовательная ситуация «Белгородцы в боях за Родину»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27. Образовательная ситуация «Дети Белгородчины на войне: Витя Захарченко»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Семейная экскурсия «Защитники Отечества на Прохоровском поле»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Акция «Треугольник»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10. «Деятели культуры и искусства Белогорья»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28. Экскурсия (виртуальная) «М. Щепкин – первый актер Белгородского края»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Литературная гостиная «Поэтическая Белгородчина» (разновозрастное взаимодействие)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Разновозрастное взаимодействие «Дети Белогорья сочиняют для детей»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Встреча у Доски Почета «Наши уважаемые земляки»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«Уроженцы земли Белгородской: литературная лента времени»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11. «Замечательные места Белогорья» (архитектура, производство и т.д.)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29. Образовательная ситуация «Приезжаем, прилетаем в Белгород» (Аэропорт, железнодорожный вокзал)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«Приезжаем, прилетаем домой» (Ж/д вокзал, автостанция в родном городе)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30. Белгородская музейная кругосветка: знакомимся с музеями города, района, области </w:t>
            </w:r>
          </w:p>
        </w:tc>
      </w:tr>
      <w:tr w:rsidR="00D968DF" w:rsidRPr="00C513A0" w:rsidTr="00126E89">
        <w:trPr>
          <w:trHeight w:val="107"/>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color w:val="000000"/>
                <w:sz w:val="24"/>
                <w:szCs w:val="24"/>
                <w:lang w:eastAsia="ru-RU"/>
              </w:rPr>
              <w:t xml:space="preserve">Модуль 12. «Замечательные места Белогорья (природа)» </w:t>
            </w:r>
          </w:p>
        </w:tc>
      </w:tr>
      <w:tr w:rsidR="00D968DF" w:rsidRPr="00C513A0" w:rsidTr="00126E89">
        <w:trPr>
          <w:trHeight w:val="109"/>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31.Образовательная ситуация «Замечательные места в нашем городе (поселке, селе) и районе»</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32.Образовательная ситуация «Реликтовые сосны в Белгородской области»</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33.Образовательная ситуация «Растения-символы. Растения на гербах района Белгородской области».</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34.Образовательная ситуация «От проекта к фруктовым садам Белогорья»</w:t>
            </w:r>
          </w:p>
        </w:tc>
      </w:tr>
      <w:tr w:rsidR="00D968DF" w:rsidRPr="00C513A0" w:rsidTr="00126E89">
        <w:trPr>
          <w:trHeight w:val="110"/>
        </w:trPr>
        <w:tc>
          <w:tcPr>
            <w:tcW w:w="10260" w:type="dxa"/>
            <w:gridSpan w:val="2"/>
          </w:tcPr>
          <w:p w:rsidR="00D968DF" w:rsidRPr="00C513A0" w:rsidRDefault="00D968DF" w:rsidP="00126E89">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Игра-путешествие «Белгородская кругосветка» </w:t>
            </w:r>
          </w:p>
        </w:tc>
      </w:tr>
    </w:tbl>
    <w:p w:rsidR="00D968DF" w:rsidRDefault="00D968DF" w:rsidP="00D968DF">
      <w:pPr>
        <w:pStyle w:val="Default"/>
        <w:jc w:val="both"/>
        <w:rPr>
          <w:b/>
          <w:i/>
        </w:rPr>
      </w:pPr>
    </w:p>
    <w:p w:rsidR="00D968DF" w:rsidRDefault="00D968DF" w:rsidP="00D968DF">
      <w:pPr>
        <w:pStyle w:val="Default"/>
        <w:jc w:val="both"/>
        <w:rPr>
          <w:b/>
          <w:i/>
        </w:rPr>
      </w:pPr>
    </w:p>
    <w:p w:rsidR="00D968DF" w:rsidRPr="00C513A0" w:rsidRDefault="00D968DF" w:rsidP="00D968DF">
      <w:pPr>
        <w:pStyle w:val="Default"/>
        <w:jc w:val="both"/>
        <w:rPr>
          <w:b/>
          <w:i/>
        </w:rPr>
      </w:pPr>
      <w:r w:rsidRPr="00C513A0">
        <w:rPr>
          <w:b/>
          <w:i/>
        </w:rPr>
        <w:t>Целевые ориентиры на этапе завершения освоения парциальной программы:</w:t>
      </w:r>
    </w:p>
    <w:p w:rsidR="00D968DF" w:rsidRPr="00C513A0" w:rsidRDefault="00D968DF" w:rsidP="00D968DF">
      <w:pPr>
        <w:pStyle w:val="Default"/>
        <w:jc w:val="both"/>
      </w:pPr>
      <w:r w:rsidRPr="00C513A0">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 </w:t>
      </w:r>
    </w:p>
    <w:p w:rsidR="00D968DF" w:rsidRPr="00C513A0" w:rsidRDefault="00D968DF" w:rsidP="00D968DF">
      <w:pPr>
        <w:pStyle w:val="Default"/>
        <w:jc w:val="both"/>
      </w:pPr>
      <w:r w:rsidRPr="00C513A0">
        <w:t xml:space="preserve">-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D968DF" w:rsidRPr="00C513A0" w:rsidRDefault="00D968DF" w:rsidP="00D968DF">
      <w:pPr>
        <w:pStyle w:val="Default"/>
        <w:jc w:val="both"/>
      </w:pPr>
      <w:r w:rsidRPr="00C513A0">
        <w:t xml:space="preserve">- 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w:t>
      </w:r>
    </w:p>
    <w:p w:rsidR="00D968DF" w:rsidRPr="00C513A0" w:rsidRDefault="00D968DF" w:rsidP="00D968DF">
      <w:pPr>
        <w:pStyle w:val="Default"/>
        <w:jc w:val="both"/>
      </w:pPr>
      <w:r w:rsidRPr="00C513A0">
        <w:t xml:space="preserve">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 </w:t>
      </w:r>
    </w:p>
    <w:p w:rsidR="00D968DF" w:rsidRPr="00C513A0" w:rsidRDefault="00D968DF" w:rsidP="00D968DF">
      <w:pPr>
        <w:pStyle w:val="Default"/>
        <w:jc w:val="both"/>
      </w:pPr>
      <w:r w:rsidRPr="00C513A0">
        <w:t xml:space="preserve">- 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D968DF" w:rsidRPr="00C513A0" w:rsidRDefault="00D968DF" w:rsidP="00D968DF">
      <w:pPr>
        <w:pStyle w:val="Default"/>
        <w:jc w:val="both"/>
      </w:pPr>
      <w:r w:rsidRPr="00C513A0">
        <w:t xml:space="preserve">- 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 </w:t>
      </w:r>
    </w:p>
    <w:p w:rsidR="00D968DF" w:rsidRPr="00C513A0" w:rsidRDefault="00D968DF" w:rsidP="00D968DF">
      <w:pPr>
        <w:pStyle w:val="Default"/>
        <w:jc w:val="both"/>
      </w:pPr>
      <w:r w:rsidRPr="00C513A0">
        <w:t xml:space="preserve">- 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 </w:t>
      </w:r>
    </w:p>
    <w:p w:rsidR="00D968DF" w:rsidRPr="00C513A0" w:rsidRDefault="00D968DF" w:rsidP="00D968DF">
      <w:pPr>
        <w:pStyle w:val="Default"/>
        <w:jc w:val="both"/>
      </w:pPr>
      <w:r w:rsidRPr="00C513A0">
        <w:lastRenderedPageBreak/>
        <w:t xml:space="preserve">- 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D968DF" w:rsidRPr="00C513A0" w:rsidRDefault="00D968DF" w:rsidP="00D968DF">
      <w:pPr>
        <w:pStyle w:val="Default"/>
        <w:jc w:val="both"/>
      </w:pPr>
      <w:r w:rsidRPr="00C513A0">
        <w:t xml:space="preserve">- овладевает способами доказательства своих утверждений и обоснования своих предположений. </w:t>
      </w:r>
    </w:p>
    <w:p w:rsidR="00D968DF" w:rsidRPr="00C513A0" w:rsidRDefault="00D968DF" w:rsidP="00D968DF">
      <w:pPr>
        <w:pStyle w:val="Default"/>
        <w:jc w:val="both"/>
      </w:pPr>
      <w:r w:rsidRPr="00C513A0">
        <w:t xml:space="preserve">Придумывает творческие вопросы, задачи, игры. </w:t>
      </w:r>
    </w:p>
    <w:p w:rsidR="00D968DF" w:rsidRPr="00D5029C" w:rsidRDefault="00D968DF" w:rsidP="00D968DF">
      <w:pPr>
        <w:pStyle w:val="Default"/>
        <w:jc w:val="both"/>
      </w:pPr>
      <w:r w:rsidRPr="00D452D2">
        <w:t xml:space="preserve">Принимает участие в обсуждении творческих задач и игр, предлагает свои варианты решения. </w:t>
      </w:r>
    </w:p>
    <w:p w:rsidR="00E30E35" w:rsidRPr="0086544E" w:rsidRDefault="00E30E35" w:rsidP="00601AF2">
      <w:pPr>
        <w:spacing w:after="0" w:line="240" w:lineRule="auto"/>
        <w:rPr>
          <w:rFonts w:ascii="Times New Roman" w:hAnsi="Times New Roman"/>
          <w:sz w:val="24"/>
          <w:szCs w:val="24"/>
        </w:rPr>
      </w:pPr>
    </w:p>
    <w:p w:rsidR="00E30E35" w:rsidRPr="0086544E" w:rsidRDefault="00E30E35" w:rsidP="00601AF2">
      <w:pPr>
        <w:widowControl w:val="0"/>
        <w:autoSpaceDE w:val="0"/>
        <w:autoSpaceDN w:val="0"/>
        <w:adjustRightInd w:val="0"/>
        <w:spacing w:after="0" w:line="240" w:lineRule="auto"/>
        <w:ind w:right="113"/>
        <w:jc w:val="center"/>
        <w:rPr>
          <w:rFonts w:ascii="Times New Roman" w:hAnsi="Times New Roman"/>
          <w:b/>
          <w:bCs/>
          <w:sz w:val="24"/>
          <w:szCs w:val="24"/>
        </w:rPr>
      </w:pPr>
      <w:r w:rsidRPr="0086544E">
        <w:rPr>
          <w:rFonts w:ascii="Times New Roman" w:hAnsi="Times New Roman"/>
          <w:b/>
          <w:bCs/>
          <w:sz w:val="24"/>
          <w:szCs w:val="24"/>
        </w:rPr>
        <w:t xml:space="preserve">Парциальная программа духовно-нравственного воспитания </w:t>
      </w:r>
    </w:p>
    <w:p w:rsidR="00E30E35" w:rsidRPr="0086544E" w:rsidRDefault="00E30E35" w:rsidP="00601AF2">
      <w:pPr>
        <w:widowControl w:val="0"/>
        <w:autoSpaceDE w:val="0"/>
        <w:autoSpaceDN w:val="0"/>
        <w:adjustRightInd w:val="0"/>
        <w:spacing w:after="0" w:line="240" w:lineRule="auto"/>
        <w:ind w:right="113"/>
        <w:jc w:val="center"/>
        <w:rPr>
          <w:rFonts w:ascii="Times New Roman" w:hAnsi="Times New Roman"/>
          <w:b/>
          <w:bCs/>
          <w:sz w:val="24"/>
          <w:szCs w:val="24"/>
        </w:rPr>
      </w:pPr>
      <w:r w:rsidRPr="0086544E">
        <w:rPr>
          <w:rFonts w:ascii="Times New Roman" w:hAnsi="Times New Roman"/>
          <w:b/>
          <w:bCs/>
          <w:sz w:val="24"/>
          <w:szCs w:val="24"/>
        </w:rPr>
        <w:t xml:space="preserve">«Добрый мир. Православная культура» </w:t>
      </w:r>
    </w:p>
    <w:p w:rsidR="00E30E35" w:rsidRPr="0086544E" w:rsidRDefault="00E30E35" w:rsidP="00601AF2">
      <w:pPr>
        <w:widowControl w:val="0"/>
        <w:autoSpaceDE w:val="0"/>
        <w:autoSpaceDN w:val="0"/>
        <w:adjustRightInd w:val="0"/>
        <w:spacing w:after="0" w:line="240" w:lineRule="auto"/>
        <w:ind w:right="113"/>
        <w:jc w:val="center"/>
        <w:rPr>
          <w:rFonts w:ascii="Times New Roman" w:hAnsi="Times New Roman"/>
          <w:b/>
          <w:sz w:val="24"/>
          <w:szCs w:val="24"/>
        </w:rPr>
      </w:pPr>
      <w:r w:rsidRPr="0086544E">
        <w:rPr>
          <w:rFonts w:ascii="Times New Roman" w:hAnsi="Times New Roman"/>
          <w:b/>
          <w:sz w:val="24"/>
          <w:szCs w:val="24"/>
        </w:rPr>
        <w:t>для детей 5-7 лет (по авторской программе Л.Л.Шевченко)</w:t>
      </w:r>
    </w:p>
    <w:p w:rsidR="00E30E35" w:rsidRDefault="00E30E35" w:rsidP="00601AF2">
      <w:pPr>
        <w:spacing w:after="0" w:line="240" w:lineRule="auto"/>
        <w:rPr>
          <w:rFonts w:ascii="Times New Roman" w:hAnsi="Times New Roman"/>
          <w:b/>
          <w:sz w:val="24"/>
          <w:szCs w:val="24"/>
        </w:rPr>
      </w:pPr>
    </w:p>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b/>
          <w:sz w:val="24"/>
          <w:szCs w:val="24"/>
        </w:rPr>
        <w:t>Пояснительная записка</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Экономические, политические и социальные условия жизни нашего общества последние десятилетия резко изменились. Общество ищет новые формы управления и ведения хозяйства, экспериментирует в области образования. Так, государство основным принципом своей политики провозгласило гуманистический характер образования, поставило целью воспитать высокогуманную личность, способную адаптироваться в современных условиях жизни, раскрывать свой творческий потенциал. Общечеловеческие ценности становятся приоритетными в воспитательном процессе.</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Однако же не секрет, что сообщения об актах жестокости и вандализма, информация о локальных войнах и терроризма, которыми насыщены теле- и радиопередачи, кинофильмы и страницы художественных произведений, отрицательно влияют на неокрепшую душу ребенка, ранят и ожесточают ее.</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Задача детского сада - раскрыть и воспитать лучшие стороны человеческой души, дать ребенку правильные нравственные ориентиры, а это невозможно без обращения к духовно-нравственному опыту своего народа.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Духовно - нравственное воспитание – одна  из актуальных и сложных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Дошкольный возраст – период активного познания мира и человеческих отношений, формирования основ личности будущего гражданина.  Чем младше ребенок, тем большее влияние можно оказать на его чувства и поведение.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Издавна отечественная педагогика тесным образом связывалась с развитием духовно - нравственной сферы сознания человека, имела основную цель: воспитывать  человека  существом мыслящим, добродетельным, милосердным,  совестливым, верящим в возможность совершенствования мира и людей, честным и трудолюбивым, скромным, уважительным. Основы христианской нравственности в каждом народе и традициях проявляются в благотворительности, почтение к родителям, к старшим, вежливости, доброжелательности,  милосердии.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Эти духовно-нравственные особенности возникают и растут под сенью семьи, общества, государства. Духовно-нравственное воспитание на основе  православных  традиций  формировало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Обращение к опыту православной педагогики в настоящее время, когда  идет  поиск  духовного возрождения России, особенно  актуально,  так  как  общество  и  государство  </w:t>
      </w:r>
      <w:r w:rsidRPr="0086544E">
        <w:rPr>
          <w:rFonts w:ascii="Times New Roman" w:hAnsi="Times New Roman"/>
          <w:sz w:val="24"/>
          <w:szCs w:val="24"/>
        </w:rPr>
        <w:lastRenderedPageBreak/>
        <w:t>нуждаются в образовательных духовно-нравственных моделях, обеспечивающих духовно-нравственные компоненты в содержании образования.</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Значимость этой программы в том, что она содействует сохранению духовного  здоровья детей,  знакомит их с основами Православной культуры. Но  решение  задач  воспитания духовно-развитой личности возможно только совместными усилиями  семьи.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Одна из проблем современного образования состоит в том, что в воспитании не соблюдается историческая преемственность поколений.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Многим родителям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семье, в первую очередь должны сохраняться и передаваться нравственные и духовные обычаи и ценности, созданные дедами и прадедами, задача педагогов, а также, что именно родители ответственны за воспитание детей. Проект нацелен на укрепление внутрисемейных связей, а также связей между семьей, Церковью и детским садом.</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Учитывая социальный заказ родителей, обусловленный кризисным состоянием духовно-нравственной сферы общества и необходимостью оказания педагогической помощи семьям в приобщении детей к нравственным и духовным ценностям православной культуры мы принимаем данную программу.</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Программа разработана на основе авторской программы «Добрый мир. Православная культура для малышей»  Л.Л.Шевченко. Она способствует патриотическому, духовно-нравственному и эстетическому воспитанию личности через познание истории и традиций своего народа, позволяет раскрыть глубинную красоту православной культуры. Изучение народной культуры осуществляется через воспроизведение годового цикла праздников, сюжетно-ролевых, специально отобранных народных сказок и малых фольклорных форм (пословиц, поговорок), через формирование представлений о формах традиционного семейного уклада.</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У дошкольников, обучающихся по этой программе, формируются понятия и представления о духовной культуре и морали.</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Содержание программы является дополнением к основной  образовательной программе ДОУ разработанной на основе ФГОС ДО и призвано расширить кругозор детей в области духовно - нравственной культуры.</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Реализация программы рассчитана на 1 год на 36 занятий. Занятие проводится в течение 25/30 минут, 1 раз в неделю.</w:t>
      </w:r>
    </w:p>
    <w:p w:rsidR="00E30E35" w:rsidRDefault="00E30E35" w:rsidP="00601AF2">
      <w:pPr>
        <w:spacing w:after="0" w:line="240" w:lineRule="auto"/>
        <w:jc w:val="both"/>
        <w:rPr>
          <w:rFonts w:ascii="Times New Roman" w:hAnsi="Times New Roman"/>
          <w:b/>
          <w:sz w:val="24"/>
          <w:szCs w:val="24"/>
        </w:rPr>
      </w:pP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Условия реализации программы.</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Данная программа рассчитана на возрастную группу детей с 5 до 7 лет. В течение года  дети получают первоначальные представления об изучаемом предмете, а также  проводится работа по закреплению у дошкольников имеющихся знаний.</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Возрастные особенности детей.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Ребёнок 5 -7 лет стремится познать себя и другого человека как представителя общества,  постепенно начинает осознавать связи в зависимости в социальном поведении  и взаимоотношениях людей.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В возрасте от 5 до 7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В этом возрасте также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В 5 – 6 лет дети имеют представление о внешней и внутренней красоте мужчин и женщин. Устанавливают связи между профессиями мужчин и женщин.</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lastRenderedPageBreak/>
        <w:t xml:space="preserve">      Существенные изменения происходят в этом возрасте в детской игре, а именно, в игровом  взаимодействии, в котором главное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Вне игры общение детей становится  менее ситуативным.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К 5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взрослыми.  Ребёнок этого возраста уже способен действовать по правилу, которое задаётся взрослым.</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Объём памяти изменяется не существенно. Улучшается её устойчивость. При этом для запоминания детьми уже могут использоваться несложные приёмы и средства (в качестве  «подсказки» могут выступать карточки или рисунки).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значения слов, многозначные слова.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Круг чтения ребёнка 5 – 7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Повышаются возможности безопасности жизнедеятельности ребёнка 5 – 7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В старшем дошкольном возрасте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что им больше нравится, обосновывая его с помощью элементов эстетической оценки.</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Цели программы: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Сохранение духовно-нравственного здоровья детей. Приобщение их к нравственным и духовным ценностям Православной культуры.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Изучение духовного краеведения.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Стремление возродить традиции семейного воспитания.</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 xml:space="preserve">  Задачи: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Воспитание уважения к нравственным нормам  христианской  морали.  Учить детей различать добро и зло, любить  добро,  быть в состоянии  творить добро. В разных формах пресекать безнравственные проявления  в  стремлениях и действиях ребенка.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Создание условий для восприятия детьми целостной картины мира.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Через изучение национальных, культурных традиций воспитывать у детей любовь  к Родине.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Развивать способность воспринимать литературные произведения и </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анализировать прочитанное,  учить формировать свои мысли, выражать чувства, обогащать словарный запас.</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lastRenderedPageBreak/>
        <w:t xml:space="preserve">  Воспитывать общую музыкальную культуру. Большее внимание  уделять  хоровому пению, приучать детей к классической, духовной и народной музыке.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Осуществлять целенаправленную работу по физическому воспитанию дошкольников.  Прививать трудовые навыки, учить выполнять  простейшие бытовые поручения, обучать основам  ручного труда,  продуктивной    деятельности.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Ориентация семьи на духовно-нравственное  воспитание  детей путем ознакомления родителей с основами Православной педагогики и психологии, формирование представлений о формах традиционного семейного уклада.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Для достижения задач программы используются различные приемы и методы обучения.</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 xml:space="preserve">  Наглядный метод.</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чтение педагогов рассказов с показом демонстрационного материала.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экскурсий;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наблюдений;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показа сказок педагогам, детьми;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рассматривание иллюстраций, предметов, репродукций картин;</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проведение дидактических игр;</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экскурсий по городу, целевых прогулок;</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моделирование сказок.</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Словесный метод используется при: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чтении литературных произведений;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чтении стихотворений детьми;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беседах с элементами диалога, в обобщающих рассказах воспитателя;</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ответы на вопросы педагога, детей;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проведение разнообразных игр (малоподвижных), сюжетно-ролевых, дидактических,  игр драматизации и др.</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чтении  литературных произведений вне занятий;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сообщение дополнительного материала воспитателем;</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загадывание загадок;</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рассматривание наглядного материала;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проведение викторин, конкурсов, тематических вечеров;</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чтений литературных произведений родителями.</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Практический метод используется при: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организации продуктивной деятельности дошкольников;</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проведении  игр различных видов (строительных, дидактических, подвижных, малоподвижных, инсценировки);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пошива кукол к сказкам; </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организация постановок сказок, литературных произведений, конкурсов, викторин;</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проведение экскурсий различной направленности;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организация вечеров с родителями;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изготовлении детьми наглядных пособий для занятий.</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Методические указания.</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Для того чтобы добиться желаемого результата родителям и педагогам необходимо:</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осознать, что только общими усилиями семьи и детского сада можно помочь ребенку;</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воспитывать у ребенка уважение к родителям, которые дали ему жизнь и приложили  много душевных и физических сил, для того чтобы они росли и были счастливы;</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помнить о том, что ребенок уникальная личность, поэтому недопустимо его сравнивать  с другими детьми, такого как, он нет больше в мире и мы должны ценить его индивидуальность поддерживать и развивать ее;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в педагоге ребенок всегда должен видеть людей готовых оказать  ему личную  поддержку  и придти на помощь;</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lastRenderedPageBreak/>
        <w:t>- проникнуться чувством искреннего уважения к тому, что создается самим ребенком (рассказ, песенка, постройка и т.д.);</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восхищаться вместе с родителями его инициативой и самостоятельностью,  это способствует формированию у ребенка уверенности в себе и своих возможностях;</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регулярно индивидуально общаться с родителями и обсуждать все вопросы, связанные  с воспитание и развитием ребенка.</w:t>
      </w:r>
    </w:p>
    <w:p w:rsidR="00E30E35" w:rsidRDefault="00E30E35" w:rsidP="00601AF2">
      <w:pPr>
        <w:spacing w:after="0" w:line="240" w:lineRule="auto"/>
        <w:ind w:firstLine="540"/>
        <w:jc w:val="both"/>
        <w:rPr>
          <w:rFonts w:ascii="Times New Roman" w:hAnsi="Times New Roman"/>
          <w:sz w:val="24"/>
          <w:szCs w:val="24"/>
        </w:rPr>
      </w:pP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b/>
          <w:bCs/>
          <w:i/>
          <w:iCs/>
          <w:sz w:val="24"/>
          <w:szCs w:val="24"/>
          <w:u w:val="single"/>
        </w:rPr>
        <w:t>Ожидаемые результаты и способы их проверки</w:t>
      </w:r>
      <w:r w:rsidRPr="0086544E">
        <w:rPr>
          <w:rFonts w:ascii="Times New Roman" w:hAnsi="Times New Roman"/>
          <w:i/>
          <w:iCs/>
          <w:sz w:val="24"/>
          <w:szCs w:val="24"/>
          <w:u w:val="single"/>
        </w:rPr>
        <w:t>:</w:t>
      </w:r>
    </w:p>
    <w:p w:rsidR="00E30E35" w:rsidRPr="0086544E" w:rsidRDefault="00E30E35" w:rsidP="00601AF2">
      <w:pPr>
        <w:widowControl w:val="0"/>
        <w:tabs>
          <w:tab w:val="left" w:pos="9480"/>
        </w:tabs>
        <w:overflowPunct w:val="0"/>
        <w:autoSpaceDE w:val="0"/>
        <w:autoSpaceDN w:val="0"/>
        <w:adjustRightInd w:val="0"/>
        <w:spacing w:after="0" w:line="240" w:lineRule="auto"/>
        <w:ind w:right="-60" w:firstLine="720"/>
        <w:jc w:val="both"/>
        <w:rPr>
          <w:rFonts w:ascii="Times New Roman" w:hAnsi="Times New Roman"/>
          <w:sz w:val="24"/>
          <w:szCs w:val="24"/>
        </w:rPr>
      </w:pPr>
      <w:r w:rsidRPr="0086544E">
        <w:rPr>
          <w:rFonts w:ascii="Times New Roman" w:hAnsi="Times New Roman"/>
          <w:sz w:val="24"/>
          <w:szCs w:val="24"/>
        </w:rPr>
        <w:t>1. Дети должны усвоить основные положительные и  отрицательные нравственные качества человека: вежливость, доброта, верность, грубость, правдивость, скромность, совесть, уважение, честность, чуткость.</w:t>
      </w:r>
    </w:p>
    <w:p w:rsidR="00E30E35" w:rsidRPr="0086544E" w:rsidRDefault="00E30E35" w:rsidP="00601AF2">
      <w:pPr>
        <w:widowControl w:val="0"/>
        <w:tabs>
          <w:tab w:val="left" w:pos="9480"/>
        </w:tabs>
        <w:autoSpaceDE w:val="0"/>
        <w:autoSpaceDN w:val="0"/>
        <w:adjustRightInd w:val="0"/>
        <w:spacing w:after="0" w:line="240" w:lineRule="auto"/>
        <w:ind w:right="-60" w:firstLine="720"/>
        <w:jc w:val="both"/>
        <w:rPr>
          <w:rFonts w:ascii="Times New Roman" w:hAnsi="Times New Roman"/>
          <w:sz w:val="24"/>
          <w:szCs w:val="24"/>
        </w:rPr>
      </w:pPr>
      <w:r w:rsidRPr="0086544E">
        <w:rPr>
          <w:rFonts w:ascii="Times New Roman" w:hAnsi="Times New Roman"/>
          <w:sz w:val="24"/>
          <w:szCs w:val="24"/>
        </w:rPr>
        <w:t>Важные категории и понятия этики: добро и зло, правда и ложь, обман,</w:t>
      </w:r>
      <w:bookmarkStart w:id="3" w:name="page9"/>
      <w:bookmarkEnd w:id="3"/>
      <w:r w:rsidRPr="0086544E">
        <w:rPr>
          <w:rFonts w:ascii="Times New Roman" w:hAnsi="Times New Roman"/>
          <w:sz w:val="24"/>
          <w:szCs w:val="24"/>
        </w:rPr>
        <w:t xml:space="preserve"> дружба, забота, обида.</w:t>
      </w:r>
    </w:p>
    <w:p w:rsidR="00E30E35" w:rsidRPr="0086544E" w:rsidRDefault="00E30E35" w:rsidP="00601AF2">
      <w:pPr>
        <w:widowControl w:val="0"/>
        <w:tabs>
          <w:tab w:val="left" w:pos="9480"/>
        </w:tabs>
        <w:overflowPunct w:val="0"/>
        <w:autoSpaceDE w:val="0"/>
        <w:autoSpaceDN w:val="0"/>
        <w:adjustRightInd w:val="0"/>
        <w:spacing w:after="0" w:line="240" w:lineRule="auto"/>
        <w:ind w:right="-60"/>
        <w:jc w:val="both"/>
        <w:rPr>
          <w:rFonts w:ascii="Times New Roman" w:hAnsi="Times New Roman"/>
          <w:sz w:val="24"/>
          <w:szCs w:val="24"/>
        </w:rPr>
      </w:pPr>
      <w:r w:rsidRPr="0086544E">
        <w:rPr>
          <w:rFonts w:ascii="Times New Roman" w:hAnsi="Times New Roman"/>
          <w:sz w:val="24"/>
          <w:szCs w:val="24"/>
        </w:rPr>
        <w:t>Общие понятия гражданско-правового сознания: Родина, подвиг, герой. Осознанно оперировать понятиями «Родина», гордиться культурой и традициями своей Родины.</w:t>
      </w:r>
    </w:p>
    <w:p w:rsidR="00E30E35" w:rsidRPr="0086544E" w:rsidRDefault="00E30E35" w:rsidP="00601AF2">
      <w:pPr>
        <w:widowControl w:val="0"/>
        <w:autoSpaceDE w:val="0"/>
        <w:autoSpaceDN w:val="0"/>
        <w:adjustRightInd w:val="0"/>
        <w:spacing w:after="0" w:line="240" w:lineRule="auto"/>
        <w:ind w:firstLine="720"/>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2. Дети должны знать и использовать в общении элементарные этические нормы; активно применять правила вежливого общения; правильно вести себя в общественных местах (школе, театре, кино, музее, общественном транспорте и т.д.), друг с другом, в семье; быть вежливыми, добрыми и уважительными в общении со старшими; заботиться о родителях; демонстрировать коммуникативные умения (вести беседу, разговор, уметь формировать и высказывать свое мнение, отстаивать его).</w:t>
      </w:r>
    </w:p>
    <w:p w:rsidR="00E30E35" w:rsidRPr="0086544E" w:rsidRDefault="00E30E35" w:rsidP="00601AF2">
      <w:pPr>
        <w:widowControl w:val="0"/>
        <w:overflowPunct w:val="0"/>
        <w:autoSpaceDE w:val="0"/>
        <w:autoSpaceDN w:val="0"/>
        <w:adjustRightInd w:val="0"/>
        <w:spacing w:after="0" w:line="240" w:lineRule="auto"/>
        <w:ind w:left="120" w:firstLine="720"/>
        <w:jc w:val="both"/>
        <w:rPr>
          <w:rFonts w:ascii="Times New Roman" w:hAnsi="Times New Roman"/>
          <w:sz w:val="24"/>
          <w:szCs w:val="24"/>
        </w:rPr>
      </w:pPr>
      <w:r w:rsidRPr="0086544E">
        <w:rPr>
          <w:rFonts w:ascii="Times New Roman" w:hAnsi="Times New Roman"/>
          <w:sz w:val="24"/>
          <w:szCs w:val="24"/>
        </w:rPr>
        <w:t>Осознанно выбирать друзей и товарищей, проявлять в этих отношениях верность и бескорыстие; уметь оценивать поступки свои и своих товарищей, различать плохие и хорошие поступки.</w:t>
      </w:r>
    </w:p>
    <w:p w:rsidR="00E30E35" w:rsidRPr="0086544E" w:rsidRDefault="00E30E35" w:rsidP="00601AF2">
      <w:pPr>
        <w:widowControl w:val="0"/>
        <w:overflowPunct w:val="0"/>
        <w:autoSpaceDE w:val="0"/>
        <w:autoSpaceDN w:val="0"/>
        <w:adjustRightInd w:val="0"/>
        <w:spacing w:after="0" w:line="240" w:lineRule="auto"/>
        <w:ind w:left="120" w:firstLine="720"/>
        <w:jc w:val="both"/>
        <w:rPr>
          <w:rFonts w:ascii="Times New Roman" w:hAnsi="Times New Roman"/>
          <w:sz w:val="24"/>
          <w:szCs w:val="24"/>
        </w:rPr>
      </w:pPr>
      <w:r w:rsidRPr="0086544E">
        <w:rPr>
          <w:rFonts w:ascii="Times New Roman" w:hAnsi="Times New Roman"/>
          <w:sz w:val="24"/>
          <w:szCs w:val="24"/>
        </w:rPr>
        <w:t>Терпимо относиться к людям, выходить достойно из возможной ситуации конфликта; прощать своих друзей и недругов, не таить обиду, не хотеть наказать; действовать так, чтобы природа не страдала от воздействия человека; выглядеть опрятно и аккуратно.</w:t>
      </w:r>
    </w:p>
    <w:p w:rsidR="00E30E35" w:rsidRPr="0086544E" w:rsidRDefault="00E30E35" w:rsidP="00601AF2">
      <w:pPr>
        <w:spacing w:after="0" w:line="240" w:lineRule="auto"/>
        <w:ind w:firstLine="720"/>
        <w:jc w:val="both"/>
        <w:rPr>
          <w:rFonts w:ascii="Times New Roman" w:hAnsi="Times New Roman"/>
          <w:sz w:val="24"/>
          <w:szCs w:val="24"/>
        </w:rPr>
      </w:pPr>
      <w:r w:rsidRPr="0086544E">
        <w:rPr>
          <w:rFonts w:ascii="Times New Roman" w:hAnsi="Times New Roman"/>
          <w:sz w:val="24"/>
          <w:szCs w:val="24"/>
        </w:rPr>
        <w:t>Главный результат должен включать в себя наиболее полное усвоение ребенком вечных ценностей: милосердия, правдолюбия, стремления его к добру  и неприятию им зла.</w:t>
      </w:r>
    </w:p>
    <w:p w:rsidR="00E30E35" w:rsidRDefault="00E30E35" w:rsidP="00601AF2">
      <w:pPr>
        <w:widowControl w:val="0"/>
        <w:autoSpaceDE w:val="0"/>
        <w:autoSpaceDN w:val="0"/>
        <w:adjustRightInd w:val="0"/>
        <w:spacing w:after="0" w:line="240" w:lineRule="auto"/>
        <w:jc w:val="center"/>
        <w:rPr>
          <w:rFonts w:ascii="Times New Roman" w:hAnsi="Times New Roman"/>
          <w:b/>
          <w:bCs/>
          <w:sz w:val="24"/>
          <w:szCs w:val="24"/>
        </w:rPr>
      </w:pPr>
    </w:p>
    <w:p w:rsidR="00E30E35" w:rsidRPr="0086544E" w:rsidRDefault="00E30E35" w:rsidP="00601AF2">
      <w:pPr>
        <w:widowControl w:val="0"/>
        <w:autoSpaceDE w:val="0"/>
        <w:autoSpaceDN w:val="0"/>
        <w:adjustRightInd w:val="0"/>
        <w:spacing w:after="0" w:line="240" w:lineRule="auto"/>
        <w:jc w:val="center"/>
        <w:rPr>
          <w:rFonts w:ascii="Times New Roman" w:hAnsi="Times New Roman"/>
          <w:sz w:val="24"/>
          <w:szCs w:val="24"/>
        </w:rPr>
      </w:pPr>
      <w:r w:rsidRPr="0086544E">
        <w:rPr>
          <w:rFonts w:ascii="Times New Roman" w:hAnsi="Times New Roman"/>
          <w:b/>
          <w:bCs/>
          <w:sz w:val="24"/>
          <w:szCs w:val="24"/>
        </w:rPr>
        <w:t>Содержание программы:</w:t>
      </w:r>
    </w:p>
    <w:p w:rsidR="00E30E35" w:rsidRPr="0086544E" w:rsidRDefault="00E30E35" w:rsidP="00601AF2">
      <w:pPr>
        <w:widowControl w:val="0"/>
        <w:overflowPunct w:val="0"/>
        <w:autoSpaceDE w:val="0"/>
        <w:autoSpaceDN w:val="0"/>
        <w:adjustRightInd w:val="0"/>
        <w:spacing w:after="0" w:line="240" w:lineRule="auto"/>
        <w:ind w:firstLine="540"/>
        <w:jc w:val="both"/>
        <w:rPr>
          <w:rFonts w:ascii="Times New Roman" w:hAnsi="Times New Roman"/>
          <w:sz w:val="24"/>
          <w:szCs w:val="24"/>
        </w:rPr>
      </w:pPr>
      <w:r w:rsidRPr="0086544E">
        <w:rPr>
          <w:rFonts w:ascii="Times New Roman" w:hAnsi="Times New Roman"/>
          <w:sz w:val="24"/>
          <w:szCs w:val="24"/>
        </w:rPr>
        <w:t>Учитывая, что ведущим видом деятельности детей дошкольного возраста является игровая деятельность, содержание программы организованно как тематическая игра- путешествие. Игровые формы носят интегративный, вариативный в зависимости от личностных особенностей характер. В процессе освоения программы у детей формируются предпосылки к учебной деятельности: умения наблюдения явлений окружающего мира, внимания, анализа и оценочных суждений, диалогового общения, нравственных норм общения и др. В программе предлагаются соответствующие возрасту дошкольников формы совместной работы со взрослыми (воспитателями и родителями) групповой и самостоятельной работы:</w:t>
      </w:r>
    </w:p>
    <w:p w:rsidR="00E30E35" w:rsidRPr="0086544E" w:rsidRDefault="00E30E35" w:rsidP="00601AF2">
      <w:pPr>
        <w:widowControl w:val="0"/>
        <w:autoSpaceDE w:val="0"/>
        <w:autoSpaceDN w:val="0"/>
        <w:adjustRightInd w:val="0"/>
        <w:spacing w:after="0" w:line="240" w:lineRule="auto"/>
        <w:rPr>
          <w:rFonts w:ascii="Times New Roman" w:hAnsi="Times New Roman"/>
          <w:sz w:val="24"/>
          <w:szCs w:val="24"/>
        </w:rPr>
      </w:pPr>
      <w:r w:rsidRPr="0086544E">
        <w:rPr>
          <w:rFonts w:ascii="Times New Roman" w:hAnsi="Times New Roman"/>
          <w:sz w:val="24"/>
          <w:szCs w:val="24"/>
        </w:rPr>
        <w:t>-сюжетные и ролевые игры;</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драматизация;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беседа;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наблюдение;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экспериментирование;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обсуждение проблемных ситуаций;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конструирование;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художественное творчество;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музицирование. </w:t>
      </w:r>
    </w:p>
    <w:p w:rsidR="00E30E35" w:rsidRPr="0086544E" w:rsidRDefault="00E30E35" w:rsidP="00601AF2">
      <w:pPr>
        <w:widowControl w:val="0"/>
        <w:overflowPunct w:val="0"/>
        <w:autoSpaceDE w:val="0"/>
        <w:autoSpaceDN w:val="0"/>
        <w:adjustRightInd w:val="0"/>
        <w:spacing w:after="0" w:line="240" w:lineRule="auto"/>
        <w:ind w:firstLine="540"/>
        <w:rPr>
          <w:rFonts w:ascii="Times New Roman" w:hAnsi="Times New Roman"/>
          <w:sz w:val="24"/>
          <w:szCs w:val="24"/>
        </w:rPr>
      </w:pPr>
      <w:r w:rsidRPr="0086544E">
        <w:rPr>
          <w:rFonts w:ascii="Times New Roman" w:hAnsi="Times New Roman"/>
          <w:sz w:val="24"/>
          <w:szCs w:val="24"/>
        </w:rPr>
        <w:t>В условиях предметно - развивающей среды:</w:t>
      </w:r>
    </w:p>
    <w:p w:rsidR="00E30E35" w:rsidRPr="0086544E" w:rsidRDefault="00E30E35" w:rsidP="00601AF2">
      <w:pPr>
        <w:widowControl w:val="0"/>
        <w:overflowPunct w:val="0"/>
        <w:autoSpaceDE w:val="0"/>
        <w:autoSpaceDN w:val="0"/>
        <w:adjustRightInd w:val="0"/>
        <w:spacing w:after="0" w:line="240" w:lineRule="auto"/>
        <w:rPr>
          <w:rFonts w:ascii="Times New Roman" w:hAnsi="Times New Roman"/>
          <w:sz w:val="24"/>
          <w:szCs w:val="24"/>
        </w:rPr>
      </w:pPr>
      <w:r w:rsidRPr="0086544E">
        <w:rPr>
          <w:rFonts w:ascii="Times New Roman" w:hAnsi="Times New Roman"/>
          <w:sz w:val="24"/>
          <w:szCs w:val="24"/>
        </w:rPr>
        <w:lastRenderedPageBreak/>
        <w:t xml:space="preserve"> - прогулки- путешествия;</w:t>
      </w:r>
    </w:p>
    <w:p w:rsidR="00E30E35" w:rsidRPr="0086544E" w:rsidRDefault="00E30E35" w:rsidP="00601AF2">
      <w:pPr>
        <w:widowControl w:val="0"/>
        <w:overflowPunct w:val="0"/>
        <w:autoSpaceDE w:val="0"/>
        <w:autoSpaceDN w:val="0"/>
        <w:adjustRightInd w:val="0"/>
        <w:spacing w:after="0" w:line="240" w:lineRule="auto"/>
        <w:rPr>
          <w:rFonts w:ascii="Times New Roman" w:hAnsi="Times New Roman"/>
          <w:sz w:val="24"/>
          <w:szCs w:val="24"/>
        </w:rPr>
      </w:pPr>
      <w:r w:rsidRPr="0086544E">
        <w:rPr>
          <w:rFonts w:ascii="Times New Roman" w:hAnsi="Times New Roman"/>
          <w:sz w:val="24"/>
          <w:szCs w:val="24"/>
        </w:rPr>
        <w:t xml:space="preserve"> - выставки;</w:t>
      </w:r>
    </w:p>
    <w:p w:rsidR="00E30E35" w:rsidRPr="0086544E" w:rsidRDefault="00E30E35" w:rsidP="00601AF2">
      <w:pPr>
        <w:widowControl w:val="0"/>
        <w:overflowPunct w:val="0"/>
        <w:autoSpaceDE w:val="0"/>
        <w:autoSpaceDN w:val="0"/>
        <w:adjustRightInd w:val="0"/>
        <w:spacing w:after="0" w:line="240" w:lineRule="auto"/>
        <w:rPr>
          <w:rFonts w:ascii="Times New Roman" w:hAnsi="Times New Roman"/>
          <w:sz w:val="24"/>
          <w:szCs w:val="24"/>
        </w:rPr>
      </w:pPr>
      <w:r w:rsidRPr="0086544E">
        <w:rPr>
          <w:rFonts w:ascii="Times New Roman" w:hAnsi="Times New Roman"/>
          <w:sz w:val="24"/>
          <w:szCs w:val="24"/>
        </w:rPr>
        <w:t xml:space="preserve"> - спектакли;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 концерты и т.д. </w:t>
      </w:r>
    </w:p>
    <w:p w:rsidR="00E30E35" w:rsidRPr="0086544E" w:rsidRDefault="00E30E35" w:rsidP="00601AF2">
      <w:pPr>
        <w:widowControl w:val="0"/>
        <w:overflowPunct w:val="0"/>
        <w:autoSpaceDE w:val="0"/>
        <w:autoSpaceDN w:val="0"/>
        <w:adjustRightInd w:val="0"/>
        <w:spacing w:after="0" w:line="240" w:lineRule="auto"/>
        <w:ind w:firstLine="540"/>
        <w:jc w:val="both"/>
        <w:rPr>
          <w:rFonts w:ascii="Times New Roman" w:hAnsi="Times New Roman"/>
          <w:sz w:val="24"/>
          <w:szCs w:val="24"/>
        </w:rPr>
      </w:pPr>
      <w:r w:rsidRPr="0086544E">
        <w:rPr>
          <w:rFonts w:ascii="Times New Roman" w:hAnsi="Times New Roman"/>
          <w:sz w:val="24"/>
          <w:szCs w:val="24"/>
        </w:rPr>
        <w:t>В основу программы положено блочно – тематическое построение содержания программы, которое представлено в разных видах деятельности. Это позволяет осваивать материал программы на уровне многократного концентрического повторения.</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Программа состоит из пяти разделов: </w:t>
      </w:r>
    </w:p>
    <w:p w:rsidR="00E30E35" w:rsidRDefault="00E30E35" w:rsidP="00601AF2">
      <w:pPr>
        <w:widowControl w:val="0"/>
        <w:autoSpaceDE w:val="0"/>
        <w:autoSpaceDN w:val="0"/>
        <w:adjustRightInd w:val="0"/>
        <w:spacing w:after="0" w:line="240" w:lineRule="auto"/>
        <w:jc w:val="center"/>
        <w:rPr>
          <w:rFonts w:ascii="Times New Roman" w:hAnsi="Times New Roman"/>
          <w:i/>
          <w:iCs/>
          <w:sz w:val="24"/>
          <w:szCs w:val="24"/>
        </w:rPr>
      </w:pPr>
    </w:p>
    <w:p w:rsidR="00E30E35" w:rsidRPr="0086544E" w:rsidRDefault="00E30E35" w:rsidP="00601AF2">
      <w:pPr>
        <w:widowControl w:val="0"/>
        <w:autoSpaceDE w:val="0"/>
        <w:autoSpaceDN w:val="0"/>
        <w:adjustRightInd w:val="0"/>
        <w:spacing w:after="0" w:line="240" w:lineRule="auto"/>
        <w:jc w:val="center"/>
        <w:rPr>
          <w:rFonts w:ascii="Times New Roman" w:hAnsi="Times New Roman"/>
          <w:sz w:val="24"/>
          <w:szCs w:val="24"/>
        </w:rPr>
      </w:pPr>
      <w:r w:rsidRPr="0086544E">
        <w:rPr>
          <w:rFonts w:ascii="Times New Roman" w:hAnsi="Times New Roman"/>
          <w:i/>
          <w:iCs/>
          <w:sz w:val="24"/>
          <w:szCs w:val="24"/>
        </w:rPr>
        <w:t>1. Раздел «Устроение мира. Наш красивый добрый мир»</w:t>
      </w:r>
    </w:p>
    <w:p w:rsidR="00E30E35" w:rsidRPr="0086544E" w:rsidRDefault="00E30E35" w:rsidP="00601AF2">
      <w:pPr>
        <w:widowControl w:val="0"/>
        <w:overflowPunct w:val="0"/>
        <w:autoSpaceDE w:val="0"/>
        <w:autoSpaceDN w:val="0"/>
        <w:adjustRightInd w:val="0"/>
        <w:spacing w:after="0" w:line="240" w:lineRule="auto"/>
        <w:ind w:firstLine="180"/>
        <w:jc w:val="both"/>
        <w:rPr>
          <w:rFonts w:ascii="Times New Roman" w:hAnsi="Times New Roman"/>
          <w:sz w:val="24"/>
          <w:szCs w:val="24"/>
        </w:rPr>
      </w:pPr>
      <w:r w:rsidRPr="0086544E">
        <w:rPr>
          <w:rFonts w:ascii="Times New Roman" w:hAnsi="Times New Roman"/>
          <w:sz w:val="24"/>
          <w:szCs w:val="24"/>
        </w:rPr>
        <w:t>Рассказывается о проявлении воли Божьей, о мире и человеке в  устроении мироздания.</w:t>
      </w:r>
    </w:p>
    <w:p w:rsidR="00E30E35" w:rsidRPr="0086544E" w:rsidRDefault="00F03701" w:rsidP="00601AF2">
      <w:pPr>
        <w:widowControl w:val="0"/>
        <w:autoSpaceDE w:val="0"/>
        <w:autoSpaceDN w:val="0"/>
        <w:adjustRightInd w:val="0"/>
        <w:spacing w:after="0" w:line="240" w:lineRule="auto"/>
        <w:ind w:left="780"/>
        <w:jc w:val="both"/>
        <w:rPr>
          <w:rFonts w:ascii="Times New Roman" w:hAnsi="Times New Roman"/>
          <w:sz w:val="24"/>
          <w:szCs w:val="24"/>
        </w:rPr>
      </w:pPr>
      <w:r>
        <w:rPr>
          <w:rFonts w:ascii="Times New Roman" w:hAnsi="Times New Roman"/>
          <w:sz w:val="24"/>
          <w:szCs w:val="24"/>
        </w:rPr>
        <w:t>-</w:t>
      </w:r>
      <w:r w:rsidR="00E30E35" w:rsidRPr="0086544E">
        <w:rPr>
          <w:rFonts w:ascii="Times New Roman" w:hAnsi="Times New Roman"/>
          <w:sz w:val="24"/>
          <w:szCs w:val="24"/>
        </w:rPr>
        <w:t>Прогулки по дням творения:</w:t>
      </w:r>
    </w:p>
    <w:p w:rsidR="00E30E35" w:rsidRPr="0086544E" w:rsidRDefault="00E30E35" w:rsidP="00601AF2">
      <w:pPr>
        <w:widowControl w:val="0"/>
        <w:tabs>
          <w:tab w:val="left" w:pos="9360"/>
        </w:tabs>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 Прогулка первая «Свет, день, ночь» </w:t>
      </w:r>
    </w:p>
    <w:p w:rsidR="00E30E35" w:rsidRPr="0086544E" w:rsidRDefault="00E30E35" w:rsidP="00601AF2">
      <w:pPr>
        <w:widowControl w:val="0"/>
        <w:tabs>
          <w:tab w:val="left" w:pos="9360"/>
        </w:tabs>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-Прогулка вторая «Небо» </w:t>
      </w:r>
    </w:p>
    <w:p w:rsidR="00E30E35" w:rsidRPr="0086544E" w:rsidRDefault="00E30E35" w:rsidP="00601AF2">
      <w:pPr>
        <w:widowControl w:val="0"/>
        <w:tabs>
          <w:tab w:val="left" w:pos="9360"/>
        </w:tabs>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-Прогулка третья «Земля, вода, растения»</w:t>
      </w:r>
    </w:p>
    <w:p w:rsidR="00E30E35" w:rsidRPr="0086544E"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-Прогулка четвертая «Солнце, луна, звезды» </w:t>
      </w:r>
    </w:p>
    <w:p w:rsidR="00E30E35" w:rsidRPr="0086544E"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-Прогулка пятая «Птицы, рыбы, насекомые» </w:t>
      </w:r>
    </w:p>
    <w:p w:rsidR="00E30E35" w:rsidRPr="0086544E"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-Прогулка шестая «Человек, животные» </w:t>
      </w:r>
    </w:p>
    <w:p w:rsidR="00E30E35"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-Прогулка седьмая « День отдыха (покой)»</w:t>
      </w:r>
    </w:p>
    <w:p w:rsidR="00E30E35" w:rsidRPr="0086544E"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center"/>
        <w:rPr>
          <w:rFonts w:ascii="Times New Roman" w:hAnsi="Times New Roman"/>
          <w:i/>
          <w:iCs/>
          <w:sz w:val="24"/>
          <w:szCs w:val="24"/>
        </w:rPr>
      </w:pPr>
      <w:bookmarkStart w:id="4" w:name="page15"/>
      <w:bookmarkEnd w:id="4"/>
      <w:r w:rsidRPr="0086544E">
        <w:rPr>
          <w:rFonts w:ascii="Times New Roman" w:hAnsi="Times New Roman"/>
          <w:i/>
          <w:iCs/>
          <w:sz w:val="24"/>
          <w:szCs w:val="24"/>
        </w:rPr>
        <w:t>2. Раздел «Устроение отношений в мире. Что такое хорошо и что такое плохо?»</w:t>
      </w:r>
    </w:p>
    <w:p w:rsidR="00E30E35" w:rsidRPr="0086544E" w:rsidRDefault="00E30E35" w:rsidP="00601AF2">
      <w:pPr>
        <w:widowControl w:val="0"/>
        <w:overflowPunct w:val="0"/>
        <w:autoSpaceDE w:val="0"/>
        <w:autoSpaceDN w:val="0"/>
        <w:adjustRightInd w:val="0"/>
        <w:spacing w:after="0" w:line="240" w:lineRule="auto"/>
        <w:ind w:right="-140" w:firstLine="360"/>
        <w:jc w:val="both"/>
        <w:rPr>
          <w:rFonts w:ascii="Times New Roman" w:hAnsi="Times New Roman"/>
          <w:sz w:val="24"/>
          <w:szCs w:val="24"/>
        </w:rPr>
      </w:pPr>
      <w:r w:rsidRPr="0086544E">
        <w:rPr>
          <w:rFonts w:ascii="Times New Roman" w:hAnsi="Times New Roman"/>
          <w:sz w:val="24"/>
          <w:szCs w:val="24"/>
        </w:rPr>
        <w:t xml:space="preserve"> В этом разделе углубляется раскрытие темы Божественного устроения мира, и показываются первые нравственные правила жизни – послушание-трудолюбие-любовь (забота, милосердие), которые были определены для доброй жизни человека. Отступление от этих правил определялось как зло. </w:t>
      </w:r>
    </w:p>
    <w:p w:rsidR="00E30E35" w:rsidRPr="0086544E" w:rsidRDefault="00E30E35" w:rsidP="00601AF2">
      <w:pPr>
        <w:widowControl w:val="0"/>
        <w:overflowPunct w:val="0"/>
        <w:autoSpaceDE w:val="0"/>
        <w:autoSpaceDN w:val="0"/>
        <w:adjustRightInd w:val="0"/>
        <w:spacing w:after="0" w:line="240" w:lineRule="auto"/>
        <w:ind w:left="880" w:right="40"/>
        <w:jc w:val="both"/>
        <w:rPr>
          <w:rFonts w:ascii="Times New Roman" w:hAnsi="Times New Roman"/>
          <w:sz w:val="24"/>
          <w:szCs w:val="24"/>
        </w:rPr>
      </w:pPr>
      <w:r w:rsidRPr="0086544E">
        <w:rPr>
          <w:rFonts w:ascii="Times New Roman" w:hAnsi="Times New Roman"/>
          <w:sz w:val="24"/>
          <w:szCs w:val="24"/>
        </w:rPr>
        <w:t xml:space="preserve">- Что такое хорошо и что такое плохо? </w:t>
      </w:r>
    </w:p>
    <w:p w:rsidR="00E30E35" w:rsidRPr="0086544E" w:rsidRDefault="00E30E35" w:rsidP="00601AF2">
      <w:pPr>
        <w:widowControl w:val="0"/>
        <w:overflowPunct w:val="0"/>
        <w:autoSpaceDE w:val="0"/>
        <w:autoSpaceDN w:val="0"/>
        <w:adjustRightInd w:val="0"/>
        <w:spacing w:after="0" w:line="240" w:lineRule="auto"/>
        <w:ind w:left="880" w:right="40"/>
        <w:jc w:val="both"/>
        <w:rPr>
          <w:rFonts w:ascii="Times New Roman" w:hAnsi="Times New Roman"/>
          <w:sz w:val="24"/>
          <w:szCs w:val="24"/>
        </w:rPr>
      </w:pPr>
      <w:r w:rsidRPr="0086544E">
        <w:rPr>
          <w:rFonts w:ascii="Times New Roman" w:hAnsi="Times New Roman"/>
          <w:sz w:val="24"/>
          <w:szCs w:val="24"/>
        </w:rPr>
        <w:t xml:space="preserve">- Что есть добро, а что – зло? </w:t>
      </w:r>
    </w:p>
    <w:p w:rsidR="00E30E35" w:rsidRPr="0086544E" w:rsidRDefault="00E30E35" w:rsidP="00601AF2">
      <w:pPr>
        <w:widowControl w:val="0"/>
        <w:overflowPunct w:val="0"/>
        <w:autoSpaceDE w:val="0"/>
        <w:autoSpaceDN w:val="0"/>
        <w:adjustRightInd w:val="0"/>
        <w:spacing w:after="0" w:line="240" w:lineRule="auto"/>
        <w:ind w:left="880" w:right="-20"/>
        <w:jc w:val="both"/>
        <w:rPr>
          <w:rFonts w:ascii="Times New Roman" w:hAnsi="Times New Roman"/>
          <w:sz w:val="24"/>
          <w:szCs w:val="24"/>
        </w:rPr>
      </w:pPr>
      <w:r w:rsidRPr="0086544E">
        <w:rPr>
          <w:rFonts w:ascii="Times New Roman" w:hAnsi="Times New Roman"/>
          <w:sz w:val="24"/>
          <w:szCs w:val="24"/>
        </w:rPr>
        <w:t xml:space="preserve">- Заповедь для самых маленьких о послушании. </w:t>
      </w:r>
    </w:p>
    <w:p w:rsidR="00E30E35" w:rsidRPr="0086544E" w:rsidRDefault="00E30E35" w:rsidP="00601AF2">
      <w:pPr>
        <w:widowControl w:val="0"/>
        <w:overflowPunct w:val="0"/>
        <w:autoSpaceDE w:val="0"/>
        <w:autoSpaceDN w:val="0"/>
        <w:adjustRightInd w:val="0"/>
        <w:spacing w:after="0" w:line="240" w:lineRule="auto"/>
        <w:ind w:left="880" w:right="-20"/>
        <w:jc w:val="both"/>
        <w:rPr>
          <w:rFonts w:ascii="Times New Roman" w:hAnsi="Times New Roman"/>
          <w:sz w:val="24"/>
          <w:szCs w:val="24"/>
        </w:rPr>
      </w:pPr>
      <w:r w:rsidRPr="0086544E">
        <w:rPr>
          <w:rFonts w:ascii="Times New Roman" w:hAnsi="Times New Roman"/>
          <w:sz w:val="24"/>
          <w:szCs w:val="24"/>
        </w:rPr>
        <w:t xml:space="preserve">- Будь послушным! </w:t>
      </w:r>
    </w:p>
    <w:p w:rsidR="00E30E35" w:rsidRPr="0086544E" w:rsidRDefault="00E30E35" w:rsidP="00601AF2">
      <w:pPr>
        <w:widowControl w:val="0"/>
        <w:overflowPunct w:val="0"/>
        <w:autoSpaceDE w:val="0"/>
        <w:autoSpaceDN w:val="0"/>
        <w:adjustRightInd w:val="0"/>
        <w:spacing w:after="0" w:line="240" w:lineRule="auto"/>
        <w:ind w:left="880" w:right="40"/>
        <w:jc w:val="both"/>
        <w:rPr>
          <w:rFonts w:ascii="Times New Roman" w:hAnsi="Times New Roman"/>
          <w:sz w:val="24"/>
          <w:szCs w:val="24"/>
        </w:rPr>
      </w:pPr>
      <w:r w:rsidRPr="0086544E">
        <w:rPr>
          <w:rFonts w:ascii="Times New Roman" w:hAnsi="Times New Roman"/>
          <w:sz w:val="24"/>
          <w:szCs w:val="24"/>
        </w:rPr>
        <w:t xml:space="preserve">- Как человек стал послушным. </w:t>
      </w:r>
    </w:p>
    <w:p w:rsidR="00E30E35" w:rsidRPr="0086544E" w:rsidRDefault="00E30E35" w:rsidP="00601AF2">
      <w:pPr>
        <w:widowControl w:val="0"/>
        <w:overflowPunct w:val="0"/>
        <w:autoSpaceDE w:val="0"/>
        <w:autoSpaceDN w:val="0"/>
        <w:adjustRightInd w:val="0"/>
        <w:spacing w:after="0" w:line="240" w:lineRule="auto"/>
        <w:ind w:left="880" w:right="40"/>
        <w:jc w:val="both"/>
        <w:rPr>
          <w:rFonts w:ascii="Times New Roman" w:hAnsi="Times New Roman"/>
          <w:sz w:val="24"/>
          <w:szCs w:val="24"/>
        </w:rPr>
      </w:pPr>
      <w:r w:rsidRPr="0086544E">
        <w:rPr>
          <w:rFonts w:ascii="Times New Roman" w:hAnsi="Times New Roman"/>
          <w:sz w:val="24"/>
          <w:szCs w:val="24"/>
        </w:rPr>
        <w:t xml:space="preserve">- Помоги, милосердный человек. </w:t>
      </w:r>
    </w:p>
    <w:p w:rsidR="00E30E35" w:rsidRPr="0086544E" w:rsidRDefault="00E30E35" w:rsidP="00601AF2">
      <w:pPr>
        <w:widowControl w:val="0"/>
        <w:overflowPunct w:val="0"/>
        <w:autoSpaceDE w:val="0"/>
        <w:autoSpaceDN w:val="0"/>
        <w:adjustRightInd w:val="0"/>
        <w:spacing w:after="0" w:line="240" w:lineRule="auto"/>
        <w:ind w:left="880"/>
        <w:jc w:val="both"/>
        <w:rPr>
          <w:rFonts w:ascii="Times New Roman" w:hAnsi="Times New Roman"/>
          <w:sz w:val="24"/>
          <w:szCs w:val="24"/>
        </w:rPr>
      </w:pPr>
      <w:r w:rsidRPr="0086544E">
        <w:rPr>
          <w:rFonts w:ascii="Times New Roman" w:hAnsi="Times New Roman"/>
          <w:sz w:val="24"/>
          <w:szCs w:val="24"/>
        </w:rPr>
        <w:t xml:space="preserve">- Не спорь! Прости! (о прощении, упрямстве) </w:t>
      </w:r>
    </w:p>
    <w:p w:rsidR="00E30E35" w:rsidRPr="0086544E" w:rsidRDefault="00E30E35" w:rsidP="00601AF2">
      <w:pPr>
        <w:widowControl w:val="0"/>
        <w:overflowPunct w:val="0"/>
        <w:autoSpaceDE w:val="0"/>
        <w:autoSpaceDN w:val="0"/>
        <w:adjustRightInd w:val="0"/>
        <w:spacing w:after="0" w:line="240" w:lineRule="auto"/>
        <w:ind w:left="880"/>
        <w:jc w:val="both"/>
        <w:rPr>
          <w:rFonts w:ascii="Times New Roman" w:hAnsi="Times New Roman"/>
          <w:sz w:val="24"/>
          <w:szCs w:val="24"/>
        </w:rPr>
      </w:pPr>
      <w:r w:rsidRPr="0086544E">
        <w:rPr>
          <w:rFonts w:ascii="Times New Roman" w:hAnsi="Times New Roman"/>
          <w:sz w:val="24"/>
          <w:szCs w:val="24"/>
        </w:rPr>
        <w:t xml:space="preserve">- Будь скромным! Не хвастайся! (о скромности и хвастовстве) </w:t>
      </w:r>
    </w:p>
    <w:p w:rsidR="00E30E35" w:rsidRPr="0086544E" w:rsidRDefault="00E30E35" w:rsidP="00601AF2">
      <w:pPr>
        <w:widowControl w:val="0"/>
        <w:overflowPunct w:val="0"/>
        <w:autoSpaceDE w:val="0"/>
        <w:autoSpaceDN w:val="0"/>
        <w:adjustRightInd w:val="0"/>
        <w:spacing w:after="0" w:line="240" w:lineRule="auto"/>
        <w:ind w:left="160" w:right="40" w:firstLine="720"/>
        <w:jc w:val="both"/>
        <w:rPr>
          <w:rFonts w:ascii="Times New Roman" w:hAnsi="Times New Roman"/>
          <w:sz w:val="24"/>
          <w:szCs w:val="24"/>
        </w:rPr>
      </w:pPr>
      <w:r w:rsidRPr="0086544E">
        <w:rPr>
          <w:rFonts w:ascii="Times New Roman" w:hAnsi="Times New Roman"/>
          <w:sz w:val="24"/>
          <w:szCs w:val="24"/>
        </w:rPr>
        <w:t xml:space="preserve">- Не кради! Не обманывай! (о воровстве, хитрости, о смелости, о совести) </w:t>
      </w:r>
    </w:p>
    <w:p w:rsidR="00E30E35" w:rsidRPr="0086544E" w:rsidRDefault="00E30E35" w:rsidP="00601AF2">
      <w:pPr>
        <w:widowControl w:val="0"/>
        <w:overflowPunct w:val="0"/>
        <w:autoSpaceDE w:val="0"/>
        <w:autoSpaceDN w:val="0"/>
        <w:adjustRightInd w:val="0"/>
        <w:spacing w:after="0" w:line="240" w:lineRule="auto"/>
        <w:ind w:left="160" w:right="40" w:firstLine="720"/>
        <w:jc w:val="both"/>
        <w:rPr>
          <w:rFonts w:ascii="Times New Roman" w:hAnsi="Times New Roman"/>
          <w:sz w:val="24"/>
          <w:szCs w:val="24"/>
        </w:rPr>
      </w:pPr>
    </w:p>
    <w:p w:rsidR="00E30E35" w:rsidRPr="006F549D" w:rsidRDefault="00E30E35" w:rsidP="00601AF2">
      <w:pPr>
        <w:widowControl w:val="0"/>
        <w:tabs>
          <w:tab w:val="num" w:pos="2440"/>
        </w:tabs>
        <w:overflowPunct w:val="0"/>
        <w:autoSpaceDE w:val="0"/>
        <w:autoSpaceDN w:val="0"/>
        <w:adjustRightInd w:val="0"/>
        <w:spacing w:after="0" w:line="240" w:lineRule="auto"/>
        <w:jc w:val="center"/>
        <w:rPr>
          <w:rFonts w:ascii="Times New Roman" w:hAnsi="Times New Roman"/>
          <w:i/>
          <w:iCs/>
          <w:sz w:val="24"/>
          <w:szCs w:val="24"/>
        </w:rPr>
      </w:pPr>
      <w:r w:rsidRPr="0086544E">
        <w:rPr>
          <w:rFonts w:ascii="Times New Roman" w:hAnsi="Times New Roman"/>
          <w:i/>
          <w:iCs/>
          <w:sz w:val="24"/>
          <w:szCs w:val="24"/>
        </w:rPr>
        <w:t>3. Раздел «Устроение отношений в нашей жизни».</w:t>
      </w:r>
    </w:p>
    <w:p w:rsidR="00E30E35" w:rsidRPr="0086544E" w:rsidRDefault="00E30E35" w:rsidP="00601AF2">
      <w:pPr>
        <w:widowControl w:val="0"/>
        <w:overflowPunct w:val="0"/>
        <w:autoSpaceDE w:val="0"/>
        <w:autoSpaceDN w:val="0"/>
        <w:adjustRightInd w:val="0"/>
        <w:spacing w:after="0" w:line="240" w:lineRule="auto"/>
        <w:ind w:left="160" w:firstLine="720"/>
        <w:jc w:val="both"/>
        <w:rPr>
          <w:rFonts w:ascii="Times New Roman" w:hAnsi="Times New Roman"/>
          <w:sz w:val="24"/>
          <w:szCs w:val="24"/>
        </w:rPr>
      </w:pPr>
      <w:r w:rsidRPr="0086544E">
        <w:rPr>
          <w:rFonts w:ascii="Times New Roman" w:hAnsi="Times New Roman"/>
          <w:sz w:val="24"/>
          <w:szCs w:val="24"/>
        </w:rPr>
        <w:t>Этот раздел углубляет этическую тему и показывает примеры благочестивой жизни- того, как эти нормы, должны или проявляются в нашей повседневной жизни: в семье, в отношении к родной земле- Родине, в отношении к природе, животным- братьям нашим меньшим.</w:t>
      </w:r>
    </w:p>
    <w:p w:rsidR="00E30E35" w:rsidRPr="0086544E" w:rsidRDefault="00E30E35" w:rsidP="00AA509D">
      <w:pPr>
        <w:widowControl w:val="0"/>
        <w:numPr>
          <w:ilvl w:val="0"/>
          <w:numId w:val="11"/>
        </w:numPr>
        <w:tabs>
          <w:tab w:val="clear" w:pos="720"/>
          <w:tab w:val="num" w:pos="1040"/>
        </w:tabs>
        <w:overflowPunct w:val="0"/>
        <w:autoSpaceDE w:val="0"/>
        <w:autoSpaceDN w:val="0"/>
        <w:adjustRightInd w:val="0"/>
        <w:spacing w:after="0" w:line="240" w:lineRule="auto"/>
        <w:ind w:left="1040" w:hanging="162"/>
        <w:jc w:val="both"/>
        <w:rPr>
          <w:rFonts w:ascii="Times New Roman" w:hAnsi="Times New Roman"/>
          <w:sz w:val="24"/>
          <w:szCs w:val="24"/>
        </w:rPr>
      </w:pPr>
      <w:r w:rsidRPr="0086544E">
        <w:rPr>
          <w:rFonts w:ascii="Times New Roman" w:hAnsi="Times New Roman"/>
          <w:sz w:val="24"/>
          <w:szCs w:val="24"/>
        </w:rPr>
        <w:t xml:space="preserve">Моя семья. Наш род. </w:t>
      </w:r>
    </w:p>
    <w:p w:rsidR="00E30E35" w:rsidRPr="0086544E" w:rsidRDefault="00E30E35" w:rsidP="00AA509D">
      <w:pPr>
        <w:widowControl w:val="0"/>
        <w:numPr>
          <w:ilvl w:val="0"/>
          <w:numId w:val="11"/>
        </w:numPr>
        <w:tabs>
          <w:tab w:val="clear" w:pos="720"/>
          <w:tab w:val="num" w:pos="1040"/>
        </w:tabs>
        <w:overflowPunct w:val="0"/>
        <w:autoSpaceDE w:val="0"/>
        <w:autoSpaceDN w:val="0"/>
        <w:adjustRightInd w:val="0"/>
        <w:spacing w:after="0" w:line="240" w:lineRule="auto"/>
        <w:ind w:left="1040" w:hanging="162"/>
        <w:jc w:val="both"/>
        <w:rPr>
          <w:rFonts w:ascii="Times New Roman" w:hAnsi="Times New Roman"/>
          <w:sz w:val="24"/>
          <w:szCs w:val="24"/>
        </w:rPr>
      </w:pPr>
      <w:r w:rsidRPr="0086544E">
        <w:rPr>
          <w:rFonts w:ascii="Times New Roman" w:hAnsi="Times New Roman"/>
          <w:sz w:val="24"/>
          <w:szCs w:val="24"/>
        </w:rPr>
        <w:t xml:space="preserve">Моя Родина. </w:t>
      </w:r>
    </w:p>
    <w:p w:rsidR="00E30E35" w:rsidRPr="0086544E" w:rsidRDefault="00E30E35" w:rsidP="00AA509D">
      <w:pPr>
        <w:widowControl w:val="0"/>
        <w:numPr>
          <w:ilvl w:val="0"/>
          <w:numId w:val="11"/>
        </w:numPr>
        <w:tabs>
          <w:tab w:val="clear" w:pos="720"/>
          <w:tab w:val="num" w:pos="1040"/>
        </w:tabs>
        <w:overflowPunct w:val="0"/>
        <w:autoSpaceDE w:val="0"/>
        <w:autoSpaceDN w:val="0"/>
        <w:adjustRightInd w:val="0"/>
        <w:spacing w:after="0" w:line="240" w:lineRule="auto"/>
        <w:ind w:left="1040" w:hanging="162"/>
        <w:jc w:val="both"/>
        <w:rPr>
          <w:rFonts w:ascii="Times New Roman" w:hAnsi="Times New Roman"/>
          <w:sz w:val="24"/>
          <w:szCs w:val="24"/>
        </w:rPr>
      </w:pPr>
      <w:r w:rsidRPr="0086544E">
        <w:rPr>
          <w:rFonts w:ascii="Times New Roman" w:hAnsi="Times New Roman"/>
          <w:sz w:val="24"/>
          <w:szCs w:val="24"/>
        </w:rPr>
        <w:t xml:space="preserve">Православный храм. </w:t>
      </w:r>
    </w:p>
    <w:p w:rsidR="00E30E35" w:rsidRPr="0086544E" w:rsidRDefault="00E30E35" w:rsidP="00AA509D">
      <w:pPr>
        <w:widowControl w:val="0"/>
        <w:numPr>
          <w:ilvl w:val="0"/>
          <w:numId w:val="11"/>
        </w:numPr>
        <w:tabs>
          <w:tab w:val="clear" w:pos="720"/>
          <w:tab w:val="num" w:pos="1040"/>
        </w:tabs>
        <w:overflowPunct w:val="0"/>
        <w:autoSpaceDE w:val="0"/>
        <w:autoSpaceDN w:val="0"/>
        <w:adjustRightInd w:val="0"/>
        <w:spacing w:after="0" w:line="240" w:lineRule="auto"/>
        <w:ind w:left="1040" w:hanging="162"/>
        <w:jc w:val="both"/>
        <w:rPr>
          <w:rFonts w:ascii="Times New Roman" w:hAnsi="Times New Roman"/>
          <w:sz w:val="24"/>
          <w:szCs w:val="24"/>
        </w:rPr>
      </w:pPr>
      <w:r w:rsidRPr="0086544E">
        <w:rPr>
          <w:rFonts w:ascii="Times New Roman" w:hAnsi="Times New Roman"/>
          <w:sz w:val="24"/>
          <w:szCs w:val="24"/>
        </w:rPr>
        <w:t xml:space="preserve">Наши меньшие друзья. </w:t>
      </w:r>
    </w:p>
    <w:p w:rsidR="00E30E35" w:rsidRPr="0086544E" w:rsidRDefault="00E30E35" w:rsidP="00601AF2">
      <w:pPr>
        <w:widowControl w:val="0"/>
        <w:overflowPunct w:val="0"/>
        <w:autoSpaceDE w:val="0"/>
        <w:autoSpaceDN w:val="0"/>
        <w:adjustRightInd w:val="0"/>
        <w:spacing w:after="0" w:line="240" w:lineRule="auto"/>
        <w:ind w:right="60"/>
        <w:rPr>
          <w:rFonts w:ascii="Times New Roman" w:hAnsi="Times New Roman"/>
          <w:i/>
          <w:iCs/>
          <w:sz w:val="24"/>
          <w:szCs w:val="24"/>
        </w:rPr>
      </w:pPr>
      <w:r w:rsidRPr="0086544E">
        <w:rPr>
          <w:rFonts w:ascii="Times New Roman" w:hAnsi="Times New Roman"/>
          <w:i/>
          <w:iCs/>
          <w:sz w:val="24"/>
          <w:szCs w:val="24"/>
        </w:rPr>
        <w:t xml:space="preserve">4.  Раздел «Ценности жизни христиан. Православные праздники. </w:t>
      </w:r>
    </w:p>
    <w:p w:rsidR="00E30E35" w:rsidRPr="0086544E" w:rsidRDefault="00E30E35" w:rsidP="00601AF2">
      <w:pPr>
        <w:widowControl w:val="0"/>
        <w:overflowPunct w:val="0"/>
        <w:autoSpaceDE w:val="0"/>
        <w:autoSpaceDN w:val="0"/>
        <w:adjustRightInd w:val="0"/>
        <w:spacing w:after="0" w:line="240" w:lineRule="auto"/>
        <w:ind w:right="60"/>
        <w:jc w:val="center"/>
        <w:rPr>
          <w:rFonts w:ascii="Times New Roman" w:hAnsi="Times New Roman"/>
          <w:sz w:val="24"/>
          <w:szCs w:val="24"/>
        </w:rPr>
      </w:pPr>
      <w:r w:rsidRPr="0086544E">
        <w:rPr>
          <w:rFonts w:ascii="Times New Roman" w:hAnsi="Times New Roman"/>
          <w:i/>
          <w:iCs/>
          <w:sz w:val="24"/>
          <w:szCs w:val="24"/>
        </w:rPr>
        <w:t>Чему мы радуемся?»</w:t>
      </w:r>
    </w:p>
    <w:p w:rsidR="00E30E35" w:rsidRPr="0086544E" w:rsidRDefault="00E30E35" w:rsidP="00601AF2">
      <w:pPr>
        <w:widowControl w:val="0"/>
        <w:overflowPunct w:val="0"/>
        <w:autoSpaceDE w:val="0"/>
        <w:autoSpaceDN w:val="0"/>
        <w:adjustRightInd w:val="0"/>
        <w:spacing w:after="0" w:line="240" w:lineRule="auto"/>
        <w:ind w:left="160"/>
        <w:jc w:val="both"/>
        <w:rPr>
          <w:rFonts w:ascii="Times New Roman" w:hAnsi="Times New Roman"/>
          <w:sz w:val="24"/>
          <w:szCs w:val="24"/>
        </w:rPr>
      </w:pPr>
      <w:r w:rsidRPr="0086544E">
        <w:rPr>
          <w:rFonts w:ascii="Times New Roman" w:hAnsi="Times New Roman"/>
          <w:sz w:val="24"/>
          <w:szCs w:val="24"/>
        </w:rPr>
        <w:t xml:space="preserve">       В этом разделе мы говорим с детьми о счастливой жизни христиан, о христианской вере, отразившихся в главных праздниках </w:t>
      </w:r>
      <w:r w:rsidR="00F03701">
        <w:rPr>
          <w:rFonts w:ascii="Times New Roman" w:hAnsi="Times New Roman"/>
          <w:sz w:val="24"/>
          <w:szCs w:val="24"/>
        </w:rPr>
        <w:t>–</w:t>
      </w:r>
      <w:r w:rsidRPr="0086544E">
        <w:rPr>
          <w:rFonts w:ascii="Times New Roman" w:hAnsi="Times New Roman"/>
          <w:sz w:val="24"/>
          <w:szCs w:val="24"/>
        </w:rPr>
        <w:t xml:space="preserve"> Рождества Христова и Воскресения, как основании и завершении пути Божественного спасения человека. </w:t>
      </w:r>
    </w:p>
    <w:p w:rsidR="00E30E35" w:rsidRDefault="00E30E35" w:rsidP="00601AF2">
      <w:pPr>
        <w:widowControl w:val="0"/>
        <w:overflowPunct w:val="0"/>
        <w:autoSpaceDE w:val="0"/>
        <w:autoSpaceDN w:val="0"/>
        <w:adjustRightInd w:val="0"/>
        <w:spacing w:after="0" w:line="240" w:lineRule="auto"/>
        <w:ind w:right="60"/>
        <w:jc w:val="center"/>
        <w:rPr>
          <w:rFonts w:ascii="Times New Roman" w:hAnsi="Times New Roman"/>
          <w:i/>
          <w:iCs/>
          <w:sz w:val="24"/>
          <w:szCs w:val="24"/>
        </w:rPr>
      </w:pPr>
    </w:p>
    <w:p w:rsidR="00E30E35" w:rsidRPr="00F03701" w:rsidRDefault="00E30E35" w:rsidP="00AA509D">
      <w:pPr>
        <w:pStyle w:val="a4"/>
        <w:widowControl w:val="0"/>
        <w:numPr>
          <w:ilvl w:val="0"/>
          <w:numId w:val="32"/>
        </w:numPr>
        <w:overflowPunct w:val="0"/>
        <w:autoSpaceDE w:val="0"/>
        <w:autoSpaceDN w:val="0"/>
        <w:adjustRightInd w:val="0"/>
        <w:spacing w:after="0" w:line="240" w:lineRule="auto"/>
        <w:ind w:right="60"/>
        <w:jc w:val="center"/>
        <w:rPr>
          <w:rFonts w:ascii="Times New Roman" w:hAnsi="Times New Roman"/>
          <w:sz w:val="24"/>
          <w:szCs w:val="24"/>
        </w:rPr>
      </w:pPr>
      <w:r w:rsidRPr="00F03701">
        <w:rPr>
          <w:rFonts w:ascii="Times New Roman" w:hAnsi="Times New Roman"/>
          <w:i/>
          <w:iCs/>
          <w:sz w:val="24"/>
          <w:szCs w:val="24"/>
        </w:rPr>
        <w:t>Раздел «Благодеяние. Окончание путешествия»</w:t>
      </w:r>
    </w:p>
    <w:p w:rsidR="00E30E35" w:rsidRPr="0086544E" w:rsidRDefault="00E30E35" w:rsidP="00601AF2">
      <w:pPr>
        <w:widowControl w:val="0"/>
        <w:overflowPunct w:val="0"/>
        <w:autoSpaceDE w:val="0"/>
        <w:autoSpaceDN w:val="0"/>
        <w:adjustRightInd w:val="0"/>
        <w:spacing w:after="0" w:line="240" w:lineRule="auto"/>
        <w:ind w:left="160"/>
        <w:jc w:val="both"/>
        <w:rPr>
          <w:rFonts w:ascii="Times New Roman" w:hAnsi="Times New Roman"/>
          <w:sz w:val="24"/>
          <w:szCs w:val="24"/>
        </w:rPr>
      </w:pPr>
      <w:r w:rsidRPr="0086544E">
        <w:rPr>
          <w:rFonts w:ascii="Times New Roman" w:hAnsi="Times New Roman"/>
          <w:sz w:val="24"/>
          <w:szCs w:val="24"/>
        </w:rPr>
        <w:t xml:space="preserve"> Этот раздел является содержательным обобщением всей программы, являясь </w:t>
      </w:r>
      <w:r w:rsidRPr="0086544E">
        <w:rPr>
          <w:rFonts w:ascii="Times New Roman" w:hAnsi="Times New Roman"/>
          <w:sz w:val="24"/>
          <w:szCs w:val="24"/>
        </w:rPr>
        <w:lastRenderedPageBreak/>
        <w:t xml:space="preserve">завершением прогулок по Доброму миру в детском саду. </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Календарно-тематический план.</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32"/>
        <w:gridCol w:w="390"/>
      </w:tblGrid>
      <w:tr w:rsidR="00E30E35" w:rsidRPr="0086544E" w:rsidTr="00E30E35">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Количество занятий в год</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36</w:t>
            </w:r>
          </w:p>
        </w:tc>
      </w:tr>
      <w:tr w:rsidR="00E30E35" w:rsidRPr="0086544E" w:rsidTr="00E30E35">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Количество занятий в месяц</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4</w:t>
            </w:r>
          </w:p>
        </w:tc>
      </w:tr>
      <w:tr w:rsidR="00E30E35" w:rsidRPr="0086544E" w:rsidTr="00E30E35">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Количество занятий в неделю</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Количество разделов программы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5</w:t>
            </w:r>
          </w:p>
        </w:tc>
      </w:tr>
    </w:tbl>
    <w:p w:rsidR="00E30E35" w:rsidRDefault="00E30E35" w:rsidP="00601AF2">
      <w:pPr>
        <w:spacing w:after="0" w:line="240" w:lineRule="auto"/>
        <w:jc w:val="center"/>
        <w:rPr>
          <w:rFonts w:ascii="Times New Roman" w:hAnsi="Times New Roman"/>
          <w:b/>
          <w:sz w:val="24"/>
          <w:szCs w:val="24"/>
        </w:rPr>
      </w:pPr>
      <w:r w:rsidRPr="0086544E">
        <w:rPr>
          <w:rFonts w:ascii="Times New Roman" w:hAnsi="Times New Roman"/>
          <w:b/>
          <w:sz w:val="24"/>
          <w:szCs w:val="24"/>
        </w:rPr>
        <w:t>Перспективно-тематическое планирование</w:t>
      </w:r>
    </w:p>
    <w:p w:rsidR="00E30E35" w:rsidRPr="0086544E" w:rsidRDefault="00E30E35" w:rsidP="00601AF2">
      <w:pPr>
        <w:spacing w:after="0" w:line="240" w:lineRule="auto"/>
        <w:jc w:val="center"/>
        <w:rPr>
          <w:rFonts w:ascii="Times New Roman" w:hAnsi="Times New Roman"/>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31"/>
        <w:gridCol w:w="2922"/>
        <w:gridCol w:w="3244"/>
        <w:gridCol w:w="1109"/>
      </w:tblGrid>
      <w:tr w:rsidR="00E30E35" w:rsidRPr="0086544E" w:rsidTr="00E30E35">
        <w:tc>
          <w:tcPr>
            <w:tcW w:w="2304" w:type="dxa"/>
          </w:tcPr>
          <w:p w:rsidR="00E30E35" w:rsidRPr="0086544E" w:rsidRDefault="00E30E35" w:rsidP="00601AF2">
            <w:pPr>
              <w:widowControl w:val="0"/>
              <w:autoSpaceDE w:val="0"/>
              <w:autoSpaceDN w:val="0"/>
              <w:adjustRightInd w:val="0"/>
              <w:spacing w:after="0" w:line="240" w:lineRule="auto"/>
              <w:jc w:val="center"/>
              <w:rPr>
                <w:rFonts w:ascii="Times New Roman" w:hAnsi="Times New Roman"/>
                <w:iCs/>
                <w:sz w:val="24"/>
                <w:szCs w:val="24"/>
              </w:rPr>
            </w:pPr>
            <w:r w:rsidRPr="0086544E">
              <w:rPr>
                <w:rFonts w:ascii="Times New Roman" w:hAnsi="Times New Roman"/>
                <w:iCs/>
                <w:sz w:val="24"/>
                <w:szCs w:val="24"/>
              </w:rPr>
              <w:t xml:space="preserve">Тема занятий </w:t>
            </w:r>
          </w:p>
        </w:tc>
        <w:tc>
          <w:tcPr>
            <w:tcW w:w="3202" w:type="dxa"/>
          </w:tcPr>
          <w:p w:rsidR="00E30E35" w:rsidRPr="0086544E" w:rsidRDefault="00E30E35" w:rsidP="00601AF2">
            <w:pPr>
              <w:widowControl w:val="0"/>
              <w:autoSpaceDE w:val="0"/>
              <w:autoSpaceDN w:val="0"/>
              <w:adjustRightInd w:val="0"/>
              <w:spacing w:after="0" w:line="240" w:lineRule="auto"/>
              <w:jc w:val="center"/>
              <w:rPr>
                <w:rFonts w:ascii="Times New Roman" w:hAnsi="Times New Roman"/>
                <w:iCs/>
                <w:sz w:val="24"/>
                <w:szCs w:val="24"/>
              </w:rPr>
            </w:pPr>
            <w:r w:rsidRPr="0086544E">
              <w:rPr>
                <w:rFonts w:ascii="Times New Roman" w:hAnsi="Times New Roman"/>
                <w:iCs/>
                <w:sz w:val="24"/>
                <w:szCs w:val="24"/>
              </w:rPr>
              <w:t>Виды деятельности</w:t>
            </w:r>
          </w:p>
        </w:tc>
        <w:tc>
          <w:tcPr>
            <w:tcW w:w="3566" w:type="dxa"/>
          </w:tcPr>
          <w:p w:rsidR="00E30E35" w:rsidRPr="0086544E" w:rsidRDefault="00E30E35" w:rsidP="00601AF2">
            <w:pPr>
              <w:widowControl w:val="0"/>
              <w:autoSpaceDE w:val="0"/>
              <w:autoSpaceDN w:val="0"/>
              <w:adjustRightInd w:val="0"/>
              <w:spacing w:after="0" w:line="240" w:lineRule="auto"/>
              <w:rPr>
                <w:rFonts w:ascii="Times New Roman" w:hAnsi="Times New Roman"/>
                <w:iCs/>
                <w:sz w:val="24"/>
                <w:szCs w:val="24"/>
              </w:rPr>
            </w:pPr>
            <w:r w:rsidRPr="0086544E">
              <w:rPr>
                <w:rFonts w:ascii="Times New Roman" w:hAnsi="Times New Roman"/>
                <w:iCs/>
                <w:sz w:val="24"/>
                <w:szCs w:val="24"/>
              </w:rPr>
              <w:t>Практический материал</w:t>
            </w:r>
          </w:p>
        </w:tc>
        <w:tc>
          <w:tcPr>
            <w:tcW w:w="1134" w:type="dxa"/>
          </w:tcPr>
          <w:p w:rsidR="00E30E35" w:rsidRPr="0086544E" w:rsidRDefault="00E30E35" w:rsidP="00601AF2">
            <w:pPr>
              <w:spacing w:after="0" w:line="240" w:lineRule="auto"/>
              <w:rPr>
                <w:rFonts w:ascii="Times New Roman" w:hAnsi="Times New Roman"/>
                <w:iCs/>
                <w:sz w:val="24"/>
                <w:szCs w:val="24"/>
              </w:rPr>
            </w:pPr>
            <w:r w:rsidRPr="0086544E">
              <w:rPr>
                <w:rFonts w:ascii="Times New Roman" w:hAnsi="Times New Roman"/>
                <w:iCs/>
                <w:sz w:val="24"/>
                <w:szCs w:val="24"/>
              </w:rPr>
              <w:t>Кол-во занятий</w:t>
            </w:r>
          </w:p>
          <w:p w:rsidR="00E30E35" w:rsidRPr="0086544E" w:rsidRDefault="00E30E35" w:rsidP="00601AF2">
            <w:pPr>
              <w:widowControl w:val="0"/>
              <w:autoSpaceDE w:val="0"/>
              <w:autoSpaceDN w:val="0"/>
              <w:adjustRightInd w:val="0"/>
              <w:spacing w:after="0" w:line="240" w:lineRule="auto"/>
              <w:rPr>
                <w:rFonts w:ascii="Times New Roman" w:hAnsi="Times New Roman"/>
                <w:iCs/>
                <w:sz w:val="24"/>
                <w:szCs w:val="24"/>
              </w:rPr>
            </w:pPr>
          </w:p>
        </w:tc>
      </w:tr>
      <w:tr w:rsidR="00E30E35" w:rsidRPr="0086544E" w:rsidTr="00E30E35">
        <w:trPr>
          <w:trHeight w:val="441"/>
        </w:trPr>
        <w:tc>
          <w:tcPr>
            <w:tcW w:w="10206" w:type="dxa"/>
            <w:gridSpan w:val="4"/>
          </w:tcPr>
          <w:p w:rsidR="00E30E35" w:rsidRPr="0086544E" w:rsidRDefault="00E30E35" w:rsidP="00601AF2">
            <w:pPr>
              <w:widowControl w:val="0"/>
              <w:autoSpaceDE w:val="0"/>
              <w:autoSpaceDN w:val="0"/>
              <w:adjustRightInd w:val="0"/>
              <w:spacing w:after="0" w:line="240" w:lineRule="auto"/>
              <w:jc w:val="center"/>
              <w:rPr>
                <w:rFonts w:ascii="Times New Roman" w:hAnsi="Times New Roman"/>
                <w:i/>
                <w:iCs/>
                <w:sz w:val="24"/>
                <w:szCs w:val="24"/>
              </w:rPr>
            </w:pPr>
            <w:r w:rsidRPr="0086544E">
              <w:rPr>
                <w:rFonts w:ascii="Times New Roman" w:hAnsi="Times New Roman"/>
                <w:i/>
                <w:iCs/>
                <w:sz w:val="24"/>
                <w:szCs w:val="24"/>
              </w:rPr>
              <w:t>1. Раздел «Устроение мира. Наш красивый добрый мир»</w:t>
            </w:r>
          </w:p>
        </w:tc>
      </w:tr>
      <w:tr w:rsidR="00E30E35" w:rsidRPr="0086544E" w:rsidTr="00E30E35">
        <w:trPr>
          <w:trHeight w:val="323"/>
        </w:trPr>
        <w:tc>
          <w:tcPr>
            <w:tcW w:w="10206" w:type="dxa"/>
            <w:gridSpan w:val="4"/>
          </w:tcPr>
          <w:p w:rsidR="00E30E35" w:rsidRPr="0086544E" w:rsidRDefault="00E30E35" w:rsidP="00601AF2">
            <w:pPr>
              <w:widowControl w:val="0"/>
              <w:autoSpaceDE w:val="0"/>
              <w:autoSpaceDN w:val="0"/>
              <w:adjustRightInd w:val="0"/>
              <w:spacing w:after="0" w:line="240" w:lineRule="auto"/>
              <w:jc w:val="center"/>
              <w:rPr>
                <w:rFonts w:ascii="Times New Roman" w:hAnsi="Times New Roman"/>
                <w:b/>
                <w:i/>
                <w:iCs/>
                <w:sz w:val="24"/>
                <w:szCs w:val="24"/>
              </w:rPr>
            </w:pPr>
            <w:r w:rsidRPr="0086544E">
              <w:rPr>
                <w:rFonts w:ascii="Times New Roman" w:hAnsi="Times New Roman"/>
                <w:b/>
                <w:i/>
                <w:iCs/>
                <w:sz w:val="24"/>
                <w:szCs w:val="24"/>
              </w:rPr>
              <w:t>Сентябрь</w:t>
            </w:r>
          </w:p>
        </w:tc>
      </w:tr>
      <w:tr w:rsidR="00E30E35" w:rsidRPr="0086544E" w:rsidTr="00E30E35">
        <w:trPr>
          <w:trHeight w:val="2897"/>
        </w:trPr>
        <w:tc>
          <w:tcPr>
            <w:tcW w:w="2304" w:type="dxa"/>
          </w:tcPr>
          <w:p w:rsidR="00E30E35" w:rsidRPr="00F03701" w:rsidRDefault="00E30E35" w:rsidP="00AA509D">
            <w:pPr>
              <w:pStyle w:val="a4"/>
              <w:numPr>
                <w:ilvl w:val="0"/>
                <w:numId w:val="33"/>
              </w:numPr>
              <w:spacing w:after="0" w:line="240" w:lineRule="auto"/>
              <w:rPr>
                <w:rFonts w:ascii="Times New Roman" w:hAnsi="Times New Roman"/>
                <w:b/>
                <w:sz w:val="24"/>
                <w:szCs w:val="24"/>
              </w:rPr>
            </w:pPr>
            <w:r w:rsidRPr="00F03701">
              <w:rPr>
                <w:rFonts w:ascii="Times New Roman" w:hAnsi="Times New Roman"/>
                <w:b/>
                <w:sz w:val="24"/>
                <w:szCs w:val="24"/>
              </w:rPr>
              <w:t>«Приглашение к путешествию».</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Мир. Дар (подарок). Спасибо</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Музыкальные  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«Прогулка», «Картинки с</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выставки»  Мусоргского.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 «Наш  мир».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Картинка «Что  увидели дети за  окошком».</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Выставка рисунков</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«Что мы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видели на прогулке?»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 xml:space="preserve">2.  </w:t>
            </w:r>
            <w:r w:rsidRPr="0086544E">
              <w:rPr>
                <w:rFonts w:ascii="Times New Roman" w:hAnsi="Times New Roman"/>
                <w:b/>
                <w:sz w:val="24"/>
                <w:szCs w:val="24"/>
              </w:rPr>
              <w:t>Прогулка первая «Свет. День. Ночь».</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Главные слова: Бог. Свет. Ночь. День.  </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Музыкальные  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«Прогулка» Мусоргского.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«Следопыты». «День и ночь».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Иллюстрации «Выставка», «Ночь».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«Да будет свет», «Ночь».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«Свет. День. Ночь»</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 xml:space="preserve">3-4. </w:t>
            </w:r>
            <w:r w:rsidRPr="0086544E">
              <w:rPr>
                <w:rFonts w:ascii="Times New Roman" w:hAnsi="Times New Roman"/>
                <w:b/>
                <w:sz w:val="24"/>
                <w:szCs w:val="24"/>
              </w:rPr>
              <w:t>Прогулка вторая «Небо»</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Небо.</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Работа в тетради </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Музыкальные  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песни «Облака», «Белые кораблики» - разучивание;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песня «Веселый ветер», «Осенняя песенка» Чайковского,  «Прогулка» Мусоргского – слушание.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«Небо», «Безоблачный день», «Осенний день», «Чудеса», «Будто корочки», «Тучи», «Май», «Ветер».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Рассказы: «На кого похоже мое облако?», «Осень».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«Облако – коршун».</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«Что мы видели на прогулке? Небо. Тучи. Облака. Радуга. Дождик. Ветер»;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«Какую осень мы видели на прогулке?»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2</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lastRenderedPageBreak/>
              <w:t>Октябрь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 xml:space="preserve">5-6. </w:t>
            </w:r>
            <w:r w:rsidRPr="0086544E">
              <w:rPr>
                <w:rFonts w:ascii="Times New Roman" w:hAnsi="Times New Roman"/>
                <w:b/>
                <w:sz w:val="24"/>
                <w:szCs w:val="24"/>
              </w:rPr>
              <w:t>Прогулка третья «Земля (суша). Вода. Растения».</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Земля. Вода. Растения.</w:t>
            </w:r>
          </w:p>
          <w:p w:rsidR="00E30E35" w:rsidRPr="0086544E" w:rsidRDefault="00E30E35" w:rsidP="00601AF2">
            <w:pPr>
              <w:spacing w:after="0" w:line="240" w:lineRule="auto"/>
              <w:jc w:val="both"/>
              <w:rPr>
                <w:rFonts w:ascii="Times New Roman" w:hAnsi="Times New Roman"/>
                <w:sz w:val="24"/>
                <w:szCs w:val="24"/>
              </w:rPr>
            </w:pP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Работа в тетради </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Музыкальные  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Р.н.песни-танцы. «Яблочко», «Калинка», «Подснежник», вальс цветов из балета «Щелкунчик» Чайковского.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«Море волнуется», «игры на тему «Деревья», «Яблочко», «Яблонька», «Клен зеленый», «Береза», «Цветочные игры»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«Земля», «Море», «Волна», «Ветер по морю гуляет», «Вода», «Ледоход», «Гроза», «Буря», «Цветы», «Добрые вести», «Урожай» и др.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«Путешествие воды», «»Откуда взялся хлеб», «Хлеб», «Не будем играться хлебом».</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«Что мы видели на прогулке? Цветы. Деревья. Овощи».</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2</w:t>
            </w:r>
          </w:p>
        </w:tc>
      </w:tr>
      <w:tr w:rsidR="00E30E35" w:rsidRPr="0086544E" w:rsidTr="00E30E35">
        <w:tc>
          <w:tcPr>
            <w:tcW w:w="2304" w:type="dxa"/>
          </w:tcPr>
          <w:p w:rsidR="00E30E35" w:rsidRPr="00F03701" w:rsidRDefault="00E30E35" w:rsidP="00AA509D">
            <w:pPr>
              <w:pStyle w:val="a4"/>
              <w:numPr>
                <w:ilvl w:val="0"/>
                <w:numId w:val="34"/>
              </w:numPr>
              <w:spacing w:after="0" w:line="240" w:lineRule="auto"/>
              <w:rPr>
                <w:rFonts w:ascii="Times New Roman" w:hAnsi="Times New Roman"/>
                <w:sz w:val="24"/>
                <w:szCs w:val="24"/>
              </w:rPr>
            </w:pPr>
            <w:r w:rsidRPr="00F03701">
              <w:rPr>
                <w:rFonts w:ascii="Times New Roman" w:hAnsi="Times New Roman"/>
                <w:b/>
                <w:sz w:val="24"/>
                <w:szCs w:val="24"/>
              </w:rPr>
              <w:t>Прогулки четвертая «Солнце, луна, звезды».</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Солнце. Луна. Звезды.</w:t>
            </w:r>
          </w:p>
          <w:p w:rsidR="00E30E35" w:rsidRPr="0086544E" w:rsidRDefault="00E30E35" w:rsidP="00601AF2">
            <w:pPr>
              <w:spacing w:after="0" w:line="240" w:lineRule="auto"/>
              <w:jc w:val="both"/>
              <w:rPr>
                <w:rFonts w:ascii="Times New Roman" w:hAnsi="Times New Roman"/>
                <w:sz w:val="24"/>
                <w:szCs w:val="24"/>
              </w:rPr>
            </w:pP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Музыкальные  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Р.н.т.  «Светит месяц», 2-ой концерт для фортепиано с оркестром Рахманинова («Адажио»).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«День четвертый», «Луна», «Звезды», «Созвездия».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Игра в прятки, «Здравствуй, солнышко!».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 xml:space="preserve">8. </w:t>
            </w:r>
            <w:r w:rsidRPr="0086544E">
              <w:rPr>
                <w:rFonts w:ascii="Times New Roman" w:hAnsi="Times New Roman"/>
                <w:b/>
                <w:sz w:val="24"/>
                <w:szCs w:val="24"/>
              </w:rPr>
              <w:t>Прогулка пятая «Птицы. Рыбы. Насекомые».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Птицы. Рыбы. Насекомые.</w:t>
            </w:r>
          </w:p>
          <w:p w:rsidR="00E30E35" w:rsidRPr="0086544E" w:rsidRDefault="00E30E35" w:rsidP="00601AF2">
            <w:pPr>
              <w:spacing w:after="0" w:line="240" w:lineRule="auto"/>
              <w:jc w:val="both"/>
              <w:rPr>
                <w:rFonts w:ascii="Times New Roman" w:hAnsi="Times New Roman"/>
                <w:sz w:val="24"/>
                <w:szCs w:val="24"/>
              </w:rPr>
            </w:pP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Работа в тетради </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«Соловей» Алябьева, </w:t>
            </w:r>
            <w:r w:rsidRPr="0086544E">
              <w:rPr>
                <w:rFonts w:ascii="Times New Roman" w:hAnsi="Times New Roman"/>
                <w:sz w:val="24"/>
                <w:szCs w:val="24"/>
              </w:rPr>
              <w:lastRenderedPageBreak/>
              <w:t>«Ворона», «Воробейчик», «Жаворонок» Глинки, «Песня жаворонка» Чайковского, «Лебедь Сенс-Санка, «Песенка пчелы»,  р.н.п.«Как у наших у ворот», «Песня про кузнечика».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«Птицы», «Ласточки-белокрылки», «Совушка»,  «Леталки», «Галки-вороны», «Утки летят», «Грачи летят», «Чижичек», «Два чижика», «В дятла», «Птички и птицелов», «Рыбаки и рыбки», «Ёрш и щука», «Пчелки и медок», «Жук», «Жучок-паучок», «Комарики-мошки», «Комарики», «Комар».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«»Весной, «Ласточки», «Садик», «Птицы зимой», «Ворона», «Воробей», «Осень», «Радость», «Жук».</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«Бабочка».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Аппликации «Дятел», «Пчелки».</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1</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lastRenderedPageBreak/>
              <w:t>Ноябрь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 xml:space="preserve">9-10. </w:t>
            </w:r>
            <w:r w:rsidRPr="0086544E">
              <w:rPr>
                <w:rFonts w:ascii="Times New Roman" w:hAnsi="Times New Roman"/>
                <w:b/>
                <w:sz w:val="24"/>
                <w:szCs w:val="24"/>
              </w:rPr>
              <w:t>Прогулка пятая «Птицы. Рыбы. Насекомые».</w:t>
            </w:r>
            <w:r w:rsidRPr="0086544E">
              <w:rPr>
                <w:rFonts w:ascii="Times New Roman" w:hAnsi="Times New Roman"/>
                <w:sz w:val="24"/>
                <w:szCs w:val="24"/>
              </w:rPr>
              <w:t xml:space="preserve"> (Продолжение)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Птицы. Рыбы. Насекомые.</w:t>
            </w:r>
          </w:p>
          <w:p w:rsidR="00E30E35" w:rsidRPr="0086544E" w:rsidRDefault="00E30E35" w:rsidP="00601AF2">
            <w:pPr>
              <w:spacing w:after="0" w:line="240" w:lineRule="auto"/>
              <w:jc w:val="both"/>
              <w:rPr>
                <w:rFonts w:ascii="Times New Roman" w:hAnsi="Times New Roman"/>
                <w:sz w:val="24"/>
                <w:szCs w:val="24"/>
              </w:rPr>
            </w:pP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«Соловей» Алябьева, «Ворона», «Воробейчик», «Жаворонок» Глинки, «Песня жаворонка» Чайковского, «Лебедь Сенс-Санка, «Песенка пчелы»,  р.н.п.«Как у наших у ворот», «Песня про кузнечика».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«Птицы», «Ласточки-белокрылки», «Совушка»,  «Леталки», «Галки-вороны», «Утки летят», «Грачи летят», «Чижичек», «Два чижика», «В дятла», «Птички и птицелов», «Рыбаки и рыбки», «Ёрш и щука», «Пчелки и медок», «Жук», «Жучок-паучок», «Комарики-мошки», «Комарики», «Комар».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«»Весной, «Ласточки», «Садик», </w:t>
            </w:r>
            <w:r w:rsidRPr="0086544E">
              <w:rPr>
                <w:rFonts w:ascii="Times New Roman" w:hAnsi="Times New Roman"/>
                <w:sz w:val="24"/>
                <w:szCs w:val="24"/>
              </w:rPr>
              <w:lastRenderedPageBreak/>
              <w:t>«Птицы зимой», «Ворона», «Воробей», «Осень», «Радость», «Жук».</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«Бабочка».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Аппликации «Дятел», «Пчелки».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поделок из пластилина, аппликаций «Мелкие творения мира Божьего»</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2</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lastRenderedPageBreak/>
              <w:t xml:space="preserve">11-12. </w:t>
            </w:r>
            <w:r w:rsidRPr="0086544E">
              <w:rPr>
                <w:rFonts w:ascii="Times New Roman" w:hAnsi="Times New Roman"/>
                <w:b/>
                <w:sz w:val="24"/>
                <w:szCs w:val="24"/>
              </w:rPr>
              <w:t>Прогулка шестая «Животные, человек».</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Человек. Животные.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«Зайчик», «Лесной олень», 2-ой концерт для фортепиано с оркестром Рахманинова («Адажио»), «Когда мои друзья со мной».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«День шестой», «Белка», «Пони», «Человек», «Душа», «Всюду чудеса живут».</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«Спор животных», «Мышки»,  «Умная собака», «Кот», «Лиса и кот», «Какие чувства Бог дал человеку?», «Хромой и слепой», «На стриженую овечку Бог теплом пахнул».</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Скороговорки: «Сорок мышей».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«Зайка прыг, зайка скок», «Что я вижу из окошка?», «Ёжик и хомячки», «Бычок», «Баранчики», «В медведя», «Две большие пони», «Лиса и зайцы», «Лиса и петушок», «Что это?»,  «Гуси и волк», «Какие мы?».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Рисунки, лепка: животные.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2</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t>Декабрь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 xml:space="preserve">13. </w:t>
            </w:r>
            <w:r w:rsidRPr="0086544E">
              <w:rPr>
                <w:rFonts w:ascii="Times New Roman" w:hAnsi="Times New Roman"/>
                <w:b/>
                <w:sz w:val="24"/>
                <w:szCs w:val="24"/>
              </w:rPr>
              <w:t>Прогулка шестая «Животные, человек».</w:t>
            </w:r>
            <w:r w:rsidRPr="0086544E">
              <w:rPr>
                <w:rFonts w:ascii="Times New Roman" w:hAnsi="Times New Roman"/>
                <w:sz w:val="24"/>
                <w:szCs w:val="24"/>
              </w:rPr>
              <w:t xml:space="preserve"> (Продолжение)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Человек. Животные.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«Зайчик», «Лесной олень», 2-ой концерт для фортепиано с оркестром Рахманинова («Адажио»), «Когда мои друзья со мной».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«День шестой», «Белка», «Пони», «Человек», «Душа», «Всюду чудеса живут».</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Рассказы: «Спор животных», </w:t>
            </w:r>
            <w:r w:rsidRPr="0086544E">
              <w:rPr>
                <w:rFonts w:ascii="Times New Roman" w:hAnsi="Times New Roman"/>
                <w:sz w:val="24"/>
                <w:szCs w:val="24"/>
              </w:rPr>
              <w:lastRenderedPageBreak/>
              <w:t>«Мышки»,  «Умная собака», «Кот», «Лиса и кот», «Какие чувства Бог дал человеку?», «Хромой и слепой», «На стриженую овечку Бог теплом пахнул».</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Скороговорки: «Сорок мышей».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«Зайка прыг, зайка скок», «Что я вижу из окошка?», «Ёжик и хомячки», «Бычок», «Баранчики», «В медведя», «Две большие пони», «Лиса и зайцы», «Лиса и петушок», «Что это?»,  «Гуси и волк», «Какие мы?».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Рисунки, лепка: животные.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поделок из пластилина, аппликаций.</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1</w:t>
            </w:r>
          </w:p>
        </w:tc>
      </w:tr>
      <w:tr w:rsidR="00E30E35" w:rsidRPr="0086544E" w:rsidTr="00E30E35">
        <w:tc>
          <w:tcPr>
            <w:tcW w:w="2304" w:type="dxa"/>
          </w:tcPr>
          <w:p w:rsidR="00E30E35" w:rsidRPr="00F03701" w:rsidRDefault="00E30E35" w:rsidP="00AA509D">
            <w:pPr>
              <w:pStyle w:val="a4"/>
              <w:numPr>
                <w:ilvl w:val="0"/>
                <w:numId w:val="35"/>
              </w:numPr>
              <w:spacing w:after="0" w:line="240" w:lineRule="auto"/>
              <w:rPr>
                <w:rFonts w:ascii="Times New Roman" w:hAnsi="Times New Roman"/>
                <w:b/>
                <w:sz w:val="24"/>
                <w:szCs w:val="24"/>
              </w:rPr>
            </w:pPr>
            <w:r w:rsidRPr="00F03701">
              <w:rPr>
                <w:rFonts w:ascii="Times New Roman" w:hAnsi="Times New Roman"/>
                <w:b/>
                <w:sz w:val="24"/>
                <w:szCs w:val="24"/>
              </w:rPr>
              <w:lastRenderedPageBreak/>
              <w:t>Прогулка седьмая «День отдыха (покоя)».</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Покой.</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Повторение наиболее понравившихся произведений из книги «Прогулка по дням творения»</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15-16</w:t>
            </w:r>
            <w:r w:rsidRPr="0086544E">
              <w:rPr>
                <w:rFonts w:ascii="Times New Roman" w:hAnsi="Times New Roman"/>
                <w:b/>
                <w:sz w:val="24"/>
                <w:szCs w:val="24"/>
              </w:rPr>
              <w:t>. «Кто сотворил наш добрый красивый мир? Творец.»</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Бог. Творец. Творения. Мир Божий.</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Песнопение «Благослови, душа моя, Господа», «Чудесная песенка», 2-ой концерт для фортепиано с оркестром Рахманинова («Адажио»).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«Кто сотворил наш мир», « Чудесный дом»,  «В тишине»,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«Всюду чудеса живут», «Времена года», «Зима», «Одеяльце», «Для чего ты растешь?».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«Путешествие с книгой. Творец и Его творения»,  «Где найти Бога?».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Угадай-ка «Где живет Бог?», «Голоса творений»,  «Порядок», «Лето», «Представь себе», </w:t>
            </w:r>
            <w:r w:rsidRPr="0086544E">
              <w:rPr>
                <w:rFonts w:ascii="Times New Roman" w:hAnsi="Times New Roman"/>
                <w:sz w:val="24"/>
                <w:szCs w:val="24"/>
              </w:rPr>
              <w:lastRenderedPageBreak/>
              <w:t>«Логические цепочки».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Рисунки, лепка, аппликация: «Прекрасный мир»,  птицы, деревья, природа, вода, небо, «Наступает весна», «Красивая зима», «Первый снег», «Звери и птицы», «Какого цвета снег?»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поделок из пластилина, аппликаций.</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2</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lastRenderedPageBreak/>
              <w:t>Январь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 xml:space="preserve">17. </w:t>
            </w:r>
            <w:r w:rsidRPr="0086544E">
              <w:rPr>
                <w:rFonts w:ascii="Times New Roman" w:hAnsi="Times New Roman"/>
                <w:b/>
                <w:sz w:val="24"/>
                <w:szCs w:val="24"/>
              </w:rPr>
              <w:t>Православные праздники. Рождество Христово.</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Рождество Христово</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 «Христос  рождается», «Эта ночь святая», «Новогодний хоровод», «Новогодняя полечка», «Маленькой елочке», «В лесу родилась елочка», «Медвежий сон», «Вальс» Святки Чайковского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Стихи к Рождественскому  празднику.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 подарков «Рождество Христово».</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18-19. </w:t>
            </w:r>
            <w:r w:rsidRPr="0086544E">
              <w:rPr>
                <w:rFonts w:ascii="Times New Roman" w:hAnsi="Times New Roman"/>
                <w:b/>
                <w:sz w:val="24"/>
                <w:szCs w:val="24"/>
              </w:rPr>
              <w:t>«Что такое хорошо и что такое плохо?»</w:t>
            </w:r>
            <w:r w:rsidRPr="0086544E">
              <w:rPr>
                <w:rFonts w:ascii="Times New Roman" w:hAnsi="Times New Roman"/>
                <w:sz w:val="24"/>
                <w:szCs w:val="24"/>
              </w:rPr>
              <w:t xml:space="preserve"> Как Бог  научил человека отличать добро от зла. Законы, которыми Бог сохраняет мир.</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Совесть. Грех. Послушание. Трудолюбие. Любовь.</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Песнопение №29, «Если добрый ты», «Дорога добра».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«Что такое хорошо и что такое плохо?», «Жучка», «Добродетели», «Дружба», «Добрый совет».</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«Кто виноват?»,  «Кот и петух», «Резвая коза», «отчего зло», «как Ваня хорошее делал»,  «Две козы», «Два козлика».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«Сражение», «Как поступить, если…?», «Как вести себя в течение дня?», «Выбираем тропинку», «Подарки», «Аптека добрых дел», «Выручалки», «Как сделать мир добрее?».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аппликаций.</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2</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20. </w:t>
            </w:r>
            <w:r w:rsidRPr="0086544E">
              <w:rPr>
                <w:rFonts w:ascii="Times New Roman" w:hAnsi="Times New Roman"/>
                <w:b/>
                <w:sz w:val="24"/>
                <w:szCs w:val="24"/>
              </w:rPr>
              <w:t>«Будь послушным! Трудись!»</w:t>
            </w:r>
            <w:r w:rsidRPr="0086544E">
              <w:rPr>
                <w:rFonts w:ascii="Times New Roman" w:hAnsi="Times New Roman"/>
                <w:sz w:val="24"/>
                <w:szCs w:val="24"/>
              </w:rPr>
              <w:t xml:space="preserve"> О послушании. О трудолюбии.</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Главные слова: </w:t>
            </w:r>
            <w:r w:rsidRPr="0086544E">
              <w:rPr>
                <w:rFonts w:ascii="Times New Roman" w:hAnsi="Times New Roman"/>
                <w:sz w:val="24"/>
                <w:szCs w:val="24"/>
              </w:rPr>
              <w:lastRenderedPageBreak/>
              <w:t>Послушание. Трудолюбие.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 xml:space="preserve">Чтение и слушание </w:t>
            </w:r>
            <w:r w:rsidRPr="0086544E">
              <w:rPr>
                <w:rFonts w:ascii="Times New Roman" w:hAnsi="Times New Roman"/>
                <w:sz w:val="24"/>
                <w:szCs w:val="24"/>
              </w:rPr>
              <w:lastRenderedPageBreak/>
              <w:t>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«Антошка».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«Послушание», «Послушники», «Приглашение к труду».</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Рассказы, сказки: «Колобок», «Непослушный сын», «Дерзкая молодая муха», «Воробышек и огонь», «Три златоперые рыбки», «Непослушный Мишутка», «Настойчивый муравей», «Стрекоза и муравей», «Трудолюбивый и ленивый брат», «Утренние лучи», «Маленький садовник», «Старик», «Две тучки», «Лентяй и солнце».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«Стрекоза и муравей», «Ленты тянутся».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поделок «Подарки далеким и близким друзьям».</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1</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lastRenderedPageBreak/>
              <w:t>Февраль</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21.  </w:t>
            </w:r>
            <w:r w:rsidRPr="0086544E">
              <w:rPr>
                <w:rFonts w:ascii="Times New Roman" w:hAnsi="Times New Roman"/>
                <w:b/>
                <w:sz w:val="24"/>
                <w:szCs w:val="24"/>
              </w:rPr>
              <w:t>«Помоги!»</w:t>
            </w:r>
            <w:r w:rsidRPr="0086544E">
              <w:rPr>
                <w:rFonts w:ascii="Times New Roman" w:hAnsi="Times New Roman"/>
                <w:sz w:val="24"/>
                <w:szCs w:val="24"/>
              </w:rPr>
              <w:t xml:space="preserve"> О милосердии, любви, заботе.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Милосердие. Доброта. Щедрость. Дружба.</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«Спаси, Владычица, Святую Русь», песня о святом Николае, «Вот что значит настоящий друг», «Как положено друзьям, все мы делим пополам», «Доброта», «Когда мои друзья со мной».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«В дороге», «Посидим в тишине», «Сиротка», «Щедрость», «Щедрый человек», «Эгоист», «Любите всех».</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Рассказы: «Святой Николай Милующий», «Божий фонарик»,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«Сказка о пчеле Мохнатке», «Собака и тень», «Три малыша»,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«Жадный рот».</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Рисунки, лепка, аппликация: «Заботы Матери Божией о детях», «Добрый человек».</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22. </w:t>
            </w:r>
            <w:r w:rsidRPr="0086544E">
              <w:rPr>
                <w:rFonts w:ascii="Times New Roman" w:hAnsi="Times New Roman"/>
                <w:b/>
                <w:sz w:val="24"/>
                <w:szCs w:val="24"/>
              </w:rPr>
              <w:t>«Не спорь! Прости!»</w:t>
            </w:r>
            <w:r w:rsidRPr="0086544E">
              <w:rPr>
                <w:rFonts w:ascii="Times New Roman" w:hAnsi="Times New Roman"/>
                <w:sz w:val="24"/>
                <w:szCs w:val="24"/>
              </w:rPr>
              <w:t xml:space="preserve"> О прощении, упрямстве.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Послушание. Смирение. Верность. Прощение.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 xml:space="preserve">Чтение и слушание художественной </w:t>
            </w:r>
            <w:r w:rsidRPr="0086544E">
              <w:rPr>
                <w:rFonts w:ascii="Times New Roman" w:hAnsi="Times New Roman"/>
                <w:sz w:val="24"/>
                <w:szCs w:val="24"/>
              </w:rPr>
              <w:lastRenderedPageBreak/>
              <w:t>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«Улыбка»,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«Заповедь о прощении»,  «Прощение»,  «Обидное слово», «Обида», «Бараны», «Лебедь, рак и щука».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 xml:space="preserve">Рассказы: «Ветер и солнце».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«Как лучше общаться с друзьями?», «Хорошо – плохо», «Кто же меня любит?».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 пройденной теме.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 xml:space="preserve">23. </w:t>
            </w:r>
            <w:r w:rsidRPr="0086544E">
              <w:rPr>
                <w:rFonts w:ascii="Times New Roman" w:hAnsi="Times New Roman"/>
                <w:b/>
                <w:sz w:val="24"/>
                <w:szCs w:val="24"/>
              </w:rPr>
              <w:t>«Будь скромным! Не хвастайся!»</w:t>
            </w:r>
            <w:r w:rsidRPr="0086544E">
              <w:rPr>
                <w:rFonts w:ascii="Times New Roman" w:hAnsi="Times New Roman"/>
                <w:sz w:val="24"/>
                <w:szCs w:val="24"/>
              </w:rPr>
              <w:t xml:space="preserve"> О скромных, смиренных, гордых.</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Скромность. Смирение.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Рассказы: «Лягушка и вол», «Пылинка и капелька»,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«Посмотри – угадай»,  </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 пройденной теме.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24. </w:t>
            </w:r>
            <w:r w:rsidRPr="0086544E">
              <w:rPr>
                <w:rFonts w:ascii="Times New Roman" w:hAnsi="Times New Roman"/>
                <w:b/>
                <w:sz w:val="24"/>
                <w:szCs w:val="24"/>
              </w:rPr>
              <w:t>«Не кради! Не обманывай!»</w:t>
            </w:r>
            <w:r w:rsidRPr="0086544E">
              <w:rPr>
                <w:rFonts w:ascii="Times New Roman" w:hAnsi="Times New Roman"/>
                <w:sz w:val="24"/>
                <w:szCs w:val="24"/>
              </w:rPr>
              <w:t xml:space="preserve"> О воровстве, хитрости, о смелости, о совести.</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Честность. Совесть.</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«Доброта».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«Ложь».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«Лгун», «Шмели и осы», «Косточка», «Почему ты вчера не искал мои очки», «Как Наташа у сестры хитринку купила», «Почему заплакал Петя».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«Ложь гора», «Капустка»,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«Добрые, смелые, трудолюбивые, послушные, честные люди – счастливые люди».</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t>Март</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25-26</w:t>
            </w:r>
            <w:r w:rsidRPr="0086544E">
              <w:rPr>
                <w:rFonts w:ascii="Times New Roman" w:hAnsi="Times New Roman"/>
                <w:b/>
                <w:sz w:val="24"/>
                <w:szCs w:val="24"/>
              </w:rPr>
              <w:t>. Семья.</w:t>
            </w:r>
            <w:r w:rsidRPr="0086544E">
              <w:rPr>
                <w:rFonts w:ascii="Times New Roman" w:hAnsi="Times New Roman"/>
                <w:sz w:val="24"/>
                <w:szCs w:val="24"/>
              </w:rPr>
              <w:t xml:space="preserve"> Отношения детей и родителей.</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Род. Родители. Предки. Любовь. Послушание.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«Родной дом», «Колыбельная песенка», «Солнечный круг».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«Песенка для мамы», «Бабушка», «Мамина мама – моя бабушка», «Мой дом, моя семья», «Наш общий дом», «Мы – разные».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«Седьмая дочка», «Бабушкины руки».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«Проверь свое отношение», «Выбор. Правильно-неправильно», «Дочки-матери», «Дружная семья», «Где жить хорошо», «Баба и пирожки», «Мы по лесенке бежим».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ОБОБЩЕНИЕ: Выставка рисунков «Моя семья».</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2</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 xml:space="preserve">27. </w:t>
            </w:r>
            <w:r w:rsidRPr="0086544E">
              <w:rPr>
                <w:rFonts w:ascii="Times New Roman" w:hAnsi="Times New Roman"/>
                <w:b/>
                <w:sz w:val="24"/>
                <w:szCs w:val="24"/>
              </w:rPr>
              <w:t>Родина.</w:t>
            </w:r>
            <w:r w:rsidRPr="0086544E">
              <w:rPr>
                <w:rFonts w:ascii="Times New Roman" w:hAnsi="Times New Roman"/>
                <w:sz w:val="24"/>
                <w:szCs w:val="24"/>
              </w:rPr>
              <w:t xml:space="preserve"> Отношение к родной земле.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Родина. Отечество.</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«Песня о России», «Родина», «С чего начинается Родина?», «Русь называют Святою», «Как пойду я на быструю реченьку», «Край родной».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«Русь называют Святою».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ОБОБЩЕНИЕ: Выставка рисунков и аппликаций на тему «Моя православная Родина». </w:t>
            </w:r>
          </w:p>
          <w:p w:rsidR="00E30E35" w:rsidRPr="0086544E" w:rsidRDefault="00E30E35" w:rsidP="00601AF2">
            <w:pPr>
              <w:spacing w:after="0" w:line="240" w:lineRule="auto"/>
              <w:jc w:val="both"/>
              <w:rPr>
                <w:rFonts w:ascii="Times New Roman" w:hAnsi="Times New Roman"/>
                <w:sz w:val="24"/>
                <w:szCs w:val="24"/>
              </w:rPr>
            </w:pP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28. </w:t>
            </w:r>
            <w:r w:rsidRPr="0086544E">
              <w:rPr>
                <w:rFonts w:ascii="Times New Roman" w:hAnsi="Times New Roman"/>
                <w:b/>
                <w:sz w:val="24"/>
                <w:szCs w:val="24"/>
              </w:rPr>
              <w:t>Православный храм.</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Христиане. Крещение. Храм. Крест. Икона. Молитва</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тетрадях.</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Колокольный звон, «Утреняя молитва».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«Православный храм», «Храм», «Колокола», «Церковь Божия», «Мать и дети», «Крест».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«Колокола».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«Храм, который мы видели на прогулке» .</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t>Апрель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 xml:space="preserve">29-32. </w:t>
            </w:r>
            <w:r w:rsidRPr="0086544E">
              <w:rPr>
                <w:rFonts w:ascii="Times New Roman" w:hAnsi="Times New Roman"/>
                <w:b/>
                <w:sz w:val="24"/>
                <w:szCs w:val="24"/>
              </w:rPr>
              <w:t>Наши меньшие друзья.</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Отношение человека к животным, природе.</w:t>
            </w:r>
          </w:p>
          <w:p w:rsidR="00E30E35" w:rsidRPr="0086544E" w:rsidRDefault="00E30E35" w:rsidP="00601AF2">
            <w:pPr>
              <w:spacing w:after="0" w:line="240" w:lineRule="auto"/>
              <w:rPr>
                <w:rFonts w:ascii="Times New Roman" w:hAnsi="Times New Roman"/>
                <w:sz w:val="24"/>
                <w:szCs w:val="24"/>
              </w:rPr>
            </w:pP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Главные слова: Не убивай! Друг. Святые люди.</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«Соловей» Алябьев, «Пропала собака», «Форели» Шуберт.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«Язык зверей», «Воробей», «Добрый мальчик», «Голодная птичка», «Покормите птиц», «Медведь», «Дедушка Мазай и зайцы», «Про зайца», «Котенок», «Как Дымок друзей искал», «Мой друг», «Улитка Равлик-павлик», «Мальчик и форели», «Мороз».</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Рассказы: «Кому забава, а кому смерть», «Необыкновенная дружба святых людей и животных», «Чиж», «Почему плачет синичка?», «Находка», «Случай на прогулке», </w:t>
            </w:r>
            <w:r w:rsidRPr="0086544E">
              <w:rPr>
                <w:rFonts w:ascii="Times New Roman" w:hAnsi="Times New Roman"/>
                <w:sz w:val="24"/>
                <w:szCs w:val="24"/>
              </w:rPr>
              <w:lastRenderedPageBreak/>
              <w:t>«Лесной доктор», «Как ежиха приголубила своих детей», «Вороненок и соловей», «Моя мамам самая красивая», «Обезьянка-мать», «Растите колокольчики», «Стыдно перед соловушкой».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«Курочки летят», «Мазай и зайцы», «Охотники и зайцы».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«Наши меньшие друзья».</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4</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lastRenderedPageBreak/>
              <w:t>Май</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33.</w:t>
            </w:r>
            <w:r w:rsidRPr="0086544E">
              <w:rPr>
                <w:rFonts w:ascii="Times New Roman" w:hAnsi="Times New Roman"/>
                <w:b/>
                <w:sz w:val="24"/>
                <w:szCs w:val="24"/>
              </w:rPr>
              <w:t xml:space="preserve"> Наши меньшие друзья.</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Отношение человека к животным, природе. (Продолжение)</w:t>
            </w:r>
          </w:p>
          <w:p w:rsidR="00E30E35" w:rsidRPr="0086544E" w:rsidRDefault="00E30E35" w:rsidP="00601AF2">
            <w:pPr>
              <w:spacing w:after="0" w:line="240" w:lineRule="auto"/>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Не убивай! Друг. Святые люди.</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«Соловей» Алябьев, «Пропала собака», «Форели» Шуберт.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«Язык зверей», «Воробей», «Добрый мальчик», «Голодная птичка», «Покормите птиц», «Медведь», «Дедушка Мазай и зайцы», «Про зайца», «Котенок», «Как Дымок друзей искал», «Мой друг», «Улитка Равлик-павлик», «Мальчик и форели», «Мороз».</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«Кому забава, а кому смерть», «Необыкновенная дружба святых людей и животных», «Чиж», «Почему плачет синичка?», «Находка», «Случай на прогулке», «Лесной доктор», «Как ежиха приголубила своих детей», «Вороненок и соловей», «Моя мамам самая красивая», «Обезьянка-мать», «Растите колокольчики», «Стыдно перед соловушкой».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«Курочки летят», «Мазай и зайцы», «Охотники и зайцы».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«Наши меньшие друзья».</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lastRenderedPageBreak/>
              <w:t xml:space="preserve">34. </w:t>
            </w:r>
            <w:r w:rsidRPr="0086544E">
              <w:rPr>
                <w:rFonts w:ascii="Times New Roman" w:hAnsi="Times New Roman"/>
                <w:b/>
                <w:sz w:val="24"/>
                <w:szCs w:val="24"/>
              </w:rPr>
              <w:t>Православные праздники. Воскресенье Христово.</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Воскресение.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Песни по выбору№77-84</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любые по выбору.</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ОБОБЩЕНИЕ: Праздник.  Выставка рисунков «Светлый праздник Пасхи».</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b/>
                <w:sz w:val="24"/>
                <w:szCs w:val="24"/>
              </w:rPr>
            </w:pPr>
            <w:r w:rsidRPr="0086544E">
              <w:rPr>
                <w:rFonts w:ascii="Times New Roman" w:hAnsi="Times New Roman"/>
                <w:sz w:val="24"/>
                <w:szCs w:val="24"/>
              </w:rPr>
              <w:t xml:space="preserve">35. </w:t>
            </w:r>
            <w:r w:rsidRPr="0086544E">
              <w:rPr>
                <w:rFonts w:ascii="Times New Roman" w:hAnsi="Times New Roman"/>
                <w:b/>
                <w:sz w:val="24"/>
                <w:szCs w:val="24"/>
              </w:rPr>
              <w:t>День Ангела.</w:t>
            </w:r>
          </w:p>
          <w:p w:rsidR="00E30E35" w:rsidRPr="0086544E" w:rsidRDefault="00E30E35" w:rsidP="00601AF2">
            <w:pPr>
              <w:spacing w:after="0" w:line="240" w:lineRule="auto"/>
              <w:jc w:val="both"/>
              <w:rPr>
                <w:rFonts w:ascii="Times New Roman" w:hAnsi="Times New Roman"/>
                <w:b/>
                <w:sz w:val="24"/>
                <w:szCs w:val="24"/>
              </w:rPr>
            </w:pP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Главные слова: Ангел Хранитель. Святой. Именины.</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тетрадях.</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Песенка про Ангелов и по выбору.</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любые по выбору.</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ОБОБЩЕНИЕ: Выставка рисунков «Ангелы».</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36. </w:t>
            </w:r>
            <w:r w:rsidRPr="0086544E">
              <w:rPr>
                <w:rFonts w:ascii="Times New Roman" w:hAnsi="Times New Roman"/>
                <w:b/>
                <w:sz w:val="24"/>
                <w:szCs w:val="24"/>
              </w:rPr>
              <w:t>Благодарение. Спасибо</w:t>
            </w:r>
            <w:r w:rsidRPr="0086544E">
              <w:rPr>
                <w:rFonts w:ascii="Times New Roman" w:hAnsi="Times New Roman"/>
                <w:sz w:val="24"/>
                <w:szCs w:val="24"/>
              </w:rPr>
              <w:t>.</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Спасибо. Спаси, Боже.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Подбирается материал из всего курса обучения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«Добрый мир Божий».</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bl>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 </w:t>
      </w:r>
      <w:r w:rsidRPr="0086544E">
        <w:rPr>
          <w:rFonts w:ascii="Times New Roman" w:hAnsi="Times New Roman"/>
          <w:b/>
          <w:bCs/>
          <w:sz w:val="24"/>
          <w:szCs w:val="24"/>
        </w:rPr>
        <w:t>Методическое обеспечение:</w:t>
      </w:r>
    </w:p>
    <w:p w:rsidR="00E30E35" w:rsidRPr="0086544E" w:rsidRDefault="00E30E35" w:rsidP="00601AF2">
      <w:pPr>
        <w:widowControl w:val="0"/>
        <w:autoSpaceDE w:val="0"/>
        <w:autoSpaceDN w:val="0"/>
        <w:adjustRightInd w:val="0"/>
        <w:spacing w:after="0" w:line="240" w:lineRule="auto"/>
        <w:ind w:left="2720"/>
        <w:jc w:val="both"/>
        <w:rPr>
          <w:rFonts w:ascii="Times New Roman" w:hAnsi="Times New Roman"/>
          <w:sz w:val="24"/>
          <w:szCs w:val="24"/>
        </w:rPr>
      </w:pPr>
      <w:r w:rsidRPr="0086544E">
        <w:rPr>
          <w:rFonts w:ascii="Times New Roman" w:hAnsi="Times New Roman"/>
          <w:sz w:val="24"/>
          <w:szCs w:val="24"/>
          <w:u w:val="single"/>
        </w:rPr>
        <w:t>Комплект методических пособий:</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ind w:left="580" w:right="480" w:hanging="578"/>
        <w:jc w:val="both"/>
        <w:rPr>
          <w:rFonts w:ascii="Times New Roman" w:hAnsi="Times New Roman"/>
          <w:sz w:val="24"/>
          <w:szCs w:val="24"/>
        </w:rPr>
      </w:pPr>
      <w:r w:rsidRPr="0086544E">
        <w:rPr>
          <w:rFonts w:ascii="Times New Roman" w:hAnsi="Times New Roman"/>
          <w:sz w:val="24"/>
          <w:szCs w:val="24"/>
        </w:rPr>
        <w:t>Методическое пособие для воспитателя с программой. Под редакцией Л.Н. Антоновой.</w:t>
      </w:r>
    </w:p>
    <w:p w:rsidR="00E30E35" w:rsidRPr="0086544E" w:rsidRDefault="00E30E35" w:rsidP="00601AF2">
      <w:pPr>
        <w:widowControl w:val="0"/>
        <w:tabs>
          <w:tab w:val="left" w:pos="9000"/>
        </w:tabs>
        <w:overflowPunct w:val="0"/>
        <w:autoSpaceDE w:val="0"/>
        <w:autoSpaceDN w:val="0"/>
        <w:adjustRightInd w:val="0"/>
        <w:spacing w:after="0" w:line="240" w:lineRule="auto"/>
        <w:ind w:right="-140"/>
        <w:jc w:val="both"/>
        <w:rPr>
          <w:rFonts w:ascii="Times New Roman" w:hAnsi="Times New Roman"/>
          <w:sz w:val="24"/>
          <w:szCs w:val="24"/>
          <w:u w:val="single"/>
        </w:rPr>
      </w:pPr>
      <w:r w:rsidRPr="0086544E">
        <w:rPr>
          <w:rFonts w:ascii="Times New Roman" w:hAnsi="Times New Roman"/>
          <w:sz w:val="24"/>
          <w:szCs w:val="24"/>
          <w:u w:val="single"/>
        </w:rPr>
        <w:t xml:space="preserve">Наглядные материалы: </w:t>
      </w:r>
    </w:p>
    <w:p w:rsidR="00E30E35" w:rsidRPr="0086544E" w:rsidRDefault="00E30E35" w:rsidP="00601AF2">
      <w:pPr>
        <w:widowControl w:val="0"/>
        <w:tabs>
          <w:tab w:val="left" w:pos="9000"/>
        </w:tabs>
        <w:overflowPunct w:val="0"/>
        <w:autoSpaceDE w:val="0"/>
        <w:autoSpaceDN w:val="0"/>
        <w:adjustRightInd w:val="0"/>
        <w:spacing w:after="0" w:line="240" w:lineRule="auto"/>
        <w:ind w:right="-140"/>
        <w:jc w:val="both"/>
        <w:rPr>
          <w:rFonts w:ascii="Times New Roman" w:hAnsi="Times New Roman"/>
          <w:sz w:val="24"/>
          <w:szCs w:val="24"/>
        </w:rPr>
      </w:pPr>
      <w:r w:rsidRPr="0086544E">
        <w:rPr>
          <w:rFonts w:ascii="Times New Roman" w:hAnsi="Times New Roman"/>
          <w:sz w:val="24"/>
          <w:szCs w:val="24"/>
        </w:rPr>
        <w:t>Книга 1. Прогулки по дням творения.</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Книга 2. Хорошо </w:t>
      </w:r>
      <w:r w:rsidR="00F03701">
        <w:rPr>
          <w:rFonts w:ascii="Times New Roman" w:hAnsi="Times New Roman"/>
          <w:sz w:val="24"/>
          <w:szCs w:val="24"/>
        </w:rPr>
        <w:t>–</w:t>
      </w:r>
      <w:r w:rsidRPr="0086544E">
        <w:rPr>
          <w:rFonts w:ascii="Times New Roman" w:hAnsi="Times New Roman"/>
          <w:sz w:val="24"/>
          <w:szCs w:val="24"/>
        </w:rPr>
        <w:t xml:space="preserve"> плохо.</w:t>
      </w:r>
    </w:p>
    <w:p w:rsidR="00E30E35" w:rsidRPr="0086544E" w:rsidRDefault="00E30E35" w:rsidP="00601AF2">
      <w:pPr>
        <w:widowControl w:val="0"/>
        <w:overflowPunct w:val="0"/>
        <w:autoSpaceDE w:val="0"/>
        <w:autoSpaceDN w:val="0"/>
        <w:adjustRightInd w:val="0"/>
        <w:spacing w:after="0" w:line="240" w:lineRule="auto"/>
        <w:ind w:right="680"/>
        <w:jc w:val="both"/>
        <w:rPr>
          <w:rFonts w:ascii="Times New Roman" w:hAnsi="Times New Roman"/>
          <w:sz w:val="24"/>
          <w:szCs w:val="24"/>
        </w:rPr>
      </w:pPr>
      <w:bookmarkStart w:id="5" w:name="page17"/>
      <w:bookmarkEnd w:id="5"/>
      <w:r w:rsidRPr="0086544E">
        <w:rPr>
          <w:rFonts w:ascii="Times New Roman" w:hAnsi="Times New Roman"/>
          <w:sz w:val="24"/>
          <w:szCs w:val="24"/>
        </w:rPr>
        <w:t xml:space="preserve">Книга 3. Семья. Родина. Православный Храм. Наши меньшие друзья. </w:t>
      </w:r>
    </w:p>
    <w:p w:rsidR="00E30E35" w:rsidRDefault="00E30E35" w:rsidP="00601AF2">
      <w:pPr>
        <w:widowControl w:val="0"/>
        <w:overflowPunct w:val="0"/>
        <w:autoSpaceDE w:val="0"/>
        <w:autoSpaceDN w:val="0"/>
        <w:adjustRightInd w:val="0"/>
        <w:spacing w:after="0" w:line="240" w:lineRule="auto"/>
        <w:ind w:right="680"/>
        <w:jc w:val="both"/>
        <w:rPr>
          <w:rFonts w:ascii="Times New Roman" w:hAnsi="Times New Roman"/>
          <w:sz w:val="24"/>
          <w:szCs w:val="24"/>
        </w:rPr>
      </w:pPr>
      <w:r w:rsidRPr="0086544E">
        <w:rPr>
          <w:rFonts w:ascii="Times New Roman" w:hAnsi="Times New Roman"/>
          <w:sz w:val="24"/>
          <w:szCs w:val="24"/>
        </w:rPr>
        <w:t>Книга 4. Чему мы радуемся?</w:t>
      </w:r>
    </w:p>
    <w:p w:rsidR="00E30E35" w:rsidRPr="0086544E" w:rsidRDefault="00E30E35" w:rsidP="00601AF2">
      <w:pPr>
        <w:widowControl w:val="0"/>
        <w:overflowPunct w:val="0"/>
        <w:autoSpaceDE w:val="0"/>
        <w:autoSpaceDN w:val="0"/>
        <w:adjustRightInd w:val="0"/>
        <w:spacing w:after="0" w:line="240" w:lineRule="auto"/>
        <w:ind w:right="680"/>
        <w:jc w:val="both"/>
        <w:rPr>
          <w:rFonts w:ascii="Times New Roman" w:hAnsi="Times New Roman"/>
          <w:sz w:val="24"/>
          <w:szCs w:val="24"/>
        </w:rPr>
      </w:pPr>
    </w:p>
    <w:p w:rsidR="00E30E35" w:rsidRPr="0086544E" w:rsidRDefault="00E30E35" w:rsidP="00601AF2">
      <w:pPr>
        <w:widowControl w:val="0"/>
        <w:autoSpaceDE w:val="0"/>
        <w:autoSpaceDN w:val="0"/>
        <w:adjustRightInd w:val="0"/>
        <w:spacing w:after="0" w:line="240" w:lineRule="auto"/>
        <w:ind w:left="3000"/>
        <w:jc w:val="both"/>
        <w:rPr>
          <w:rFonts w:ascii="Times New Roman" w:hAnsi="Times New Roman"/>
          <w:sz w:val="24"/>
          <w:szCs w:val="24"/>
        </w:rPr>
      </w:pPr>
      <w:r w:rsidRPr="0086544E">
        <w:rPr>
          <w:rFonts w:ascii="Times New Roman" w:hAnsi="Times New Roman"/>
          <w:b/>
          <w:bCs/>
          <w:sz w:val="24"/>
          <w:szCs w:val="24"/>
        </w:rPr>
        <w:t>Список используемой литературы</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p>
    <w:p w:rsidR="00E30E35" w:rsidRPr="0086544E" w:rsidRDefault="00E30E35" w:rsidP="00AA509D">
      <w:pPr>
        <w:widowControl w:val="0"/>
        <w:numPr>
          <w:ilvl w:val="0"/>
          <w:numId w:val="12"/>
        </w:numPr>
        <w:tabs>
          <w:tab w:val="clear" w:pos="720"/>
          <w:tab w:val="num" w:pos="580"/>
        </w:tabs>
        <w:overflowPunct w:val="0"/>
        <w:autoSpaceDE w:val="0"/>
        <w:autoSpaceDN w:val="0"/>
        <w:adjustRightInd w:val="0"/>
        <w:spacing w:after="0" w:line="240" w:lineRule="auto"/>
        <w:ind w:left="580" w:hanging="573"/>
        <w:jc w:val="both"/>
        <w:rPr>
          <w:rFonts w:ascii="Times New Roman" w:hAnsi="Times New Roman"/>
          <w:sz w:val="24"/>
          <w:szCs w:val="24"/>
        </w:rPr>
      </w:pPr>
      <w:r w:rsidRPr="0086544E">
        <w:rPr>
          <w:rFonts w:ascii="Times New Roman" w:hAnsi="Times New Roman"/>
          <w:sz w:val="24"/>
          <w:szCs w:val="24"/>
        </w:rPr>
        <w:t>Учебно-методический комплект. Духовно – нравственная культура. Православная культура для малышей. «Добрый мир». Л.Л</w:t>
      </w:r>
      <w:r w:rsidRPr="0086544E">
        <w:rPr>
          <w:rFonts w:ascii="Times New Roman" w:hAnsi="Times New Roman"/>
          <w:i/>
          <w:iCs/>
          <w:sz w:val="24"/>
          <w:szCs w:val="24"/>
        </w:rPr>
        <w:t>.</w:t>
      </w:r>
      <w:r w:rsidRPr="0086544E">
        <w:rPr>
          <w:rFonts w:ascii="Times New Roman" w:hAnsi="Times New Roman"/>
          <w:sz w:val="24"/>
          <w:szCs w:val="24"/>
        </w:rPr>
        <w:t xml:space="preserve"> Шевченко. Центр поддержки культурно – исторических традиций Отечества. Московская область, </w:t>
      </w:r>
      <w:smartTag w:uri="urn:schemas-microsoft-com:office:smarttags" w:element="metricconverter">
        <w:smartTagPr>
          <w:attr w:name="ProductID" w:val="2014 г"/>
        </w:smartTagPr>
        <w:r w:rsidRPr="0086544E">
          <w:rPr>
            <w:rFonts w:ascii="Times New Roman" w:hAnsi="Times New Roman"/>
            <w:sz w:val="24"/>
            <w:szCs w:val="24"/>
          </w:rPr>
          <w:t>2014 г</w:t>
        </w:r>
      </w:smartTag>
      <w:bookmarkStart w:id="6" w:name="page25"/>
      <w:bookmarkStart w:id="7" w:name="page29"/>
      <w:bookmarkEnd w:id="6"/>
      <w:bookmarkEnd w:id="7"/>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E30E35" w:rsidRPr="00F03701" w:rsidRDefault="00F03701" w:rsidP="00601AF2">
      <w:pPr>
        <w:spacing w:after="0" w:line="240" w:lineRule="auto"/>
        <w:ind w:left="360"/>
        <w:jc w:val="center"/>
        <w:rPr>
          <w:rFonts w:ascii="Times New Roman" w:hAnsi="Times New Roman"/>
          <w:b/>
          <w:sz w:val="28"/>
          <w:szCs w:val="28"/>
        </w:rPr>
      </w:pPr>
      <w:r w:rsidRPr="00F03701">
        <w:rPr>
          <w:rFonts w:ascii="Times New Roman" w:hAnsi="Times New Roman"/>
          <w:b/>
          <w:sz w:val="28"/>
          <w:szCs w:val="28"/>
        </w:rPr>
        <w:t>3.ОРГАНИЗАЦИОННЫЙ РАЗДЕЛ</w:t>
      </w:r>
    </w:p>
    <w:p w:rsidR="00F03701" w:rsidRPr="00615A73" w:rsidRDefault="00F03701" w:rsidP="00601AF2">
      <w:pPr>
        <w:widowControl w:val="0"/>
        <w:autoSpaceDE w:val="0"/>
        <w:autoSpaceDN w:val="0"/>
        <w:adjustRightInd w:val="0"/>
        <w:spacing w:after="0" w:line="240" w:lineRule="auto"/>
        <w:ind w:left="1200"/>
        <w:rPr>
          <w:rFonts w:ascii="Times New Roman" w:hAnsi="Times New Roman"/>
          <w:sz w:val="28"/>
          <w:szCs w:val="28"/>
        </w:rPr>
      </w:pPr>
      <w:r w:rsidRPr="00615A73">
        <w:rPr>
          <w:rFonts w:ascii="Times New Roman" w:hAnsi="Times New Roman"/>
          <w:b/>
          <w:bCs/>
          <w:sz w:val="28"/>
          <w:szCs w:val="28"/>
        </w:rPr>
        <w:t>3.</w:t>
      </w:r>
      <w:r>
        <w:rPr>
          <w:rFonts w:ascii="Times New Roman" w:hAnsi="Times New Roman"/>
          <w:b/>
          <w:bCs/>
          <w:sz w:val="28"/>
          <w:szCs w:val="28"/>
        </w:rPr>
        <w:t>1</w:t>
      </w:r>
      <w:r w:rsidRPr="00615A73">
        <w:rPr>
          <w:rFonts w:ascii="Times New Roman" w:hAnsi="Times New Roman"/>
          <w:b/>
          <w:bCs/>
          <w:sz w:val="28"/>
          <w:szCs w:val="28"/>
        </w:rPr>
        <w:t>. Материально-техническое обеспечение Программы</w:t>
      </w:r>
    </w:p>
    <w:p w:rsidR="00F03701" w:rsidRPr="00245B2D" w:rsidRDefault="00F03701" w:rsidP="00601AF2">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245B2D">
        <w:rPr>
          <w:rFonts w:ascii="Times New Roman" w:hAnsi="Times New Roman"/>
          <w:sz w:val="24"/>
          <w:szCs w:val="24"/>
        </w:rPr>
        <w:t xml:space="preserve">Организация, реализующая Программу, должна обеспечить материально-технические </w:t>
      </w:r>
      <w:r w:rsidRPr="00245B2D">
        <w:rPr>
          <w:rFonts w:ascii="Times New Roman" w:hAnsi="Times New Roman"/>
          <w:sz w:val="24"/>
          <w:szCs w:val="24"/>
        </w:rPr>
        <w:lastRenderedPageBreak/>
        <w:t>условия, позволяющие достичь обозначенные ею цели и выполнить задачи, в т. ч.:</w:t>
      </w:r>
    </w:p>
    <w:p w:rsidR="00F03701" w:rsidRPr="00245B2D" w:rsidRDefault="00F03701"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45B2D">
        <w:rPr>
          <w:rFonts w:ascii="Times New Roman" w:hAnsi="Times New Roman"/>
          <w:sz w:val="24"/>
          <w:szCs w:val="24"/>
        </w:rPr>
        <w:t xml:space="preserve"> осуществлять все виды деятельности ребенка, как индивидуальной самостоятельной,</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так и в рамках группы с учетом возрастных и индивидуальных особенностей воспитанников, их особых образовательных потребностей;</w:t>
      </w:r>
    </w:p>
    <w:p w:rsidR="00F03701" w:rsidRPr="00245B2D" w:rsidRDefault="00F03701" w:rsidP="00601AF2">
      <w:pPr>
        <w:widowControl w:val="0"/>
        <w:tabs>
          <w:tab w:val="left" w:pos="9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организовывать   участие   родителей   воспитанников   (законных   представителей),</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обновлять содержание основной образовательной программы, методики и технологий </w:t>
      </w:r>
      <w:r>
        <w:rPr>
          <w:rFonts w:ascii="Times New Roman" w:hAnsi="Times New Roman"/>
          <w:sz w:val="24"/>
          <w:szCs w:val="24"/>
        </w:rPr>
        <w:t xml:space="preserve"> ее </w:t>
      </w:r>
      <w:r w:rsidRPr="00245B2D">
        <w:rPr>
          <w:rFonts w:ascii="Times New Roman" w:hAnsi="Times New Roman"/>
          <w:sz w:val="24"/>
          <w:szCs w:val="24"/>
        </w:rPr>
        <w:t xml:space="preserve">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эффективно управлять организацией, осуществляющей образовательную деятельность, </w:t>
      </w:r>
    </w:p>
    <w:p w:rsidR="00F03701" w:rsidRPr="00245B2D" w:rsidRDefault="00F03701" w:rsidP="00AA509D">
      <w:pPr>
        <w:widowControl w:val="0"/>
        <w:numPr>
          <w:ilvl w:val="0"/>
          <w:numId w:val="9"/>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sidRPr="00245B2D">
        <w:rPr>
          <w:rFonts w:ascii="Times New Roman" w:hAnsi="Times New Roman"/>
          <w:sz w:val="24"/>
          <w:szCs w:val="24"/>
        </w:rPr>
        <w:t xml:space="preserve">использованием  технологий  управления  проектами  и  знаниями,  управления  рисками, </w:t>
      </w:r>
    </w:p>
    <w:p w:rsidR="00F03701" w:rsidRPr="00245B2D" w:rsidRDefault="00F03701" w:rsidP="00601AF2">
      <w:pPr>
        <w:widowControl w:val="0"/>
        <w:tabs>
          <w:tab w:val="left" w:pos="1467"/>
        </w:tabs>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технологий</w:t>
      </w:r>
      <w:r w:rsidRPr="00245B2D">
        <w:rPr>
          <w:rFonts w:ascii="Times New Roman" w:hAnsi="Times New Roman"/>
          <w:sz w:val="24"/>
          <w:szCs w:val="24"/>
        </w:rPr>
        <w:tab/>
        <w:t>разрешения   конфликтов,   информационно-коммуникационных   технологий,</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современных механизмов финансирования.</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1) возможность достижения воспитанниками планируемых результатов освоения </w:t>
      </w:r>
      <w:r>
        <w:rPr>
          <w:rFonts w:ascii="Times New Roman" w:hAnsi="Times New Roman"/>
          <w:sz w:val="24"/>
          <w:szCs w:val="24"/>
        </w:rPr>
        <w:t>П</w:t>
      </w:r>
      <w:r w:rsidRPr="00245B2D">
        <w:rPr>
          <w:rFonts w:ascii="Times New Roman" w:hAnsi="Times New Roman"/>
          <w:sz w:val="24"/>
          <w:szCs w:val="24"/>
        </w:rPr>
        <w:t>рограммы;</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2) выполнение Организацией требований:</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b/>
          <w:bCs/>
          <w:sz w:val="24"/>
          <w:szCs w:val="24"/>
        </w:rPr>
        <w:t>– санитарно-эпидемиологических правил и нормативов</w:t>
      </w:r>
      <w:r w:rsidRPr="00245B2D">
        <w:rPr>
          <w:rFonts w:ascii="Times New Roman" w:hAnsi="Times New Roman"/>
          <w:sz w:val="24"/>
          <w:szCs w:val="24"/>
        </w:rPr>
        <w:t>:</w:t>
      </w:r>
    </w:p>
    <w:p w:rsidR="00F03701" w:rsidRPr="00245B2D"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sidRPr="00245B2D">
        <w:rPr>
          <w:rFonts w:ascii="Times New Roman" w:hAnsi="Times New Roman"/>
          <w:sz w:val="24"/>
          <w:szCs w:val="24"/>
        </w:rPr>
        <w:t xml:space="preserve">к условиям размещения организаций, осуществляющих образовательную деятельность,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оборудованию и содержанию территории, </w:t>
      </w:r>
    </w:p>
    <w:p w:rsidR="00F03701" w:rsidRPr="00245B2D"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sidRPr="00245B2D">
        <w:rPr>
          <w:rFonts w:ascii="Times New Roman" w:hAnsi="Times New Roman"/>
          <w:sz w:val="24"/>
          <w:szCs w:val="24"/>
        </w:rPr>
        <w:t xml:space="preserve">помещениям, их оборудованию и содержанию, </w:t>
      </w:r>
    </w:p>
    <w:p w:rsidR="00F03701" w:rsidRPr="00245B2D"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sidRPr="00245B2D">
        <w:rPr>
          <w:rFonts w:ascii="Times New Roman" w:hAnsi="Times New Roman"/>
          <w:sz w:val="24"/>
          <w:szCs w:val="24"/>
        </w:rPr>
        <w:t xml:space="preserve">естественному и искусственному освещению помещений,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отоплению и вентиляции,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водоснабжению и канализации,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организации питания,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медицинскому обеспечению, </w:t>
      </w:r>
    </w:p>
    <w:p w:rsidR="00F03701" w:rsidRPr="00245B2D"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sidRPr="00245B2D">
        <w:rPr>
          <w:rFonts w:ascii="Times New Roman" w:hAnsi="Times New Roman"/>
          <w:sz w:val="24"/>
          <w:szCs w:val="24"/>
        </w:rPr>
        <w:t xml:space="preserve">приему детей в организации, осуществляющие образовательную деятельность,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организации режима дня,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организации физического воспитания,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личной гигиене персонала; </w:t>
      </w:r>
    </w:p>
    <w:p w:rsidR="00F03701" w:rsidRDefault="00F03701" w:rsidP="00601A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пожарной безопасности и электробезопасности;</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 xml:space="preserve">– </w:t>
      </w:r>
      <w:r w:rsidRPr="00245B2D">
        <w:rPr>
          <w:rFonts w:ascii="Times New Roman" w:hAnsi="Times New Roman"/>
          <w:b/>
          <w:bCs/>
          <w:sz w:val="24"/>
          <w:szCs w:val="24"/>
        </w:rPr>
        <w:t>охране здоровья воспитанников и охране труда работников</w:t>
      </w:r>
      <w:r>
        <w:rPr>
          <w:rFonts w:ascii="Times New Roman" w:hAnsi="Times New Roman"/>
          <w:sz w:val="24"/>
          <w:szCs w:val="24"/>
        </w:rPr>
        <w:t xml:space="preserve"> Организации.</w:t>
      </w:r>
    </w:p>
    <w:p w:rsidR="00F03701" w:rsidRPr="00245B2D" w:rsidRDefault="00F03701"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3) Организация должна иметь необходимое для всех видов образовательной деятельности воспитанников,</w:t>
      </w:r>
      <w:r>
        <w:rPr>
          <w:rFonts w:ascii="Times New Roman" w:hAnsi="Times New Roman"/>
          <w:sz w:val="24"/>
          <w:szCs w:val="24"/>
        </w:rPr>
        <w:t xml:space="preserve"> </w:t>
      </w:r>
      <w:r w:rsidRPr="00245B2D">
        <w:rPr>
          <w:rFonts w:ascii="Times New Roman" w:hAnsi="Times New Roman"/>
          <w:sz w:val="24"/>
          <w:szCs w:val="24"/>
        </w:rPr>
        <w:t>педагогической, административной и хозяйственной деятельности оснащение и оборудование:</w:t>
      </w:r>
    </w:p>
    <w:p w:rsidR="00F03701" w:rsidRPr="00245B2D" w:rsidRDefault="00F03701"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 учебно-методический комплект Программы (в т. ч. комплект различных развивающих</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игр);</w:t>
      </w:r>
    </w:p>
    <w:p w:rsidR="00F03701" w:rsidRPr="00245B2D" w:rsidRDefault="00F03701"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45B2D">
        <w:rPr>
          <w:rFonts w:ascii="Times New Roman" w:hAnsi="Times New Roman"/>
          <w:sz w:val="24"/>
          <w:szCs w:val="24"/>
        </w:rPr>
        <w:t xml:space="preserve"> помещения для занятий и проектов, обеспечивающие образование детей через игру,</w:t>
      </w:r>
    </w:p>
    <w:p w:rsidR="00F03701" w:rsidRPr="00245B2D" w:rsidRDefault="00F03701" w:rsidP="00601AF2">
      <w:pPr>
        <w:widowControl w:val="0"/>
        <w:tabs>
          <w:tab w:val="num" w:pos="167"/>
        </w:tabs>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общение, познавательно-исследовательскую деятельность и другие формы активности </w:t>
      </w:r>
      <w:r w:rsidRPr="00245B2D">
        <w:rPr>
          <w:rFonts w:ascii="Times New Roman" w:hAnsi="Times New Roman"/>
          <w:sz w:val="24"/>
          <w:szCs w:val="24"/>
        </w:rPr>
        <w:lastRenderedPageBreak/>
        <w:t>ребенка</w:t>
      </w:r>
      <w:r>
        <w:rPr>
          <w:rFonts w:ascii="Times New Roman" w:hAnsi="Times New Roman"/>
          <w:sz w:val="24"/>
          <w:szCs w:val="24"/>
        </w:rPr>
        <w:t xml:space="preserve">, </w:t>
      </w:r>
      <w:r w:rsidRPr="00245B2D">
        <w:rPr>
          <w:rFonts w:ascii="Times New Roman" w:hAnsi="Times New Roman"/>
          <w:sz w:val="24"/>
          <w:szCs w:val="24"/>
        </w:rPr>
        <w:t xml:space="preserve">участием взрослых и других детей; </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F03701" w:rsidRPr="00315386" w:rsidRDefault="00F03701" w:rsidP="00601AF2">
      <w:pPr>
        <w:spacing w:after="0" w:line="240" w:lineRule="auto"/>
        <w:ind w:firstLine="360"/>
        <w:jc w:val="both"/>
        <w:rPr>
          <w:rFonts w:ascii="Times New Roman" w:hAnsi="Times New Roman"/>
          <w:color w:val="000000"/>
          <w:sz w:val="24"/>
          <w:szCs w:val="24"/>
          <w:shd w:val="clear" w:color="auto" w:fill="FFFFFF"/>
        </w:rPr>
      </w:pPr>
      <w:r w:rsidRPr="00315386">
        <w:rPr>
          <w:rFonts w:ascii="Times New Roman" w:hAnsi="Times New Roman"/>
          <w:color w:val="000000"/>
          <w:sz w:val="24"/>
          <w:szCs w:val="24"/>
          <w:shd w:val="clear" w:color="auto" w:fill="FFFFFF"/>
        </w:rPr>
        <w:t>Материально- техническая база детского сада нацелена на создание оптимальных условий воспитания и развития детей в течение дня.</w:t>
      </w:r>
    </w:p>
    <w:p w:rsidR="00F03701" w:rsidRPr="00315386" w:rsidRDefault="00F03701" w:rsidP="00601AF2">
      <w:pPr>
        <w:shd w:val="clear" w:color="auto" w:fill="FFFFFF"/>
        <w:spacing w:after="0" w:line="240" w:lineRule="auto"/>
        <w:ind w:firstLine="360"/>
        <w:jc w:val="both"/>
        <w:rPr>
          <w:rFonts w:ascii="Times New Roman" w:hAnsi="Times New Roman"/>
          <w:color w:val="000000"/>
          <w:sz w:val="24"/>
          <w:szCs w:val="24"/>
          <w:shd w:val="clear" w:color="auto" w:fill="FFFFFF"/>
        </w:rPr>
      </w:pPr>
      <w:r w:rsidRPr="00315386">
        <w:rPr>
          <w:rFonts w:ascii="Times New Roman" w:hAnsi="Times New Roman"/>
          <w:color w:val="000000"/>
          <w:sz w:val="24"/>
          <w:szCs w:val="24"/>
          <w:shd w:val="clear" w:color="auto" w:fill="FFFFFF"/>
        </w:rPr>
        <w:t>Предметно-развивающая среда в детском саду постоянно обновляется.</w:t>
      </w:r>
    </w:p>
    <w:p w:rsidR="00F03701" w:rsidRPr="00315386" w:rsidRDefault="00F03701" w:rsidP="00601AF2">
      <w:pPr>
        <w:pStyle w:val="ab"/>
        <w:shd w:val="clear" w:color="auto" w:fill="FFFFFF"/>
        <w:spacing w:before="0" w:beforeAutospacing="0" w:after="0" w:afterAutospacing="0"/>
        <w:ind w:firstLine="360"/>
        <w:jc w:val="both"/>
        <w:textAlignment w:val="baseline"/>
        <w:rPr>
          <w:color w:val="000000"/>
        </w:rPr>
      </w:pPr>
      <w:r w:rsidRPr="00315386">
        <w:rPr>
          <w:color w:val="000000"/>
        </w:rPr>
        <w:t xml:space="preserve">Для обеспечения оптимального баланса совместных и самостоятельных действий детей в группе созданы центры  для разных видов детской активности: двигательной, игровой, изобразительной, конструирования и т.д., а также условия для фронтальных, подгрупповых и индивидуальных занятий.                                                                                                                                                                                                                                                                                                                                                                                                                                                                                                                                                                                                                                                                                                        </w:t>
      </w:r>
    </w:p>
    <w:p w:rsidR="00F03701" w:rsidRPr="00315386" w:rsidRDefault="00F03701" w:rsidP="00601AF2">
      <w:pPr>
        <w:shd w:val="clear" w:color="auto" w:fill="FFFFFF"/>
        <w:spacing w:after="0" w:line="240" w:lineRule="auto"/>
        <w:ind w:firstLine="360"/>
        <w:jc w:val="both"/>
        <w:rPr>
          <w:rFonts w:ascii="Times New Roman" w:hAnsi="Times New Roman"/>
          <w:color w:val="000000"/>
          <w:sz w:val="24"/>
          <w:szCs w:val="24"/>
          <w:shd w:val="clear" w:color="auto" w:fill="FFFFFF"/>
        </w:rPr>
      </w:pPr>
      <w:r w:rsidRPr="00315386">
        <w:rPr>
          <w:rFonts w:ascii="Times New Roman" w:hAnsi="Times New Roman"/>
          <w:color w:val="000000"/>
          <w:sz w:val="24"/>
          <w:szCs w:val="24"/>
          <w:shd w:val="clear" w:color="auto" w:fill="FFFFFF"/>
        </w:rPr>
        <w:t>Предметно-развивающая среда не только обеспечивает разные виды активности дошкольников (физической, игровой, умственной и т.п.), но и лежит в основе его самостоятельной деятельности, являясь своеобразной формой самообразования, развития возможностей и творческого потенциала.</w:t>
      </w:r>
    </w:p>
    <w:p w:rsidR="00F03701" w:rsidRPr="00315386" w:rsidRDefault="00F03701" w:rsidP="00601AF2">
      <w:pPr>
        <w:pStyle w:val="ab"/>
        <w:shd w:val="clear" w:color="auto" w:fill="FFFFFF"/>
        <w:spacing w:before="0" w:beforeAutospacing="0" w:after="0" w:afterAutospacing="0"/>
        <w:ind w:firstLine="360"/>
        <w:jc w:val="both"/>
        <w:outlineLvl w:val="1"/>
        <w:rPr>
          <w:color w:val="000000"/>
          <w:shd w:val="clear" w:color="auto" w:fill="FFFFFF"/>
        </w:rPr>
      </w:pPr>
      <w:r w:rsidRPr="00315386">
        <w:rPr>
          <w:color w:val="000000"/>
          <w:shd w:val="clear" w:color="auto" w:fill="FFFFFF"/>
        </w:rPr>
        <w:t>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F03701" w:rsidRPr="00315386" w:rsidRDefault="00F03701" w:rsidP="00601AF2">
      <w:pPr>
        <w:pStyle w:val="ab"/>
        <w:shd w:val="clear" w:color="auto" w:fill="FFFFFF"/>
        <w:spacing w:before="0" w:beforeAutospacing="0" w:after="0" w:afterAutospacing="0"/>
        <w:ind w:firstLine="360"/>
        <w:jc w:val="both"/>
        <w:textAlignment w:val="baseline"/>
        <w:rPr>
          <w:color w:val="000000"/>
        </w:rPr>
      </w:pPr>
      <w:r w:rsidRPr="00315386">
        <w:rPr>
          <w:color w:val="000000"/>
        </w:rPr>
        <w:t>При зонировании группы предусмотрено периодическое обновление материала и оборудования, ориентированное на интересы разных детей.</w:t>
      </w:r>
    </w:p>
    <w:p w:rsidR="00F03701" w:rsidRDefault="00F03701" w:rsidP="00601AF2">
      <w:pPr>
        <w:spacing w:after="0" w:line="240" w:lineRule="auto"/>
        <w:jc w:val="both"/>
        <w:rPr>
          <w:rFonts w:ascii="Times New Roman" w:hAnsi="Times New Roman"/>
          <w:b/>
          <w:sz w:val="24"/>
          <w:szCs w:val="24"/>
        </w:rPr>
      </w:pPr>
    </w:p>
    <w:p w:rsidR="00F03701" w:rsidRPr="00315386" w:rsidRDefault="00F03701" w:rsidP="00601AF2">
      <w:pPr>
        <w:spacing w:after="0" w:line="240" w:lineRule="auto"/>
        <w:jc w:val="both"/>
        <w:rPr>
          <w:rFonts w:ascii="Times New Roman" w:hAnsi="Times New Roman"/>
          <w:b/>
          <w:sz w:val="24"/>
          <w:szCs w:val="24"/>
        </w:rPr>
      </w:pPr>
      <w:r w:rsidRPr="00315386">
        <w:rPr>
          <w:rFonts w:ascii="Times New Roman" w:hAnsi="Times New Roman"/>
          <w:b/>
          <w:sz w:val="24"/>
          <w:szCs w:val="24"/>
        </w:rPr>
        <w:t>В детском саду имеются:</w:t>
      </w:r>
    </w:p>
    <w:p w:rsidR="00F03701" w:rsidRPr="00315386" w:rsidRDefault="00F03701" w:rsidP="00601AF2">
      <w:pPr>
        <w:spacing w:after="0" w:line="240" w:lineRule="auto"/>
        <w:rPr>
          <w:rFonts w:ascii="Times New Roman" w:hAnsi="Times New Roman"/>
          <w:sz w:val="24"/>
          <w:szCs w:val="24"/>
          <w:u w:val="single"/>
        </w:rPr>
      </w:pPr>
      <w:r w:rsidRPr="00315386">
        <w:rPr>
          <w:rFonts w:ascii="Times New Roman" w:hAnsi="Times New Roman"/>
          <w:sz w:val="24"/>
          <w:szCs w:val="24"/>
          <w:u w:val="single"/>
        </w:rPr>
        <w:t>1. Помещения:</w:t>
      </w:r>
    </w:p>
    <w:p w:rsidR="00F03701" w:rsidRDefault="00F03701" w:rsidP="00601AF2">
      <w:pPr>
        <w:spacing w:after="0" w:line="240" w:lineRule="auto"/>
        <w:rPr>
          <w:rFonts w:ascii="Times New Roman" w:hAnsi="Times New Roman"/>
          <w:b/>
          <w:color w:val="000000"/>
          <w:sz w:val="24"/>
          <w:szCs w:val="24"/>
        </w:rPr>
      </w:pPr>
      <w:r w:rsidRPr="00315386">
        <w:rPr>
          <w:rFonts w:ascii="Times New Roman" w:hAnsi="Times New Roman"/>
          <w:color w:val="000000"/>
          <w:sz w:val="24"/>
          <w:szCs w:val="24"/>
        </w:rPr>
        <w:t>- игровая – 1;- спальня – 1;</w:t>
      </w:r>
    </w:p>
    <w:p w:rsidR="00F03701" w:rsidRPr="00315386" w:rsidRDefault="00F03701" w:rsidP="00601AF2">
      <w:pPr>
        <w:spacing w:after="0" w:line="240" w:lineRule="auto"/>
        <w:rPr>
          <w:rFonts w:ascii="Times New Roman" w:hAnsi="Times New Roman"/>
          <w:color w:val="000000"/>
          <w:sz w:val="24"/>
          <w:szCs w:val="24"/>
        </w:rPr>
      </w:pPr>
      <w:r w:rsidRPr="002003EA">
        <w:rPr>
          <w:rFonts w:ascii="Times New Roman" w:hAnsi="Times New Roman"/>
          <w:color w:val="000000"/>
          <w:sz w:val="24"/>
          <w:szCs w:val="24"/>
        </w:rPr>
        <w:t xml:space="preserve">- </w:t>
      </w:r>
      <w:r w:rsidRPr="00711102">
        <w:rPr>
          <w:rFonts w:ascii="Times New Roman" w:hAnsi="Times New Roman"/>
          <w:sz w:val="24"/>
          <w:szCs w:val="24"/>
        </w:rPr>
        <w:t>физкультурный зал приспособленный – 1;- раздевалка – 1;                                                                                                                                   - столовая– 1;</w:t>
      </w:r>
      <w:r w:rsidRPr="00711102">
        <w:rPr>
          <w:rFonts w:ascii="Times New Roman" w:hAnsi="Times New Roman"/>
          <w:b/>
          <w:sz w:val="24"/>
          <w:szCs w:val="24"/>
        </w:rPr>
        <w:t xml:space="preserve">- </w:t>
      </w:r>
      <w:r w:rsidRPr="00711102">
        <w:rPr>
          <w:rFonts w:ascii="Times New Roman" w:hAnsi="Times New Roman"/>
          <w:sz w:val="24"/>
          <w:szCs w:val="24"/>
        </w:rPr>
        <w:t>туалетная комната – 2;- пищеблок – 1;- прачка – 1;- -</w:t>
      </w:r>
      <w:r w:rsidRPr="00315386">
        <w:rPr>
          <w:rFonts w:ascii="Times New Roman" w:hAnsi="Times New Roman"/>
          <w:color w:val="000000"/>
          <w:sz w:val="24"/>
          <w:szCs w:val="24"/>
        </w:rPr>
        <w:t xml:space="preserve"> пищевая кладовая – 1;</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xml:space="preserve">- кабинет заведующего – 1. </w:t>
      </w:r>
    </w:p>
    <w:tbl>
      <w:tblPr>
        <w:tblW w:w="10620" w:type="dxa"/>
        <w:tblCellSpacing w:w="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11"/>
        <w:gridCol w:w="3969"/>
        <w:gridCol w:w="4140"/>
      </w:tblGrid>
      <w:tr w:rsidR="00F03701" w:rsidRPr="00315386" w:rsidTr="0026763A">
        <w:trPr>
          <w:tblCellSpacing w:w="0" w:type="dxa"/>
        </w:trPr>
        <w:tc>
          <w:tcPr>
            <w:tcW w:w="2511"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jc w:val="center"/>
              <w:rPr>
                <w:b/>
                <w:bCs/>
                <w:color w:val="000000"/>
              </w:rPr>
            </w:pPr>
            <w:r w:rsidRPr="00315386">
              <w:rPr>
                <w:rStyle w:val="ac"/>
                <w:color w:val="000000"/>
              </w:rPr>
              <w:t>Вид  помещения</w:t>
            </w:r>
          </w:p>
        </w:tc>
        <w:tc>
          <w:tcPr>
            <w:tcW w:w="3969"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jc w:val="center"/>
              <w:rPr>
                <w:b/>
                <w:bCs/>
                <w:color w:val="000000"/>
              </w:rPr>
            </w:pPr>
            <w:r w:rsidRPr="00315386">
              <w:rPr>
                <w:rStyle w:val="ac"/>
                <w:color w:val="000000"/>
              </w:rPr>
              <w:t>Основное  предназначение</w:t>
            </w:r>
          </w:p>
        </w:tc>
        <w:tc>
          <w:tcPr>
            <w:tcW w:w="4140"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jc w:val="center"/>
              <w:rPr>
                <w:b/>
                <w:bCs/>
                <w:color w:val="000000"/>
              </w:rPr>
            </w:pPr>
            <w:r w:rsidRPr="00315386">
              <w:rPr>
                <w:rStyle w:val="ac"/>
                <w:color w:val="000000"/>
              </w:rPr>
              <w:t>Оснащение</w:t>
            </w:r>
          </w:p>
        </w:tc>
      </w:tr>
      <w:tr w:rsidR="00F03701" w:rsidRPr="00315386" w:rsidTr="0026763A">
        <w:trPr>
          <w:tblCellSpacing w:w="0" w:type="dxa"/>
        </w:trPr>
        <w:tc>
          <w:tcPr>
            <w:tcW w:w="2511"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jc w:val="center"/>
              <w:rPr>
                <w:b/>
                <w:bCs/>
                <w:color w:val="000000"/>
              </w:rPr>
            </w:pPr>
            <w:r w:rsidRPr="00315386">
              <w:rPr>
                <w:rStyle w:val="ac"/>
                <w:color w:val="000000"/>
              </w:rPr>
              <w:t>Игровая  комната</w:t>
            </w:r>
          </w:p>
        </w:tc>
        <w:tc>
          <w:tcPr>
            <w:tcW w:w="3969"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Проведение  режимных  моментов</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Совместная  и  самостоятельная  деятельность </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НОД в  соответствии  с образовательной программой</w:t>
            </w:r>
          </w:p>
        </w:tc>
        <w:tc>
          <w:tcPr>
            <w:tcW w:w="4140"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Детская  мебель для практической деятельности</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Игровая  мебель.</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Развивающие центры: двигательной деятельности, науки, игры, продуктивного творчества, театрализации, искусства, строительно-конструктивный, книги</w:t>
            </w:r>
          </w:p>
        </w:tc>
      </w:tr>
      <w:tr w:rsidR="00F03701" w:rsidRPr="00315386" w:rsidTr="0026763A">
        <w:trPr>
          <w:tblCellSpacing w:w="0" w:type="dxa"/>
        </w:trPr>
        <w:tc>
          <w:tcPr>
            <w:tcW w:w="2511"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jc w:val="center"/>
              <w:rPr>
                <w:b/>
                <w:bCs/>
                <w:color w:val="000000"/>
              </w:rPr>
            </w:pPr>
            <w:r w:rsidRPr="00315386">
              <w:rPr>
                <w:rStyle w:val="ac"/>
                <w:color w:val="000000"/>
              </w:rPr>
              <w:t>Спальное помещение</w:t>
            </w:r>
          </w:p>
        </w:tc>
        <w:tc>
          <w:tcPr>
            <w:tcW w:w="3969"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Дневной  сон </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xml:space="preserve"> Гимнастика  после  сна</w:t>
            </w:r>
          </w:p>
        </w:tc>
        <w:tc>
          <w:tcPr>
            <w:tcW w:w="4140"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Спальная  мебель</w:t>
            </w:r>
          </w:p>
          <w:p w:rsidR="00F03701" w:rsidRPr="00315386" w:rsidRDefault="00F03701" w:rsidP="00601AF2">
            <w:pPr>
              <w:spacing w:after="0" w:line="240" w:lineRule="auto"/>
              <w:rPr>
                <w:rFonts w:ascii="Times New Roman" w:hAnsi="Times New Roman"/>
                <w:color w:val="000000"/>
                <w:sz w:val="24"/>
                <w:szCs w:val="24"/>
              </w:rPr>
            </w:pPr>
          </w:p>
        </w:tc>
      </w:tr>
      <w:tr w:rsidR="00F03701" w:rsidRPr="00315386" w:rsidTr="0026763A">
        <w:trPr>
          <w:tblCellSpacing w:w="0" w:type="dxa"/>
        </w:trPr>
        <w:tc>
          <w:tcPr>
            <w:tcW w:w="2511"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jc w:val="center"/>
              <w:rPr>
                <w:b/>
                <w:bCs/>
                <w:color w:val="000000"/>
              </w:rPr>
            </w:pPr>
            <w:r w:rsidRPr="00315386">
              <w:rPr>
                <w:rStyle w:val="ac"/>
                <w:color w:val="000000"/>
              </w:rPr>
              <w:t>Приемная  комната  (раздевалка)</w:t>
            </w:r>
          </w:p>
        </w:tc>
        <w:tc>
          <w:tcPr>
            <w:tcW w:w="3969"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Информационно-просветительская  работа  с  родителями</w:t>
            </w:r>
          </w:p>
        </w:tc>
        <w:tc>
          <w:tcPr>
            <w:tcW w:w="4140"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Шкафчики для раздевания детей</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Информационные  стенды  для  родителей</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Выставки детского творчества</w:t>
            </w:r>
          </w:p>
        </w:tc>
      </w:tr>
      <w:tr w:rsidR="00F03701" w:rsidRPr="00315386" w:rsidTr="0026763A">
        <w:trPr>
          <w:tblCellSpacing w:w="0" w:type="dxa"/>
        </w:trPr>
        <w:tc>
          <w:tcPr>
            <w:tcW w:w="2511"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jc w:val="center"/>
              <w:rPr>
                <w:rStyle w:val="ac"/>
                <w:color w:val="000000"/>
              </w:rPr>
            </w:pPr>
            <w:r w:rsidRPr="00315386">
              <w:rPr>
                <w:rStyle w:val="ac"/>
                <w:color w:val="000000"/>
              </w:rPr>
              <w:t>Столовая</w:t>
            </w:r>
          </w:p>
        </w:tc>
        <w:tc>
          <w:tcPr>
            <w:tcW w:w="3969"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Прием пищи</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Непосредственно образовательная деятельность</w:t>
            </w:r>
          </w:p>
        </w:tc>
        <w:tc>
          <w:tcPr>
            <w:tcW w:w="4140"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Столы, стулья.</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xml:space="preserve">-Доска, </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Информационные  пособия</w:t>
            </w:r>
          </w:p>
        </w:tc>
      </w:tr>
      <w:tr w:rsidR="00F03701" w:rsidRPr="00315386" w:rsidTr="0026763A">
        <w:trPr>
          <w:tblCellSpacing w:w="0" w:type="dxa"/>
        </w:trPr>
        <w:tc>
          <w:tcPr>
            <w:tcW w:w="2511"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rPr>
                <w:b/>
                <w:bCs/>
                <w:color w:val="000000"/>
              </w:rPr>
            </w:pPr>
            <w:r w:rsidRPr="00315386">
              <w:rPr>
                <w:b/>
                <w:bCs/>
                <w:color w:val="000000"/>
              </w:rPr>
              <w:lastRenderedPageBreak/>
              <w:t> </w:t>
            </w:r>
          </w:p>
          <w:p w:rsidR="00F03701" w:rsidRPr="00315386" w:rsidRDefault="00F03701" w:rsidP="00601AF2">
            <w:pPr>
              <w:pStyle w:val="ab"/>
              <w:spacing w:before="0" w:beforeAutospacing="0" w:after="0" w:afterAutospacing="0"/>
              <w:jc w:val="center"/>
              <w:rPr>
                <w:b/>
                <w:bCs/>
                <w:color w:val="000000"/>
              </w:rPr>
            </w:pPr>
            <w:r w:rsidRPr="00315386">
              <w:rPr>
                <w:rStyle w:val="ac"/>
                <w:color w:val="000000"/>
              </w:rPr>
              <w:t>Кабинет  заведующего </w:t>
            </w:r>
          </w:p>
        </w:tc>
        <w:tc>
          <w:tcPr>
            <w:tcW w:w="3969"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Индивидуальные консультации, беседы с педагогическим, обслуживающим персоналом и родителями</w:t>
            </w:r>
          </w:p>
        </w:tc>
        <w:tc>
          <w:tcPr>
            <w:tcW w:w="4140"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Нормативно – правовая документация</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Документация по содержанию  работы  в  ДОУ (охрана  труда,  приказы, пожарная безопасность, договоры с организациями и пр.)</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Монитор с камер видеонаблюдения</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Компьютер, МФУ</w:t>
            </w:r>
          </w:p>
        </w:tc>
      </w:tr>
      <w:tr w:rsidR="00F03701" w:rsidRPr="00315386" w:rsidTr="0026763A">
        <w:trPr>
          <w:tblCellSpacing w:w="0" w:type="dxa"/>
        </w:trPr>
        <w:tc>
          <w:tcPr>
            <w:tcW w:w="2511"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jc w:val="center"/>
              <w:rPr>
                <w:b/>
                <w:bCs/>
                <w:color w:val="000000"/>
              </w:rPr>
            </w:pPr>
            <w:r w:rsidRPr="00315386">
              <w:rPr>
                <w:b/>
                <w:bCs/>
                <w:color w:val="000000"/>
              </w:rPr>
              <w:br/>
            </w:r>
            <w:r w:rsidRPr="00315386">
              <w:rPr>
                <w:rStyle w:val="ac"/>
                <w:color w:val="000000"/>
              </w:rPr>
              <w:t>Коридоры ДОУ</w:t>
            </w:r>
          </w:p>
        </w:tc>
        <w:tc>
          <w:tcPr>
            <w:tcW w:w="3969"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Информационно-просветительская  работа  с  сотрудниками  ДОУ  и  родителями</w:t>
            </w:r>
          </w:p>
        </w:tc>
        <w:tc>
          <w:tcPr>
            <w:tcW w:w="4140"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Стенды для  родителей</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xml:space="preserve">- Стенды  для  сотрудников </w:t>
            </w:r>
          </w:p>
        </w:tc>
      </w:tr>
      <w:tr w:rsidR="00F03701" w:rsidRPr="00315386" w:rsidTr="0026763A">
        <w:trPr>
          <w:tblCellSpacing w:w="0" w:type="dxa"/>
        </w:trPr>
        <w:tc>
          <w:tcPr>
            <w:tcW w:w="2511" w:type="dxa"/>
            <w:shd w:val="clear" w:color="auto" w:fill="FFFFFF"/>
            <w:tcMar>
              <w:top w:w="80" w:type="dxa"/>
              <w:left w:w="0" w:type="dxa"/>
              <w:bottom w:w="80" w:type="dxa"/>
              <w:right w:w="200" w:type="dxa"/>
            </w:tcMar>
          </w:tcPr>
          <w:p w:rsidR="00F03701" w:rsidRPr="00315386" w:rsidRDefault="00F03701" w:rsidP="00601AF2">
            <w:pPr>
              <w:pStyle w:val="ab"/>
              <w:spacing w:before="0" w:beforeAutospacing="0" w:after="0" w:afterAutospacing="0"/>
              <w:jc w:val="center"/>
              <w:rPr>
                <w:b/>
                <w:bCs/>
                <w:color w:val="000000"/>
              </w:rPr>
            </w:pPr>
            <w:r w:rsidRPr="00315386">
              <w:rPr>
                <w:rStyle w:val="ac"/>
                <w:color w:val="000000"/>
              </w:rPr>
              <w:t>Территория ДОУ</w:t>
            </w:r>
          </w:p>
        </w:tc>
        <w:tc>
          <w:tcPr>
            <w:tcW w:w="3969"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Прогулки, наблюдения</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Игровая  деятельность</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Самостоятельная двигательная деятельность,</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Организация двигательной и музыкально – художественной деятельности на улице</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Трудовая  деятельность</w:t>
            </w:r>
          </w:p>
        </w:tc>
        <w:tc>
          <w:tcPr>
            <w:tcW w:w="4140" w:type="dxa"/>
            <w:shd w:val="clear" w:color="auto" w:fill="FFFFFF"/>
            <w:tcMar>
              <w:top w:w="80" w:type="dxa"/>
              <w:left w:w="0" w:type="dxa"/>
              <w:bottom w:w="80" w:type="dxa"/>
              <w:right w:w="200" w:type="dxa"/>
            </w:tcMar>
          </w:tcPr>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Игровое, функциональное,  (навесы, столы, скамьи) и спортивное  оборудование</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Физкультурная площадка</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Дорожка  для  ознакомления  дошкольников  с правилами  дорожного  движения</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Клумбы  с  цветами.</w:t>
            </w:r>
          </w:p>
          <w:p w:rsidR="00F03701" w:rsidRPr="00315386" w:rsidRDefault="00F03701" w:rsidP="00601AF2">
            <w:pPr>
              <w:spacing w:after="0" w:line="240" w:lineRule="auto"/>
              <w:rPr>
                <w:rFonts w:ascii="Times New Roman" w:hAnsi="Times New Roman"/>
                <w:color w:val="000000"/>
                <w:sz w:val="24"/>
                <w:szCs w:val="24"/>
              </w:rPr>
            </w:pPr>
            <w:r w:rsidRPr="00315386">
              <w:rPr>
                <w:rFonts w:ascii="Times New Roman" w:hAnsi="Times New Roman"/>
                <w:color w:val="000000"/>
                <w:sz w:val="24"/>
                <w:szCs w:val="24"/>
              </w:rPr>
              <w:t xml:space="preserve"> - Экологическая  тропа</w:t>
            </w:r>
          </w:p>
        </w:tc>
      </w:tr>
    </w:tbl>
    <w:p w:rsidR="00F03701" w:rsidRPr="00390DC9" w:rsidRDefault="00F03701" w:rsidP="00601AF2">
      <w:pPr>
        <w:spacing w:after="0" w:line="240" w:lineRule="auto"/>
        <w:rPr>
          <w:rFonts w:ascii="Times New Roman" w:hAnsi="Times New Roman"/>
          <w:sz w:val="24"/>
          <w:szCs w:val="24"/>
          <w:u w:val="single"/>
        </w:rPr>
      </w:pPr>
      <w:r w:rsidRPr="00390DC9">
        <w:rPr>
          <w:rFonts w:ascii="Times New Roman" w:hAnsi="Times New Roman"/>
          <w:sz w:val="24"/>
          <w:szCs w:val="24"/>
          <w:u w:val="single"/>
        </w:rPr>
        <w:t>2. Техническое оборудование:</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холодильник – 2;</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электроплита – 2;</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электромясорубка – 1;</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стиральная машинка – 2;</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пылесос – 2;</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утюг – 1;</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 весы электронные – 1.</w:t>
      </w:r>
    </w:p>
    <w:p w:rsidR="00F03701" w:rsidRPr="00390DC9" w:rsidRDefault="00F03701" w:rsidP="00601AF2">
      <w:pPr>
        <w:spacing w:after="0" w:line="240" w:lineRule="auto"/>
        <w:rPr>
          <w:rFonts w:ascii="Times New Roman" w:hAnsi="Times New Roman"/>
          <w:sz w:val="24"/>
          <w:szCs w:val="24"/>
          <w:u w:val="single"/>
        </w:rPr>
      </w:pPr>
      <w:r w:rsidRPr="00390DC9">
        <w:rPr>
          <w:rFonts w:ascii="Times New Roman" w:hAnsi="Times New Roman"/>
          <w:sz w:val="24"/>
          <w:szCs w:val="24"/>
          <w:u w:val="single"/>
        </w:rPr>
        <w:t>3. Мебель:</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кровать – 20</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столы – 3;</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столы детские – 11;</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стулья детские – 40;</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стулья п/мягкие – 6;</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шкафы – 5;</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шкафы детские для раздевания – 20;</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xml:space="preserve">- шкафы для полотенец – 20. </w:t>
      </w:r>
    </w:p>
    <w:p w:rsidR="00F03701" w:rsidRPr="00390DC9" w:rsidRDefault="00F03701" w:rsidP="00601AF2">
      <w:pPr>
        <w:spacing w:after="0" w:line="240" w:lineRule="auto"/>
        <w:rPr>
          <w:rFonts w:ascii="Times New Roman" w:hAnsi="Times New Roman"/>
          <w:sz w:val="24"/>
          <w:szCs w:val="24"/>
          <w:u w:val="single"/>
        </w:rPr>
      </w:pPr>
      <w:r w:rsidRPr="00390DC9">
        <w:rPr>
          <w:rFonts w:ascii="Times New Roman" w:hAnsi="Times New Roman"/>
          <w:sz w:val="24"/>
          <w:szCs w:val="24"/>
          <w:u w:val="single"/>
        </w:rPr>
        <w:t>4. Аудио – визуальные средства:</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магнитофон – 1;</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телевизор – 2;</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xml:space="preserve">- компьютер – 1; </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принтер– 1.</w:t>
      </w:r>
    </w:p>
    <w:p w:rsidR="00F03701" w:rsidRPr="00390DC9" w:rsidRDefault="00F03701" w:rsidP="00601AF2">
      <w:pPr>
        <w:spacing w:after="0" w:line="240" w:lineRule="auto"/>
        <w:jc w:val="both"/>
        <w:rPr>
          <w:rFonts w:ascii="Times New Roman" w:hAnsi="Times New Roman"/>
          <w:sz w:val="24"/>
          <w:szCs w:val="24"/>
        </w:rPr>
      </w:pPr>
      <w:r w:rsidRPr="00390DC9">
        <w:rPr>
          <w:rFonts w:ascii="Times New Roman" w:hAnsi="Times New Roman"/>
          <w:sz w:val="24"/>
          <w:szCs w:val="24"/>
        </w:rPr>
        <w:t xml:space="preserve">В детском саду имеется выход в Интернет, что облегчает связь с Управлением образования и другими образовательными учреждениями.                                                                                  </w:t>
      </w:r>
    </w:p>
    <w:p w:rsidR="00F03701" w:rsidRPr="00390DC9" w:rsidRDefault="00F03701" w:rsidP="00601AF2">
      <w:pPr>
        <w:spacing w:after="0" w:line="240" w:lineRule="auto"/>
        <w:rPr>
          <w:rFonts w:ascii="Times New Roman" w:hAnsi="Times New Roman"/>
          <w:sz w:val="24"/>
          <w:szCs w:val="24"/>
          <w:u w:val="single"/>
        </w:rPr>
      </w:pPr>
      <w:r w:rsidRPr="00390DC9">
        <w:rPr>
          <w:rFonts w:ascii="Times New Roman" w:hAnsi="Times New Roman"/>
          <w:sz w:val="24"/>
          <w:szCs w:val="24"/>
          <w:u w:val="single"/>
        </w:rPr>
        <w:t>5. Спортивное и игровое оборудование внутри помещения и на участке:</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детская парикмахерская – 1;</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детская кухня – 1;</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мягкий уголок – 1;</w:t>
      </w:r>
    </w:p>
    <w:p w:rsidR="00F03701" w:rsidRPr="00390DC9" w:rsidRDefault="001C2D42" w:rsidP="00601AF2">
      <w:pPr>
        <w:spacing w:after="0" w:line="240" w:lineRule="auto"/>
        <w:rPr>
          <w:rFonts w:ascii="Times New Roman" w:hAnsi="Times New Roman"/>
          <w:sz w:val="24"/>
          <w:szCs w:val="24"/>
        </w:rPr>
      </w:pPr>
      <w:r>
        <w:rPr>
          <w:rFonts w:ascii="Times New Roman" w:hAnsi="Times New Roman"/>
          <w:sz w:val="24"/>
          <w:szCs w:val="24"/>
        </w:rPr>
        <w:t>-</w:t>
      </w:r>
      <w:r w:rsidR="00F03701" w:rsidRPr="00390DC9">
        <w:rPr>
          <w:rFonts w:ascii="Times New Roman" w:hAnsi="Times New Roman"/>
          <w:sz w:val="24"/>
          <w:szCs w:val="24"/>
        </w:rPr>
        <w:t xml:space="preserve"> шкаф для игрушек – 6;</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lastRenderedPageBreak/>
        <w:t>- детские музыкальные инструменты (барабаны, бубен, маракасы, ложки, дудочки, треугольник, тарелочки, погремушки) – 9;</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спортивная площадка – 1;</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теневой навес – 1;</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горка – 4;</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экологическая тропа – 1.</w:t>
      </w:r>
    </w:p>
    <w:p w:rsidR="00F03701" w:rsidRPr="00390DC9" w:rsidRDefault="00F03701" w:rsidP="00601AF2">
      <w:pPr>
        <w:spacing w:after="0" w:line="240" w:lineRule="auto"/>
        <w:rPr>
          <w:rFonts w:ascii="Times New Roman" w:hAnsi="Times New Roman"/>
          <w:sz w:val="24"/>
          <w:szCs w:val="24"/>
        </w:rPr>
      </w:pPr>
    </w:p>
    <w:p w:rsidR="00F03701" w:rsidRPr="00390DC9" w:rsidRDefault="00F03701" w:rsidP="00601AF2">
      <w:pPr>
        <w:spacing w:after="0" w:line="240" w:lineRule="auto"/>
        <w:rPr>
          <w:rFonts w:ascii="Times New Roman" w:hAnsi="Times New Roman"/>
          <w:sz w:val="24"/>
          <w:szCs w:val="24"/>
          <w:u w:val="single"/>
        </w:rPr>
      </w:pPr>
      <w:r w:rsidRPr="00390DC9">
        <w:rPr>
          <w:rFonts w:ascii="Times New Roman" w:hAnsi="Times New Roman"/>
          <w:sz w:val="24"/>
          <w:szCs w:val="24"/>
          <w:u w:val="single"/>
        </w:rPr>
        <w:t>6. Мягкое оборудование:</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ковры – 3;</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палас – 1;</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подушка детская – 20;</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матрац детский – 20;</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одеяла детские – 30;</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шторы – 23;</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покрывала детские – 28;</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полотенца – 31(для лица), 40 (для ног);</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фартуки – 2;</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халаты – 8;</w:t>
      </w:r>
    </w:p>
    <w:p w:rsidR="00F03701" w:rsidRPr="00390DC9" w:rsidRDefault="00F03701" w:rsidP="00601AF2">
      <w:pPr>
        <w:spacing w:after="0" w:line="240" w:lineRule="auto"/>
        <w:rPr>
          <w:rFonts w:ascii="Times New Roman" w:hAnsi="Times New Roman"/>
          <w:sz w:val="24"/>
          <w:szCs w:val="24"/>
        </w:rPr>
      </w:pPr>
      <w:r w:rsidRPr="00390DC9">
        <w:rPr>
          <w:rFonts w:ascii="Times New Roman" w:hAnsi="Times New Roman"/>
          <w:sz w:val="24"/>
          <w:szCs w:val="24"/>
        </w:rPr>
        <w:t>- комплект постельного белья – 60.</w:t>
      </w:r>
    </w:p>
    <w:p w:rsidR="00F03701" w:rsidRPr="00390DC9" w:rsidRDefault="00F03701" w:rsidP="00601AF2">
      <w:pPr>
        <w:widowControl w:val="0"/>
        <w:autoSpaceDE w:val="0"/>
        <w:autoSpaceDN w:val="0"/>
        <w:adjustRightInd w:val="0"/>
        <w:spacing w:after="0" w:line="240" w:lineRule="auto"/>
        <w:rPr>
          <w:rFonts w:ascii="Times New Roman" w:hAnsi="Times New Roman"/>
          <w:sz w:val="24"/>
          <w:szCs w:val="24"/>
        </w:rPr>
      </w:pPr>
      <w:r w:rsidRPr="00390DC9">
        <w:rPr>
          <w:rFonts w:ascii="Times New Roman" w:hAnsi="Times New Roman"/>
          <w:sz w:val="24"/>
          <w:szCs w:val="24"/>
        </w:rPr>
        <w:t>- наматрацники – 40</w:t>
      </w:r>
    </w:p>
    <w:p w:rsidR="00F03701" w:rsidRPr="00390DC9" w:rsidRDefault="00F03701" w:rsidP="00601AF2">
      <w:pPr>
        <w:widowControl w:val="0"/>
        <w:autoSpaceDE w:val="0"/>
        <w:autoSpaceDN w:val="0"/>
        <w:adjustRightInd w:val="0"/>
        <w:spacing w:after="0" w:line="240" w:lineRule="auto"/>
        <w:rPr>
          <w:rFonts w:ascii="Times New Roman" w:hAnsi="Times New Roman"/>
          <w:sz w:val="24"/>
          <w:szCs w:val="24"/>
        </w:rPr>
      </w:pPr>
    </w:p>
    <w:p w:rsidR="00F03701" w:rsidRPr="00390DC9" w:rsidRDefault="00F03701" w:rsidP="00601AF2">
      <w:pPr>
        <w:pStyle w:val="ab"/>
        <w:shd w:val="clear" w:color="auto" w:fill="FFFFFF"/>
        <w:spacing w:before="0" w:beforeAutospacing="0" w:after="0" w:afterAutospacing="0"/>
        <w:rPr>
          <w:b/>
          <w:i/>
        </w:rPr>
      </w:pPr>
      <w:r w:rsidRPr="00390DC9">
        <w:rPr>
          <w:b/>
          <w:i/>
        </w:rPr>
        <w:t>Организация безопасности</w:t>
      </w:r>
    </w:p>
    <w:p w:rsidR="00F03701" w:rsidRPr="00390DC9" w:rsidRDefault="00F03701" w:rsidP="00601AF2">
      <w:pPr>
        <w:pStyle w:val="ab"/>
        <w:shd w:val="clear" w:color="auto" w:fill="FFFFFF"/>
        <w:spacing w:before="0" w:beforeAutospacing="0" w:after="0" w:afterAutospacing="0"/>
        <w:jc w:val="both"/>
      </w:pPr>
      <w:r w:rsidRPr="00390DC9">
        <w:t>Установлены и действуют:</w:t>
      </w:r>
    </w:p>
    <w:p w:rsidR="00F03701" w:rsidRPr="00390DC9" w:rsidRDefault="00F03701" w:rsidP="00AA509D">
      <w:pPr>
        <w:numPr>
          <w:ilvl w:val="0"/>
          <w:numId w:val="10"/>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Автоматическая пожарная сигнализация</w:t>
      </w:r>
    </w:p>
    <w:p w:rsidR="00F03701" w:rsidRPr="00390DC9" w:rsidRDefault="00F03701" w:rsidP="00AA509D">
      <w:pPr>
        <w:numPr>
          <w:ilvl w:val="0"/>
          <w:numId w:val="10"/>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Камеры видеонаблюдения</w:t>
      </w:r>
    </w:p>
    <w:p w:rsidR="00F03701" w:rsidRPr="00390DC9" w:rsidRDefault="00F03701" w:rsidP="00AA509D">
      <w:pPr>
        <w:numPr>
          <w:ilvl w:val="0"/>
          <w:numId w:val="10"/>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Кнопка тревожной сигнализации с выводом  сигнала  на  пульт  вневедомственной охраны.</w:t>
      </w:r>
    </w:p>
    <w:p w:rsidR="00F03701" w:rsidRPr="00390DC9" w:rsidRDefault="00F03701" w:rsidP="00AA509D">
      <w:pPr>
        <w:numPr>
          <w:ilvl w:val="0"/>
          <w:numId w:val="10"/>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Центральная дверь оснащена звонком, на всех дверях имеются внутренние запоры.</w:t>
      </w:r>
    </w:p>
    <w:p w:rsidR="00F03701" w:rsidRPr="00390DC9" w:rsidRDefault="00F03701" w:rsidP="00AA509D">
      <w:pPr>
        <w:numPr>
          <w:ilvl w:val="0"/>
          <w:numId w:val="10"/>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Территория детского сада огорожена.</w:t>
      </w:r>
    </w:p>
    <w:p w:rsidR="00F03701" w:rsidRPr="00390DC9" w:rsidRDefault="00F03701" w:rsidP="00AA509D">
      <w:pPr>
        <w:numPr>
          <w:ilvl w:val="0"/>
          <w:numId w:val="10"/>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Организовано ночное дежурство сторожей в будние дни и круглосуточное в выходные и праздничные дни.</w:t>
      </w:r>
    </w:p>
    <w:p w:rsidR="00F03701" w:rsidRDefault="00F03701" w:rsidP="00601AF2">
      <w:pPr>
        <w:spacing w:after="0" w:line="240" w:lineRule="auto"/>
        <w:jc w:val="center"/>
        <w:rPr>
          <w:rFonts w:ascii="Times New Roman" w:hAnsi="Times New Roman"/>
          <w:sz w:val="24"/>
          <w:szCs w:val="24"/>
        </w:rPr>
      </w:pPr>
    </w:p>
    <w:p w:rsidR="00633D4B" w:rsidRPr="00633D4B" w:rsidRDefault="00633D4B" w:rsidP="00601AF2">
      <w:pPr>
        <w:tabs>
          <w:tab w:val="left" w:pos="426"/>
        </w:tabs>
        <w:spacing w:after="0" w:line="240" w:lineRule="auto"/>
        <w:jc w:val="center"/>
        <w:rPr>
          <w:rFonts w:ascii="Times New Roman" w:hAnsi="Times New Roman"/>
          <w:b/>
          <w:sz w:val="28"/>
          <w:szCs w:val="28"/>
        </w:rPr>
      </w:pPr>
      <w:r w:rsidRPr="00633D4B">
        <w:rPr>
          <w:rFonts w:ascii="Times New Roman" w:hAnsi="Times New Roman"/>
          <w:b/>
          <w:sz w:val="28"/>
          <w:szCs w:val="28"/>
        </w:rPr>
        <w:t>3.2.Обеспеченность методическим материал</w:t>
      </w:r>
      <w:r w:rsidR="00F20BFB">
        <w:rPr>
          <w:rFonts w:ascii="Times New Roman" w:hAnsi="Times New Roman"/>
          <w:b/>
          <w:sz w:val="28"/>
          <w:szCs w:val="28"/>
        </w:rPr>
        <w:t>ом</w:t>
      </w:r>
      <w:r w:rsidRPr="00633D4B">
        <w:rPr>
          <w:rFonts w:ascii="Times New Roman" w:hAnsi="Times New Roman"/>
          <w:b/>
          <w:sz w:val="28"/>
          <w:szCs w:val="28"/>
        </w:rPr>
        <w:t xml:space="preserve"> и средствами обучения и воспитания</w:t>
      </w:r>
    </w:p>
    <w:p w:rsidR="00633D4B" w:rsidRDefault="00633D4B" w:rsidP="00601AF2">
      <w:pPr>
        <w:tabs>
          <w:tab w:val="left" w:pos="426"/>
        </w:tabs>
        <w:spacing w:after="0" w:line="240" w:lineRule="auto"/>
        <w:jc w:val="center"/>
        <w:rPr>
          <w:rFonts w:ascii="Times New Roman" w:hAnsi="Times New Roman"/>
          <w:b/>
          <w:sz w:val="28"/>
          <w:szCs w:val="28"/>
        </w:rPr>
      </w:pPr>
    </w:p>
    <w:p w:rsidR="00633D4B" w:rsidRPr="00633D4B" w:rsidRDefault="00633D4B" w:rsidP="00601AF2">
      <w:pPr>
        <w:tabs>
          <w:tab w:val="left" w:pos="426"/>
        </w:tabs>
        <w:spacing w:after="0" w:line="240" w:lineRule="auto"/>
        <w:jc w:val="center"/>
        <w:rPr>
          <w:rFonts w:ascii="Times New Roman" w:hAnsi="Times New Roman"/>
          <w:b/>
          <w:sz w:val="28"/>
          <w:szCs w:val="28"/>
        </w:rPr>
      </w:pPr>
      <w:r w:rsidRPr="00633D4B">
        <w:rPr>
          <w:rFonts w:ascii="Times New Roman" w:hAnsi="Times New Roman"/>
          <w:b/>
          <w:sz w:val="28"/>
          <w:szCs w:val="28"/>
        </w:rPr>
        <w:t>Программы и методические пособия</w:t>
      </w:r>
    </w:p>
    <w:p w:rsidR="00633D4B" w:rsidRPr="00633D4B" w:rsidRDefault="00633D4B" w:rsidP="00601AF2">
      <w:pPr>
        <w:tabs>
          <w:tab w:val="left" w:pos="426"/>
        </w:tabs>
        <w:spacing w:line="240" w:lineRule="auto"/>
        <w:jc w:val="center"/>
        <w:rPr>
          <w:rFonts w:ascii="Times New Roman" w:hAnsi="Times New Roman"/>
          <w:b/>
          <w:sz w:val="24"/>
          <w:szCs w:val="24"/>
        </w:rPr>
      </w:pPr>
    </w:p>
    <w:tbl>
      <w:tblPr>
        <w:tblW w:w="0" w:type="auto"/>
        <w:tblInd w:w="-5" w:type="dxa"/>
        <w:tblLayout w:type="fixed"/>
        <w:tblLook w:val="0000"/>
      </w:tblPr>
      <w:tblGrid>
        <w:gridCol w:w="458"/>
        <w:gridCol w:w="3151"/>
        <w:gridCol w:w="5971"/>
      </w:tblGrid>
      <w:tr w:rsidR="00633D4B" w:rsidRPr="00633D4B" w:rsidTr="0026763A">
        <w:tc>
          <w:tcPr>
            <w:tcW w:w="45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w:t>
            </w:r>
          </w:p>
        </w:tc>
        <w:tc>
          <w:tcPr>
            <w:tcW w:w="3151"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c>
          <w:tcPr>
            <w:tcW w:w="45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3151"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Детство: Примерная образовательная программа дошкольного образования/ Т.И. Бабаева, А.Г. Гогоберидзе, О.В. Солнцева и др. – СПБ.: ООО «Издательство «Детство-пресс», 2014г</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pStyle w:val="ConsPlusNormal"/>
              <w:widowControl/>
              <w:rPr>
                <w:rFonts w:ascii="Times New Roman" w:hAnsi="Times New Roman" w:cs="Times New Roman"/>
                <w:sz w:val="24"/>
                <w:szCs w:val="24"/>
              </w:rPr>
            </w:pPr>
            <w:r w:rsidRPr="00633D4B">
              <w:rPr>
                <w:rFonts w:ascii="Times New Roman" w:hAnsi="Times New Roman" w:cs="Times New Roman"/>
                <w:sz w:val="24"/>
                <w:szCs w:val="24"/>
              </w:rPr>
              <w:t xml:space="preserve">1.Т.И.Бабаева, З.А.Михайлова Методические советы к программе «Детство» Санкт-Петербург, Детство- </w:t>
            </w:r>
          </w:p>
          <w:p w:rsidR="00633D4B" w:rsidRPr="00633D4B" w:rsidRDefault="00633D4B" w:rsidP="00601AF2">
            <w:pPr>
              <w:spacing w:after="0" w:line="240" w:lineRule="auto"/>
              <w:rPr>
                <w:rFonts w:ascii="Times New Roman" w:hAnsi="Times New Roman"/>
                <w:color w:val="C5000B"/>
                <w:sz w:val="24"/>
                <w:szCs w:val="24"/>
              </w:rPr>
            </w:pPr>
            <w:r w:rsidRPr="00633D4B">
              <w:rPr>
                <w:rFonts w:ascii="Times New Roman" w:hAnsi="Times New Roman"/>
                <w:sz w:val="24"/>
                <w:szCs w:val="24"/>
              </w:rPr>
              <w:t>пресс 2004г.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2.Мониторинг в детском саду. Научно-методическое пособие / Научн. ред. А. Г. Гогоберидзе. — СПб.: ДЕТСТВО-ПРЕСС, 2011.</w:t>
            </w:r>
          </w:p>
        </w:tc>
      </w:tr>
    </w:tbl>
    <w:p w:rsidR="00633D4B" w:rsidRPr="00633D4B" w:rsidRDefault="00633D4B" w:rsidP="00601AF2">
      <w:pPr>
        <w:autoSpaceDE w:val="0"/>
        <w:spacing w:after="0" w:line="240" w:lineRule="auto"/>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Программы, технологии и методические пособия</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 по образовательной области «Социально-коммуникативное развитие» </w:t>
      </w:r>
    </w:p>
    <w:tbl>
      <w:tblPr>
        <w:tblW w:w="0" w:type="auto"/>
        <w:tblInd w:w="-5" w:type="dxa"/>
        <w:tblLayout w:type="fixed"/>
        <w:tblLook w:val="0000"/>
      </w:tblPr>
      <w:tblGrid>
        <w:gridCol w:w="575"/>
        <w:gridCol w:w="2794"/>
        <w:gridCol w:w="6211"/>
      </w:tblGrid>
      <w:tr w:rsidR="00633D4B" w:rsidRPr="00633D4B" w:rsidTr="0026763A">
        <w:tc>
          <w:tcPr>
            <w:tcW w:w="575"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w:t>
            </w:r>
          </w:p>
        </w:tc>
        <w:tc>
          <w:tcPr>
            <w:tcW w:w="2794"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c>
          <w:tcPr>
            <w:tcW w:w="575"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2794"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 xml:space="preserve">Детство: Примерная </w:t>
            </w:r>
            <w:r w:rsidRPr="00633D4B">
              <w:rPr>
                <w:rFonts w:ascii="Times New Roman" w:hAnsi="Times New Roman"/>
                <w:sz w:val="24"/>
                <w:szCs w:val="24"/>
              </w:rPr>
              <w:lastRenderedPageBreak/>
              <w:t>образовательная программа дошкольного образования/ Т.И. Бабаева, А.Г. Гогоберидзе, О.В. Солнцева и др. – СПБ.: ООО «Издательство «Детство-пресс», 2014г</w:t>
            </w:r>
          </w:p>
          <w:p w:rsidR="00633D4B" w:rsidRPr="00633D4B" w:rsidRDefault="00633D4B" w:rsidP="00601AF2">
            <w:pPr>
              <w:spacing w:after="0" w:line="240" w:lineRule="auto"/>
              <w:rPr>
                <w:rFonts w:ascii="Times New Roman" w:hAnsi="Times New Roman"/>
                <w:sz w:val="24"/>
                <w:szCs w:val="24"/>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both"/>
              <w:rPr>
                <w:rFonts w:ascii="Times New Roman" w:hAnsi="Times New Roman"/>
                <w:color w:val="000000"/>
                <w:sz w:val="24"/>
                <w:szCs w:val="24"/>
              </w:rPr>
            </w:pPr>
            <w:r w:rsidRPr="00633D4B">
              <w:rPr>
                <w:rFonts w:ascii="Times New Roman" w:hAnsi="Times New Roman"/>
                <w:color w:val="000000"/>
                <w:sz w:val="24"/>
                <w:szCs w:val="24"/>
              </w:rPr>
              <w:lastRenderedPageBreak/>
              <w:t xml:space="preserve">1.Г.К.Зайцев «Уроки  Айболита» Санкт-Петербург,  </w:t>
            </w:r>
            <w:r w:rsidRPr="00633D4B">
              <w:rPr>
                <w:rFonts w:ascii="Times New Roman" w:hAnsi="Times New Roman"/>
                <w:color w:val="000000"/>
                <w:sz w:val="24"/>
                <w:szCs w:val="24"/>
              </w:rPr>
              <w:lastRenderedPageBreak/>
              <w:t>«Детство-пресс» 1999г.</w:t>
            </w:r>
          </w:p>
          <w:p w:rsidR="00633D4B" w:rsidRPr="00633D4B" w:rsidRDefault="00633D4B" w:rsidP="00601AF2">
            <w:pPr>
              <w:spacing w:after="0" w:line="240" w:lineRule="auto"/>
              <w:jc w:val="both"/>
              <w:rPr>
                <w:rFonts w:ascii="Times New Roman" w:hAnsi="Times New Roman"/>
                <w:color w:val="000000"/>
                <w:sz w:val="24"/>
                <w:szCs w:val="24"/>
              </w:rPr>
            </w:pPr>
            <w:r w:rsidRPr="00633D4B">
              <w:rPr>
                <w:rFonts w:ascii="Times New Roman" w:hAnsi="Times New Roman"/>
                <w:color w:val="000000"/>
                <w:sz w:val="24"/>
                <w:szCs w:val="24"/>
              </w:rPr>
              <w:t>2.Г.К.Зайцев «Уроки Мойдодыра», Санкт-Петербург,  «Детство-пресс»  1998г.</w:t>
            </w:r>
          </w:p>
          <w:p w:rsidR="00633D4B" w:rsidRPr="00633D4B" w:rsidRDefault="00633D4B" w:rsidP="00601AF2">
            <w:pPr>
              <w:autoSpaceDE w:val="0"/>
              <w:spacing w:after="0" w:line="240" w:lineRule="auto"/>
              <w:jc w:val="both"/>
              <w:rPr>
                <w:rFonts w:ascii="Times New Roman" w:hAnsi="Times New Roman"/>
                <w:sz w:val="24"/>
                <w:szCs w:val="24"/>
              </w:rPr>
            </w:pPr>
            <w:r w:rsidRPr="00633D4B">
              <w:rPr>
                <w:rFonts w:ascii="Times New Roman" w:hAnsi="Times New Roman"/>
                <w:color w:val="000000"/>
                <w:sz w:val="24"/>
                <w:szCs w:val="24"/>
              </w:rPr>
              <w:t>3. Т.П.Гарнышева ОБЖ для дошкольников. Планирование работы, конспекты занятий, игры. Санкт-Петербург,  «Детство-пресс»  2010г.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4. Н.Н. Авдеева, О.Л. Князева, Р.Б. Стеркина «Безопасность – рабочая тетрадь №1», СПб. «Детство-Пресс», 2007г.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5.Н.Н. Авдеева, О.Л. Князева, Р.Б. Стеркина «Безопасность – рабочая тетрадь №2», СПб. «Детство-Пресс», 2007г.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6.Н.Н. Авдеева, О.Л. Князева, Р.Б. Стеркина «Безопасность – рабочая тетрадь №3», СПб. «Детство-Пресс», 2007г.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7.Н.Н. Авдеева, О.Л. Князева, Р.Б. Стеркина «Безопасность – рабочая тетрадь №4», СПб. «Детство-Пресс», 2007г.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8. В. Пронькин «Кис и огонь. Учебное пособие», 2008г.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9.  А.К. Бондаренко «Дидактические игры в детском саду», М. «Просвещение», 1985г.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10. З.М. Богуславская, Е.О. Смирнова «Развивающие игры для детей младшего дошкольного возраста», М. «Просвещение», 1991г.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11.Смирнова Е.О., Богуславская З.М. Развивающие игры для детей. – М.: Просвещение, 1991.</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12.Астафьева Е.О. Играем, читаем, пишем. С.-П Детство-Пресс 2009</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13. Дайлидене И.П. Поиграем, малыш! М. Просвещение, 1992</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14. Е.В.Рылеева Вместе веселее! Дидактические игры для развития навыков сотрудничества у детей 4-6 лет / изд 3. – М.: Айрис-пресс, 2004</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15. О.В.Акулова, О.В.Солнцева. Образовательная область «Социализация .Игра»./СПб.: «ДЕТСТВО-ПРЕСС», 2012, 176с.</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16. Т.И.Бабаева, З.А.Михайлова. Игра и дошкольник. Развитие детей старшего дошкольного возраста в игровой деятельности./ СПб.: «ДЕТСТВО-ПРЕСС», 2007, 192с.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17. З.А. Михайлова « Игровые задачи для дошкольников», СПб. «Детство-Пресс», 2008г.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18. Н.В. Алешина Ознакомление дошкольников с окружающим миром и социальной действительностью.-М.: ЦГЛ, 2003.</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18. Л.М. Шипицина , О.В. Заринская , Т.Н. Воронов  Азбука общения. Развитие личности ребенка, навыков общения со взрослыми и сверстниками, для детей от 3-6 лет.-/ С.-П Детство-Пресс 2004 .</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19. Н.В. Алешина Ознакомление дошкольников с окружающим миром и социальной действительностью./М.: ЦГЛ, 2004.</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 xml:space="preserve">20. Е.А.Алябьева Нравственно-этические беседы и игры с </w:t>
            </w:r>
            <w:r w:rsidRPr="00633D4B">
              <w:rPr>
                <w:rFonts w:ascii="Times New Roman" w:hAnsi="Times New Roman"/>
                <w:sz w:val="24"/>
                <w:szCs w:val="24"/>
              </w:rPr>
              <w:lastRenderedPageBreak/>
              <w:t>дошкольниками. /– М.: ТЦ Сфера, 2004</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21. И.Ф. Мулько Социально-нравственное воспитание детей 5-7 лет: Методическое пособие. /– М.ТЦ Сфера, 2004</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22. О.Ф.Горбатенко. Комплексные занятия с детьми среднего и старшего дошкольного возраста по разделу «Социальный мир». - /Волгоград: «Учитель», 2007, 203с.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23. Л.Л.Мосалова. Я и мир: конспекты занятий по социально-нравственному воспитанию детей дошкольного возраста. -/СПб.: «ДЕТСТВО-ПРЕСС», 2008, 80с.</w:t>
            </w:r>
          </w:p>
        </w:tc>
      </w:tr>
    </w:tbl>
    <w:p w:rsidR="00633D4B" w:rsidRPr="00633D4B" w:rsidRDefault="00633D4B" w:rsidP="00601AF2">
      <w:pPr>
        <w:autoSpaceDE w:val="0"/>
        <w:spacing w:after="0" w:line="240" w:lineRule="auto"/>
        <w:jc w:val="center"/>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Программы, технологии и методические пособия </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по образовательной области «Познавательное развитие»</w:t>
      </w:r>
    </w:p>
    <w:tbl>
      <w:tblPr>
        <w:tblW w:w="0" w:type="auto"/>
        <w:tblInd w:w="-5" w:type="dxa"/>
        <w:tblLayout w:type="fixed"/>
        <w:tblLook w:val="0000"/>
      </w:tblPr>
      <w:tblGrid>
        <w:gridCol w:w="468"/>
        <w:gridCol w:w="3042"/>
        <w:gridCol w:w="6088"/>
      </w:tblGrid>
      <w:tr w:rsidR="00633D4B" w:rsidRPr="00633D4B" w:rsidTr="0026763A">
        <w:trPr>
          <w:trHeight w:val="315"/>
        </w:trPr>
        <w:tc>
          <w:tcPr>
            <w:tcW w:w="46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 xml:space="preserve">№ </w:t>
            </w:r>
          </w:p>
        </w:tc>
        <w:tc>
          <w:tcPr>
            <w:tcW w:w="304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p w:rsidR="00633D4B" w:rsidRPr="00633D4B" w:rsidRDefault="00633D4B" w:rsidP="00601AF2">
            <w:pPr>
              <w:spacing w:after="0" w:line="240" w:lineRule="auto"/>
              <w:jc w:val="center"/>
              <w:rPr>
                <w:rFonts w:ascii="Times New Roman" w:hAnsi="Times New Roman"/>
                <w:b/>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rPr>
          <w:trHeight w:val="600"/>
        </w:trPr>
        <w:tc>
          <w:tcPr>
            <w:tcW w:w="46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304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Детство: Примерная образовательная программа дошкольного образования/ Т.И. Бабаева, А.Г. Гогоберидзе, О.В. Солнцева и др. – СПБ.: ООО «Издательство «Детство-пресс», 2014г</w:t>
            </w:r>
          </w:p>
          <w:p w:rsidR="00633D4B" w:rsidRPr="00633D4B" w:rsidRDefault="00633D4B" w:rsidP="00601AF2">
            <w:pPr>
              <w:spacing w:after="0" w:line="240" w:lineRule="auto"/>
              <w:rPr>
                <w:rFonts w:ascii="Times New Roman" w:hAnsi="Times New Roman"/>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1.А.А. Смоленцева «Введение в мир экономики или как мы играем в экономику», СПб. «Детство-Пресс», 2008г</w:t>
            </w:r>
          </w:p>
          <w:p w:rsidR="00633D4B" w:rsidRPr="00633D4B" w:rsidRDefault="00633D4B" w:rsidP="00601AF2">
            <w:pPr>
              <w:autoSpaceDE w:val="0"/>
              <w:spacing w:after="0" w:line="240" w:lineRule="auto"/>
              <w:rPr>
                <w:rFonts w:ascii="Times New Roman" w:hAnsi="Times New Roman"/>
                <w:color w:val="000000"/>
                <w:sz w:val="24"/>
                <w:szCs w:val="24"/>
              </w:rPr>
            </w:pPr>
            <w:r w:rsidRPr="00633D4B">
              <w:rPr>
                <w:rFonts w:ascii="Times New Roman" w:hAnsi="Times New Roman"/>
                <w:sz w:val="24"/>
                <w:szCs w:val="24"/>
              </w:rPr>
              <w:t>2.Михайлова З.А., Чеплашкина И.Н.Математика – Это интересно. Рабочая тетрадь - младший, средний, старший, пвозраст - СПб.: «ДЕТСТВО-ПРЕСС»</w:t>
            </w:r>
          </w:p>
          <w:p w:rsidR="00633D4B" w:rsidRPr="00633D4B" w:rsidRDefault="00633D4B" w:rsidP="00601AF2">
            <w:pPr>
              <w:autoSpaceDE w:val="0"/>
              <w:spacing w:after="0" w:line="240" w:lineRule="auto"/>
              <w:rPr>
                <w:rFonts w:ascii="Times New Roman" w:hAnsi="Times New Roman"/>
                <w:color w:val="000000"/>
                <w:sz w:val="24"/>
                <w:szCs w:val="24"/>
              </w:rPr>
            </w:pPr>
            <w:r w:rsidRPr="00633D4B">
              <w:rPr>
                <w:rFonts w:ascii="Times New Roman" w:hAnsi="Times New Roman"/>
                <w:color w:val="000000"/>
                <w:sz w:val="24"/>
                <w:szCs w:val="24"/>
              </w:rPr>
              <w:t>3. З.А.Михайлова  «Математика  от  3  до  7»    Санкт-Петербург  «Детство – Пресс»,  1997г</w:t>
            </w:r>
          </w:p>
          <w:p w:rsidR="00633D4B" w:rsidRPr="00633D4B" w:rsidRDefault="00633D4B" w:rsidP="00601AF2">
            <w:pPr>
              <w:autoSpaceDE w:val="0"/>
              <w:spacing w:after="0" w:line="240" w:lineRule="auto"/>
              <w:rPr>
                <w:rFonts w:ascii="Times New Roman" w:hAnsi="Times New Roman"/>
                <w:sz w:val="24"/>
                <w:szCs w:val="24"/>
              </w:rPr>
            </w:pPr>
            <w:r w:rsidRPr="00633D4B">
              <w:rPr>
                <w:rFonts w:ascii="Times New Roman" w:hAnsi="Times New Roman"/>
                <w:color w:val="000000"/>
                <w:sz w:val="24"/>
                <w:szCs w:val="24"/>
              </w:rPr>
              <w:t>4.Е.А.Носова  Р.Л.Непомнящая      «Логика  и  математика  для  дошкольников»           Санкт-Петербург,  «Детство-пресс»  1997г.</w:t>
            </w:r>
          </w:p>
          <w:p w:rsidR="00633D4B" w:rsidRPr="00633D4B" w:rsidRDefault="00633D4B" w:rsidP="00601AF2">
            <w:pPr>
              <w:autoSpaceDE w:val="0"/>
              <w:spacing w:after="0" w:line="240" w:lineRule="auto"/>
              <w:rPr>
                <w:rFonts w:ascii="Times New Roman" w:hAnsi="Times New Roman"/>
                <w:sz w:val="24"/>
                <w:szCs w:val="24"/>
              </w:rPr>
            </w:pPr>
            <w:r w:rsidRPr="00633D4B">
              <w:rPr>
                <w:rFonts w:ascii="Times New Roman" w:hAnsi="Times New Roman"/>
                <w:sz w:val="24"/>
                <w:szCs w:val="24"/>
              </w:rPr>
              <w:t>5.Михайлова З.А. Игровые задачи для дошкольников..- М.:Просвещение, 1990, 90с</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6. З.А.Михайлова, И.Н.Чеплашкина, Т.Г.Харько. Предматематические игры для детей младшего дошкольного возраста.- / СПб.: ООО»Издательство «ДЕТСТВО-ПРЕСС», 2011, 80с.</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7. А.А.смоленцева, О.В.Пустовойт. Матеатика до школы. - / СПб.: «Акцидент», 1998, 191с.</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8. В.Г.Гоголева. Логическая азбука для детей 4-6 лет. СПб.: «ДЕТСТВО-ПРЕСС», 1998, 128с.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9. В.Н.Волчкова, Н.В.Степанова. Конспекты занятий в старшей группе детского сада. Математика. - / Воронеж, ТЦ «Учитель», 2004, 91с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10.В.Н. Волчкова, Н.В. Степанова «Конспекты занятий в старшей группе детского сада. Экология», Воронеж: ТЦ «Учитель», 2004 (практическое пособие)</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11. Е.И. Золотова «Знакомим дошкольников с миром животных», М.:  Просвещение, 1982 (пособие для воспитателей)</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12.Воронкевич О.А. Добро пожаловать в экологию! . С-Петербург, «Детство-пресс», 2001.</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13. Л.М.Маневцева. Мир природы и ребенок. С.-П. «Детство-Пресс», 2000</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14. С.Н.Николаева. Экологическое воспитание младших дошкольников. М. «Мозаика-Синтез»,2000</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 xml:space="preserve">15. С.Н.теплюк. Занятия на прогулке с детьми младшего </w:t>
            </w:r>
            <w:r w:rsidRPr="00633D4B">
              <w:rPr>
                <w:rFonts w:ascii="Times New Roman" w:hAnsi="Times New Roman"/>
                <w:sz w:val="24"/>
                <w:szCs w:val="24"/>
              </w:rPr>
              <w:lastRenderedPageBreak/>
              <w:t>дошкольного возраста. - /м.: «»Владос», 2001</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16. Т.М.Бондаренко. Экологические занятия с детьми 5-6 лет. - /Воронеж, ТЦ «Учитель», 2002</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17. Л.А.Уланова, С.О.Иордан. Методические рекомендации по организации и проведению прогулок детей 3-7 лет.- / СПб.: «ДЕТСТВО-ПРЕСС», 2010, 160с.</w:t>
            </w:r>
          </w:p>
        </w:tc>
      </w:tr>
    </w:tbl>
    <w:p w:rsidR="00633D4B" w:rsidRPr="00633D4B" w:rsidRDefault="00633D4B" w:rsidP="00601AF2">
      <w:pPr>
        <w:autoSpaceDE w:val="0"/>
        <w:spacing w:after="0" w:line="240" w:lineRule="auto"/>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Программы, технологии и методические пособия </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по образовательной области «Речевое развитие»</w:t>
      </w:r>
    </w:p>
    <w:tbl>
      <w:tblPr>
        <w:tblW w:w="0" w:type="auto"/>
        <w:tblInd w:w="-5" w:type="dxa"/>
        <w:tblLayout w:type="fixed"/>
        <w:tblLook w:val="0000"/>
      </w:tblPr>
      <w:tblGrid>
        <w:gridCol w:w="468"/>
        <w:gridCol w:w="3042"/>
        <w:gridCol w:w="6088"/>
      </w:tblGrid>
      <w:tr w:rsidR="00633D4B" w:rsidRPr="00633D4B" w:rsidTr="0026763A">
        <w:trPr>
          <w:trHeight w:val="315"/>
        </w:trPr>
        <w:tc>
          <w:tcPr>
            <w:tcW w:w="46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 xml:space="preserve">№ </w:t>
            </w:r>
          </w:p>
        </w:tc>
        <w:tc>
          <w:tcPr>
            <w:tcW w:w="304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p w:rsidR="00633D4B" w:rsidRPr="00633D4B" w:rsidRDefault="00633D4B" w:rsidP="00601AF2">
            <w:pPr>
              <w:spacing w:after="0" w:line="240" w:lineRule="auto"/>
              <w:jc w:val="center"/>
              <w:rPr>
                <w:rFonts w:ascii="Times New Roman" w:hAnsi="Times New Roman"/>
                <w:b/>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rPr>
          <w:trHeight w:val="315"/>
        </w:trPr>
        <w:tc>
          <w:tcPr>
            <w:tcW w:w="46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1.</w:t>
            </w:r>
          </w:p>
        </w:tc>
        <w:tc>
          <w:tcPr>
            <w:tcW w:w="304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b/>
                <w:sz w:val="24"/>
                <w:szCs w:val="24"/>
              </w:rPr>
            </w:pPr>
            <w:r w:rsidRPr="00633D4B">
              <w:rPr>
                <w:rFonts w:ascii="Times New Roman" w:hAnsi="Times New Roman"/>
                <w:sz w:val="24"/>
                <w:szCs w:val="24"/>
              </w:rPr>
              <w:t>Детство: Примерная образовательная программа дошкольного образования/ Т.И. Бабаева, А.Г. Гогоберидзе, О.В. Солнцева и др. – СПБ.: ООО «Издательство «Детство-пресс», 2014г</w:t>
            </w:r>
          </w:p>
          <w:p w:rsidR="00633D4B" w:rsidRPr="00633D4B" w:rsidRDefault="00633D4B" w:rsidP="00601AF2">
            <w:pPr>
              <w:spacing w:after="0" w:line="240" w:lineRule="auto"/>
              <w:jc w:val="center"/>
              <w:rPr>
                <w:rFonts w:ascii="Times New Roman" w:hAnsi="Times New Roman"/>
                <w:b/>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 Г.С. Швайко Игры и игровые упражнения для развития речи.: Кн. Для воспитателя дет. сада: Из опыта работы /Под ред. В.В. Гербовой.-2-е изд., испр.-М.: Просвещение 1998.(методические рекомендации)</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2.Т.В.Большева Учимся по сказке. Санкт-ПетербургДетство-пресс 2001</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3.Д.Г.Шумаева Как хорошо уметь читать. -Санкт- ПетербургДетство- пресс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4. О.С. Ушакова. Программа развития речи детей дошкольного возраста.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5. О.С. Ушакова. Занятия по развитию речи для детей 3-5 лет.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6. О.С. Ушакова. Занятия по развитию речи для детей 5-7 лет.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7. О.С. Ушакова. Знакомим с литературой детей 3-5 лет.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8. О.С. Ушакова. Знакомим с литературой детей 5-7 лет.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9. Л.Е.Белоусова. Удивительные истории. - / Санкт-Петербург «Детство-пресс»,  2000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10. В.Н.Волчкова, Н.В.Степанова. Конспекты занятий в старшей группен детского сада. Развитие речи. - / Санкт-Петербург «Детство-пресс», 2004</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11. С.о.Филиппова. Подготовка дошкольников к обучению письму. - / Санкт-Петербург «Детство-пресс»,  2008</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12. О.М.Ельцова. Риторика для дошкольников. Санкт-Петербург «Детство-пресс»,  2009</w:t>
            </w:r>
          </w:p>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sz w:val="24"/>
                <w:szCs w:val="24"/>
              </w:rPr>
              <w:t>13. О.С.Ушакова. Придумай слово. Развити</w:t>
            </w:r>
          </w:p>
        </w:tc>
      </w:tr>
    </w:tbl>
    <w:p w:rsidR="00633D4B" w:rsidRPr="00633D4B" w:rsidRDefault="00633D4B" w:rsidP="00601AF2">
      <w:pPr>
        <w:autoSpaceDE w:val="0"/>
        <w:spacing w:after="0" w:line="240" w:lineRule="auto"/>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Программы, технологии и методические пособия </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по образовательной области «Физическое развитие»</w:t>
      </w:r>
    </w:p>
    <w:tbl>
      <w:tblPr>
        <w:tblW w:w="0" w:type="auto"/>
        <w:tblInd w:w="-5" w:type="dxa"/>
        <w:tblLayout w:type="fixed"/>
        <w:tblLook w:val="0000"/>
      </w:tblPr>
      <w:tblGrid>
        <w:gridCol w:w="462"/>
        <w:gridCol w:w="3048"/>
        <w:gridCol w:w="6088"/>
      </w:tblGrid>
      <w:tr w:rsidR="00633D4B" w:rsidRPr="00633D4B" w:rsidTr="0026763A">
        <w:tc>
          <w:tcPr>
            <w:tcW w:w="46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 xml:space="preserve">№ </w:t>
            </w:r>
          </w:p>
        </w:tc>
        <w:tc>
          <w:tcPr>
            <w:tcW w:w="304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c>
          <w:tcPr>
            <w:tcW w:w="46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304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Детство: Примерная образовательная программа дошкольного образования/ Т.И. Бабаева, А.Г. Гогоберидзе, О.В. Солнцева и др. – СПБ.: ООО «Издательство «Детство-пресс», 2014г</w:t>
            </w:r>
          </w:p>
          <w:p w:rsidR="00633D4B" w:rsidRPr="00633D4B" w:rsidRDefault="00633D4B" w:rsidP="00601AF2">
            <w:pPr>
              <w:spacing w:after="0" w:line="240" w:lineRule="auto"/>
              <w:rPr>
                <w:rFonts w:ascii="Times New Roman" w:hAnsi="Times New Roman"/>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lastRenderedPageBreak/>
              <w:t>1.О.М.Литвинова Физкультурные занятия в детском саду: 2-е издание / - Ростов н/Д: Феникс, 2010. – 492 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 О.М.Литвинова Спортивные упражнения и игры в детском саду/ - Ростов н/Д: Феникс, 2010. – 93 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3. М.Д.Маханева  Воспитание здорового ребенка : 2-е издание, испр. и доп. / -  М.: Аркти, 2000.-108 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 xml:space="preserve">4. Фролов В.Г. «Физкультурные занятия на воздухе с детьми дошкольного возраста»; - М.: Просвещение, </w:t>
            </w:r>
            <w:r w:rsidRPr="00633D4B">
              <w:rPr>
                <w:rFonts w:ascii="Times New Roman" w:hAnsi="Times New Roman"/>
                <w:sz w:val="24"/>
                <w:szCs w:val="24"/>
              </w:rPr>
              <w:lastRenderedPageBreak/>
              <w:t>1983. – 191с.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5. Т.Е.Харченко. Бодрящая гимнастика для дошкольников./ СПб.:  ДЕТСТВО-ПРЕСС, 2012. – 96с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6. З.М.Богуславская, Е.О.Смирнова. Развивающие игры для детей младшего дошкольного возраста. /М.: Просвещение, 1991, 207с</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 xml:space="preserve">7. М.Н.Кузнецова Оздоровление детей в детском саду. Система мероприятий / М.: Айрис Пресс, 2008. – 96с </w:t>
            </w:r>
          </w:p>
        </w:tc>
      </w:tr>
    </w:tbl>
    <w:p w:rsidR="00633D4B" w:rsidRPr="00633D4B" w:rsidRDefault="00633D4B" w:rsidP="00601AF2">
      <w:pPr>
        <w:autoSpaceDE w:val="0"/>
        <w:spacing w:after="0" w:line="240" w:lineRule="auto"/>
        <w:jc w:val="center"/>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Программы, технологии и методические пособия</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 по образовательной области «Художественно-эстетическое развитие»</w:t>
      </w:r>
    </w:p>
    <w:tbl>
      <w:tblPr>
        <w:tblW w:w="0" w:type="auto"/>
        <w:tblInd w:w="-5" w:type="dxa"/>
        <w:tblLayout w:type="fixed"/>
        <w:tblLook w:val="0000"/>
      </w:tblPr>
      <w:tblGrid>
        <w:gridCol w:w="462"/>
        <w:gridCol w:w="3048"/>
        <w:gridCol w:w="6088"/>
      </w:tblGrid>
      <w:tr w:rsidR="00633D4B" w:rsidRPr="00633D4B" w:rsidTr="0026763A">
        <w:tc>
          <w:tcPr>
            <w:tcW w:w="46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 xml:space="preserve">№ </w:t>
            </w:r>
          </w:p>
        </w:tc>
        <w:tc>
          <w:tcPr>
            <w:tcW w:w="304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c>
          <w:tcPr>
            <w:tcW w:w="46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304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Детство: Примерная образовательная программа дошкольного образования/ Т.И. Бабаева, А.Г. Гогоберидзе, О.В. Солнцева и др. – СПБ.: ООО «Издательство «Детство-пресс», 2014г</w:t>
            </w:r>
          </w:p>
          <w:p w:rsidR="00633D4B" w:rsidRPr="00633D4B" w:rsidRDefault="00633D4B" w:rsidP="00601AF2">
            <w:pPr>
              <w:spacing w:after="0" w:line="240" w:lineRule="auto"/>
              <w:rPr>
                <w:rFonts w:ascii="Times New Roman" w:hAnsi="Times New Roman"/>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 Н.Н. Курочкина  Детям о книжной графике -СПб.: ДЕТСТВО-ПРЕСС,2000.-190. (методическое пособие)</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 Н.А. Курочкина Дети и пейзажная живопись. Времена года. Учимся видеть, ценить, создавать красоту.-СПб.: ДЕТСТВО-ПРЕСС, 2003. (методическое пособие)</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3. Н.А. Курочкина О портретной живописи –детям.- СПб : ДЕТСТВО-ПРЕССЮ,2008. (методическое пособие)</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4. Н.А. Курочкина «Знакомим с портретной живописью. Демонстрационный материал», СПб. «Детство-Пресс», 2008г.</w:t>
            </w:r>
          </w:p>
          <w:p w:rsidR="00633D4B" w:rsidRPr="00633D4B" w:rsidRDefault="00633D4B" w:rsidP="00601AF2">
            <w:pPr>
              <w:pStyle w:val="msonormalcxspmiddle"/>
              <w:overflowPunct w:val="0"/>
              <w:autoSpaceDE w:val="0"/>
              <w:spacing w:before="0" w:after="0"/>
              <w:jc w:val="both"/>
            </w:pPr>
            <w:r w:rsidRPr="00633D4B">
              <w:t>5. Л.П.Макарова. Театрализованные праздники для детей. - /  Воронеж, «Учитель», 2003</w:t>
            </w:r>
          </w:p>
          <w:p w:rsidR="00633D4B" w:rsidRPr="00633D4B" w:rsidRDefault="00633D4B" w:rsidP="00601AF2">
            <w:pPr>
              <w:pStyle w:val="msonormalcxspmiddle"/>
              <w:overflowPunct w:val="0"/>
              <w:autoSpaceDE w:val="0"/>
              <w:spacing w:before="0" w:after="0"/>
              <w:jc w:val="both"/>
            </w:pPr>
            <w:r w:rsidRPr="00633D4B">
              <w:t>6. Н.А.Лукина, И.Ф.Сарычева. Логоритмические занятия с детьми раннего возраста.  - / СПб., «Паритет», 2004.</w:t>
            </w:r>
          </w:p>
          <w:p w:rsidR="00633D4B" w:rsidRPr="00633D4B" w:rsidRDefault="00633D4B" w:rsidP="00601AF2">
            <w:pPr>
              <w:pStyle w:val="msonormalcxspmiddle"/>
              <w:overflowPunct w:val="0"/>
              <w:autoSpaceDE w:val="0"/>
              <w:spacing w:before="0" w:after="0"/>
              <w:jc w:val="both"/>
            </w:pPr>
            <w:r w:rsidRPr="00633D4B">
              <w:t>7. М.А.Давыдова. Сценарии музыкальных календарных и фольклорных праздников.-  / Москва.  «Вако», 2007</w:t>
            </w:r>
          </w:p>
          <w:p w:rsidR="00633D4B" w:rsidRPr="00633D4B" w:rsidRDefault="00633D4B" w:rsidP="00601AF2">
            <w:pPr>
              <w:pStyle w:val="msonormalcxspmiddle"/>
              <w:overflowPunct w:val="0"/>
              <w:autoSpaceDE w:val="0"/>
              <w:spacing w:before="0" w:after="0"/>
              <w:jc w:val="both"/>
            </w:pPr>
            <w:r w:rsidRPr="00633D4B">
              <w:t>8 Н.Зарецкая, З.Роот. Праздники в детском саду. - /М.: «Айрис-пресс», 2008</w:t>
            </w:r>
          </w:p>
          <w:p w:rsidR="00633D4B" w:rsidRPr="00633D4B" w:rsidRDefault="00633D4B" w:rsidP="00601AF2">
            <w:pPr>
              <w:pStyle w:val="msonormalcxspmiddle"/>
              <w:overflowPunct w:val="0"/>
              <w:autoSpaceDE w:val="0"/>
              <w:spacing w:before="0" w:after="0"/>
              <w:jc w:val="both"/>
            </w:pPr>
            <w:r w:rsidRPr="00633D4B">
              <w:t>9. Е.Шушакова. Праздничные сценаории для детей. - / М.: «Айрис-пресс», 2008</w:t>
            </w:r>
          </w:p>
          <w:p w:rsidR="00633D4B" w:rsidRPr="00633D4B" w:rsidRDefault="00633D4B" w:rsidP="00601AF2">
            <w:pPr>
              <w:pStyle w:val="msonormalcxspmiddle"/>
              <w:overflowPunct w:val="0"/>
              <w:autoSpaceDE w:val="0"/>
              <w:spacing w:before="0" w:after="0"/>
              <w:jc w:val="both"/>
            </w:pPr>
            <w:r w:rsidRPr="00633D4B">
              <w:t>10. З.Роот. Танцы с нотами для детского сада. - / М.: «Айрис-пресс», 2008</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11. А.А.Гогоберидзе, В.А.Деркунская. Образовательная область «Музыка». - / СПб.: ООО»Издательство «ДЕТСТВО-ПРЕСС», 2012</w:t>
            </w:r>
          </w:p>
        </w:tc>
      </w:tr>
    </w:tbl>
    <w:p w:rsidR="00F03701" w:rsidRDefault="00F03701" w:rsidP="00601AF2">
      <w:pPr>
        <w:spacing w:after="0" w:line="240" w:lineRule="auto"/>
        <w:rPr>
          <w:rFonts w:ascii="Times New Roman" w:hAnsi="Times New Roman"/>
          <w:sz w:val="24"/>
          <w:szCs w:val="24"/>
        </w:rPr>
      </w:pPr>
    </w:p>
    <w:p w:rsidR="00633D4B" w:rsidRDefault="00633D4B" w:rsidP="00601AF2">
      <w:pPr>
        <w:spacing w:after="0" w:line="240" w:lineRule="auto"/>
        <w:jc w:val="center"/>
        <w:rPr>
          <w:rFonts w:ascii="Times New Roman" w:hAnsi="Times New Roman"/>
          <w:b/>
          <w:sz w:val="28"/>
          <w:szCs w:val="28"/>
        </w:rPr>
      </w:pPr>
      <w:r>
        <w:rPr>
          <w:rFonts w:ascii="Times New Roman" w:hAnsi="Times New Roman"/>
          <w:b/>
          <w:sz w:val="28"/>
          <w:szCs w:val="28"/>
        </w:rPr>
        <w:t>3.3. Распорядок и/или режим для воспитанников</w:t>
      </w:r>
    </w:p>
    <w:p w:rsidR="00633D4B" w:rsidRPr="00633D4B" w:rsidRDefault="00633D4B" w:rsidP="00601AF2">
      <w:pPr>
        <w:spacing w:after="0" w:line="240" w:lineRule="auto"/>
        <w:jc w:val="center"/>
        <w:rPr>
          <w:rFonts w:ascii="Times New Roman" w:hAnsi="Times New Roman"/>
          <w:b/>
          <w:sz w:val="28"/>
          <w:szCs w:val="28"/>
        </w:rPr>
      </w:pPr>
    </w:p>
    <w:p w:rsidR="00141DA6" w:rsidRDefault="00141DA6" w:rsidP="00601AF2">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«Станиченский детский сад» Алексеевского городского округа Белгородской области  (далее ДОУ) функционирует в режиме полного дня (12-часового пребывания).</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Режим работы ДОУ:</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пятидневная рабочая неделя;</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часы работы – с 7.00 до 19.00;</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выходные дни – суббота, воскресенье, нерабочие праздничные дни, установленные законодательством Российской Федерации.</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Организация жизни детей ДОУ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учитывая рекомендации  СанПиНа </w:t>
      </w:r>
      <w:r>
        <w:rPr>
          <w:rFonts w:ascii="Times New Roman" w:hAnsi="Times New Roman"/>
          <w:sz w:val="24"/>
          <w:szCs w:val="24"/>
        </w:rPr>
        <w:lastRenderedPageBreak/>
        <w:t>2.4.1.3049-13.:</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Режим дня соответствует возрастным особенностям детей и способствует их гармоничному развитию.</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Максимальная продолжительность непрерывного бодрствования детей 3-7 лет составляет 5,5 – 6 часов.</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Рекомендуемая продолжительность ежедневных прогулок составляет 3-4 часа. </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7м/с продолжительность прогулки рекомендуется сокращать.</w:t>
      </w:r>
    </w:p>
    <w:p w:rsidR="00141DA6" w:rsidRPr="00063ABC" w:rsidRDefault="00EF6A48" w:rsidP="00601AF2">
      <w:pPr>
        <w:widowControl w:val="0"/>
        <w:overflowPunct w:val="0"/>
        <w:autoSpaceDE w:val="0"/>
        <w:autoSpaceDN w:val="0"/>
        <w:adjustRightInd w:val="0"/>
        <w:spacing w:after="0" w:line="240" w:lineRule="auto"/>
        <w:jc w:val="both"/>
        <w:rPr>
          <w:rFonts w:ascii="Times New Roman" w:hAnsi="Times New Roman"/>
          <w:sz w:val="24"/>
          <w:szCs w:val="24"/>
        </w:rPr>
      </w:pPr>
      <w:r w:rsidRPr="00EF6A48">
        <w:rPr>
          <w:noProof/>
          <w:lang w:eastAsia="ru-RU"/>
        </w:rPr>
        <w:pict>
          <v:rect id="Rectangle 6" o:spid="_x0000_s1034" style="position:absolute;left:0;text-align:left;margin-left:36.7pt;margin-top:35.15pt;width:1pt;height:1.05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jzdQIAAPk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" o:allowincell="f" fillcolor="black" stroked="f">
            <w10:wrap anchorx="page" anchory="page"/>
          </v:rect>
        </w:pict>
      </w:r>
      <w:r w:rsidRPr="00EF6A48">
        <w:rPr>
          <w:noProof/>
          <w:lang w:eastAsia="ru-RU"/>
        </w:rPr>
        <w:pict>
          <v:rect id="Rectangle 7" o:spid="_x0000_s1035" style="position:absolute;left:0;text-align:left;margin-left:120.1pt;margin-top:35.35pt;width:1pt;height:1.05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pbdQIAAPk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" o:allowincell="f" fillcolor="black" stroked="f">
            <w10:wrap anchorx="page" anchory="page"/>
          </v:rect>
        </w:pict>
      </w:r>
      <w:r w:rsidRPr="00EF6A48">
        <w:rPr>
          <w:noProof/>
          <w:lang w:eastAsia="ru-RU"/>
        </w:rPr>
        <w:pict>
          <v:rect id="Rectangle 8" o:spid="_x0000_s1036" style="position:absolute;left:0;text-align:left;margin-left:579.25pt;margin-top:35.15pt;width:1pt;height:1.05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thdQIAAPk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" o:allowincell="f" fillcolor="black" stroked="f">
            <w10:wrap anchorx="page" anchory="page"/>
          </v:rect>
        </w:pict>
      </w:r>
      <w:r w:rsidR="00141DA6" w:rsidRPr="00063ABC">
        <w:rPr>
          <w:rFonts w:ascii="Times New Roman" w:hAnsi="Times New Roman"/>
          <w:sz w:val="24"/>
          <w:szCs w:val="24"/>
        </w:rPr>
        <w:t xml:space="preserve">Организуются прогулки 2 раза в день: в первую половину дня и во вторую половину дня - после дневного сна или перед уходом детей домой.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5. </w:t>
      </w:r>
      <w:r w:rsidRPr="00BE4DEE">
        <w:rPr>
          <w:rFonts w:ascii="Times New Roman" w:hAnsi="Times New Roman"/>
          <w:bCs/>
          <w:sz w:val="24"/>
          <w:szCs w:val="24"/>
        </w:rPr>
        <w:t>Прием пищи</w:t>
      </w:r>
      <w:r w:rsidR="0026763A">
        <w:rPr>
          <w:rFonts w:ascii="Times New Roman" w:hAnsi="Times New Roman"/>
          <w:bCs/>
          <w:sz w:val="24"/>
          <w:szCs w:val="24"/>
        </w:rPr>
        <w:t xml:space="preserve"> </w:t>
      </w:r>
      <w:r w:rsidRPr="00063ABC">
        <w:rPr>
          <w:rFonts w:ascii="Times New Roman" w:hAnsi="Times New Roman"/>
          <w:sz w:val="24"/>
          <w:szCs w:val="24"/>
        </w:rPr>
        <w:t>организуется с интервалом3-4часа и дневной сон.</w:t>
      </w:r>
      <w:r w:rsidR="0026763A">
        <w:rPr>
          <w:rFonts w:ascii="Times New Roman" w:hAnsi="Times New Roman"/>
          <w:sz w:val="24"/>
          <w:szCs w:val="24"/>
        </w:rPr>
        <w:t xml:space="preserve"> </w:t>
      </w:r>
      <w:r w:rsidRPr="00063ABC">
        <w:rPr>
          <w:rFonts w:ascii="Times New Roman" w:hAnsi="Times New Roman"/>
          <w:sz w:val="24"/>
          <w:szCs w:val="24"/>
        </w:rPr>
        <w:t>В</w:t>
      </w:r>
      <w:r w:rsidR="0026763A">
        <w:rPr>
          <w:rFonts w:ascii="Times New Roman" w:hAnsi="Times New Roman"/>
          <w:sz w:val="24"/>
          <w:szCs w:val="24"/>
        </w:rPr>
        <w:t xml:space="preserve"> </w:t>
      </w:r>
      <w:r w:rsidRPr="00063ABC">
        <w:rPr>
          <w:rFonts w:ascii="Times New Roman" w:hAnsi="Times New Roman"/>
          <w:sz w:val="24"/>
          <w:szCs w:val="24"/>
        </w:rPr>
        <w:t>промежутке между завтраком и обедом организован дополнительный прием пищи</w:t>
      </w:r>
      <w:r w:rsidR="0026763A">
        <w:rPr>
          <w:rFonts w:ascii="Times New Roman" w:hAnsi="Times New Roman"/>
          <w:sz w:val="24"/>
          <w:szCs w:val="24"/>
        </w:rPr>
        <w:t xml:space="preserve"> </w:t>
      </w:r>
      <w:r w:rsidRPr="00063ABC">
        <w:rPr>
          <w:rFonts w:ascii="Times New Roman" w:hAnsi="Times New Roman"/>
          <w:sz w:val="24"/>
          <w:szCs w:val="24"/>
        </w:rPr>
        <w:t xml:space="preserve"> - второй завтрак, включающий напиток или сок и (или) свежие фрукты.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063ABC">
        <w:rPr>
          <w:rFonts w:ascii="Times New Roman" w:hAnsi="Times New Roman"/>
          <w:sz w:val="24"/>
          <w:szCs w:val="24"/>
        </w:rPr>
        <w:t xml:space="preserve">Общая продолжительность суточного сна для детей дошкольного возраста 12 - 12,5 часа, из которых 2 - 2,5 часа отводится на дневной сон. Перед сном не проводятся подвижные эмоциональные игры, закаливающие процедуры. Во время сна детей в спальне обязательно присутствует воспитатель (или его помощника). </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7. </w:t>
      </w:r>
      <w:r w:rsidRPr="00BE4DEE">
        <w:rPr>
          <w:rFonts w:ascii="Times New Roman" w:hAnsi="Times New Roman"/>
          <w:bCs/>
          <w:sz w:val="24"/>
          <w:szCs w:val="24"/>
        </w:rPr>
        <w:t>На самостоятельную деятельность детей</w:t>
      </w:r>
      <w:r w:rsidRPr="00063ABC">
        <w:rPr>
          <w:rFonts w:ascii="Times New Roman" w:hAnsi="Times New Roman"/>
          <w:sz w:val="24"/>
          <w:szCs w:val="24"/>
        </w:rPr>
        <w:t>3-7лет(игры, подготовка</w:t>
      </w:r>
      <w:r w:rsidR="0026763A">
        <w:rPr>
          <w:rFonts w:ascii="Times New Roman" w:hAnsi="Times New Roman"/>
          <w:sz w:val="24"/>
          <w:szCs w:val="24"/>
        </w:rPr>
        <w:t xml:space="preserve"> </w:t>
      </w:r>
      <w:r w:rsidRPr="00063ABC">
        <w:rPr>
          <w:rFonts w:ascii="Times New Roman" w:hAnsi="Times New Roman"/>
          <w:sz w:val="24"/>
          <w:szCs w:val="24"/>
        </w:rPr>
        <w:t>к</w:t>
      </w:r>
      <w:r w:rsidR="0026763A">
        <w:rPr>
          <w:rFonts w:ascii="Times New Roman" w:hAnsi="Times New Roman"/>
          <w:sz w:val="24"/>
          <w:szCs w:val="24"/>
        </w:rPr>
        <w:t xml:space="preserve"> </w:t>
      </w:r>
      <w:r w:rsidRPr="00063ABC">
        <w:rPr>
          <w:rFonts w:ascii="Times New Roman" w:hAnsi="Times New Roman"/>
          <w:sz w:val="24"/>
          <w:szCs w:val="24"/>
        </w:rPr>
        <w:t xml:space="preserve">образовательной деятельности, личная гигиена) в режиме дня отводится не менее 3-4 часов. </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063ABC">
        <w:rPr>
          <w:rFonts w:ascii="Times New Roman" w:hAnsi="Times New Roman"/>
          <w:sz w:val="24"/>
          <w:szCs w:val="24"/>
        </w:rPr>
        <w:t xml:space="preserve">Допускается осуществление образовательной деятельности в первую и во вторую половину дня (по 8-10 минут). Допускается осуществлять образовательную деятельность на игровой площадке во время прогулки.        </w:t>
      </w:r>
    </w:p>
    <w:p w:rsidR="00141DA6" w:rsidRPr="00834F4B"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 </w:t>
      </w:r>
      <w:r w:rsidRPr="00834F4B">
        <w:rPr>
          <w:rFonts w:ascii="Times New Roman" w:hAnsi="Times New Roman"/>
          <w:sz w:val="24"/>
          <w:szCs w:val="24"/>
        </w:rPr>
        <w:t xml:space="preserve">Продолжительность непрерывной непосредственно образовательной деятельности для детей от 3 до 4 лет - не более </w:t>
      </w:r>
      <w:r w:rsidR="00834F4B" w:rsidRPr="00834F4B">
        <w:rPr>
          <w:rFonts w:ascii="Times New Roman" w:hAnsi="Times New Roman"/>
          <w:sz w:val="24"/>
          <w:szCs w:val="24"/>
        </w:rPr>
        <w:t>20</w:t>
      </w:r>
      <w:r w:rsidRPr="00834F4B">
        <w:rPr>
          <w:rFonts w:ascii="Times New Roman" w:hAnsi="Times New Roman"/>
          <w:sz w:val="24"/>
          <w:szCs w:val="24"/>
        </w:rPr>
        <w:t xml:space="preserve"> минут, для детей от 5 до </w:t>
      </w:r>
      <w:r w:rsidR="00834F4B" w:rsidRPr="00834F4B">
        <w:rPr>
          <w:rFonts w:ascii="Times New Roman" w:hAnsi="Times New Roman"/>
          <w:sz w:val="24"/>
          <w:szCs w:val="24"/>
        </w:rPr>
        <w:t>7</w:t>
      </w:r>
      <w:r w:rsidRPr="00834F4B">
        <w:rPr>
          <w:rFonts w:ascii="Times New Roman" w:hAnsi="Times New Roman"/>
          <w:sz w:val="24"/>
          <w:szCs w:val="24"/>
        </w:rPr>
        <w:t xml:space="preserve"> лет - не более 30 минут. </w:t>
      </w:r>
    </w:p>
    <w:p w:rsidR="00141DA6" w:rsidRPr="00834F4B"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34F4B">
        <w:rPr>
          <w:rFonts w:ascii="Times New Roman" w:hAnsi="Times New Roman"/>
          <w:sz w:val="24"/>
          <w:szCs w:val="24"/>
        </w:rPr>
        <w:t xml:space="preserve">10. Максимально допустимый объем образовательной нагрузки в первой половине дня в младшей </w:t>
      </w:r>
      <w:r w:rsidR="00834F4B" w:rsidRPr="00834F4B">
        <w:rPr>
          <w:rFonts w:ascii="Times New Roman" w:hAnsi="Times New Roman"/>
          <w:sz w:val="24"/>
          <w:szCs w:val="24"/>
        </w:rPr>
        <w:t>группы</w:t>
      </w:r>
      <w:r w:rsidRPr="00834F4B">
        <w:rPr>
          <w:rFonts w:ascii="Times New Roman" w:hAnsi="Times New Roman"/>
          <w:sz w:val="24"/>
          <w:szCs w:val="24"/>
        </w:rPr>
        <w:t xml:space="preserve"> не превышает 30 минут, а в старшей - </w:t>
      </w:r>
      <w:r w:rsidR="00834F4B" w:rsidRPr="00834F4B">
        <w:rPr>
          <w:rFonts w:ascii="Times New Roman" w:hAnsi="Times New Roman"/>
          <w:sz w:val="24"/>
          <w:szCs w:val="24"/>
        </w:rPr>
        <w:t>не превышает 60</w:t>
      </w:r>
      <w:r w:rsidRPr="00834F4B">
        <w:rPr>
          <w:rFonts w:ascii="Times New Roman" w:hAnsi="Times New Roman"/>
          <w:sz w:val="24"/>
          <w:szCs w:val="24"/>
        </w:rPr>
        <w:t xml:space="preserve">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w:t>
      </w:r>
    </w:p>
    <w:p w:rsidR="00141DA6" w:rsidRPr="00653224" w:rsidRDefault="00141DA6" w:rsidP="00601AF2">
      <w:pPr>
        <w:pStyle w:val="a4"/>
        <w:widowControl w:val="0"/>
        <w:overflowPunct w:val="0"/>
        <w:autoSpaceDE w:val="0"/>
        <w:autoSpaceDN w:val="0"/>
        <w:adjustRightInd w:val="0"/>
        <w:spacing w:after="0" w:line="240" w:lineRule="auto"/>
        <w:ind w:left="0"/>
        <w:jc w:val="both"/>
        <w:rPr>
          <w:rFonts w:ascii="Times New Roman" w:hAnsi="Times New Roman"/>
          <w:sz w:val="24"/>
          <w:szCs w:val="24"/>
        </w:rPr>
      </w:pPr>
      <w:r w:rsidRPr="00834F4B">
        <w:rPr>
          <w:rFonts w:ascii="Times New Roman" w:hAnsi="Times New Roman"/>
          <w:sz w:val="24"/>
          <w:szCs w:val="24"/>
        </w:rPr>
        <w:t>11. В середине времени, отведенного на непрерывную</w:t>
      </w:r>
      <w:r w:rsidRPr="00653224">
        <w:rPr>
          <w:rFonts w:ascii="Times New Roman" w:hAnsi="Times New Roman"/>
          <w:sz w:val="24"/>
          <w:szCs w:val="24"/>
        </w:rPr>
        <w:t xml:space="preserve"> образовательную деятельность, проводятся физкультурные минутки.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12. </w:t>
      </w:r>
      <w:r w:rsidRPr="00BE4DEE">
        <w:rPr>
          <w:rFonts w:ascii="Times New Roman" w:hAnsi="Times New Roman"/>
          <w:bCs/>
          <w:sz w:val="24"/>
          <w:szCs w:val="24"/>
        </w:rPr>
        <w:t>Перерывы между периодами непрерывной образовательной деятельности</w:t>
      </w:r>
      <w:r w:rsidR="0026763A">
        <w:rPr>
          <w:rFonts w:ascii="Times New Roman" w:hAnsi="Times New Roman"/>
          <w:bCs/>
          <w:sz w:val="24"/>
          <w:szCs w:val="24"/>
        </w:rPr>
        <w:t xml:space="preserve"> </w:t>
      </w:r>
      <w:r w:rsidRPr="00063ABC">
        <w:rPr>
          <w:rFonts w:ascii="Times New Roman" w:hAnsi="Times New Roman"/>
          <w:sz w:val="24"/>
          <w:szCs w:val="24"/>
        </w:rPr>
        <w:t>составляют не менее10минут.</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063ABC">
        <w:rPr>
          <w:rFonts w:ascii="Times New Roman" w:hAnsi="Times New Roman"/>
          <w:sz w:val="24"/>
          <w:szCs w:val="24"/>
        </w:rPr>
        <w:t xml:space="preserve">Образовательную деятельность, требующую повышенной познавательной активности и умственного напряжения детей, организовывают в первую половину дня.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 </w:t>
      </w:r>
      <w:r w:rsidRPr="00063ABC">
        <w:rPr>
          <w:rFonts w:ascii="Times New Roman" w:hAnsi="Times New Roman"/>
          <w:sz w:val="24"/>
          <w:szCs w:val="24"/>
        </w:rPr>
        <w:t xml:space="preserve">Для профилактики утомления детей проводятся физкультурные, музыкальные занятия и т.п.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15. </w:t>
      </w:r>
      <w:r w:rsidRPr="00BE4DEE">
        <w:rPr>
          <w:rFonts w:ascii="Times New Roman" w:hAnsi="Times New Roman"/>
          <w:bCs/>
          <w:sz w:val="24"/>
          <w:szCs w:val="24"/>
        </w:rPr>
        <w:t>Физическое воспитание детей</w:t>
      </w:r>
      <w:r w:rsidR="0026763A">
        <w:rPr>
          <w:rFonts w:ascii="Times New Roman" w:hAnsi="Times New Roman"/>
          <w:bCs/>
          <w:sz w:val="24"/>
          <w:szCs w:val="24"/>
        </w:rPr>
        <w:t xml:space="preserve"> </w:t>
      </w:r>
      <w:r w:rsidRPr="00063ABC">
        <w:rPr>
          <w:rFonts w:ascii="Times New Roman" w:hAnsi="Times New Roman"/>
          <w:sz w:val="24"/>
          <w:szCs w:val="24"/>
        </w:rPr>
        <w:t>направлено на улучшение здоровья и</w:t>
      </w:r>
      <w:r w:rsidR="0026763A">
        <w:rPr>
          <w:rFonts w:ascii="Times New Roman" w:hAnsi="Times New Roman"/>
          <w:sz w:val="24"/>
          <w:szCs w:val="24"/>
        </w:rPr>
        <w:t xml:space="preserve"> </w:t>
      </w:r>
      <w:r w:rsidRPr="00063ABC">
        <w:rPr>
          <w:rFonts w:ascii="Times New Roman" w:hAnsi="Times New Roman"/>
          <w:sz w:val="24"/>
          <w:szCs w:val="24"/>
        </w:rPr>
        <w:t xml:space="preserve">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осуществляются с учетом здоровья, возраста детей и времени года.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16. </w:t>
      </w:r>
      <w:r w:rsidRPr="00063ABC">
        <w:rPr>
          <w:rFonts w:ascii="Times New Roman" w:hAnsi="Times New Roman"/>
          <w:sz w:val="24"/>
          <w:szCs w:val="24"/>
        </w:rPr>
        <w:t xml:space="preserve">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w:t>
      </w:r>
      <w:r>
        <w:rPr>
          <w:rFonts w:ascii="Times New Roman" w:hAnsi="Times New Roman"/>
          <w:sz w:val="24"/>
          <w:szCs w:val="24"/>
        </w:rPr>
        <w:t>ритмическая гимнастика.</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17. </w:t>
      </w:r>
      <w:r w:rsidRPr="00063ABC">
        <w:rPr>
          <w:rFonts w:ascii="Times New Roman" w:hAnsi="Times New Roman"/>
          <w:sz w:val="24"/>
          <w:szCs w:val="24"/>
        </w:rPr>
        <w:t>Для реализации двигательной деятельности детей используются оборудование и инвентарь физкультурного центра в групповой и спортивн</w:t>
      </w:r>
      <w:r>
        <w:rPr>
          <w:rFonts w:ascii="Times New Roman" w:hAnsi="Times New Roman"/>
          <w:sz w:val="24"/>
          <w:szCs w:val="24"/>
        </w:rPr>
        <w:t>ой</w:t>
      </w:r>
      <w:r w:rsidRPr="00063ABC">
        <w:rPr>
          <w:rFonts w:ascii="Times New Roman" w:hAnsi="Times New Roman"/>
          <w:sz w:val="24"/>
          <w:szCs w:val="24"/>
        </w:rPr>
        <w:t xml:space="preserve"> площадок в соответствии</w:t>
      </w:r>
      <w:r>
        <w:rPr>
          <w:rFonts w:ascii="Times New Roman" w:hAnsi="Times New Roman"/>
          <w:sz w:val="24"/>
          <w:szCs w:val="24"/>
        </w:rPr>
        <w:t xml:space="preserve"> с возрастом и ростом ребенка. </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141DA6" w:rsidRDefault="00834F4B"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 младшей группе - 15 мин.- 20 мин</w:t>
      </w:r>
    </w:p>
    <w:p w:rsidR="00141DA6" w:rsidRDefault="00834F4B"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старшей группе - 25 мин – 30 мин</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 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 </w:t>
      </w:r>
    </w:p>
    <w:p w:rsidR="00141DA6" w:rsidRDefault="00141DA6" w:rsidP="00601AF2">
      <w:pPr>
        <w:widowControl w:val="0"/>
        <w:tabs>
          <w:tab w:val="num" w:pos="2792"/>
        </w:tabs>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21.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22. </w:t>
      </w:r>
      <w:r w:rsidRPr="00BE1108">
        <w:rPr>
          <w:rFonts w:ascii="Times New Roman" w:hAnsi="Times New Roman"/>
          <w:sz w:val="24"/>
          <w:szCs w:val="24"/>
        </w:rPr>
        <w:t>Для закаливания детей основные природные факторы (солнце, воздух и вода) используют</w:t>
      </w:r>
      <w:r w:rsidR="0026763A">
        <w:rPr>
          <w:rFonts w:ascii="Times New Roman" w:hAnsi="Times New Roman"/>
          <w:sz w:val="24"/>
          <w:szCs w:val="24"/>
        </w:rPr>
        <w:t xml:space="preserve"> </w:t>
      </w:r>
      <w:r w:rsidRPr="00BE1108">
        <w:rPr>
          <w:rFonts w:ascii="Times New Roman" w:hAnsi="Times New Roman"/>
          <w:sz w:val="24"/>
          <w:szCs w:val="24"/>
        </w:rPr>
        <w:t xml:space="preserve">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реализованы основные гигиенические принципы - постепенность систематичность, комплексность и учет индивидуальных особенностей ребенка. </w:t>
      </w:r>
    </w:p>
    <w:p w:rsidR="00141DA6" w:rsidRDefault="00141DA6" w:rsidP="00601AF2">
      <w:pPr>
        <w:widowControl w:val="0"/>
        <w:autoSpaceDE w:val="0"/>
        <w:autoSpaceDN w:val="0"/>
        <w:adjustRightInd w:val="0"/>
        <w:spacing w:after="0" w:line="240" w:lineRule="auto"/>
        <w:rPr>
          <w:rFonts w:ascii="Times New Roman" w:hAnsi="Times New Roman"/>
          <w:sz w:val="24"/>
          <w:szCs w:val="24"/>
        </w:rPr>
      </w:pPr>
    </w:p>
    <w:p w:rsidR="00141DA6" w:rsidRPr="00187BE3" w:rsidRDefault="00141DA6" w:rsidP="00601AF2">
      <w:pPr>
        <w:spacing w:after="0" w:line="240" w:lineRule="auto"/>
        <w:jc w:val="center"/>
        <w:rPr>
          <w:rFonts w:ascii="Times New Roman" w:hAnsi="Times New Roman"/>
          <w:b/>
          <w:i/>
          <w:sz w:val="28"/>
          <w:szCs w:val="28"/>
        </w:rPr>
      </w:pPr>
      <w:r w:rsidRPr="00187BE3">
        <w:rPr>
          <w:rFonts w:ascii="Times New Roman" w:hAnsi="Times New Roman"/>
          <w:b/>
          <w:i/>
          <w:sz w:val="28"/>
          <w:szCs w:val="28"/>
        </w:rPr>
        <w:t>Режим дня детей разновозрастной группы</w:t>
      </w:r>
    </w:p>
    <w:p w:rsidR="00141DA6" w:rsidRDefault="00141DA6" w:rsidP="00601AF2">
      <w:pPr>
        <w:shd w:val="clear" w:color="auto" w:fill="FFFFFF"/>
        <w:spacing w:after="0" w:line="240" w:lineRule="auto"/>
        <w:jc w:val="center"/>
        <w:rPr>
          <w:rFonts w:ascii="Times New Roman" w:hAnsi="Times New Roman"/>
          <w:b/>
          <w:i/>
          <w:sz w:val="28"/>
          <w:szCs w:val="28"/>
        </w:rPr>
      </w:pPr>
      <w:r w:rsidRPr="00187BE3">
        <w:rPr>
          <w:rFonts w:ascii="Times New Roman" w:hAnsi="Times New Roman"/>
          <w:b/>
          <w:i/>
          <w:sz w:val="28"/>
          <w:szCs w:val="28"/>
        </w:rPr>
        <w:t>(холодный период)</w:t>
      </w:r>
    </w:p>
    <w:tbl>
      <w:tblPr>
        <w:tblW w:w="8648" w:type="dxa"/>
        <w:jc w:val="center"/>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8"/>
        <w:gridCol w:w="2851"/>
        <w:gridCol w:w="6"/>
        <w:gridCol w:w="2687"/>
        <w:gridCol w:w="6"/>
      </w:tblGrid>
      <w:tr w:rsidR="00115BA9" w:rsidRPr="00187BE3" w:rsidTr="00115BA9">
        <w:trPr>
          <w:jc w:val="center"/>
        </w:trPr>
        <w:tc>
          <w:tcPr>
            <w:tcW w:w="3098" w:type="dxa"/>
          </w:tcPr>
          <w:p w:rsidR="00115BA9" w:rsidRPr="00187BE3" w:rsidRDefault="00115BA9" w:rsidP="00601AF2">
            <w:pPr>
              <w:spacing w:after="0" w:line="240" w:lineRule="auto"/>
              <w:ind w:left="-554"/>
              <w:jc w:val="center"/>
              <w:rPr>
                <w:rFonts w:ascii="Times New Roman" w:hAnsi="Times New Roman"/>
                <w:b/>
              </w:rPr>
            </w:pPr>
            <w:r w:rsidRPr="00187BE3">
              <w:rPr>
                <w:rFonts w:ascii="Times New Roman" w:hAnsi="Times New Roman"/>
                <w:b/>
              </w:rPr>
              <w:t>Младшая подгруппа</w:t>
            </w:r>
          </w:p>
          <w:p w:rsidR="00115BA9" w:rsidRPr="00187BE3" w:rsidRDefault="00115BA9" w:rsidP="00601AF2">
            <w:pPr>
              <w:spacing w:after="0" w:line="240" w:lineRule="auto"/>
              <w:ind w:left="-554"/>
              <w:jc w:val="center"/>
              <w:rPr>
                <w:rFonts w:ascii="Times New Roman" w:hAnsi="Times New Roman"/>
                <w:b/>
              </w:rPr>
            </w:pPr>
            <w:r w:rsidRPr="00187BE3">
              <w:rPr>
                <w:rFonts w:ascii="Times New Roman" w:hAnsi="Times New Roman"/>
                <w:b/>
              </w:rPr>
              <w:t>(3-4 года)</w:t>
            </w:r>
          </w:p>
        </w:tc>
        <w:tc>
          <w:tcPr>
            <w:tcW w:w="2857" w:type="dxa"/>
            <w:gridSpan w:val="2"/>
          </w:tcPr>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Старшая подгруппа</w:t>
            </w:r>
          </w:p>
          <w:p w:rsidR="00115BA9" w:rsidRPr="00187BE3" w:rsidRDefault="00115BA9" w:rsidP="00601AF2">
            <w:pPr>
              <w:shd w:val="clear" w:color="auto" w:fill="FFFFFF"/>
              <w:spacing w:after="0" w:line="240" w:lineRule="auto"/>
              <w:jc w:val="center"/>
              <w:rPr>
                <w:rFonts w:ascii="Times New Roman" w:hAnsi="Times New Roman"/>
                <w:b/>
              </w:rPr>
            </w:pPr>
            <w:r w:rsidRPr="00187BE3">
              <w:rPr>
                <w:rFonts w:ascii="Times New Roman" w:hAnsi="Times New Roman"/>
                <w:b/>
              </w:rPr>
              <w:t>(5-</w:t>
            </w:r>
            <w:r>
              <w:rPr>
                <w:rFonts w:ascii="Times New Roman" w:hAnsi="Times New Roman"/>
                <w:b/>
              </w:rPr>
              <w:t>7</w:t>
            </w:r>
            <w:r w:rsidRPr="00187BE3">
              <w:rPr>
                <w:rFonts w:ascii="Times New Roman" w:hAnsi="Times New Roman"/>
                <w:b/>
              </w:rPr>
              <w:t xml:space="preserve"> лет)</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Деятельность</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7.00 – 8.00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7.00 – 8.00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Приём детей на воздухе. Самостоятельная деятельность.</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8.00 – 8.20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8.00 – 8.20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 Утренняя гимнастика</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8.20  - 8.50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8.20  - 8.50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завтраку. Завтрак</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8.50 – 9.00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8.50 – 9.00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Подготовка к  </w:t>
            </w:r>
            <w:r>
              <w:rPr>
                <w:rFonts w:ascii="Times New Roman" w:hAnsi="Times New Roman"/>
                <w:b/>
              </w:rPr>
              <w:t>занятиям</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9.00 – 9.15</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9.00 – 9.20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Занятия</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9.15- 9.40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9.20 - 9.40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Совместная деятельность детей и взрослых.</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9.40- 9.55</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9.40-  10.05</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Занятия</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9.55 – 10.20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10.05 – 10.20</w:t>
            </w:r>
          </w:p>
        </w:tc>
        <w:tc>
          <w:tcPr>
            <w:tcW w:w="2693" w:type="dxa"/>
            <w:gridSpan w:val="2"/>
          </w:tcPr>
          <w:p w:rsidR="00115BA9" w:rsidRDefault="00115BA9" w:rsidP="00601AF2">
            <w:pPr>
              <w:shd w:val="clear" w:color="auto" w:fill="FFFFFF"/>
              <w:spacing w:after="0" w:line="240" w:lineRule="auto"/>
              <w:jc w:val="both"/>
              <w:rPr>
                <w:rFonts w:ascii="Times New Roman" w:hAnsi="Times New Roman"/>
                <w:b/>
              </w:rPr>
            </w:pPr>
            <w:r>
              <w:rPr>
                <w:rFonts w:ascii="Times New Roman" w:hAnsi="Times New Roman"/>
                <w:b/>
              </w:rPr>
              <w:t>Второй завтрак.</w:t>
            </w:r>
          </w:p>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Совместная деятельность детей и взрослых.</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10.20 – 10.40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10.20 – 10.40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прогулке.</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10.40 – 12.10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10.40 – 12.20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Прогулка</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11.05 - 11.20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11.05 - 11.30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 xml:space="preserve">Занятия по </w:t>
            </w:r>
            <w:r w:rsidRPr="00187BE3">
              <w:rPr>
                <w:rFonts w:ascii="Times New Roman" w:hAnsi="Times New Roman"/>
                <w:b/>
              </w:rPr>
              <w:t xml:space="preserve"> физической культуре (среда</w:t>
            </w:r>
            <w:r>
              <w:rPr>
                <w:rFonts w:ascii="Times New Roman" w:hAnsi="Times New Roman"/>
                <w:b/>
              </w:rPr>
              <w:t>, во время прогулки</w:t>
            </w:r>
            <w:r w:rsidRPr="00187BE3">
              <w:rPr>
                <w:rFonts w:ascii="Times New Roman" w:hAnsi="Times New Roman"/>
                <w:b/>
              </w:rPr>
              <w:t>).</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12.10 – 12.30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12.20 – 12.40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Возвращение с прогулки, подготовка к обеду.</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12.30 – 13.00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12.40 – 13.10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 Обед. </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13.00 – 15.00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13.10 – 15.00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ко сну. Сон</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15.00 – 15.30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15.00 – 15.30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Постепенный подъём. Гимнастика после сна.  Оздоровительные, закаливающие </w:t>
            </w:r>
            <w:r w:rsidRPr="00187BE3">
              <w:rPr>
                <w:rFonts w:ascii="Times New Roman" w:hAnsi="Times New Roman"/>
                <w:b/>
              </w:rPr>
              <w:lastRenderedPageBreak/>
              <w:t>процедуры.</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lastRenderedPageBreak/>
              <w:t>15.30 – 15.50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15.30 – 15.50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полднику. Полд</w:t>
            </w:r>
            <w:r>
              <w:rPr>
                <w:rFonts w:ascii="Times New Roman" w:hAnsi="Times New Roman"/>
                <w:b/>
              </w:rPr>
              <w:t>ник с выдачей ужина.</w:t>
            </w:r>
          </w:p>
        </w:tc>
      </w:tr>
      <w:tr w:rsidR="00115BA9" w:rsidRPr="00187BE3" w:rsidTr="00115BA9">
        <w:trPr>
          <w:jc w:val="center"/>
        </w:trPr>
        <w:tc>
          <w:tcPr>
            <w:tcW w:w="3098" w:type="dxa"/>
            <w:vMerge w:val="restart"/>
          </w:tcPr>
          <w:p w:rsidR="00115BA9" w:rsidRDefault="00115BA9" w:rsidP="00601AF2">
            <w:pPr>
              <w:spacing w:line="240" w:lineRule="auto"/>
              <w:jc w:val="both"/>
              <w:rPr>
                <w:rFonts w:ascii="Times New Roman" w:hAnsi="Times New Roman"/>
                <w:b/>
              </w:rPr>
            </w:pPr>
            <w:r w:rsidRPr="00187BE3">
              <w:rPr>
                <w:rFonts w:ascii="Times New Roman" w:hAnsi="Times New Roman"/>
                <w:b/>
              </w:rPr>
              <w:t>15.50 – 16.15</w:t>
            </w:r>
            <w:r>
              <w:rPr>
                <w:rFonts w:ascii="Times New Roman" w:hAnsi="Times New Roman"/>
                <w:b/>
              </w:rPr>
              <w:t xml:space="preserve">            </w:t>
            </w:r>
          </w:p>
          <w:p w:rsidR="00115BA9" w:rsidRPr="00187BE3" w:rsidRDefault="00115BA9" w:rsidP="00601AF2">
            <w:pPr>
              <w:spacing w:after="0" w:line="240" w:lineRule="auto"/>
              <w:jc w:val="both"/>
              <w:rPr>
                <w:rFonts w:ascii="Times New Roman" w:hAnsi="Times New Roman"/>
                <w:b/>
              </w:rPr>
            </w:pPr>
            <w:r w:rsidRPr="00187BE3">
              <w:rPr>
                <w:rFonts w:ascii="Times New Roman" w:hAnsi="Times New Roman"/>
                <w:b/>
              </w:rPr>
              <w:t>Самостоятельная деятельность детей.</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15.50 – 16.00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Подготовка к </w:t>
            </w:r>
            <w:r>
              <w:rPr>
                <w:rFonts w:ascii="Times New Roman" w:hAnsi="Times New Roman"/>
                <w:b/>
              </w:rPr>
              <w:t>занятиям</w:t>
            </w:r>
          </w:p>
        </w:tc>
      </w:tr>
      <w:tr w:rsidR="00115BA9" w:rsidRPr="00187BE3" w:rsidTr="00115BA9">
        <w:trPr>
          <w:gridAfter w:val="1"/>
          <w:wAfter w:w="6" w:type="dxa"/>
          <w:jc w:val="center"/>
        </w:trPr>
        <w:tc>
          <w:tcPr>
            <w:tcW w:w="3098" w:type="dxa"/>
            <w:vMerge/>
          </w:tcPr>
          <w:p w:rsidR="00115BA9" w:rsidRPr="00187BE3" w:rsidRDefault="00115BA9" w:rsidP="00601AF2">
            <w:pPr>
              <w:spacing w:after="0" w:line="240" w:lineRule="auto"/>
              <w:jc w:val="both"/>
              <w:rPr>
                <w:rFonts w:ascii="Times New Roman" w:hAnsi="Times New Roman"/>
                <w:b/>
              </w:rPr>
            </w:pPr>
          </w:p>
        </w:tc>
        <w:tc>
          <w:tcPr>
            <w:tcW w:w="285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16.00 – 16.25</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 xml:space="preserve">Занятия </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16.15 – 18.00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16.25 – 18.00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прогулке, прогулка.</w:t>
            </w:r>
          </w:p>
        </w:tc>
      </w:tr>
      <w:tr w:rsidR="00115BA9" w:rsidRPr="00187BE3" w:rsidTr="00115BA9">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18.</w:t>
            </w:r>
            <w:r>
              <w:rPr>
                <w:rFonts w:ascii="Times New Roman" w:hAnsi="Times New Roman"/>
                <w:b/>
              </w:rPr>
              <w:t>00</w:t>
            </w:r>
            <w:r w:rsidRPr="00187BE3">
              <w:rPr>
                <w:rFonts w:ascii="Times New Roman" w:hAnsi="Times New Roman"/>
                <w:b/>
              </w:rPr>
              <w:t xml:space="preserve"> – 19.00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18.</w:t>
            </w:r>
            <w:r>
              <w:rPr>
                <w:rFonts w:ascii="Times New Roman" w:hAnsi="Times New Roman"/>
                <w:b/>
              </w:rPr>
              <w:t>00</w:t>
            </w:r>
            <w:r w:rsidRPr="00187BE3">
              <w:rPr>
                <w:rFonts w:ascii="Times New Roman" w:hAnsi="Times New Roman"/>
                <w:b/>
              </w:rPr>
              <w:t xml:space="preserve"> – 19.00</w:t>
            </w:r>
          </w:p>
        </w:tc>
        <w:tc>
          <w:tcPr>
            <w:tcW w:w="2693"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Постепенный  уход домой.</w:t>
            </w:r>
          </w:p>
        </w:tc>
      </w:tr>
    </w:tbl>
    <w:p w:rsidR="00141DA6" w:rsidRDefault="00141DA6" w:rsidP="00601AF2">
      <w:pPr>
        <w:widowControl w:val="0"/>
        <w:autoSpaceDE w:val="0"/>
        <w:autoSpaceDN w:val="0"/>
        <w:adjustRightInd w:val="0"/>
        <w:spacing w:after="0" w:line="240" w:lineRule="auto"/>
        <w:ind w:left="-567"/>
        <w:rPr>
          <w:rFonts w:ascii="Times New Roman" w:hAnsi="Times New Roman"/>
          <w:sz w:val="24"/>
          <w:szCs w:val="24"/>
        </w:rPr>
      </w:pPr>
    </w:p>
    <w:p w:rsidR="00141DA6" w:rsidRPr="00187BE3" w:rsidRDefault="00141DA6" w:rsidP="00601AF2">
      <w:pPr>
        <w:spacing w:after="0" w:line="240" w:lineRule="auto"/>
        <w:jc w:val="center"/>
        <w:rPr>
          <w:rFonts w:ascii="Times New Roman" w:hAnsi="Times New Roman"/>
          <w:b/>
          <w:i/>
          <w:sz w:val="28"/>
          <w:szCs w:val="28"/>
        </w:rPr>
      </w:pPr>
      <w:r w:rsidRPr="00187BE3">
        <w:rPr>
          <w:rFonts w:ascii="Times New Roman" w:hAnsi="Times New Roman"/>
          <w:b/>
          <w:i/>
          <w:sz w:val="28"/>
          <w:szCs w:val="28"/>
        </w:rPr>
        <w:t>Режим дня детей разновозрастной группы</w:t>
      </w:r>
    </w:p>
    <w:p w:rsidR="00141DA6" w:rsidRDefault="00141DA6" w:rsidP="00601AF2">
      <w:pPr>
        <w:shd w:val="clear" w:color="auto" w:fill="FFFFFF"/>
        <w:spacing w:after="0" w:line="240" w:lineRule="auto"/>
        <w:jc w:val="center"/>
        <w:rPr>
          <w:rFonts w:ascii="Times New Roman" w:hAnsi="Times New Roman"/>
          <w:b/>
          <w:i/>
          <w:sz w:val="28"/>
          <w:szCs w:val="28"/>
        </w:rPr>
      </w:pPr>
      <w:r w:rsidRPr="00187BE3">
        <w:rPr>
          <w:rFonts w:ascii="Times New Roman" w:hAnsi="Times New Roman"/>
          <w:b/>
          <w:i/>
          <w:sz w:val="28"/>
          <w:szCs w:val="28"/>
        </w:rPr>
        <w:t>(</w:t>
      </w:r>
      <w:r>
        <w:rPr>
          <w:rFonts w:ascii="Times New Roman" w:hAnsi="Times New Roman"/>
          <w:b/>
          <w:i/>
          <w:sz w:val="28"/>
          <w:szCs w:val="28"/>
        </w:rPr>
        <w:t xml:space="preserve">теплый </w:t>
      </w:r>
      <w:r w:rsidRPr="00187BE3">
        <w:rPr>
          <w:rFonts w:ascii="Times New Roman" w:hAnsi="Times New Roman"/>
          <w:b/>
          <w:i/>
          <w:sz w:val="28"/>
          <w:szCs w:val="28"/>
        </w:rPr>
        <w:t>период)</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8"/>
        <w:gridCol w:w="2693"/>
        <w:gridCol w:w="2835"/>
      </w:tblGrid>
      <w:tr w:rsidR="00115BA9" w:rsidRPr="00187BE3" w:rsidTr="00115BA9">
        <w:tc>
          <w:tcPr>
            <w:tcW w:w="3118" w:type="dxa"/>
          </w:tcPr>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Младшая подгруппа</w:t>
            </w:r>
          </w:p>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(3-4 года)</w:t>
            </w:r>
          </w:p>
        </w:tc>
        <w:tc>
          <w:tcPr>
            <w:tcW w:w="2693" w:type="dxa"/>
          </w:tcPr>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Старшая подгруппа</w:t>
            </w:r>
          </w:p>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(5-</w:t>
            </w:r>
            <w:r>
              <w:rPr>
                <w:rFonts w:ascii="Times New Roman" w:hAnsi="Times New Roman"/>
                <w:b/>
              </w:rPr>
              <w:t>7</w:t>
            </w:r>
            <w:r w:rsidRPr="00187BE3">
              <w:rPr>
                <w:rFonts w:ascii="Times New Roman" w:hAnsi="Times New Roman"/>
                <w:b/>
              </w:rPr>
              <w:t xml:space="preserve"> лет)</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Деятельность</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7.00 – 8.00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7.00 – 8.00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Приём детей на воздухе. Самостоятельная деятельность.</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8.00 – 8.20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8.00 – 8.20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 Утренняя гимнастика</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8.20  - 8.50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8.20  - 8.50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завтраку. Завтрак</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8.50 – 9.00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8.50 – 9.00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Подготовка к  </w:t>
            </w:r>
            <w:r>
              <w:rPr>
                <w:rFonts w:ascii="Times New Roman" w:hAnsi="Times New Roman"/>
                <w:b/>
              </w:rPr>
              <w:t>занятиям</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9.00 – 9.15</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9.00 – 9.20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Занятия</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9.15- 10.20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9.20 - 10.20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Совместная деятельность детей и взрослых.</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10.20 – 10.40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10.20 – 10.40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прогулке.</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10.40 – 12.10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10.40 – 12.20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Прогулка</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11.05 - 11.20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11.05 - 11.30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Занятия</w:t>
            </w:r>
            <w:r w:rsidRPr="00187BE3">
              <w:rPr>
                <w:rFonts w:ascii="Times New Roman" w:hAnsi="Times New Roman"/>
                <w:b/>
              </w:rPr>
              <w:t xml:space="preserve"> по физической культуре (понедельник, четверг).</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12.10 – 12.30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12.20 – 12.40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Возвращение с прогулки, подготовка к обеду.</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12.30 – 13.00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12.40 – 13.10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 Обед. </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13.00 – 15.00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13.10 – 15.00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ко сну. Сон</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15.00 – 15.30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15.00 – 15.30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Постепенный подъём. Гимнастика после сна.  Оздоровительные, закаливающие процедуры.</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15.30 – 15.50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15.30 – 15.50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полднику. Полдник</w:t>
            </w:r>
            <w:r>
              <w:rPr>
                <w:rFonts w:ascii="Times New Roman" w:hAnsi="Times New Roman"/>
                <w:b/>
              </w:rPr>
              <w:t xml:space="preserve"> с выдачей ужина</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15.50 – 18.00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15.50 – 18.00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прогулке, прогулка.</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18.</w:t>
            </w:r>
            <w:r>
              <w:rPr>
                <w:rFonts w:ascii="Times New Roman" w:hAnsi="Times New Roman"/>
                <w:b/>
              </w:rPr>
              <w:t>00</w:t>
            </w:r>
            <w:r w:rsidRPr="00187BE3">
              <w:rPr>
                <w:rFonts w:ascii="Times New Roman" w:hAnsi="Times New Roman"/>
                <w:b/>
              </w:rPr>
              <w:t xml:space="preserve"> – 19.00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18.</w:t>
            </w:r>
            <w:r>
              <w:rPr>
                <w:rFonts w:ascii="Times New Roman" w:hAnsi="Times New Roman"/>
                <w:b/>
              </w:rPr>
              <w:t>00</w:t>
            </w:r>
            <w:r w:rsidRPr="00187BE3">
              <w:rPr>
                <w:rFonts w:ascii="Times New Roman" w:hAnsi="Times New Roman"/>
                <w:b/>
              </w:rPr>
              <w:t xml:space="preserve"> – 19.00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Постепенный  уход домой.</w:t>
            </w:r>
          </w:p>
        </w:tc>
      </w:tr>
    </w:tbl>
    <w:p w:rsidR="00834F4B" w:rsidRPr="00834F4B" w:rsidRDefault="00834F4B" w:rsidP="00601AF2">
      <w:pPr>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3.4</w:t>
      </w:r>
      <w:r w:rsidRPr="00834F4B">
        <w:rPr>
          <w:rFonts w:ascii="Times New Roman" w:hAnsi="Times New Roman"/>
          <w:b/>
          <w:bCs/>
          <w:color w:val="000000"/>
          <w:sz w:val="28"/>
          <w:szCs w:val="28"/>
        </w:rPr>
        <w:t>. Особенности традиционных событий, праздников, мероприятий</w:t>
      </w:r>
    </w:p>
    <w:p w:rsidR="00834F4B" w:rsidRPr="00834F4B" w:rsidRDefault="00834F4B" w:rsidP="00601AF2">
      <w:pPr>
        <w:spacing w:after="0" w:line="240" w:lineRule="auto"/>
        <w:ind w:firstLine="708"/>
        <w:jc w:val="both"/>
        <w:rPr>
          <w:rFonts w:ascii="Times New Roman" w:hAnsi="Times New Roman"/>
          <w:color w:val="000000"/>
          <w:sz w:val="24"/>
          <w:szCs w:val="24"/>
        </w:rPr>
      </w:pPr>
      <w:r w:rsidRPr="00834F4B">
        <w:rPr>
          <w:rFonts w:ascii="Times New Roman" w:hAnsi="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834F4B" w:rsidRPr="00834F4B" w:rsidRDefault="00834F4B" w:rsidP="00601AF2">
      <w:pPr>
        <w:spacing w:after="0" w:line="240" w:lineRule="auto"/>
        <w:ind w:firstLine="708"/>
        <w:jc w:val="both"/>
        <w:rPr>
          <w:rFonts w:ascii="Times New Roman" w:hAnsi="Times New Roman"/>
          <w:color w:val="000000"/>
          <w:sz w:val="24"/>
          <w:szCs w:val="24"/>
        </w:rPr>
      </w:pPr>
      <w:r w:rsidRPr="00834F4B">
        <w:rPr>
          <w:rFonts w:ascii="Times New Roman" w:hAnsi="Times New Roman"/>
          <w:color w:val="000000"/>
          <w:sz w:val="24"/>
          <w:szCs w:val="24"/>
        </w:rPr>
        <w:t xml:space="preserve">Для организации традиционных событий используется сюжетно-тематическое планирование образовательного процесса. Темы определяются исходя из интересов детей и </w:t>
      </w:r>
      <w:r w:rsidRPr="00834F4B">
        <w:rPr>
          <w:rFonts w:ascii="Times New Roman" w:hAnsi="Times New Roman"/>
          <w:color w:val="000000"/>
          <w:sz w:val="24"/>
          <w:szCs w:val="24"/>
        </w:rPr>
        <w:lastRenderedPageBreak/>
        <w:t xml:space="preserve">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34F4B" w:rsidRPr="00834F4B" w:rsidRDefault="00834F4B" w:rsidP="00601AF2">
      <w:pPr>
        <w:spacing w:after="0" w:line="240" w:lineRule="auto"/>
        <w:ind w:firstLine="708"/>
        <w:jc w:val="both"/>
        <w:rPr>
          <w:rFonts w:ascii="Times New Roman" w:hAnsi="Times New Roman"/>
          <w:bCs/>
          <w:color w:val="000000"/>
          <w:sz w:val="24"/>
          <w:szCs w:val="24"/>
        </w:rPr>
      </w:pPr>
      <w:r w:rsidRPr="00834F4B">
        <w:rPr>
          <w:rFonts w:ascii="Times New Roman" w:hAnsi="Times New Roman"/>
          <w:bCs/>
          <w:color w:val="000000"/>
          <w:sz w:val="24"/>
          <w:szCs w:val="24"/>
        </w:rPr>
        <w:t>Задачи культурно-досуговой деятельности:</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-Организация культурного отдыха детей, их эмоциональной разрядки;</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-Развитие детского творчества в различных видах деятельности и культурных практиках;</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-Создание условий для творческого взаимодействия детей и взрослых;</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-Формирование у детей представлений об активных формах культурного отдыха, воспитание потребности в их самостоятельной организации.</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 xml:space="preserve">       Цикличность организации досуговых мероприятий предполагает еженедельное их проведение (от 10 до 30 минут, в зависимости от возраста) во второй половине дня.</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Содержание досуговых мероприятий с детьми планируется педагогами (воспитателями, музыкальными руководителями, и другими специалистами при наличии) в зависимости от текущих программных задач, времени года, возрастных особенностей детей, 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художественной и спортивных школ, учреждений социума.</w:t>
      </w:r>
    </w:p>
    <w:p w:rsidR="00834F4B" w:rsidRPr="00834F4B" w:rsidRDefault="00834F4B" w:rsidP="00601AF2">
      <w:pPr>
        <w:spacing w:after="0" w:line="240" w:lineRule="auto"/>
        <w:jc w:val="both"/>
        <w:rPr>
          <w:rFonts w:ascii="Times New Roman" w:hAnsi="Times New Roman"/>
          <w:color w:val="000000"/>
          <w:sz w:val="24"/>
          <w:szCs w:val="24"/>
        </w:rPr>
      </w:pPr>
      <w:r w:rsidRPr="00834F4B">
        <w:rPr>
          <w:rFonts w:ascii="Times New Roman" w:hAnsi="Times New Roman"/>
          <w:bCs/>
          <w:color w:val="000000"/>
          <w:sz w:val="24"/>
          <w:szCs w:val="24"/>
        </w:rPr>
        <w:t xml:space="preserve">       </w:t>
      </w:r>
      <w:r w:rsidRPr="00834F4B">
        <w:rPr>
          <w:rFonts w:ascii="Times New Roman" w:hAnsi="Times New Roman"/>
          <w:color w:val="000000"/>
          <w:sz w:val="24"/>
          <w:szCs w:val="24"/>
        </w:rPr>
        <w:t xml:space="preserve">Во второй половине дня не более двух раз в неделю планируются тематические вечера досуга, занятия в кружках, </w:t>
      </w:r>
      <w:r w:rsidRPr="00834F4B">
        <w:rPr>
          <w:rFonts w:ascii="Times New Roman" w:hAnsi="Times New Roman"/>
          <w:bCs/>
          <w:color w:val="000000"/>
          <w:sz w:val="24"/>
          <w:szCs w:val="24"/>
        </w:rPr>
        <w:t xml:space="preserve">творческие проекты, площадки, мастерские, выставки детского творчества, совместного творчества детей, педагогов и родителей; </w:t>
      </w:r>
      <w:r w:rsidRPr="00834F4B">
        <w:rPr>
          <w:rFonts w:ascii="Times New Roman" w:hAnsi="Times New Roman"/>
          <w:color w:val="000000"/>
          <w:sz w:val="24"/>
          <w:szCs w:val="24"/>
        </w:rPr>
        <w:t>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34F4B" w:rsidRPr="00834F4B" w:rsidRDefault="00834F4B" w:rsidP="00601AF2">
      <w:pPr>
        <w:spacing w:after="0" w:line="240" w:lineRule="auto"/>
        <w:jc w:val="both"/>
        <w:rPr>
          <w:rFonts w:ascii="Times New Roman" w:hAnsi="Times New Roman"/>
          <w:color w:val="000000"/>
          <w:sz w:val="24"/>
          <w:szCs w:val="24"/>
        </w:rPr>
      </w:pPr>
    </w:p>
    <w:p w:rsidR="00834F4B" w:rsidRPr="00834F4B" w:rsidRDefault="00834F4B" w:rsidP="00601AF2">
      <w:pPr>
        <w:spacing w:after="0" w:line="240" w:lineRule="auto"/>
        <w:rPr>
          <w:rFonts w:ascii="Times New Roman" w:hAnsi="Times New Roman"/>
          <w:b/>
          <w:color w:val="000000"/>
          <w:sz w:val="24"/>
          <w:szCs w:val="24"/>
        </w:rPr>
      </w:pPr>
    </w:p>
    <w:p w:rsidR="00834F4B" w:rsidRPr="00834F4B" w:rsidRDefault="00834F4B" w:rsidP="00601AF2">
      <w:pPr>
        <w:spacing w:after="0" w:line="240" w:lineRule="auto"/>
        <w:jc w:val="center"/>
        <w:rPr>
          <w:rFonts w:ascii="Times New Roman" w:hAnsi="Times New Roman"/>
          <w:b/>
          <w:color w:val="000000"/>
          <w:sz w:val="24"/>
          <w:szCs w:val="24"/>
        </w:rPr>
      </w:pPr>
      <w:r w:rsidRPr="00834F4B">
        <w:rPr>
          <w:rFonts w:ascii="Times New Roman" w:hAnsi="Times New Roman"/>
          <w:b/>
          <w:color w:val="000000"/>
          <w:sz w:val="24"/>
          <w:szCs w:val="24"/>
        </w:rPr>
        <w:t>Примерное тематическое планирование</w:t>
      </w:r>
    </w:p>
    <w:p w:rsidR="00834F4B" w:rsidRPr="00834F4B" w:rsidRDefault="00834F4B" w:rsidP="00601AF2">
      <w:pPr>
        <w:spacing w:after="0" w:line="240" w:lineRule="auto"/>
        <w:jc w:val="center"/>
        <w:rPr>
          <w:rFonts w:ascii="Times New Roman" w:hAnsi="Times New Roman"/>
          <w:b/>
          <w:color w:val="000000"/>
          <w:sz w:val="24"/>
          <w:szCs w:val="24"/>
        </w:rPr>
      </w:pPr>
    </w:p>
    <w:tbl>
      <w:tblPr>
        <w:tblW w:w="8506" w:type="dxa"/>
        <w:jc w:val="center"/>
        <w:tblCellMar>
          <w:top w:w="47" w:type="dxa"/>
          <w:right w:w="115" w:type="dxa"/>
        </w:tblCellMar>
        <w:tblLook w:val="00A0"/>
      </w:tblPr>
      <w:tblGrid>
        <w:gridCol w:w="5529"/>
        <w:gridCol w:w="2977"/>
      </w:tblGrid>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b/>
                <w:color w:val="000000"/>
                <w:sz w:val="24"/>
                <w:szCs w:val="24"/>
              </w:rPr>
              <w:t xml:space="preserve">Праздничные и традиционные мероприятия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b/>
                <w:color w:val="000000"/>
                <w:sz w:val="24"/>
                <w:szCs w:val="24"/>
              </w:rPr>
              <w:t xml:space="preserve">Срок проведения </w:t>
            </w:r>
          </w:p>
        </w:tc>
      </w:tr>
      <w:tr w:rsidR="00834F4B" w:rsidRPr="00834F4B" w:rsidTr="00B941D8">
        <w:trPr>
          <w:trHeight w:val="14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День знаний</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сентябрь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F20BFB" w:rsidP="00601AF2">
            <w:pPr>
              <w:spacing w:after="0" w:line="240" w:lineRule="auto"/>
              <w:rPr>
                <w:rFonts w:ascii="Times New Roman" w:hAnsi="Times New Roman"/>
                <w:color w:val="000000"/>
                <w:sz w:val="24"/>
                <w:szCs w:val="24"/>
              </w:rPr>
            </w:pPr>
            <w:r>
              <w:rPr>
                <w:rFonts w:ascii="Times New Roman" w:hAnsi="Times New Roman"/>
                <w:color w:val="000000"/>
                <w:sz w:val="24"/>
                <w:szCs w:val="24"/>
              </w:rPr>
              <w:t>О</w:t>
            </w:r>
            <w:r w:rsidR="00834F4B" w:rsidRPr="00834F4B">
              <w:rPr>
                <w:rFonts w:ascii="Times New Roman" w:hAnsi="Times New Roman"/>
                <w:color w:val="000000"/>
                <w:sz w:val="24"/>
                <w:szCs w:val="24"/>
              </w:rPr>
              <w:t>сенняя ярмарка</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октябрь </w:t>
            </w:r>
          </w:p>
        </w:tc>
      </w:tr>
      <w:tr w:rsidR="00834F4B" w:rsidRPr="00834F4B" w:rsidTr="00B941D8">
        <w:trPr>
          <w:trHeight w:val="288"/>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День матери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ноябрь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 Новый год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декабрь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Рождество</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январь</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«День защитника Отечества»</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февраль </w:t>
            </w:r>
          </w:p>
        </w:tc>
      </w:tr>
      <w:tr w:rsidR="00834F4B" w:rsidRPr="00834F4B" w:rsidTr="00B941D8">
        <w:trPr>
          <w:trHeight w:val="23"/>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Масленица</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февраль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Женский день 8 марта</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март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Пасхальная неделя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апрель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День космонавтики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апрель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День Победы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май </w:t>
            </w:r>
          </w:p>
        </w:tc>
      </w:tr>
      <w:tr w:rsidR="00834F4B" w:rsidRPr="00834F4B" w:rsidTr="00B941D8">
        <w:trPr>
          <w:trHeight w:val="288"/>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Выпускной бал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май </w:t>
            </w:r>
          </w:p>
        </w:tc>
      </w:tr>
      <w:tr w:rsidR="00F20BFB" w:rsidRPr="00834F4B" w:rsidTr="00B941D8">
        <w:trPr>
          <w:trHeight w:val="288"/>
          <w:jc w:val="center"/>
        </w:trPr>
        <w:tc>
          <w:tcPr>
            <w:tcW w:w="5529" w:type="dxa"/>
            <w:tcBorders>
              <w:top w:val="single" w:sz="4" w:space="0" w:color="000000"/>
              <w:left w:val="single" w:sz="4" w:space="0" w:color="000000"/>
              <w:bottom w:val="single" w:sz="4" w:space="0" w:color="000000"/>
              <w:right w:val="single" w:sz="4" w:space="0" w:color="000000"/>
            </w:tcBorders>
          </w:tcPr>
          <w:p w:rsidR="00F20BFB" w:rsidRPr="00834F4B" w:rsidRDefault="00F20BF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День села</w:t>
            </w:r>
          </w:p>
        </w:tc>
        <w:tc>
          <w:tcPr>
            <w:tcW w:w="2977" w:type="dxa"/>
            <w:tcBorders>
              <w:top w:val="single" w:sz="4" w:space="0" w:color="000000"/>
              <w:left w:val="single" w:sz="4" w:space="0" w:color="000000"/>
              <w:bottom w:val="single" w:sz="4" w:space="0" w:color="000000"/>
              <w:right w:val="single" w:sz="4" w:space="0" w:color="000000"/>
            </w:tcBorders>
          </w:tcPr>
          <w:p w:rsidR="00F20BFB" w:rsidRPr="00834F4B" w:rsidRDefault="00F20BFB" w:rsidP="00601AF2">
            <w:pPr>
              <w:spacing w:after="0" w:line="240" w:lineRule="auto"/>
              <w:rPr>
                <w:rFonts w:ascii="Times New Roman" w:hAnsi="Times New Roman"/>
                <w:color w:val="000000"/>
                <w:sz w:val="24"/>
                <w:szCs w:val="24"/>
              </w:rPr>
            </w:pPr>
            <w:r>
              <w:rPr>
                <w:rFonts w:ascii="Times New Roman" w:hAnsi="Times New Roman"/>
                <w:color w:val="000000"/>
                <w:sz w:val="24"/>
                <w:szCs w:val="24"/>
              </w:rPr>
              <w:t>август</w:t>
            </w:r>
          </w:p>
        </w:tc>
      </w:tr>
    </w:tbl>
    <w:p w:rsidR="00834F4B" w:rsidRPr="00834F4B" w:rsidRDefault="00834F4B" w:rsidP="00601AF2">
      <w:pPr>
        <w:tabs>
          <w:tab w:val="left" w:pos="-4678"/>
        </w:tabs>
        <w:spacing w:after="0" w:line="240" w:lineRule="auto"/>
        <w:rPr>
          <w:rFonts w:ascii="Times New Roman" w:hAnsi="Times New Roman"/>
          <w:b/>
          <w:bCs/>
          <w:sz w:val="24"/>
          <w:szCs w:val="24"/>
        </w:rPr>
      </w:pPr>
    </w:p>
    <w:p w:rsidR="003A6D51" w:rsidRDefault="003A6D51" w:rsidP="00601AF2">
      <w:pPr>
        <w:spacing w:line="240" w:lineRule="auto"/>
        <w:jc w:val="center"/>
        <w:rPr>
          <w:rFonts w:ascii="Times New Roman" w:hAnsi="Times New Roman"/>
          <w:b/>
          <w:sz w:val="28"/>
          <w:szCs w:val="28"/>
        </w:rPr>
      </w:pPr>
    </w:p>
    <w:p w:rsidR="00834F4B" w:rsidRPr="00480636" w:rsidRDefault="00834F4B" w:rsidP="00601AF2">
      <w:pPr>
        <w:spacing w:line="240" w:lineRule="auto"/>
        <w:jc w:val="center"/>
        <w:rPr>
          <w:rFonts w:ascii="Times New Roman" w:hAnsi="Times New Roman"/>
          <w:sz w:val="28"/>
          <w:szCs w:val="28"/>
        </w:rPr>
      </w:pPr>
      <w:r w:rsidRPr="00834F4B">
        <w:rPr>
          <w:rFonts w:ascii="Times New Roman" w:hAnsi="Times New Roman"/>
          <w:b/>
          <w:sz w:val="28"/>
          <w:szCs w:val="28"/>
        </w:rPr>
        <w:lastRenderedPageBreak/>
        <w:t>3.5</w:t>
      </w:r>
      <w:r w:rsidRPr="00480636">
        <w:rPr>
          <w:rFonts w:ascii="Times New Roman" w:hAnsi="Times New Roman"/>
          <w:b/>
          <w:sz w:val="28"/>
          <w:szCs w:val="28"/>
        </w:rPr>
        <w:t>.</w:t>
      </w:r>
      <w:r w:rsidRPr="00480636">
        <w:rPr>
          <w:rFonts w:ascii="Times New Roman" w:hAnsi="Times New Roman"/>
          <w:b/>
          <w:color w:val="000000"/>
          <w:sz w:val="28"/>
          <w:szCs w:val="28"/>
        </w:rPr>
        <w:t xml:space="preserve">  Особенности развивающей предметно-пространственной среды</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 xml:space="preserve">       Развивающая предметно-пространственная среда М</w:t>
      </w:r>
      <w:r w:rsidR="001C2D42">
        <w:rPr>
          <w:rFonts w:ascii="Times New Roman" w:hAnsi="Times New Roman"/>
          <w:sz w:val="24"/>
          <w:szCs w:val="24"/>
        </w:rPr>
        <w:t>БД</w:t>
      </w:r>
      <w:r w:rsidRPr="00834F4B">
        <w:rPr>
          <w:rFonts w:ascii="Times New Roman" w:hAnsi="Times New Roman"/>
          <w:sz w:val="24"/>
          <w:szCs w:val="24"/>
        </w:rPr>
        <w:t>ОУ «</w:t>
      </w:r>
      <w:r w:rsidR="001C2D42">
        <w:rPr>
          <w:rFonts w:ascii="Times New Roman" w:hAnsi="Times New Roman"/>
          <w:sz w:val="24"/>
          <w:szCs w:val="24"/>
        </w:rPr>
        <w:t>Станиченский детский сад</w:t>
      </w:r>
      <w:r w:rsidRPr="00834F4B">
        <w:rPr>
          <w:rFonts w:ascii="Times New Roman" w:hAnsi="Times New Roman"/>
          <w:sz w:val="24"/>
          <w:szCs w:val="24"/>
        </w:rPr>
        <w:t>» обеспечивает максимальную реализацию образовательного потенциала пространства 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 xml:space="preserve">    Развивающая предметно-пространственная среда должна обеспечивает реализацию различных образовательных программ;</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34F4B" w:rsidRPr="00834F4B" w:rsidRDefault="00834F4B" w:rsidP="00601AF2">
      <w:pPr>
        <w:pStyle w:val="210"/>
        <w:ind w:firstLine="0"/>
        <w:rPr>
          <w:sz w:val="24"/>
          <w:szCs w:val="24"/>
        </w:rPr>
      </w:pPr>
      <w:r w:rsidRPr="00834F4B">
        <w:rPr>
          <w:sz w:val="24"/>
          <w:szCs w:val="24"/>
        </w:rPr>
        <w:t xml:space="preserve">     Развивающей  среды  построена  на  следующих  принципах:</w:t>
      </w:r>
    </w:p>
    <w:p w:rsidR="00834F4B" w:rsidRPr="00834F4B" w:rsidRDefault="00834F4B" w:rsidP="00AA509D">
      <w:pPr>
        <w:numPr>
          <w:ilvl w:val="0"/>
          <w:numId w:val="37"/>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насыщенность;</w:t>
      </w:r>
    </w:p>
    <w:p w:rsidR="00834F4B" w:rsidRPr="00834F4B" w:rsidRDefault="00834F4B" w:rsidP="00AA509D">
      <w:pPr>
        <w:numPr>
          <w:ilvl w:val="0"/>
          <w:numId w:val="37"/>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 xml:space="preserve"> трансформируемость;</w:t>
      </w:r>
    </w:p>
    <w:p w:rsidR="00834F4B" w:rsidRPr="00834F4B" w:rsidRDefault="00834F4B" w:rsidP="00AA509D">
      <w:pPr>
        <w:numPr>
          <w:ilvl w:val="0"/>
          <w:numId w:val="37"/>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 xml:space="preserve"> полифункциональность;</w:t>
      </w:r>
    </w:p>
    <w:p w:rsidR="00834F4B" w:rsidRPr="00834F4B" w:rsidRDefault="00834F4B" w:rsidP="00AA509D">
      <w:pPr>
        <w:numPr>
          <w:ilvl w:val="0"/>
          <w:numId w:val="37"/>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 xml:space="preserve"> вариативной;</w:t>
      </w:r>
    </w:p>
    <w:p w:rsidR="00834F4B" w:rsidRPr="00834F4B" w:rsidRDefault="00834F4B" w:rsidP="00AA509D">
      <w:pPr>
        <w:numPr>
          <w:ilvl w:val="0"/>
          <w:numId w:val="37"/>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 xml:space="preserve">доступность; </w:t>
      </w:r>
    </w:p>
    <w:p w:rsidR="00834F4B" w:rsidRPr="00834F4B" w:rsidRDefault="00834F4B" w:rsidP="00AA509D">
      <w:pPr>
        <w:numPr>
          <w:ilvl w:val="0"/>
          <w:numId w:val="37"/>
        </w:numPr>
        <w:suppressAutoHyphens/>
        <w:spacing w:after="0" w:line="240" w:lineRule="auto"/>
        <w:jc w:val="both"/>
        <w:rPr>
          <w:rFonts w:ascii="Times New Roman" w:hAnsi="Times New Roman"/>
          <w:i/>
          <w:sz w:val="24"/>
          <w:szCs w:val="24"/>
        </w:rPr>
      </w:pPr>
      <w:r w:rsidRPr="00834F4B">
        <w:rPr>
          <w:rFonts w:ascii="Times New Roman" w:hAnsi="Times New Roman"/>
          <w:sz w:val="24"/>
          <w:szCs w:val="24"/>
        </w:rPr>
        <w:t>безопасной.</w:t>
      </w:r>
    </w:p>
    <w:p w:rsidR="00834F4B" w:rsidRPr="00834F4B" w:rsidRDefault="00834F4B" w:rsidP="00601AF2">
      <w:pPr>
        <w:tabs>
          <w:tab w:val="left" w:pos="993"/>
        </w:tabs>
        <w:spacing w:after="0" w:line="240" w:lineRule="auto"/>
        <w:ind w:left="720"/>
        <w:jc w:val="both"/>
        <w:rPr>
          <w:rFonts w:ascii="Times New Roman" w:hAnsi="Times New Roman"/>
          <w:sz w:val="24"/>
          <w:szCs w:val="24"/>
        </w:rPr>
      </w:pPr>
      <w:r w:rsidRPr="00834F4B">
        <w:rPr>
          <w:rFonts w:ascii="Times New Roman" w:hAnsi="Times New Roman"/>
          <w:i/>
          <w:sz w:val="24"/>
          <w:szCs w:val="24"/>
        </w:rPr>
        <w:t>Насыщенность</w:t>
      </w:r>
      <w:r w:rsidRPr="00834F4B">
        <w:rPr>
          <w:rFonts w:ascii="Times New Roman" w:hAnsi="Times New Roman"/>
          <w:sz w:val="24"/>
          <w:szCs w:val="24"/>
        </w:rPr>
        <w:t xml:space="preserve"> среды соответствует возрастным возможностям детей и содержанию Программы.</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834F4B" w:rsidRPr="00834F4B" w:rsidRDefault="00834F4B" w:rsidP="00AA509D">
      <w:pPr>
        <w:numPr>
          <w:ilvl w:val="0"/>
          <w:numId w:val="36"/>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34F4B" w:rsidRPr="00834F4B" w:rsidRDefault="00834F4B" w:rsidP="00AA509D">
      <w:pPr>
        <w:numPr>
          <w:ilvl w:val="0"/>
          <w:numId w:val="36"/>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834F4B" w:rsidRPr="00834F4B" w:rsidRDefault="00834F4B" w:rsidP="00AA509D">
      <w:pPr>
        <w:numPr>
          <w:ilvl w:val="0"/>
          <w:numId w:val="36"/>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834F4B" w:rsidRPr="00834F4B" w:rsidRDefault="00834F4B" w:rsidP="00AA509D">
      <w:pPr>
        <w:numPr>
          <w:ilvl w:val="0"/>
          <w:numId w:val="36"/>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возможность самовыражения детей.</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 xml:space="preserve">        </w:t>
      </w:r>
      <w:r w:rsidRPr="00834F4B">
        <w:rPr>
          <w:rFonts w:ascii="Times New Roman" w:hAnsi="Times New Roman"/>
          <w:i/>
          <w:sz w:val="24"/>
          <w:szCs w:val="24"/>
        </w:rPr>
        <w:t>Трансформируемость</w:t>
      </w:r>
      <w:r w:rsidRPr="00834F4B">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 xml:space="preserve">        </w:t>
      </w:r>
      <w:r w:rsidRPr="00834F4B">
        <w:rPr>
          <w:rFonts w:ascii="Times New Roman" w:hAnsi="Times New Roman"/>
          <w:i/>
          <w:sz w:val="24"/>
          <w:szCs w:val="24"/>
        </w:rPr>
        <w:t>Полифункциональность</w:t>
      </w:r>
      <w:r w:rsidRPr="00834F4B">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 xml:space="preserve">       </w:t>
      </w:r>
      <w:r w:rsidRPr="00834F4B">
        <w:rPr>
          <w:rFonts w:ascii="Times New Roman" w:hAnsi="Times New Roman"/>
          <w:i/>
          <w:sz w:val="24"/>
          <w:szCs w:val="24"/>
        </w:rPr>
        <w:t>Вариативность</w:t>
      </w:r>
      <w:r w:rsidRPr="00834F4B">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 xml:space="preserve">       </w:t>
      </w:r>
      <w:r w:rsidRPr="00834F4B">
        <w:rPr>
          <w:rFonts w:ascii="Times New Roman" w:hAnsi="Times New Roman"/>
          <w:i/>
          <w:sz w:val="24"/>
          <w:szCs w:val="24"/>
        </w:rPr>
        <w:t>Доступность</w:t>
      </w:r>
      <w:r w:rsidRPr="00834F4B">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исправность и сохранность материалов и оборудования.</w:t>
      </w:r>
    </w:p>
    <w:p w:rsidR="00834F4B" w:rsidRPr="00834F4B" w:rsidRDefault="00834F4B" w:rsidP="00601AF2">
      <w:pPr>
        <w:spacing w:after="0" w:line="240" w:lineRule="auto"/>
        <w:rPr>
          <w:rFonts w:ascii="Times New Roman" w:hAnsi="Times New Roman"/>
          <w:sz w:val="24"/>
          <w:szCs w:val="24"/>
        </w:rPr>
      </w:pPr>
      <w:r w:rsidRPr="00834F4B">
        <w:rPr>
          <w:rFonts w:ascii="Times New Roman" w:hAnsi="Times New Roman"/>
          <w:sz w:val="24"/>
          <w:szCs w:val="24"/>
        </w:rPr>
        <w:lastRenderedPageBreak/>
        <w:t xml:space="preserve">       </w:t>
      </w:r>
      <w:r w:rsidRPr="00834F4B">
        <w:rPr>
          <w:rFonts w:ascii="Times New Roman" w:hAnsi="Times New Roman"/>
          <w:i/>
          <w:sz w:val="24"/>
          <w:szCs w:val="24"/>
        </w:rPr>
        <w:t>Безопасность</w:t>
      </w:r>
      <w:r w:rsidRPr="00834F4B">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834F4B" w:rsidRPr="00834F4B" w:rsidRDefault="00834F4B" w:rsidP="00601AF2">
      <w:pPr>
        <w:spacing w:after="0" w:line="240" w:lineRule="auto"/>
        <w:rPr>
          <w:rFonts w:ascii="Times New Roman" w:hAnsi="Times New Roman"/>
          <w:sz w:val="24"/>
          <w:szCs w:val="24"/>
        </w:rPr>
      </w:pPr>
    </w:p>
    <w:p w:rsidR="00834F4B" w:rsidRPr="00834F4B" w:rsidRDefault="00834F4B" w:rsidP="00601AF2">
      <w:pPr>
        <w:spacing w:after="0" w:line="240" w:lineRule="auto"/>
        <w:jc w:val="center"/>
        <w:rPr>
          <w:rFonts w:ascii="Times New Roman" w:hAnsi="Times New Roman"/>
          <w:b/>
          <w:sz w:val="24"/>
          <w:szCs w:val="24"/>
        </w:rPr>
      </w:pPr>
      <w:r w:rsidRPr="00834F4B">
        <w:rPr>
          <w:rFonts w:ascii="Times New Roman" w:hAnsi="Times New Roman"/>
          <w:b/>
          <w:sz w:val="24"/>
          <w:szCs w:val="24"/>
        </w:rPr>
        <w:t>Принципы построения развивающей среды</w:t>
      </w:r>
    </w:p>
    <w:p w:rsidR="00834F4B" w:rsidRPr="00834F4B" w:rsidRDefault="00834F4B" w:rsidP="00601AF2">
      <w:pPr>
        <w:spacing w:after="0" w:line="240" w:lineRule="auto"/>
        <w:jc w:val="center"/>
        <w:rPr>
          <w:rFonts w:ascii="Times New Roman" w:hAnsi="Times New Roman"/>
          <w:b/>
          <w:sz w:val="24"/>
          <w:szCs w:val="24"/>
        </w:rPr>
      </w:pPr>
    </w:p>
    <w:tbl>
      <w:tblPr>
        <w:tblW w:w="0" w:type="auto"/>
        <w:tblInd w:w="-35" w:type="dxa"/>
        <w:tblLayout w:type="fixed"/>
        <w:tblLook w:val="0000"/>
      </w:tblPr>
      <w:tblGrid>
        <w:gridCol w:w="564"/>
        <w:gridCol w:w="1813"/>
        <w:gridCol w:w="2551"/>
        <w:gridCol w:w="2835"/>
        <w:gridCol w:w="2342"/>
      </w:tblGrid>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 п\п</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 xml:space="preserve">Содержание </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Основная идея принципа</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Пути реализации</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Примечание</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1</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дистанции, позиции при взаимодействии</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Установление кон-такта между ребенком и взрослым: «Глаза в глаза»</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Разновысокая мебель, легко меняющая высоту. Планировка помещений позволяет найти место,  удобное  для занятий и комфортное для отдыха</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 xml:space="preserve">Воспитатель может «спуститься» на уровень ребенка. Ребенок  может «подняться» на позицию воспитателя </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2</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активности</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Формирование активности и представления активности взрослыми. Ребенок и взрослый становятся творцами своего предметного окружения, а в процессе и личностно-развивающего взаимодействия (взрослого и ребенка)</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Ребёнок принимает участие в оформлении помещений своими рисунками, поделками, расположенными на уровне глаз ребенка: «стены творчества», светильники, звуковой дизайн (шум моря, пение птиц и т.д.)</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Среда должна интенсивно развивать познавательные интересы ребенка, его волевые качества, эмоции и чувства.</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3</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стабильности-динамичности развивающей среды</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Ребенок постоянно меняется, становится другим, а, следовательно, необходимо менять его окружение. Дать ребенку возможность менять окружающую среду, созидать её в соответствии со своими вкусами и настроением</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Использование многофункциональных, легко трансформируемых элементов: пуфы, объемные геометрические формы, перегородки, поролоновые маты и т.д. Обстановка позволяет изменяться в зависимости от желаний и потребностей детей и взрослых</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Ребенок и взрослый становятся творцами своего предметного окружения и личностно-развивающего взаимодействия друг с другом, творцами своей личности и здорового тела.</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4</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комплексирования и гибкого зонирования</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Предоставление детям возможности заниматься одновременно разными видами деятельности, не мешая друг другу</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 xml:space="preserve">Создание функциональных помещений: физкультурные, музыкальные, театральные, лаборатории, «зоны» и </w:t>
            </w:r>
            <w:r w:rsidRPr="00834F4B">
              <w:rPr>
                <w:rFonts w:ascii="Times New Roman" w:hAnsi="Times New Roman"/>
                <w:sz w:val="24"/>
                <w:szCs w:val="24"/>
              </w:rPr>
              <w:lastRenderedPageBreak/>
              <w:t>«уголки», творческие мастерские и т.п.</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lastRenderedPageBreak/>
              <w:t>Среда должна представлять единый цветовой и звуковой комплекс.</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5</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b/>
                <w:sz w:val="24"/>
                <w:szCs w:val="24"/>
              </w:rPr>
              <w:t>Принцип индивидуальной комфортности эмоционального благополучия каждого ребенка и взрослого</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Среда должна побуждать детей взаимодействовать с её различными элементами, повышая функциональную и двигательную активность ребёнка</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Все атрибуты, игры, пособия яркие, красочные, находятся в доступном месте вызывают у ребенка желание играть с ними, использовать в обучении</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Особое внимание – дизайну зоны ближайшего окружения ребенка – предметно-игровой среде (кукольно-игровым уголкам).</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6</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сочетания привычных и неординарных элементов в эстетической организации среды</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Постижение детьми категории эстетического начинается с «элементарных» кирпичиков</w:t>
            </w:r>
          </w:p>
          <w:p w:rsidR="00834F4B" w:rsidRPr="00834F4B" w:rsidRDefault="00834F4B" w:rsidP="00601AF2">
            <w:pPr>
              <w:spacing w:after="0" w:line="240" w:lineRule="auto"/>
              <w:rPr>
                <w:rFonts w:ascii="Times New Roman" w:hAnsi="Times New Roman"/>
                <w:sz w:val="24"/>
                <w:szCs w:val="24"/>
              </w:rPr>
            </w:pPr>
            <w:r w:rsidRPr="00834F4B">
              <w:rPr>
                <w:rFonts w:ascii="Times New Roman" w:hAnsi="Times New Roman"/>
                <w:sz w:val="24"/>
                <w:szCs w:val="24"/>
              </w:rPr>
              <w:t>своеобразного языка искусства: красоты звуков, цветовых пятен, абстрактных линий.</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Важно разместить в интерьере не громоздкие «классические произведения» живописи, а простые, но талантливые этюды, эстампы, абстрактные или полу реальные скульптуры. Место расположения – холлы, рекреации, изостудии.</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Представлять детям одну и ту же сказку в разных стилях: реалистичном и абстрактном, комическом. Обратить внимание на то, что изображено и как.</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7</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открытости-закрытости</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Среда должна иметь характер открытой, не замкнутой системы, поддающейся изменению, корректировке и развитию. Среда – не только развивающая, но и развивающаяся</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 xml:space="preserve">Открытость Природе: уголки природы, экологическая тропа, наличие животных в уголке природы. Открытость Культуре: наличие элементов культуры – «взрослой живописи», литературы, музыки, предметов декоративно-прикладного искусства местных мастеров. Открытость Обществу: суть «МОЙ ДОМ». Принимают участие в организации среды родители. </w:t>
            </w:r>
          </w:p>
          <w:p w:rsidR="00834F4B" w:rsidRPr="00834F4B" w:rsidRDefault="00834F4B" w:rsidP="00601AF2">
            <w:pPr>
              <w:spacing w:after="0" w:line="240" w:lineRule="auto"/>
              <w:rPr>
                <w:rFonts w:ascii="Times New Roman" w:hAnsi="Times New Roman"/>
                <w:sz w:val="24"/>
                <w:szCs w:val="24"/>
              </w:rPr>
            </w:pPr>
            <w:r w:rsidRPr="00834F4B">
              <w:rPr>
                <w:rFonts w:ascii="Times New Roman" w:hAnsi="Times New Roman"/>
                <w:sz w:val="24"/>
                <w:szCs w:val="24"/>
              </w:rPr>
              <w:t>Открытость своего «Я». Использование в оформлении зеркал.</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В помещениях вывешивать портреты детей и взрослых, располагать в доступных детям местах.</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8</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 xml:space="preserve">Принцип учета половых и возрастных </w:t>
            </w:r>
            <w:r w:rsidRPr="00834F4B">
              <w:rPr>
                <w:rFonts w:ascii="Times New Roman" w:hAnsi="Times New Roman"/>
                <w:b/>
                <w:sz w:val="24"/>
                <w:szCs w:val="24"/>
              </w:rPr>
              <w:lastRenderedPageBreak/>
              <w:t>особенностей</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lastRenderedPageBreak/>
              <w:t xml:space="preserve">Предоставление возможности мальчикам и девочкам проявлять свои </w:t>
            </w:r>
            <w:r w:rsidRPr="00834F4B">
              <w:rPr>
                <w:rFonts w:ascii="Times New Roman" w:hAnsi="Times New Roman"/>
                <w:sz w:val="24"/>
                <w:szCs w:val="24"/>
              </w:rPr>
              <w:lastRenderedPageBreak/>
              <w:t>склонности в соответствии с принятыми в обществе эталонами мужественности и женственности</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lastRenderedPageBreak/>
              <w:t xml:space="preserve">Развивающие и сюжетно-ролевые игры по интересам мальчиков и девочек: автозаправка, </w:t>
            </w:r>
            <w:r w:rsidRPr="00834F4B">
              <w:rPr>
                <w:rFonts w:ascii="Times New Roman" w:hAnsi="Times New Roman"/>
                <w:sz w:val="24"/>
                <w:szCs w:val="24"/>
              </w:rPr>
              <w:lastRenderedPageBreak/>
              <w:t>автосервис, МЧС, ателье мод, салон красоты, больница и т.д.</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lastRenderedPageBreak/>
              <w:t xml:space="preserve">Развивающие пособия для девочек должны быть интересны и </w:t>
            </w:r>
            <w:r w:rsidRPr="00834F4B">
              <w:rPr>
                <w:rFonts w:ascii="Times New Roman" w:hAnsi="Times New Roman"/>
                <w:sz w:val="24"/>
                <w:szCs w:val="24"/>
              </w:rPr>
              <w:lastRenderedPageBreak/>
              <w:t>привлекательны по форме прежде всего для них, но по содержанию (головоломки, конструкторы, мозаика) должны быть равноценны и для мальчиков. Аналогичные требования для развивающей среды и для мальчиков.</w:t>
            </w:r>
          </w:p>
        </w:tc>
      </w:tr>
    </w:tbl>
    <w:p w:rsidR="00834F4B" w:rsidRPr="00834F4B" w:rsidRDefault="00834F4B" w:rsidP="00601AF2">
      <w:pPr>
        <w:spacing w:after="0" w:line="240" w:lineRule="auto"/>
        <w:rPr>
          <w:rFonts w:ascii="Times New Roman" w:hAnsi="Times New Roman"/>
          <w:b/>
          <w:sz w:val="24"/>
          <w:szCs w:val="24"/>
        </w:rPr>
      </w:pPr>
    </w:p>
    <w:p w:rsidR="00141DA6" w:rsidRDefault="00141DA6" w:rsidP="00601AF2">
      <w:pPr>
        <w:widowControl w:val="0"/>
        <w:autoSpaceDE w:val="0"/>
        <w:autoSpaceDN w:val="0"/>
        <w:adjustRightInd w:val="0"/>
        <w:spacing w:after="0" w:line="240" w:lineRule="auto"/>
        <w:rPr>
          <w:rFonts w:ascii="Times New Roman" w:hAnsi="Times New Roman"/>
          <w:sz w:val="24"/>
          <w:szCs w:val="24"/>
        </w:rPr>
      </w:pPr>
    </w:p>
    <w:p w:rsidR="00480636" w:rsidRPr="00480636" w:rsidRDefault="00480636" w:rsidP="00601AF2">
      <w:pPr>
        <w:spacing w:line="240" w:lineRule="auto"/>
        <w:jc w:val="center"/>
        <w:rPr>
          <w:rFonts w:ascii="Times New Roman" w:hAnsi="Times New Roman"/>
          <w:b/>
          <w:sz w:val="28"/>
          <w:szCs w:val="28"/>
        </w:rPr>
      </w:pPr>
      <w:r w:rsidRPr="00480636">
        <w:rPr>
          <w:rFonts w:ascii="Times New Roman" w:hAnsi="Times New Roman"/>
          <w:b/>
          <w:sz w:val="28"/>
          <w:szCs w:val="28"/>
        </w:rPr>
        <w:t>3.6</w:t>
      </w:r>
      <w:r>
        <w:rPr>
          <w:rFonts w:ascii="Times New Roman" w:hAnsi="Times New Roman"/>
          <w:b/>
          <w:sz w:val="28"/>
          <w:szCs w:val="28"/>
        </w:rPr>
        <w:t xml:space="preserve">. </w:t>
      </w:r>
      <w:r w:rsidRPr="00480636">
        <w:rPr>
          <w:rFonts w:ascii="Times New Roman" w:hAnsi="Times New Roman"/>
          <w:b/>
          <w:bCs/>
          <w:sz w:val="28"/>
          <w:szCs w:val="28"/>
        </w:rPr>
        <w:t>Дополнительный раздел</w:t>
      </w:r>
    </w:p>
    <w:p w:rsidR="00480636" w:rsidRPr="00480636" w:rsidRDefault="00480636" w:rsidP="00601AF2">
      <w:pPr>
        <w:tabs>
          <w:tab w:val="left" w:pos="-4678"/>
        </w:tabs>
        <w:spacing w:after="0" w:line="240" w:lineRule="auto"/>
        <w:jc w:val="center"/>
        <w:rPr>
          <w:rFonts w:ascii="Times New Roman" w:hAnsi="Times New Roman"/>
          <w:b/>
          <w:bCs/>
          <w:sz w:val="24"/>
          <w:szCs w:val="24"/>
        </w:rPr>
      </w:pPr>
      <w:r w:rsidRPr="00480636">
        <w:rPr>
          <w:rFonts w:ascii="Times New Roman" w:hAnsi="Times New Roman"/>
          <w:b/>
          <w:bCs/>
          <w:sz w:val="24"/>
          <w:szCs w:val="24"/>
        </w:rPr>
        <w:t>Категория детей, на которых ориентирована Программа</w:t>
      </w:r>
    </w:p>
    <w:p w:rsidR="00480636" w:rsidRPr="00480636" w:rsidRDefault="00480636" w:rsidP="00601AF2">
      <w:pPr>
        <w:tabs>
          <w:tab w:val="left" w:pos="-4678"/>
        </w:tabs>
        <w:spacing w:line="240" w:lineRule="auto"/>
        <w:jc w:val="both"/>
        <w:rPr>
          <w:rFonts w:ascii="Times New Roman" w:hAnsi="Times New Roman"/>
          <w:bCs/>
          <w:sz w:val="24"/>
          <w:szCs w:val="24"/>
        </w:rPr>
      </w:pPr>
      <w:r w:rsidRPr="00480636">
        <w:rPr>
          <w:rFonts w:ascii="Times New Roman" w:hAnsi="Times New Roman"/>
          <w:bCs/>
          <w:sz w:val="24"/>
          <w:szCs w:val="24"/>
        </w:rPr>
        <w:t>Образовательная программа муниципального бюджетного дошкольного образовательного учреждения «</w:t>
      </w:r>
      <w:r>
        <w:rPr>
          <w:rFonts w:ascii="Times New Roman" w:hAnsi="Times New Roman"/>
          <w:bCs/>
          <w:sz w:val="24"/>
          <w:szCs w:val="24"/>
        </w:rPr>
        <w:t>Станиченский д</w:t>
      </w:r>
      <w:r w:rsidRPr="00480636">
        <w:rPr>
          <w:rFonts w:ascii="Times New Roman" w:hAnsi="Times New Roman"/>
          <w:bCs/>
          <w:sz w:val="24"/>
          <w:szCs w:val="24"/>
        </w:rPr>
        <w:t xml:space="preserve">етский сад» </w:t>
      </w:r>
      <w:r>
        <w:rPr>
          <w:rFonts w:ascii="Times New Roman" w:hAnsi="Times New Roman"/>
          <w:bCs/>
          <w:sz w:val="24"/>
          <w:szCs w:val="24"/>
        </w:rPr>
        <w:t>Алексеев</w:t>
      </w:r>
      <w:r w:rsidRPr="00480636">
        <w:rPr>
          <w:rFonts w:ascii="Times New Roman" w:hAnsi="Times New Roman"/>
          <w:bCs/>
          <w:sz w:val="24"/>
          <w:szCs w:val="24"/>
        </w:rPr>
        <w:t xml:space="preserve">ского </w:t>
      </w:r>
      <w:r>
        <w:rPr>
          <w:rFonts w:ascii="Times New Roman" w:hAnsi="Times New Roman"/>
          <w:bCs/>
          <w:sz w:val="24"/>
          <w:szCs w:val="24"/>
        </w:rPr>
        <w:t>городского округа</w:t>
      </w:r>
      <w:r w:rsidRPr="00480636">
        <w:rPr>
          <w:rFonts w:ascii="Times New Roman" w:hAnsi="Times New Roman"/>
          <w:bCs/>
          <w:sz w:val="24"/>
          <w:szCs w:val="24"/>
        </w:rPr>
        <w:t xml:space="preserve"> обеспечивает разностороннее развитие детей в возрасте от </w:t>
      </w:r>
      <w:r>
        <w:rPr>
          <w:rFonts w:ascii="Times New Roman" w:hAnsi="Times New Roman"/>
          <w:bCs/>
          <w:sz w:val="24"/>
          <w:szCs w:val="24"/>
        </w:rPr>
        <w:t>3</w:t>
      </w:r>
      <w:r w:rsidRPr="00480636">
        <w:rPr>
          <w:rFonts w:ascii="Times New Roman" w:hAnsi="Times New Roman"/>
          <w:bCs/>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480636" w:rsidRPr="00480636" w:rsidRDefault="00480636" w:rsidP="00601AF2">
      <w:pPr>
        <w:tabs>
          <w:tab w:val="left" w:pos="-4678"/>
        </w:tabs>
        <w:spacing w:after="0" w:line="240" w:lineRule="auto"/>
        <w:jc w:val="center"/>
        <w:rPr>
          <w:rFonts w:ascii="Times New Roman" w:hAnsi="Times New Roman"/>
          <w:b/>
          <w:bCs/>
          <w:sz w:val="24"/>
          <w:szCs w:val="24"/>
        </w:rPr>
      </w:pPr>
      <w:r w:rsidRPr="00480636">
        <w:rPr>
          <w:rFonts w:ascii="Times New Roman" w:hAnsi="Times New Roman"/>
          <w:b/>
          <w:bCs/>
          <w:sz w:val="24"/>
          <w:szCs w:val="24"/>
        </w:rPr>
        <w:t>Основные подходы к формированию программы</w:t>
      </w:r>
    </w:p>
    <w:p w:rsidR="00480636" w:rsidRPr="00480636" w:rsidRDefault="00480636"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 xml:space="preserve">      </w:t>
      </w:r>
      <w:r w:rsidRPr="00480636">
        <w:rPr>
          <w:rFonts w:ascii="Times New Roman" w:hAnsi="Times New Roman"/>
          <w:bCs/>
          <w:sz w:val="24"/>
          <w:szCs w:val="24"/>
        </w:rPr>
        <w:tab/>
        <w:t>Программа сформирована на основе требований федерального государственного образовательного стандарта дошкольного образования, предъявляемых к структуре образовательной программы дошкольного образования и ее объёму.</w:t>
      </w:r>
    </w:p>
    <w:p w:rsidR="00480636" w:rsidRPr="00480636" w:rsidRDefault="00480636"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определяет содержание и организацию образовательной деятельности на уровне дошкольного образования.</w:t>
      </w:r>
    </w:p>
    <w:p w:rsidR="00480636" w:rsidRPr="00480636" w:rsidRDefault="00480636"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80636" w:rsidRPr="00480636" w:rsidRDefault="00480636" w:rsidP="00601AF2">
      <w:pPr>
        <w:tabs>
          <w:tab w:val="left" w:pos="-4678"/>
        </w:tabs>
        <w:spacing w:line="240" w:lineRule="auto"/>
        <w:jc w:val="both"/>
        <w:rPr>
          <w:rFonts w:ascii="Times New Roman" w:hAnsi="Times New Roman"/>
          <w:bCs/>
          <w:sz w:val="24"/>
          <w:szCs w:val="24"/>
        </w:rPr>
      </w:pPr>
      <w:r w:rsidRPr="00480636">
        <w:rPr>
          <w:rFonts w:ascii="Times New Roman" w:hAnsi="Times New Roman"/>
          <w:bCs/>
          <w:sz w:val="24"/>
          <w:szCs w:val="24"/>
        </w:rPr>
        <w:tab/>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480636" w:rsidRPr="0053679F" w:rsidRDefault="00480636" w:rsidP="00601AF2">
      <w:pPr>
        <w:tabs>
          <w:tab w:val="left" w:pos="-4678"/>
        </w:tabs>
        <w:spacing w:line="240" w:lineRule="auto"/>
        <w:jc w:val="center"/>
        <w:rPr>
          <w:rFonts w:ascii="Times New Roman" w:hAnsi="Times New Roman"/>
          <w:b/>
          <w:bCs/>
          <w:sz w:val="24"/>
          <w:szCs w:val="24"/>
        </w:rPr>
      </w:pPr>
      <w:r w:rsidRPr="0053679F">
        <w:rPr>
          <w:rFonts w:ascii="Times New Roman" w:hAnsi="Times New Roman"/>
          <w:b/>
          <w:bCs/>
          <w:sz w:val="24"/>
          <w:szCs w:val="24"/>
        </w:rPr>
        <w:t>Характеристика взаимодействия с семьями воспитанников.</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Основные принципы:</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партнёрство родителей и педагогов в воспитании и обучении детей;</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единое понимание педагогами и родителями целей и задач воспитания и обучения;</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помощь, уважение и доверие к ребёнку со стороны педагогов и родителей;</w:t>
      </w:r>
    </w:p>
    <w:p w:rsidR="00480636" w:rsidRPr="00480636" w:rsidRDefault="00480636" w:rsidP="00601AF2">
      <w:pPr>
        <w:tabs>
          <w:tab w:val="left" w:pos="-4678"/>
        </w:tabs>
        <w:spacing w:after="0" w:line="240" w:lineRule="auto"/>
        <w:rPr>
          <w:rFonts w:ascii="Times New Roman" w:hAnsi="Times New Roman"/>
          <w:bCs/>
          <w:sz w:val="24"/>
          <w:szCs w:val="24"/>
          <w:u w:val="single"/>
        </w:rPr>
      </w:pPr>
      <w:r w:rsidRPr="00480636">
        <w:rPr>
          <w:rFonts w:ascii="Times New Roman" w:hAnsi="Times New Roman"/>
          <w:bCs/>
          <w:sz w:val="24"/>
          <w:szCs w:val="24"/>
        </w:rPr>
        <w:t>- постоянный анализ процесса взаимодействия семьи и ОУ, его промежуточных  конечных результатов.</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Направления работы:</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защита прав ребёнка в семье и детском саду;</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воспитание, развитие и оздоровление детей;</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детско-родительские отношения;</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xml:space="preserve"> - взаимоотношения детей со сверстниками и взрослыми;</w:t>
      </w:r>
    </w:p>
    <w:p w:rsidR="00480636" w:rsidRPr="00480636" w:rsidRDefault="00480636" w:rsidP="00601AF2">
      <w:pPr>
        <w:tabs>
          <w:tab w:val="left" w:pos="-4678"/>
        </w:tabs>
        <w:spacing w:after="0" w:line="240" w:lineRule="auto"/>
        <w:rPr>
          <w:rFonts w:ascii="Times New Roman" w:hAnsi="Times New Roman"/>
          <w:bCs/>
          <w:sz w:val="24"/>
          <w:szCs w:val="24"/>
          <w:u w:val="single"/>
        </w:rPr>
      </w:pPr>
      <w:r w:rsidRPr="00480636">
        <w:rPr>
          <w:rFonts w:ascii="Times New Roman" w:hAnsi="Times New Roman"/>
          <w:bCs/>
          <w:sz w:val="24"/>
          <w:szCs w:val="24"/>
        </w:rPr>
        <w:t>- подготовка детей старшего дошкольного возраста к обучению в школе.</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lastRenderedPageBreak/>
        <w:t>Формы работы:</w:t>
      </w:r>
    </w:p>
    <w:p w:rsidR="00480636" w:rsidRPr="00480636" w:rsidRDefault="00480636" w:rsidP="00AA509D">
      <w:pPr>
        <w:numPr>
          <w:ilvl w:val="0"/>
          <w:numId w:val="42"/>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Педагогический мониторинг:</w:t>
      </w:r>
    </w:p>
    <w:p w:rsidR="00480636" w:rsidRPr="00480636" w:rsidRDefault="00480636" w:rsidP="00AA509D">
      <w:pPr>
        <w:numPr>
          <w:ilvl w:val="0"/>
          <w:numId w:val="3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анкетирование родителей;</w:t>
      </w:r>
    </w:p>
    <w:p w:rsidR="00480636" w:rsidRPr="00480636" w:rsidRDefault="00480636" w:rsidP="00AA509D">
      <w:pPr>
        <w:numPr>
          <w:ilvl w:val="0"/>
          <w:numId w:val="3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родителями;</w:t>
      </w:r>
    </w:p>
    <w:p w:rsidR="00480636" w:rsidRPr="00480636" w:rsidRDefault="00480636" w:rsidP="00AA509D">
      <w:pPr>
        <w:numPr>
          <w:ilvl w:val="0"/>
          <w:numId w:val="3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детьми о семье;</w:t>
      </w:r>
    </w:p>
    <w:p w:rsidR="00480636" w:rsidRPr="00480636" w:rsidRDefault="00480636" w:rsidP="00AA509D">
      <w:pPr>
        <w:numPr>
          <w:ilvl w:val="0"/>
          <w:numId w:val="3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наблюдение за общением родителей и детей.</w:t>
      </w:r>
    </w:p>
    <w:p w:rsidR="00480636" w:rsidRPr="00480636" w:rsidRDefault="00480636" w:rsidP="00AA509D">
      <w:pPr>
        <w:numPr>
          <w:ilvl w:val="0"/>
          <w:numId w:val="42"/>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Педагогическая поддержка:</w:t>
      </w:r>
    </w:p>
    <w:p w:rsidR="00480636" w:rsidRPr="00480636" w:rsidRDefault="00480636"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родителями;</w:t>
      </w:r>
    </w:p>
    <w:p w:rsidR="00480636" w:rsidRPr="00480636" w:rsidRDefault="00480636"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экскурсии по детскому саду (для вновь поступивших);</w:t>
      </w:r>
    </w:p>
    <w:p w:rsidR="00480636" w:rsidRPr="00480636" w:rsidRDefault="00480636"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дни открытых дверей;</w:t>
      </w:r>
    </w:p>
    <w:p w:rsidR="00480636" w:rsidRPr="00480636" w:rsidRDefault="00480636"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показ открытых занятий;</w:t>
      </w:r>
    </w:p>
    <w:p w:rsidR="00480636" w:rsidRPr="00480636" w:rsidRDefault="00480636"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проведение совместных детско-родительских мероприятий, конкурсов.</w:t>
      </w:r>
    </w:p>
    <w:p w:rsidR="00480636" w:rsidRPr="00480636" w:rsidRDefault="00480636" w:rsidP="00AA509D">
      <w:pPr>
        <w:numPr>
          <w:ilvl w:val="0"/>
          <w:numId w:val="42"/>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Педагогическое образование родителей:</w:t>
      </w:r>
    </w:p>
    <w:p w:rsidR="00480636" w:rsidRPr="00480636" w:rsidRDefault="00480636"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консультации;</w:t>
      </w:r>
    </w:p>
    <w:p w:rsidR="00480636" w:rsidRPr="00480636" w:rsidRDefault="00480636"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дискуссии;</w:t>
      </w:r>
    </w:p>
    <w:p w:rsidR="00480636" w:rsidRPr="00480636" w:rsidRDefault="00480636"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информация на сайте  ОУ;</w:t>
      </w:r>
    </w:p>
    <w:p w:rsidR="00480636" w:rsidRPr="00480636" w:rsidRDefault="00480636"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родительские собрания;</w:t>
      </w:r>
    </w:p>
    <w:p w:rsidR="00480636" w:rsidRPr="00480636" w:rsidRDefault="00480636"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 xml:space="preserve">показ и обсуждение видеоматериалов; </w:t>
      </w:r>
    </w:p>
    <w:p w:rsidR="00480636" w:rsidRPr="00480636" w:rsidRDefault="00480636"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выпуск газет, информационных листов плакатов для родителей.</w:t>
      </w:r>
    </w:p>
    <w:p w:rsidR="00480636" w:rsidRPr="00480636" w:rsidRDefault="00480636" w:rsidP="00AA509D">
      <w:pPr>
        <w:numPr>
          <w:ilvl w:val="0"/>
          <w:numId w:val="42"/>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Совместная деятельность педагогов и родителей:</w:t>
      </w:r>
    </w:p>
    <w:p w:rsidR="00480636" w:rsidRPr="00480636" w:rsidRDefault="00480636"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проведение совместных праздников и досугов;</w:t>
      </w:r>
    </w:p>
    <w:p w:rsidR="00480636" w:rsidRPr="00480636" w:rsidRDefault="00480636"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оформление совместных с детьми выставок;</w:t>
      </w:r>
    </w:p>
    <w:p w:rsidR="00480636" w:rsidRPr="00480636" w:rsidRDefault="00480636"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совместные проекты;</w:t>
      </w:r>
    </w:p>
    <w:p w:rsidR="00480636" w:rsidRPr="00480636" w:rsidRDefault="00480636"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семейные конкурсы;</w:t>
      </w:r>
    </w:p>
    <w:p w:rsidR="00480636" w:rsidRPr="00480636" w:rsidRDefault="00480636"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совместные социально значимые акции;</w:t>
      </w:r>
    </w:p>
    <w:p w:rsidR="00480636" w:rsidRPr="00480636" w:rsidRDefault="00480636"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 xml:space="preserve">участие в муниципальных и региональных творческих конкурсах; </w:t>
      </w:r>
    </w:p>
    <w:p w:rsidR="00480636" w:rsidRPr="00480636" w:rsidRDefault="00480636"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совместная трудовая деятельность.</w:t>
      </w:r>
    </w:p>
    <w:p w:rsidR="00E30E35" w:rsidRPr="00480636" w:rsidRDefault="00E30E35" w:rsidP="00601AF2">
      <w:pPr>
        <w:spacing w:after="0" w:line="240" w:lineRule="auto"/>
        <w:rPr>
          <w:rFonts w:ascii="Times New Roman" w:hAnsi="Times New Roman"/>
          <w:sz w:val="24"/>
          <w:szCs w:val="24"/>
        </w:rPr>
      </w:pPr>
    </w:p>
    <w:p w:rsidR="00E30E35" w:rsidRDefault="00E30E35" w:rsidP="00601AF2">
      <w:pPr>
        <w:spacing w:after="0" w:line="240" w:lineRule="auto"/>
        <w:rPr>
          <w:rFonts w:ascii="Times New Roman" w:hAnsi="Times New Roman"/>
          <w:sz w:val="24"/>
          <w:szCs w:val="24"/>
        </w:rPr>
      </w:pPr>
    </w:p>
    <w:p w:rsidR="00E30E35" w:rsidRDefault="0053679F" w:rsidP="00601AF2">
      <w:pPr>
        <w:spacing w:after="0" w:line="240" w:lineRule="auto"/>
        <w:jc w:val="center"/>
        <w:rPr>
          <w:rFonts w:ascii="Times New Roman" w:hAnsi="Times New Roman"/>
          <w:b/>
          <w:sz w:val="28"/>
          <w:szCs w:val="28"/>
        </w:rPr>
      </w:pPr>
      <w:r>
        <w:rPr>
          <w:rFonts w:ascii="Times New Roman" w:hAnsi="Times New Roman"/>
          <w:b/>
          <w:sz w:val="28"/>
          <w:szCs w:val="28"/>
        </w:rPr>
        <w:t>3.7. Календарный учебный график</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 xml:space="preserve">На каждую разновозрастную подгруппу в соответствии с контингентом детей каждый год составляется расписание организованной образовательной деятельности в соответствии СанПиН 2.4.1.3049-13  </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На разновозрастную подгруппу разработаны циклогра</w:t>
      </w:r>
      <w:r>
        <w:rPr>
          <w:rFonts w:ascii="Times New Roman" w:hAnsi="Times New Roman"/>
          <w:sz w:val="24"/>
          <w:szCs w:val="24"/>
        </w:rPr>
        <w:t xml:space="preserve">ммы работы воспитателя с детьми, </w:t>
      </w:r>
      <w:r w:rsidRPr="0053679F">
        <w:rPr>
          <w:rFonts w:ascii="Times New Roman" w:hAnsi="Times New Roman"/>
          <w:sz w:val="24"/>
          <w:szCs w:val="24"/>
        </w:rPr>
        <w:t>которые раскрывают содержание деятельности в каждый временной отрезок.</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Одной теме уделяется не менее одной недели. Тема отражена в подборе материалов, находящихся в группе и уголках развития. В конце недели проводится итоговое мероприятие.</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 xml:space="preserve"> Дошкольная группа для введения регионального и культурного приоритетов,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 </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Разработаны схемы календарного планирования работы с детьми в подгруппах и рабочая программа педагога для разновозрастной группы.</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p>
    <w:p w:rsidR="0053679F" w:rsidRPr="0053679F" w:rsidRDefault="0053679F" w:rsidP="00601AF2">
      <w:pPr>
        <w:tabs>
          <w:tab w:val="left" w:pos="567"/>
        </w:tabs>
        <w:spacing w:after="0" w:line="240" w:lineRule="auto"/>
        <w:ind w:firstLine="567"/>
        <w:rPr>
          <w:rFonts w:ascii="Times New Roman" w:hAnsi="Times New Roman"/>
          <w:b/>
          <w:sz w:val="24"/>
          <w:szCs w:val="24"/>
        </w:rPr>
      </w:pPr>
      <w:r w:rsidRPr="0053679F">
        <w:rPr>
          <w:rFonts w:ascii="Times New Roman" w:hAnsi="Times New Roman"/>
          <w:b/>
          <w:sz w:val="24"/>
          <w:szCs w:val="24"/>
        </w:rPr>
        <w:t xml:space="preserve">Объем недельной нагрузки организованной образовательной   деятельности  </w:t>
      </w:r>
    </w:p>
    <w:p w:rsidR="0053679F" w:rsidRPr="0053679F" w:rsidRDefault="0053679F" w:rsidP="00601AF2">
      <w:pPr>
        <w:tabs>
          <w:tab w:val="left" w:pos="567"/>
        </w:tabs>
        <w:spacing w:after="0" w:line="240" w:lineRule="auto"/>
        <w:ind w:firstLine="567"/>
        <w:rPr>
          <w:rFonts w:ascii="Times New Roman" w:hAnsi="Times New Roman"/>
          <w:b/>
          <w:sz w:val="24"/>
          <w:szCs w:val="24"/>
        </w:rPr>
      </w:pPr>
    </w:p>
    <w:tbl>
      <w:tblPr>
        <w:tblW w:w="0" w:type="auto"/>
        <w:tblInd w:w="108" w:type="dxa"/>
        <w:tblLayout w:type="fixed"/>
        <w:tblLook w:val="0000"/>
      </w:tblPr>
      <w:tblGrid>
        <w:gridCol w:w="1418"/>
        <w:gridCol w:w="1384"/>
        <w:gridCol w:w="1626"/>
        <w:gridCol w:w="1917"/>
        <w:gridCol w:w="1443"/>
        <w:gridCol w:w="1570"/>
      </w:tblGrid>
      <w:tr w:rsidR="0053679F" w:rsidRPr="0053679F" w:rsidTr="00B941D8">
        <w:tc>
          <w:tcPr>
            <w:tcW w:w="1418"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Разновозра</w:t>
            </w:r>
            <w:r w:rsidRPr="0053679F">
              <w:rPr>
                <w:rFonts w:ascii="Times New Roman" w:hAnsi="Times New Roman"/>
                <w:sz w:val="24"/>
                <w:szCs w:val="24"/>
              </w:rPr>
              <w:lastRenderedPageBreak/>
              <w:t xml:space="preserve">стная </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группа</w:t>
            </w: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lastRenderedPageBreak/>
              <w:t xml:space="preserve">Возраст </w:t>
            </w:r>
            <w:r w:rsidRPr="0053679F">
              <w:rPr>
                <w:rFonts w:ascii="Times New Roman" w:hAnsi="Times New Roman"/>
                <w:sz w:val="24"/>
                <w:szCs w:val="24"/>
              </w:rPr>
              <w:lastRenderedPageBreak/>
              <w:t>детей</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lastRenderedPageBreak/>
              <w:t xml:space="preserve">Недельная </w:t>
            </w:r>
            <w:r w:rsidRPr="0053679F">
              <w:rPr>
                <w:rFonts w:ascii="Times New Roman" w:hAnsi="Times New Roman"/>
                <w:sz w:val="24"/>
                <w:szCs w:val="24"/>
              </w:rPr>
              <w:lastRenderedPageBreak/>
              <w:t>нагрузка, включая реализацию дополнительных программ</w:t>
            </w: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lastRenderedPageBreak/>
              <w:t>Продолжительн</w:t>
            </w:r>
            <w:r w:rsidRPr="0053679F">
              <w:rPr>
                <w:rFonts w:ascii="Times New Roman" w:hAnsi="Times New Roman"/>
                <w:sz w:val="24"/>
                <w:szCs w:val="24"/>
              </w:rPr>
              <w:lastRenderedPageBreak/>
              <w:t>ость непрерывной организованной образовательной деятельности</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lastRenderedPageBreak/>
              <w:t xml:space="preserve">Объем </w:t>
            </w:r>
            <w:r w:rsidRPr="0053679F">
              <w:rPr>
                <w:rFonts w:ascii="Times New Roman" w:hAnsi="Times New Roman"/>
                <w:sz w:val="24"/>
                <w:szCs w:val="24"/>
              </w:rPr>
              <w:lastRenderedPageBreak/>
              <w:t xml:space="preserve">образ. нагрузки </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 xml:space="preserve">в 1 половине дня </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(перерыв 10 мин.)</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lastRenderedPageBreak/>
              <w:t xml:space="preserve">Объем </w:t>
            </w:r>
            <w:r w:rsidRPr="0053679F">
              <w:rPr>
                <w:rFonts w:ascii="Times New Roman" w:hAnsi="Times New Roman"/>
                <w:sz w:val="24"/>
                <w:szCs w:val="24"/>
              </w:rPr>
              <w:lastRenderedPageBreak/>
              <w:t>образ.</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нагрузки                        во 2</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 xml:space="preserve"> половине дня</w:t>
            </w:r>
          </w:p>
        </w:tc>
      </w:tr>
      <w:tr w:rsidR="0053679F" w:rsidRPr="0053679F" w:rsidTr="00B941D8">
        <w:tc>
          <w:tcPr>
            <w:tcW w:w="1418" w:type="dxa"/>
            <w:vMerge w:val="restart"/>
            <w:tcBorders>
              <w:top w:val="single" w:sz="4" w:space="0" w:color="000000"/>
              <w:left w:val="single" w:sz="4" w:space="0" w:color="000000"/>
              <w:bottom w:val="single" w:sz="4" w:space="0" w:color="000000"/>
            </w:tcBorders>
            <w:shd w:val="clear" w:color="auto" w:fill="auto"/>
          </w:tcPr>
          <w:p w:rsidR="0053679F" w:rsidRPr="0053679F" w:rsidRDefault="0053679F" w:rsidP="00601AF2">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Младшая подгруппа</w:t>
            </w: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3 </w:t>
            </w:r>
            <w:r>
              <w:rPr>
                <w:rFonts w:ascii="Times New Roman" w:hAnsi="Times New Roman"/>
                <w:sz w:val="24"/>
                <w:szCs w:val="24"/>
              </w:rPr>
              <w:t>–</w:t>
            </w:r>
            <w:r w:rsidRPr="0053679F">
              <w:rPr>
                <w:rFonts w:ascii="Times New Roman" w:hAnsi="Times New Roman"/>
                <w:sz w:val="24"/>
                <w:szCs w:val="24"/>
              </w:rPr>
              <w:t xml:space="preserve"> 4 </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года</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2 часа</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45 минут</w:t>
            </w: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15 мин.</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30 минут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15 минут</w:t>
            </w:r>
          </w:p>
        </w:tc>
      </w:tr>
      <w:tr w:rsidR="0053679F" w:rsidRPr="0053679F" w:rsidTr="00B941D8">
        <w:tc>
          <w:tcPr>
            <w:tcW w:w="1418" w:type="dxa"/>
            <w:vMerge/>
            <w:tcBorders>
              <w:top w:val="single" w:sz="4" w:space="0" w:color="000000"/>
              <w:left w:val="single" w:sz="4" w:space="0" w:color="000000"/>
              <w:bottom w:val="single" w:sz="4" w:space="0" w:color="000000"/>
            </w:tcBorders>
            <w:shd w:val="clear" w:color="auto" w:fill="auto"/>
          </w:tcPr>
          <w:p w:rsidR="0053679F" w:rsidRPr="0053679F" w:rsidRDefault="0053679F" w:rsidP="00601AF2">
            <w:pPr>
              <w:snapToGrid w:val="0"/>
              <w:spacing w:after="0" w:line="240" w:lineRule="auto"/>
              <w:jc w:val="both"/>
              <w:rPr>
                <w:rFonts w:ascii="Times New Roman" w:hAnsi="Times New Roman"/>
                <w:sz w:val="24"/>
                <w:szCs w:val="24"/>
              </w:rPr>
            </w:pP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4 </w:t>
            </w:r>
            <w:r>
              <w:rPr>
                <w:rFonts w:ascii="Times New Roman" w:hAnsi="Times New Roman"/>
                <w:sz w:val="24"/>
                <w:szCs w:val="24"/>
              </w:rPr>
              <w:t>–</w:t>
            </w:r>
            <w:r w:rsidRPr="0053679F">
              <w:rPr>
                <w:rFonts w:ascii="Times New Roman" w:hAnsi="Times New Roman"/>
                <w:sz w:val="24"/>
                <w:szCs w:val="24"/>
              </w:rPr>
              <w:t xml:space="preserve"> 5</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лет</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A93D49" w:rsidP="00601AF2">
            <w:pPr>
              <w:spacing w:after="0" w:line="240" w:lineRule="auto"/>
              <w:jc w:val="both"/>
              <w:rPr>
                <w:rFonts w:ascii="Times New Roman" w:hAnsi="Times New Roman"/>
                <w:sz w:val="24"/>
                <w:szCs w:val="24"/>
              </w:rPr>
            </w:pPr>
            <w:r>
              <w:rPr>
                <w:rFonts w:ascii="Times New Roman" w:hAnsi="Times New Roman"/>
                <w:sz w:val="24"/>
                <w:szCs w:val="24"/>
              </w:rPr>
              <w:t>3</w:t>
            </w:r>
            <w:r w:rsidR="0053679F" w:rsidRPr="0053679F">
              <w:rPr>
                <w:rFonts w:ascii="Times New Roman" w:hAnsi="Times New Roman"/>
                <w:sz w:val="24"/>
                <w:szCs w:val="24"/>
              </w:rPr>
              <w:t xml:space="preserve"> часа</w:t>
            </w:r>
            <w:r>
              <w:rPr>
                <w:rFonts w:ascii="Times New Roman" w:hAnsi="Times New Roman"/>
                <w:sz w:val="24"/>
                <w:szCs w:val="24"/>
              </w:rPr>
              <w:t xml:space="preserve"> 40 минут</w:t>
            </w: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20 минут</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40 минут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20 минут</w:t>
            </w:r>
          </w:p>
        </w:tc>
      </w:tr>
      <w:tr w:rsidR="0053679F" w:rsidRPr="0053679F" w:rsidTr="00B941D8">
        <w:tc>
          <w:tcPr>
            <w:tcW w:w="1418" w:type="dxa"/>
            <w:vMerge w:val="restart"/>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Старшая подгруппа</w:t>
            </w: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5 </w:t>
            </w:r>
            <w:r>
              <w:rPr>
                <w:rFonts w:ascii="Times New Roman" w:hAnsi="Times New Roman"/>
                <w:sz w:val="24"/>
                <w:szCs w:val="24"/>
              </w:rPr>
              <w:t>–</w:t>
            </w:r>
            <w:r w:rsidRPr="0053679F">
              <w:rPr>
                <w:rFonts w:ascii="Times New Roman" w:hAnsi="Times New Roman"/>
                <w:sz w:val="24"/>
                <w:szCs w:val="24"/>
              </w:rPr>
              <w:t xml:space="preserve"> 6</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лет</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A93D49" w:rsidP="00601AF2">
            <w:pPr>
              <w:spacing w:after="0" w:line="240" w:lineRule="auto"/>
              <w:jc w:val="both"/>
              <w:rPr>
                <w:rFonts w:ascii="Times New Roman" w:hAnsi="Times New Roman"/>
                <w:sz w:val="24"/>
                <w:szCs w:val="24"/>
              </w:rPr>
            </w:pPr>
            <w:r>
              <w:rPr>
                <w:rFonts w:ascii="Times New Roman" w:hAnsi="Times New Roman"/>
                <w:sz w:val="24"/>
                <w:szCs w:val="24"/>
              </w:rPr>
              <w:t>6</w:t>
            </w:r>
            <w:r w:rsidR="0053679F" w:rsidRPr="0053679F">
              <w:rPr>
                <w:rFonts w:ascii="Times New Roman" w:hAnsi="Times New Roman"/>
                <w:sz w:val="24"/>
                <w:szCs w:val="24"/>
              </w:rPr>
              <w:t xml:space="preserve"> часов</w:t>
            </w:r>
          </w:p>
          <w:p w:rsidR="0053679F" w:rsidRPr="0053679F" w:rsidRDefault="00A93D49" w:rsidP="00601AF2">
            <w:pPr>
              <w:spacing w:after="0" w:line="240" w:lineRule="auto"/>
              <w:jc w:val="both"/>
              <w:rPr>
                <w:rFonts w:ascii="Times New Roman" w:hAnsi="Times New Roman"/>
                <w:sz w:val="24"/>
                <w:szCs w:val="24"/>
              </w:rPr>
            </w:pPr>
            <w:r>
              <w:rPr>
                <w:rFonts w:ascii="Times New Roman" w:hAnsi="Times New Roman"/>
                <w:sz w:val="24"/>
                <w:szCs w:val="24"/>
              </w:rPr>
              <w:t>15</w:t>
            </w:r>
            <w:r w:rsidR="0053679F" w:rsidRPr="0053679F">
              <w:rPr>
                <w:rFonts w:ascii="Times New Roman" w:hAnsi="Times New Roman"/>
                <w:sz w:val="24"/>
                <w:szCs w:val="24"/>
              </w:rPr>
              <w:t xml:space="preserve"> </w:t>
            </w:r>
            <w:r>
              <w:rPr>
                <w:rFonts w:ascii="Times New Roman" w:hAnsi="Times New Roman"/>
                <w:sz w:val="24"/>
                <w:szCs w:val="24"/>
              </w:rPr>
              <w:t>м</w:t>
            </w:r>
            <w:r w:rsidR="0053679F" w:rsidRPr="0053679F">
              <w:rPr>
                <w:rFonts w:ascii="Times New Roman" w:hAnsi="Times New Roman"/>
                <w:sz w:val="24"/>
                <w:szCs w:val="24"/>
              </w:rPr>
              <w:t>инут</w:t>
            </w: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20 </w:t>
            </w:r>
            <w:r>
              <w:rPr>
                <w:rFonts w:ascii="Times New Roman" w:hAnsi="Times New Roman"/>
                <w:sz w:val="24"/>
                <w:szCs w:val="24"/>
              </w:rPr>
              <w:t>–</w:t>
            </w:r>
            <w:r w:rsidRPr="0053679F">
              <w:rPr>
                <w:rFonts w:ascii="Times New Roman" w:hAnsi="Times New Roman"/>
                <w:sz w:val="24"/>
                <w:szCs w:val="24"/>
              </w:rPr>
              <w:t xml:space="preserve"> 25 минут</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color w:val="FF6600"/>
                <w:sz w:val="24"/>
                <w:szCs w:val="24"/>
              </w:rPr>
            </w:pPr>
            <w:r w:rsidRPr="0053679F">
              <w:rPr>
                <w:rFonts w:ascii="Times New Roman" w:hAnsi="Times New Roman"/>
                <w:sz w:val="24"/>
                <w:szCs w:val="24"/>
              </w:rPr>
              <w:t>45 минут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Не более 2 раз в неделю</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25 минут</w:t>
            </w:r>
          </w:p>
        </w:tc>
      </w:tr>
      <w:tr w:rsidR="0053679F" w:rsidRPr="0053679F" w:rsidTr="00B941D8">
        <w:tc>
          <w:tcPr>
            <w:tcW w:w="1418" w:type="dxa"/>
            <w:vMerge/>
            <w:tcBorders>
              <w:top w:val="single" w:sz="4" w:space="0" w:color="000000"/>
              <w:left w:val="single" w:sz="4" w:space="0" w:color="000000"/>
              <w:bottom w:val="single" w:sz="4" w:space="0" w:color="000000"/>
            </w:tcBorders>
            <w:shd w:val="clear" w:color="auto" w:fill="auto"/>
          </w:tcPr>
          <w:p w:rsidR="0053679F" w:rsidRPr="0053679F" w:rsidRDefault="0053679F" w:rsidP="00601AF2">
            <w:pPr>
              <w:snapToGrid w:val="0"/>
              <w:spacing w:after="0" w:line="240" w:lineRule="auto"/>
              <w:jc w:val="both"/>
              <w:rPr>
                <w:rFonts w:ascii="Times New Roman" w:hAnsi="Times New Roman"/>
                <w:sz w:val="24"/>
                <w:szCs w:val="24"/>
              </w:rPr>
            </w:pP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6 </w:t>
            </w:r>
            <w:r>
              <w:rPr>
                <w:rFonts w:ascii="Times New Roman" w:hAnsi="Times New Roman"/>
                <w:sz w:val="24"/>
                <w:szCs w:val="24"/>
              </w:rPr>
              <w:t>–</w:t>
            </w:r>
            <w:r w:rsidRPr="0053679F">
              <w:rPr>
                <w:rFonts w:ascii="Times New Roman" w:hAnsi="Times New Roman"/>
                <w:sz w:val="24"/>
                <w:szCs w:val="24"/>
              </w:rPr>
              <w:t xml:space="preserve"> 7</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лет</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A93D49" w:rsidP="00601AF2">
            <w:pPr>
              <w:spacing w:after="0" w:line="240" w:lineRule="auto"/>
              <w:jc w:val="both"/>
              <w:rPr>
                <w:rFonts w:ascii="Times New Roman" w:hAnsi="Times New Roman"/>
                <w:sz w:val="24"/>
                <w:szCs w:val="24"/>
              </w:rPr>
            </w:pPr>
            <w:r>
              <w:rPr>
                <w:rFonts w:ascii="Times New Roman" w:hAnsi="Times New Roman"/>
                <w:sz w:val="24"/>
                <w:szCs w:val="24"/>
              </w:rPr>
              <w:t>7</w:t>
            </w:r>
            <w:r w:rsidR="0053679F" w:rsidRPr="0053679F">
              <w:rPr>
                <w:rFonts w:ascii="Times New Roman" w:hAnsi="Times New Roman"/>
                <w:sz w:val="24"/>
                <w:szCs w:val="24"/>
              </w:rPr>
              <w:t xml:space="preserve"> часов</w:t>
            </w:r>
            <w:r>
              <w:rPr>
                <w:rFonts w:ascii="Times New Roman" w:hAnsi="Times New Roman"/>
                <w:sz w:val="24"/>
                <w:szCs w:val="24"/>
              </w:rPr>
              <w:t xml:space="preserve"> 30 минут</w:t>
            </w:r>
          </w:p>
          <w:p w:rsidR="0053679F" w:rsidRPr="0053679F" w:rsidRDefault="0053679F" w:rsidP="00601AF2">
            <w:pPr>
              <w:spacing w:after="0" w:line="240" w:lineRule="auto"/>
              <w:jc w:val="both"/>
              <w:rPr>
                <w:rFonts w:ascii="Times New Roman" w:hAnsi="Times New Roman"/>
                <w:sz w:val="24"/>
                <w:szCs w:val="24"/>
              </w:rPr>
            </w:pP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30 минут</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1 час</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30 мин.</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30 минут</w:t>
            </w:r>
          </w:p>
        </w:tc>
      </w:tr>
    </w:tbl>
    <w:p w:rsidR="0053679F" w:rsidRDefault="0053679F" w:rsidP="00601AF2">
      <w:pPr>
        <w:tabs>
          <w:tab w:val="left" w:pos="708"/>
          <w:tab w:val="left" w:pos="1416"/>
          <w:tab w:val="left" w:pos="2124"/>
          <w:tab w:val="left" w:pos="2832"/>
        </w:tabs>
        <w:spacing w:after="0" w:line="240" w:lineRule="auto"/>
        <w:jc w:val="center"/>
        <w:rPr>
          <w:rFonts w:ascii="Times New Roman" w:hAnsi="Times New Roman"/>
          <w:sz w:val="24"/>
          <w:szCs w:val="24"/>
        </w:rPr>
      </w:pPr>
    </w:p>
    <w:p w:rsidR="0053679F" w:rsidRPr="0053679F" w:rsidRDefault="0053679F"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53679F">
        <w:rPr>
          <w:rFonts w:ascii="Times New Roman" w:hAnsi="Times New Roman"/>
          <w:sz w:val="24"/>
          <w:szCs w:val="24"/>
        </w:rPr>
        <w:t>Образовательная программа реализуется по следующему учебному графику:</w:t>
      </w:r>
    </w:p>
    <w:p w:rsidR="0053679F" w:rsidRPr="0053679F" w:rsidRDefault="0053679F" w:rsidP="00601AF2">
      <w:pPr>
        <w:spacing w:after="0" w:line="240" w:lineRule="auto"/>
        <w:rPr>
          <w:rFonts w:ascii="Times New Roman" w:hAnsi="Times New Roman"/>
          <w:b/>
          <w:sz w:val="24"/>
          <w:szCs w:val="24"/>
        </w:rPr>
      </w:pPr>
      <w:r w:rsidRPr="0053679F">
        <w:rPr>
          <w:rFonts w:ascii="Times New Roman" w:hAnsi="Times New Roman"/>
          <w:b/>
          <w:sz w:val="24"/>
          <w:szCs w:val="24"/>
        </w:rPr>
        <w:t>Длительность учебного года</w:t>
      </w:r>
      <w:r w:rsidRPr="0053679F">
        <w:rPr>
          <w:rFonts w:ascii="Times New Roman" w:hAnsi="Times New Roman"/>
          <w:sz w:val="24"/>
          <w:szCs w:val="24"/>
        </w:rPr>
        <w:t xml:space="preserve">: холодный период - с 1 сентября по 31 мая; </w:t>
      </w:r>
      <w:r w:rsidRPr="0053679F">
        <w:rPr>
          <w:rFonts w:ascii="Times New Roman" w:hAnsi="Times New Roman"/>
          <w:b/>
          <w:color w:val="FF6600"/>
          <w:sz w:val="24"/>
          <w:szCs w:val="24"/>
        </w:rPr>
        <w:t xml:space="preserve"> </w:t>
      </w:r>
      <w:r w:rsidRPr="0053679F">
        <w:rPr>
          <w:rFonts w:ascii="Times New Roman" w:hAnsi="Times New Roman"/>
          <w:sz w:val="24"/>
          <w:szCs w:val="24"/>
        </w:rPr>
        <w:t>теплый период - с 1 июня по 31 августа.</w:t>
      </w:r>
    </w:p>
    <w:p w:rsidR="0053679F" w:rsidRPr="0053679F" w:rsidRDefault="0053679F" w:rsidP="00601AF2">
      <w:pPr>
        <w:spacing w:after="0" w:line="240" w:lineRule="auto"/>
        <w:rPr>
          <w:rFonts w:ascii="Times New Roman" w:hAnsi="Times New Roman"/>
          <w:sz w:val="24"/>
          <w:szCs w:val="24"/>
        </w:rPr>
      </w:pPr>
      <w:r w:rsidRPr="0053679F">
        <w:rPr>
          <w:rFonts w:ascii="Times New Roman" w:hAnsi="Times New Roman"/>
          <w:b/>
          <w:sz w:val="24"/>
          <w:szCs w:val="24"/>
        </w:rPr>
        <w:t xml:space="preserve">Количество недель в холодный период </w:t>
      </w:r>
      <w:r w:rsidRPr="0053679F">
        <w:rPr>
          <w:rFonts w:ascii="Times New Roman" w:hAnsi="Times New Roman"/>
          <w:sz w:val="24"/>
          <w:szCs w:val="24"/>
        </w:rPr>
        <w:t>в среднем</w:t>
      </w:r>
      <w:r w:rsidRPr="0053679F">
        <w:rPr>
          <w:rFonts w:ascii="Times New Roman" w:hAnsi="Times New Roman"/>
          <w:b/>
          <w:sz w:val="24"/>
          <w:szCs w:val="24"/>
        </w:rPr>
        <w:t xml:space="preserve"> 37 - 38</w:t>
      </w:r>
      <w:r w:rsidRPr="0053679F">
        <w:rPr>
          <w:rFonts w:ascii="Times New Roman" w:hAnsi="Times New Roman"/>
          <w:sz w:val="24"/>
          <w:szCs w:val="24"/>
        </w:rPr>
        <w:t xml:space="preserve"> недель; в теплый период </w:t>
      </w:r>
      <w:r w:rsidRPr="0053679F">
        <w:rPr>
          <w:rFonts w:ascii="Times New Roman" w:hAnsi="Times New Roman"/>
          <w:b/>
          <w:sz w:val="24"/>
          <w:szCs w:val="24"/>
        </w:rPr>
        <w:t xml:space="preserve">13 </w:t>
      </w:r>
      <w:r w:rsidRPr="0053679F">
        <w:rPr>
          <w:rFonts w:ascii="Times New Roman" w:hAnsi="Times New Roman"/>
          <w:sz w:val="24"/>
          <w:szCs w:val="24"/>
        </w:rPr>
        <w:t xml:space="preserve">- </w:t>
      </w:r>
      <w:r w:rsidRPr="0053679F">
        <w:rPr>
          <w:rFonts w:ascii="Times New Roman" w:hAnsi="Times New Roman"/>
          <w:b/>
          <w:sz w:val="24"/>
          <w:szCs w:val="24"/>
        </w:rPr>
        <w:t>14</w:t>
      </w:r>
      <w:r w:rsidRPr="0053679F">
        <w:rPr>
          <w:rFonts w:ascii="Times New Roman" w:hAnsi="Times New Roman"/>
          <w:sz w:val="24"/>
          <w:szCs w:val="24"/>
        </w:rPr>
        <w:t>.</w:t>
      </w:r>
    </w:p>
    <w:p w:rsidR="0053679F" w:rsidRPr="0053679F" w:rsidRDefault="0053679F" w:rsidP="00601AF2">
      <w:pPr>
        <w:spacing w:after="0" w:line="240" w:lineRule="auto"/>
        <w:rPr>
          <w:rFonts w:ascii="Times New Roman" w:hAnsi="Times New Roman"/>
          <w:sz w:val="24"/>
          <w:szCs w:val="24"/>
        </w:rPr>
      </w:pPr>
      <w:r w:rsidRPr="0053679F">
        <w:rPr>
          <w:rFonts w:ascii="Times New Roman" w:hAnsi="Times New Roman"/>
          <w:b/>
          <w:sz w:val="24"/>
          <w:szCs w:val="24"/>
        </w:rPr>
        <w:t xml:space="preserve">Продолжительность учебной недели: </w:t>
      </w:r>
      <w:r w:rsidRPr="0053679F">
        <w:rPr>
          <w:rFonts w:ascii="Times New Roman" w:hAnsi="Times New Roman"/>
          <w:sz w:val="24"/>
          <w:szCs w:val="24"/>
        </w:rPr>
        <w:t>5 дней.</w:t>
      </w:r>
    </w:p>
    <w:p w:rsidR="0053679F" w:rsidRPr="0053679F" w:rsidRDefault="0053679F" w:rsidP="00601AF2">
      <w:pPr>
        <w:spacing w:after="0" w:line="240" w:lineRule="auto"/>
        <w:jc w:val="both"/>
        <w:rPr>
          <w:rFonts w:ascii="Times New Roman" w:hAnsi="Times New Roman"/>
          <w:b/>
          <w:sz w:val="28"/>
          <w:szCs w:val="28"/>
        </w:rPr>
      </w:pPr>
    </w:p>
    <w:p w:rsidR="00E30E35" w:rsidRDefault="0053679F" w:rsidP="00601AF2">
      <w:pPr>
        <w:spacing w:after="0" w:line="240" w:lineRule="auto"/>
        <w:jc w:val="center"/>
        <w:rPr>
          <w:rFonts w:ascii="Times New Roman" w:hAnsi="Times New Roman"/>
          <w:b/>
          <w:sz w:val="28"/>
          <w:szCs w:val="28"/>
        </w:rPr>
      </w:pPr>
      <w:r w:rsidRPr="0053679F">
        <w:rPr>
          <w:rFonts w:ascii="Times New Roman" w:hAnsi="Times New Roman"/>
          <w:b/>
          <w:sz w:val="28"/>
          <w:szCs w:val="28"/>
        </w:rPr>
        <w:t>3.8.</w:t>
      </w:r>
      <w:r>
        <w:rPr>
          <w:rFonts w:ascii="Times New Roman" w:hAnsi="Times New Roman"/>
          <w:b/>
          <w:sz w:val="28"/>
          <w:szCs w:val="28"/>
        </w:rPr>
        <w:t xml:space="preserve"> Учебный план</w:t>
      </w:r>
    </w:p>
    <w:p w:rsidR="0053679F" w:rsidRPr="0053679F" w:rsidRDefault="0053679F" w:rsidP="00601AF2">
      <w:pPr>
        <w:tabs>
          <w:tab w:val="left" w:pos="8835"/>
        </w:tabs>
        <w:autoSpaceDE w:val="0"/>
        <w:spacing w:after="0" w:line="240" w:lineRule="auto"/>
        <w:ind w:firstLine="567"/>
        <w:jc w:val="both"/>
        <w:rPr>
          <w:rFonts w:ascii="Times New Roman CYR" w:hAnsi="Times New Roman CYR" w:cs="Times New Roman CYR"/>
          <w:sz w:val="24"/>
          <w:szCs w:val="24"/>
        </w:rPr>
      </w:pPr>
      <w:r w:rsidRPr="0053679F">
        <w:rPr>
          <w:rFonts w:ascii="Times New Roman CYR" w:hAnsi="Times New Roman CYR" w:cs="Times New Roman CYR"/>
          <w:sz w:val="24"/>
          <w:szCs w:val="24"/>
        </w:rPr>
        <w:t>При формировании плана организации организованной образовательной деятельности соблюдены требования к максимально допустимому объему недельной образовательной нагрузки в соответствии с СанПиНом 2.4.1.3049-13.</w:t>
      </w:r>
    </w:p>
    <w:p w:rsidR="0053679F" w:rsidRDefault="0053679F" w:rsidP="00601AF2">
      <w:pPr>
        <w:spacing w:after="0" w:line="240" w:lineRule="auto"/>
        <w:jc w:val="both"/>
        <w:rPr>
          <w:rFonts w:ascii="Times New Roman" w:hAnsi="Times New Roman"/>
          <w:b/>
          <w:sz w:val="28"/>
          <w:szCs w:val="28"/>
        </w:rPr>
      </w:pPr>
    </w:p>
    <w:tbl>
      <w:tblPr>
        <w:tblStyle w:val="a3"/>
        <w:tblW w:w="0" w:type="auto"/>
        <w:tblLook w:val="04A0"/>
      </w:tblPr>
      <w:tblGrid>
        <w:gridCol w:w="2528"/>
        <w:gridCol w:w="3190"/>
        <w:gridCol w:w="3191"/>
      </w:tblGrid>
      <w:tr w:rsidR="00DB5585" w:rsidRPr="00831ED2" w:rsidTr="00361065">
        <w:tc>
          <w:tcPr>
            <w:tcW w:w="2528" w:type="dxa"/>
            <w:vMerge w:val="restart"/>
          </w:tcPr>
          <w:p w:rsidR="00DB5585" w:rsidRPr="00831ED2" w:rsidRDefault="00DB5585" w:rsidP="00361065">
            <w:pPr>
              <w:spacing w:before="120"/>
              <w:jc w:val="center"/>
              <w:rPr>
                <w:rFonts w:ascii="Times New Roman" w:hAnsi="Times New Roman"/>
                <w:sz w:val="24"/>
                <w:szCs w:val="24"/>
              </w:rPr>
            </w:pPr>
            <w:r w:rsidRPr="00831ED2">
              <w:rPr>
                <w:rFonts w:ascii="Times New Roman" w:hAnsi="Times New Roman"/>
                <w:b/>
                <w:sz w:val="24"/>
                <w:szCs w:val="24"/>
              </w:rPr>
              <w:t xml:space="preserve">Образовательные </w:t>
            </w:r>
            <w:r w:rsidRPr="00831ED2">
              <w:rPr>
                <w:rFonts w:ascii="Times New Roman" w:hAnsi="Times New Roman"/>
                <w:b/>
                <w:spacing w:val="-52"/>
                <w:sz w:val="24"/>
                <w:szCs w:val="24"/>
              </w:rPr>
              <w:t xml:space="preserve"> </w:t>
            </w:r>
            <w:r w:rsidRPr="00831ED2">
              <w:rPr>
                <w:rFonts w:ascii="Times New Roman" w:hAnsi="Times New Roman"/>
                <w:b/>
                <w:sz w:val="24"/>
                <w:szCs w:val="24"/>
              </w:rPr>
              <w:t>области</w:t>
            </w:r>
          </w:p>
        </w:tc>
        <w:tc>
          <w:tcPr>
            <w:tcW w:w="6381" w:type="dxa"/>
            <w:gridSpan w:val="2"/>
          </w:tcPr>
          <w:p w:rsidR="00DB5585" w:rsidRPr="00831ED2" w:rsidRDefault="00DB5585" w:rsidP="00361065">
            <w:pPr>
              <w:pStyle w:val="TableParagraph"/>
              <w:spacing w:line="250" w:lineRule="exact"/>
              <w:ind w:left="317" w:right="36"/>
              <w:jc w:val="center"/>
              <w:rPr>
                <w:b/>
                <w:sz w:val="24"/>
                <w:szCs w:val="24"/>
              </w:rPr>
            </w:pPr>
            <w:r w:rsidRPr="00831ED2">
              <w:rPr>
                <w:b/>
                <w:sz w:val="24"/>
                <w:szCs w:val="24"/>
              </w:rPr>
              <w:t>Количество</w:t>
            </w:r>
            <w:r w:rsidRPr="00831ED2">
              <w:rPr>
                <w:b/>
                <w:spacing w:val="-4"/>
                <w:sz w:val="24"/>
                <w:szCs w:val="24"/>
              </w:rPr>
              <w:t xml:space="preserve"> </w:t>
            </w:r>
            <w:r w:rsidRPr="00831ED2">
              <w:rPr>
                <w:b/>
                <w:sz w:val="24"/>
                <w:szCs w:val="24"/>
              </w:rPr>
              <w:t>в</w:t>
            </w:r>
            <w:r w:rsidRPr="00831ED2">
              <w:rPr>
                <w:b/>
                <w:spacing w:val="-1"/>
                <w:sz w:val="24"/>
                <w:szCs w:val="24"/>
              </w:rPr>
              <w:t xml:space="preserve"> </w:t>
            </w:r>
            <w:r w:rsidRPr="00831ED2">
              <w:rPr>
                <w:b/>
                <w:sz w:val="24"/>
                <w:szCs w:val="24"/>
              </w:rPr>
              <w:t>неделю/</w:t>
            </w:r>
            <w:r w:rsidRPr="00831ED2">
              <w:rPr>
                <w:b/>
                <w:spacing w:val="-2"/>
                <w:sz w:val="24"/>
                <w:szCs w:val="24"/>
              </w:rPr>
              <w:t xml:space="preserve"> </w:t>
            </w:r>
            <w:r w:rsidRPr="00831ED2">
              <w:rPr>
                <w:b/>
                <w:sz w:val="24"/>
                <w:szCs w:val="24"/>
              </w:rPr>
              <w:t>в</w:t>
            </w:r>
            <w:r w:rsidRPr="00831ED2">
              <w:rPr>
                <w:b/>
                <w:spacing w:val="-3"/>
                <w:sz w:val="24"/>
                <w:szCs w:val="24"/>
              </w:rPr>
              <w:t xml:space="preserve"> </w:t>
            </w:r>
            <w:r w:rsidRPr="00831ED2">
              <w:rPr>
                <w:b/>
                <w:sz w:val="24"/>
                <w:szCs w:val="24"/>
              </w:rPr>
              <w:t>месяц /</w:t>
            </w:r>
            <w:r w:rsidRPr="00831ED2">
              <w:rPr>
                <w:b/>
                <w:spacing w:val="-2"/>
                <w:sz w:val="24"/>
                <w:szCs w:val="24"/>
              </w:rPr>
              <w:t xml:space="preserve"> </w:t>
            </w:r>
            <w:r w:rsidRPr="00831ED2">
              <w:rPr>
                <w:b/>
                <w:sz w:val="24"/>
                <w:szCs w:val="24"/>
              </w:rPr>
              <w:t>в</w:t>
            </w:r>
            <w:r w:rsidRPr="00831ED2">
              <w:rPr>
                <w:b/>
                <w:spacing w:val="-1"/>
                <w:sz w:val="24"/>
                <w:szCs w:val="24"/>
              </w:rPr>
              <w:t xml:space="preserve"> </w:t>
            </w:r>
            <w:r w:rsidRPr="00831ED2">
              <w:rPr>
                <w:b/>
                <w:sz w:val="24"/>
                <w:szCs w:val="24"/>
              </w:rPr>
              <w:t>год</w:t>
            </w:r>
          </w:p>
          <w:p w:rsidR="00DB5585" w:rsidRPr="00831ED2" w:rsidRDefault="00DB5585" w:rsidP="00361065">
            <w:pPr>
              <w:ind w:left="317" w:right="36"/>
              <w:jc w:val="center"/>
              <w:rPr>
                <w:rFonts w:ascii="Times New Roman" w:hAnsi="Times New Roman"/>
                <w:sz w:val="24"/>
                <w:szCs w:val="24"/>
              </w:rPr>
            </w:pPr>
            <w:r w:rsidRPr="00831ED2">
              <w:rPr>
                <w:rFonts w:ascii="Times New Roman" w:hAnsi="Times New Roman"/>
                <w:sz w:val="24"/>
                <w:szCs w:val="24"/>
              </w:rPr>
              <w:t>(</w:t>
            </w:r>
            <w:r w:rsidRPr="00831ED2">
              <w:rPr>
                <w:rFonts w:ascii="Times New Roman" w:hAnsi="Times New Roman"/>
                <w:spacing w:val="-2"/>
                <w:sz w:val="24"/>
                <w:szCs w:val="24"/>
              </w:rPr>
              <w:t xml:space="preserve"> </w:t>
            </w:r>
            <w:r w:rsidRPr="00831ED2">
              <w:rPr>
                <w:rFonts w:ascii="Times New Roman" w:hAnsi="Times New Roman"/>
                <w:sz w:val="24"/>
                <w:szCs w:val="24"/>
              </w:rPr>
              <w:t>в</w:t>
            </w:r>
            <w:r w:rsidRPr="00831ED2">
              <w:rPr>
                <w:rFonts w:ascii="Times New Roman" w:hAnsi="Times New Roman"/>
                <w:spacing w:val="-2"/>
                <w:sz w:val="24"/>
                <w:szCs w:val="24"/>
              </w:rPr>
              <w:t xml:space="preserve"> </w:t>
            </w:r>
            <w:r w:rsidRPr="00831ED2">
              <w:rPr>
                <w:rFonts w:ascii="Times New Roman" w:hAnsi="Times New Roman"/>
                <w:sz w:val="24"/>
                <w:szCs w:val="24"/>
              </w:rPr>
              <w:t>году</w:t>
            </w:r>
            <w:r w:rsidRPr="00831ED2">
              <w:rPr>
                <w:rFonts w:ascii="Times New Roman" w:hAnsi="Times New Roman"/>
                <w:spacing w:val="-3"/>
                <w:sz w:val="24"/>
                <w:szCs w:val="24"/>
              </w:rPr>
              <w:t xml:space="preserve"> </w:t>
            </w:r>
            <w:r w:rsidRPr="00831ED2">
              <w:rPr>
                <w:rFonts w:ascii="Times New Roman" w:hAnsi="Times New Roman"/>
                <w:sz w:val="24"/>
                <w:szCs w:val="24"/>
              </w:rPr>
              <w:t>36</w:t>
            </w:r>
            <w:r w:rsidRPr="00831ED2">
              <w:rPr>
                <w:rFonts w:ascii="Times New Roman" w:hAnsi="Times New Roman"/>
                <w:spacing w:val="-1"/>
                <w:sz w:val="24"/>
                <w:szCs w:val="24"/>
              </w:rPr>
              <w:t xml:space="preserve"> </w:t>
            </w:r>
            <w:r w:rsidRPr="00831ED2">
              <w:rPr>
                <w:rFonts w:ascii="Times New Roman" w:hAnsi="Times New Roman"/>
                <w:sz w:val="24"/>
                <w:szCs w:val="24"/>
              </w:rPr>
              <w:t>учебных</w:t>
            </w:r>
            <w:r w:rsidRPr="00831ED2">
              <w:rPr>
                <w:rFonts w:ascii="Times New Roman" w:hAnsi="Times New Roman"/>
                <w:spacing w:val="-1"/>
                <w:sz w:val="24"/>
                <w:szCs w:val="24"/>
              </w:rPr>
              <w:t xml:space="preserve"> </w:t>
            </w:r>
            <w:r w:rsidRPr="00831ED2">
              <w:rPr>
                <w:rFonts w:ascii="Times New Roman" w:hAnsi="Times New Roman"/>
                <w:sz w:val="24"/>
                <w:szCs w:val="24"/>
              </w:rPr>
              <w:t>недель)</w:t>
            </w:r>
          </w:p>
        </w:tc>
      </w:tr>
      <w:tr w:rsidR="00DB5585" w:rsidRPr="00831ED2" w:rsidTr="00361065">
        <w:tc>
          <w:tcPr>
            <w:tcW w:w="2528" w:type="dxa"/>
            <w:vMerge/>
          </w:tcPr>
          <w:p w:rsidR="00DB5585" w:rsidRPr="00831ED2" w:rsidRDefault="00DB5585" w:rsidP="00361065">
            <w:pPr>
              <w:jc w:val="center"/>
              <w:rPr>
                <w:rFonts w:ascii="Times New Roman" w:hAnsi="Times New Roman"/>
                <w:sz w:val="24"/>
                <w:szCs w:val="24"/>
              </w:rPr>
            </w:pPr>
          </w:p>
        </w:tc>
        <w:tc>
          <w:tcPr>
            <w:tcW w:w="3190" w:type="dxa"/>
          </w:tcPr>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 xml:space="preserve">Младшая </w:t>
            </w:r>
            <w:r w:rsidRPr="00831ED2">
              <w:rPr>
                <w:rFonts w:ascii="Times New Roman" w:hAnsi="Times New Roman"/>
                <w:spacing w:val="-53"/>
                <w:sz w:val="24"/>
                <w:szCs w:val="24"/>
              </w:rPr>
              <w:t xml:space="preserve"> </w:t>
            </w:r>
            <w:r w:rsidRPr="00831ED2">
              <w:rPr>
                <w:rFonts w:ascii="Times New Roman" w:hAnsi="Times New Roman"/>
                <w:spacing w:val="-1"/>
                <w:sz w:val="24"/>
                <w:szCs w:val="24"/>
              </w:rPr>
              <w:t>подгруппа</w:t>
            </w:r>
            <w:r w:rsidRPr="00831ED2">
              <w:rPr>
                <w:rFonts w:ascii="Times New Roman" w:hAnsi="Times New Roman"/>
                <w:spacing w:val="-53"/>
                <w:sz w:val="24"/>
                <w:szCs w:val="24"/>
              </w:rPr>
              <w:t xml:space="preserve"> </w:t>
            </w:r>
            <w:r w:rsidRPr="00831ED2">
              <w:rPr>
                <w:rFonts w:ascii="Times New Roman" w:hAnsi="Times New Roman"/>
                <w:sz w:val="24"/>
                <w:szCs w:val="24"/>
              </w:rPr>
              <w:t>(3-4</w:t>
            </w:r>
            <w:r w:rsidRPr="00831ED2">
              <w:rPr>
                <w:rFonts w:ascii="Times New Roman" w:hAnsi="Times New Roman"/>
                <w:spacing w:val="-1"/>
                <w:sz w:val="24"/>
                <w:szCs w:val="24"/>
              </w:rPr>
              <w:t xml:space="preserve"> </w:t>
            </w:r>
            <w:r w:rsidRPr="00831ED2">
              <w:rPr>
                <w:rFonts w:ascii="Times New Roman" w:hAnsi="Times New Roman"/>
                <w:sz w:val="24"/>
                <w:szCs w:val="24"/>
              </w:rPr>
              <w:t>года)</w:t>
            </w:r>
          </w:p>
        </w:tc>
        <w:tc>
          <w:tcPr>
            <w:tcW w:w="3191" w:type="dxa"/>
          </w:tcPr>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Старшая</w:t>
            </w:r>
            <w:r w:rsidRPr="00831ED2">
              <w:rPr>
                <w:rFonts w:ascii="Times New Roman" w:hAnsi="Times New Roman"/>
                <w:spacing w:val="1"/>
                <w:sz w:val="24"/>
                <w:szCs w:val="24"/>
              </w:rPr>
              <w:t xml:space="preserve"> </w:t>
            </w:r>
            <w:r w:rsidRPr="00831ED2">
              <w:rPr>
                <w:rFonts w:ascii="Times New Roman" w:hAnsi="Times New Roman"/>
                <w:sz w:val="24"/>
                <w:szCs w:val="24"/>
              </w:rPr>
              <w:t>подгруппа</w:t>
            </w:r>
            <w:r w:rsidRPr="00831ED2">
              <w:rPr>
                <w:rFonts w:ascii="Times New Roman" w:hAnsi="Times New Roman"/>
                <w:spacing w:val="-52"/>
                <w:sz w:val="24"/>
                <w:szCs w:val="24"/>
              </w:rPr>
              <w:t xml:space="preserve"> </w:t>
            </w:r>
            <w:r w:rsidRPr="00831ED2">
              <w:rPr>
                <w:rFonts w:ascii="Times New Roman" w:hAnsi="Times New Roman"/>
                <w:sz w:val="24"/>
                <w:szCs w:val="24"/>
              </w:rPr>
              <w:t>(5-6</w:t>
            </w:r>
            <w:r w:rsidRPr="00831ED2">
              <w:rPr>
                <w:rFonts w:ascii="Times New Roman" w:hAnsi="Times New Roman"/>
                <w:spacing w:val="-1"/>
                <w:sz w:val="24"/>
                <w:szCs w:val="24"/>
              </w:rPr>
              <w:t xml:space="preserve"> </w:t>
            </w:r>
            <w:r w:rsidRPr="00831ED2">
              <w:rPr>
                <w:rFonts w:ascii="Times New Roman" w:hAnsi="Times New Roman"/>
                <w:sz w:val="24"/>
                <w:szCs w:val="24"/>
              </w:rPr>
              <w:t>лет)</w:t>
            </w:r>
          </w:p>
        </w:tc>
      </w:tr>
      <w:tr w:rsidR="00DB5585" w:rsidRPr="00831ED2" w:rsidTr="00361065">
        <w:tc>
          <w:tcPr>
            <w:tcW w:w="2528" w:type="dxa"/>
          </w:tcPr>
          <w:p w:rsidR="00DB5585" w:rsidRPr="00831ED2" w:rsidRDefault="00DB5585" w:rsidP="00361065">
            <w:pPr>
              <w:pStyle w:val="TableParagraph"/>
              <w:ind w:left="165" w:right="156" w:firstLine="3"/>
              <w:jc w:val="center"/>
              <w:rPr>
                <w:b/>
                <w:sz w:val="24"/>
                <w:szCs w:val="24"/>
              </w:rPr>
            </w:pPr>
            <w:r w:rsidRPr="00831ED2">
              <w:rPr>
                <w:b/>
                <w:sz w:val="24"/>
                <w:szCs w:val="24"/>
              </w:rPr>
              <w:t>Социально –</w:t>
            </w:r>
            <w:r w:rsidRPr="00831ED2">
              <w:rPr>
                <w:b/>
                <w:spacing w:val="1"/>
                <w:sz w:val="24"/>
                <w:szCs w:val="24"/>
              </w:rPr>
              <w:t xml:space="preserve"> </w:t>
            </w:r>
            <w:r w:rsidRPr="00831ED2">
              <w:rPr>
                <w:b/>
                <w:sz w:val="24"/>
                <w:szCs w:val="24"/>
              </w:rPr>
              <w:t>коммуникативное</w:t>
            </w:r>
            <w:r w:rsidRPr="00831ED2">
              <w:rPr>
                <w:b/>
                <w:spacing w:val="-52"/>
                <w:sz w:val="24"/>
                <w:szCs w:val="24"/>
              </w:rPr>
              <w:t xml:space="preserve"> </w:t>
            </w:r>
            <w:r w:rsidRPr="00831ED2">
              <w:rPr>
                <w:b/>
                <w:sz w:val="24"/>
                <w:szCs w:val="24"/>
              </w:rPr>
              <w:t>развитие</w:t>
            </w:r>
          </w:p>
          <w:p w:rsidR="00DB5585" w:rsidRPr="00831ED2" w:rsidRDefault="00DB5585" w:rsidP="00AA509D">
            <w:pPr>
              <w:pStyle w:val="TableParagraph"/>
              <w:numPr>
                <w:ilvl w:val="0"/>
                <w:numId w:val="50"/>
              </w:numPr>
              <w:tabs>
                <w:tab w:val="left" w:pos="241"/>
              </w:tabs>
              <w:spacing w:line="248" w:lineRule="exact"/>
              <w:rPr>
                <w:sz w:val="24"/>
                <w:szCs w:val="24"/>
              </w:rPr>
            </w:pPr>
            <w:r w:rsidRPr="00831ED2">
              <w:rPr>
                <w:sz w:val="24"/>
                <w:szCs w:val="24"/>
              </w:rPr>
              <w:t>Безопасность</w:t>
            </w:r>
          </w:p>
          <w:p w:rsidR="00DB5585" w:rsidRPr="00831ED2" w:rsidRDefault="00DB5585" w:rsidP="00AA509D">
            <w:pPr>
              <w:pStyle w:val="TableParagraph"/>
              <w:numPr>
                <w:ilvl w:val="0"/>
                <w:numId w:val="50"/>
              </w:numPr>
              <w:tabs>
                <w:tab w:val="left" w:pos="241"/>
              </w:tabs>
              <w:spacing w:line="238" w:lineRule="exact"/>
              <w:rPr>
                <w:sz w:val="24"/>
                <w:szCs w:val="24"/>
              </w:rPr>
            </w:pPr>
            <w:r w:rsidRPr="00831ED2">
              <w:rPr>
                <w:sz w:val="24"/>
                <w:szCs w:val="24"/>
              </w:rPr>
              <w:t>Труд</w:t>
            </w:r>
          </w:p>
        </w:tc>
        <w:tc>
          <w:tcPr>
            <w:tcW w:w="3190" w:type="dxa"/>
          </w:tcPr>
          <w:p w:rsidR="00DB5585" w:rsidRDefault="00DB5585" w:rsidP="00361065">
            <w:pPr>
              <w:pStyle w:val="TableParagraph"/>
              <w:spacing w:line="250" w:lineRule="exact"/>
              <w:ind w:left="160" w:right="151"/>
              <w:jc w:val="center"/>
              <w:rPr>
                <w:b/>
                <w:sz w:val="24"/>
                <w:szCs w:val="24"/>
              </w:rPr>
            </w:pPr>
          </w:p>
          <w:p w:rsidR="00DB5585" w:rsidRPr="00831ED2" w:rsidRDefault="00DB5585" w:rsidP="00361065">
            <w:pPr>
              <w:pStyle w:val="TableParagraph"/>
              <w:spacing w:line="250" w:lineRule="exact"/>
              <w:ind w:left="160" w:right="151"/>
              <w:jc w:val="center"/>
              <w:rPr>
                <w:b/>
                <w:sz w:val="24"/>
                <w:szCs w:val="24"/>
              </w:rPr>
            </w:pPr>
            <w:r w:rsidRPr="00831ED2">
              <w:rPr>
                <w:b/>
                <w:sz w:val="24"/>
                <w:szCs w:val="24"/>
              </w:rPr>
              <w:t>1/4/36</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(чередуются)</w:t>
            </w:r>
          </w:p>
        </w:tc>
        <w:tc>
          <w:tcPr>
            <w:tcW w:w="3191" w:type="dxa"/>
          </w:tcPr>
          <w:p w:rsidR="00DB5585" w:rsidRDefault="00DB5585" w:rsidP="00361065">
            <w:pPr>
              <w:pStyle w:val="TableParagraph"/>
              <w:spacing w:line="250" w:lineRule="exact"/>
              <w:ind w:left="160" w:right="151"/>
              <w:jc w:val="center"/>
              <w:rPr>
                <w:b/>
                <w:sz w:val="24"/>
                <w:szCs w:val="24"/>
              </w:rPr>
            </w:pPr>
          </w:p>
          <w:p w:rsidR="00DB5585" w:rsidRPr="00831ED2" w:rsidRDefault="00DB5585" w:rsidP="00361065">
            <w:pPr>
              <w:pStyle w:val="TableParagraph"/>
              <w:spacing w:line="250" w:lineRule="exact"/>
              <w:ind w:left="160" w:right="151"/>
              <w:jc w:val="center"/>
              <w:rPr>
                <w:b/>
                <w:sz w:val="24"/>
                <w:szCs w:val="24"/>
              </w:rPr>
            </w:pPr>
            <w:r w:rsidRPr="00831ED2">
              <w:rPr>
                <w:b/>
                <w:sz w:val="24"/>
                <w:szCs w:val="24"/>
              </w:rPr>
              <w:t>1/4/36</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(чередуются)</w:t>
            </w:r>
          </w:p>
        </w:tc>
      </w:tr>
      <w:tr w:rsidR="00DB5585" w:rsidRPr="00831ED2" w:rsidTr="00361065">
        <w:tc>
          <w:tcPr>
            <w:tcW w:w="2528" w:type="dxa"/>
          </w:tcPr>
          <w:p w:rsidR="00DB5585" w:rsidRPr="00831ED2" w:rsidRDefault="00DB5585" w:rsidP="00361065">
            <w:pPr>
              <w:pStyle w:val="TableParagraph"/>
              <w:ind w:left="629" w:right="244" w:hanging="358"/>
              <w:rPr>
                <w:b/>
                <w:sz w:val="24"/>
                <w:szCs w:val="24"/>
              </w:rPr>
            </w:pPr>
            <w:r w:rsidRPr="00831ED2">
              <w:rPr>
                <w:b/>
                <w:sz w:val="24"/>
                <w:szCs w:val="24"/>
              </w:rPr>
              <w:t>Познавательное</w:t>
            </w:r>
            <w:r w:rsidRPr="00831ED2">
              <w:rPr>
                <w:b/>
                <w:spacing w:val="-52"/>
                <w:sz w:val="24"/>
                <w:szCs w:val="24"/>
              </w:rPr>
              <w:t xml:space="preserve"> </w:t>
            </w:r>
            <w:r w:rsidRPr="00831ED2">
              <w:rPr>
                <w:b/>
                <w:sz w:val="24"/>
                <w:szCs w:val="24"/>
              </w:rPr>
              <w:t>развитие</w:t>
            </w:r>
          </w:p>
          <w:p w:rsidR="00DB5585" w:rsidRPr="00831ED2" w:rsidRDefault="00DB5585" w:rsidP="00AA509D">
            <w:pPr>
              <w:pStyle w:val="TableParagraph"/>
              <w:numPr>
                <w:ilvl w:val="0"/>
                <w:numId w:val="51"/>
              </w:numPr>
              <w:tabs>
                <w:tab w:val="left" w:pos="241"/>
              </w:tabs>
              <w:spacing w:line="242" w:lineRule="auto"/>
              <w:ind w:right="117" w:firstLine="0"/>
              <w:rPr>
                <w:sz w:val="24"/>
                <w:szCs w:val="24"/>
              </w:rPr>
            </w:pPr>
            <w:r w:rsidRPr="00831ED2">
              <w:rPr>
                <w:sz w:val="24"/>
                <w:szCs w:val="24"/>
              </w:rPr>
              <w:t>Мир природы/Мир</w:t>
            </w:r>
            <w:r w:rsidRPr="00831ED2">
              <w:rPr>
                <w:spacing w:val="-52"/>
                <w:sz w:val="24"/>
                <w:szCs w:val="24"/>
              </w:rPr>
              <w:t xml:space="preserve"> </w:t>
            </w:r>
            <w:r w:rsidRPr="00831ED2">
              <w:rPr>
                <w:sz w:val="24"/>
                <w:szCs w:val="24"/>
              </w:rPr>
              <w:t>человека</w:t>
            </w:r>
          </w:p>
          <w:p w:rsidR="00DB5585" w:rsidRPr="00831ED2" w:rsidRDefault="00DB5585" w:rsidP="00AA509D">
            <w:pPr>
              <w:pStyle w:val="TableParagraph"/>
              <w:numPr>
                <w:ilvl w:val="0"/>
                <w:numId w:val="51"/>
              </w:numPr>
              <w:tabs>
                <w:tab w:val="left" w:pos="241"/>
              </w:tabs>
              <w:spacing w:line="248" w:lineRule="exact"/>
              <w:ind w:left="240"/>
              <w:rPr>
                <w:sz w:val="24"/>
                <w:szCs w:val="24"/>
              </w:rPr>
            </w:pPr>
            <w:r w:rsidRPr="00831ED2">
              <w:rPr>
                <w:sz w:val="24"/>
                <w:szCs w:val="24"/>
              </w:rPr>
              <w:t>Математическое</w:t>
            </w:r>
          </w:p>
          <w:p w:rsidR="00DB5585" w:rsidRPr="00831ED2" w:rsidRDefault="00DB5585" w:rsidP="00361065">
            <w:pPr>
              <w:pStyle w:val="TableParagraph"/>
              <w:spacing w:line="240" w:lineRule="exact"/>
              <w:rPr>
                <w:sz w:val="24"/>
                <w:szCs w:val="24"/>
              </w:rPr>
            </w:pPr>
            <w:r w:rsidRPr="00831ED2">
              <w:rPr>
                <w:sz w:val="24"/>
                <w:szCs w:val="24"/>
              </w:rPr>
              <w:t>развитие</w:t>
            </w:r>
          </w:p>
        </w:tc>
        <w:tc>
          <w:tcPr>
            <w:tcW w:w="3190" w:type="dxa"/>
          </w:tcPr>
          <w:p w:rsidR="00DB5585" w:rsidRPr="00831ED2" w:rsidRDefault="00DB5585" w:rsidP="00361065">
            <w:pPr>
              <w:jc w:val="center"/>
              <w:rPr>
                <w:rFonts w:ascii="Times New Roman" w:hAnsi="Times New Roman"/>
                <w:sz w:val="24"/>
                <w:szCs w:val="24"/>
              </w:rPr>
            </w:pPr>
            <w:r w:rsidRPr="00831ED2">
              <w:rPr>
                <w:rFonts w:ascii="Times New Roman" w:hAnsi="Times New Roman"/>
                <w:b/>
                <w:sz w:val="24"/>
                <w:szCs w:val="24"/>
              </w:rPr>
              <w:t>2/8/72</w:t>
            </w:r>
          </w:p>
          <w:p w:rsidR="00DB5585" w:rsidRPr="00831ED2" w:rsidRDefault="00DB5585" w:rsidP="00361065">
            <w:pPr>
              <w:jc w:val="center"/>
              <w:rPr>
                <w:rFonts w:ascii="Times New Roman" w:hAnsi="Times New Roman"/>
                <w:sz w:val="24"/>
                <w:szCs w:val="24"/>
              </w:rPr>
            </w:pP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1/4/36</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(чередуются)</w:t>
            </w:r>
          </w:p>
          <w:p w:rsidR="00DB5585" w:rsidRDefault="00DB5585" w:rsidP="00361065">
            <w:pPr>
              <w:jc w:val="center"/>
              <w:rPr>
                <w:rFonts w:ascii="Times New Roman" w:hAnsi="Times New Roman"/>
                <w:sz w:val="24"/>
                <w:szCs w:val="24"/>
              </w:rPr>
            </w:pP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1/4/36</w:t>
            </w:r>
          </w:p>
        </w:tc>
        <w:tc>
          <w:tcPr>
            <w:tcW w:w="3191" w:type="dxa"/>
          </w:tcPr>
          <w:p w:rsidR="00DB5585" w:rsidRPr="00831ED2" w:rsidRDefault="00DB5585" w:rsidP="00361065">
            <w:pPr>
              <w:jc w:val="center"/>
              <w:rPr>
                <w:rFonts w:ascii="Times New Roman" w:hAnsi="Times New Roman"/>
                <w:sz w:val="24"/>
                <w:szCs w:val="24"/>
              </w:rPr>
            </w:pPr>
            <w:r w:rsidRPr="00831ED2">
              <w:rPr>
                <w:rFonts w:ascii="Times New Roman" w:hAnsi="Times New Roman"/>
                <w:b/>
                <w:sz w:val="24"/>
                <w:szCs w:val="24"/>
              </w:rPr>
              <w:t>2/8/72</w:t>
            </w:r>
          </w:p>
          <w:p w:rsidR="00DB5585" w:rsidRPr="00831ED2" w:rsidRDefault="00DB5585" w:rsidP="00361065">
            <w:pPr>
              <w:jc w:val="center"/>
              <w:rPr>
                <w:rFonts w:ascii="Times New Roman" w:hAnsi="Times New Roman"/>
                <w:sz w:val="24"/>
                <w:szCs w:val="24"/>
              </w:rPr>
            </w:pP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1/4/36</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(чередуются)</w:t>
            </w:r>
          </w:p>
          <w:p w:rsidR="00DB5585" w:rsidRPr="00831ED2" w:rsidRDefault="00DB5585" w:rsidP="00361065">
            <w:pPr>
              <w:jc w:val="center"/>
              <w:rPr>
                <w:rFonts w:ascii="Times New Roman" w:hAnsi="Times New Roman"/>
                <w:sz w:val="24"/>
                <w:szCs w:val="24"/>
              </w:rPr>
            </w:pP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1/4/36</w:t>
            </w:r>
          </w:p>
        </w:tc>
      </w:tr>
      <w:tr w:rsidR="00DB5585" w:rsidRPr="00831ED2" w:rsidTr="00361065">
        <w:tc>
          <w:tcPr>
            <w:tcW w:w="2528" w:type="dxa"/>
          </w:tcPr>
          <w:p w:rsidR="00DB5585" w:rsidRPr="005A769C" w:rsidRDefault="00DB5585" w:rsidP="00361065">
            <w:pPr>
              <w:jc w:val="center"/>
              <w:rPr>
                <w:rFonts w:ascii="Times New Roman" w:hAnsi="Times New Roman"/>
                <w:b/>
                <w:sz w:val="24"/>
                <w:szCs w:val="24"/>
              </w:rPr>
            </w:pPr>
            <w:r w:rsidRPr="005A769C">
              <w:rPr>
                <w:rFonts w:ascii="Times New Roman" w:hAnsi="Times New Roman"/>
                <w:b/>
                <w:sz w:val="24"/>
                <w:szCs w:val="24"/>
              </w:rPr>
              <w:lastRenderedPageBreak/>
              <w:t>Речевое развитие</w:t>
            </w:r>
          </w:p>
          <w:p w:rsidR="00DB5585" w:rsidRPr="00831ED2" w:rsidRDefault="00DB5585" w:rsidP="00AA509D">
            <w:pPr>
              <w:pStyle w:val="TableParagraph"/>
              <w:numPr>
                <w:ilvl w:val="0"/>
                <w:numId w:val="51"/>
              </w:numPr>
              <w:tabs>
                <w:tab w:val="left" w:pos="241"/>
              </w:tabs>
              <w:spacing w:line="242" w:lineRule="auto"/>
              <w:ind w:right="117" w:firstLine="0"/>
              <w:rPr>
                <w:sz w:val="24"/>
                <w:szCs w:val="24"/>
              </w:rPr>
            </w:pPr>
            <w:r w:rsidRPr="00831ED2">
              <w:rPr>
                <w:sz w:val="24"/>
                <w:szCs w:val="24"/>
              </w:rPr>
              <w:t>Развитие речи</w:t>
            </w:r>
          </w:p>
          <w:p w:rsidR="00DB5585" w:rsidRPr="00831ED2" w:rsidRDefault="00DB5585" w:rsidP="00AA509D">
            <w:pPr>
              <w:pStyle w:val="TableParagraph"/>
              <w:numPr>
                <w:ilvl w:val="0"/>
                <w:numId w:val="51"/>
              </w:numPr>
              <w:tabs>
                <w:tab w:val="left" w:pos="241"/>
              </w:tabs>
              <w:spacing w:line="248" w:lineRule="exact"/>
              <w:ind w:left="240"/>
              <w:rPr>
                <w:sz w:val="24"/>
                <w:szCs w:val="24"/>
              </w:rPr>
            </w:pPr>
            <w:r w:rsidRPr="00831ED2">
              <w:rPr>
                <w:sz w:val="24"/>
                <w:szCs w:val="24"/>
              </w:rPr>
              <w:t>Подготовка к обучению грамоте</w:t>
            </w:r>
          </w:p>
        </w:tc>
        <w:tc>
          <w:tcPr>
            <w:tcW w:w="3190" w:type="dxa"/>
          </w:tcPr>
          <w:p w:rsidR="00DB5585" w:rsidRPr="00831ED2" w:rsidRDefault="00DB5585" w:rsidP="00361065">
            <w:pPr>
              <w:jc w:val="center"/>
              <w:rPr>
                <w:rFonts w:ascii="Times New Roman" w:hAnsi="Times New Roman"/>
                <w:b/>
                <w:sz w:val="24"/>
                <w:szCs w:val="24"/>
              </w:rPr>
            </w:pPr>
            <w:r w:rsidRPr="00831ED2">
              <w:rPr>
                <w:rFonts w:ascii="Times New Roman" w:hAnsi="Times New Roman"/>
                <w:b/>
                <w:sz w:val="24"/>
                <w:szCs w:val="24"/>
              </w:rPr>
              <w:t>1/4/36</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1/4/36</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_</w:t>
            </w:r>
          </w:p>
        </w:tc>
        <w:tc>
          <w:tcPr>
            <w:tcW w:w="3191" w:type="dxa"/>
          </w:tcPr>
          <w:p w:rsidR="00DB5585" w:rsidRPr="00831ED2" w:rsidRDefault="00DB5585" w:rsidP="00361065">
            <w:pPr>
              <w:jc w:val="center"/>
              <w:rPr>
                <w:rFonts w:ascii="Times New Roman" w:hAnsi="Times New Roman"/>
                <w:b/>
                <w:sz w:val="24"/>
                <w:szCs w:val="24"/>
              </w:rPr>
            </w:pPr>
            <w:r w:rsidRPr="00831ED2">
              <w:rPr>
                <w:rFonts w:ascii="Times New Roman" w:hAnsi="Times New Roman"/>
                <w:b/>
                <w:sz w:val="24"/>
                <w:szCs w:val="24"/>
              </w:rPr>
              <w:t>2/8/72</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1/4/36</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1/4/36</w:t>
            </w:r>
          </w:p>
        </w:tc>
      </w:tr>
      <w:tr w:rsidR="00DB5585" w:rsidRPr="00831ED2" w:rsidTr="00361065">
        <w:tc>
          <w:tcPr>
            <w:tcW w:w="2528" w:type="dxa"/>
          </w:tcPr>
          <w:p w:rsidR="00DB5585" w:rsidRPr="00831ED2" w:rsidRDefault="00DB5585" w:rsidP="00361065">
            <w:pPr>
              <w:pStyle w:val="TableParagraph"/>
              <w:ind w:left="276" w:right="264"/>
              <w:jc w:val="center"/>
              <w:rPr>
                <w:b/>
                <w:sz w:val="24"/>
                <w:szCs w:val="24"/>
              </w:rPr>
            </w:pPr>
            <w:r w:rsidRPr="00831ED2">
              <w:rPr>
                <w:b/>
                <w:sz w:val="24"/>
                <w:szCs w:val="24"/>
              </w:rPr>
              <w:t>Художественно-</w:t>
            </w:r>
            <w:r w:rsidRPr="00831ED2">
              <w:rPr>
                <w:b/>
                <w:spacing w:val="-52"/>
                <w:sz w:val="24"/>
                <w:szCs w:val="24"/>
              </w:rPr>
              <w:t xml:space="preserve"> </w:t>
            </w:r>
            <w:r w:rsidRPr="00831ED2">
              <w:rPr>
                <w:b/>
                <w:sz w:val="24"/>
                <w:szCs w:val="24"/>
              </w:rPr>
              <w:t>эстетическое</w:t>
            </w:r>
            <w:r w:rsidRPr="00831ED2">
              <w:rPr>
                <w:b/>
                <w:spacing w:val="1"/>
                <w:sz w:val="24"/>
                <w:szCs w:val="24"/>
              </w:rPr>
              <w:t xml:space="preserve"> </w:t>
            </w:r>
            <w:r w:rsidRPr="00831ED2">
              <w:rPr>
                <w:b/>
                <w:sz w:val="24"/>
                <w:szCs w:val="24"/>
              </w:rPr>
              <w:t>развитие</w:t>
            </w:r>
          </w:p>
          <w:p w:rsidR="00DB5585" w:rsidRPr="00831ED2" w:rsidRDefault="00DB5585" w:rsidP="00AA509D">
            <w:pPr>
              <w:pStyle w:val="TableParagraph"/>
              <w:numPr>
                <w:ilvl w:val="0"/>
                <w:numId w:val="52"/>
              </w:numPr>
              <w:tabs>
                <w:tab w:val="left" w:pos="241"/>
              </w:tabs>
              <w:spacing w:line="248" w:lineRule="exact"/>
              <w:rPr>
                <w:sz w:val="24"/>
                <w:szCs w:val="24"/>
              </w:rPr>
            </w:pPr>
            <w:r w:rsidRPr="00831ED2">
              <w:rPr>
                <w:sz w:val="24"/>
                <w:szCs w:val="24"/>
              </w:rPr>
              <w:t>Рисование/Лепка</w:t>
            </w:r>
          </w:p>
          <w:p w:rsidR="00DB5585" w:rsidRPr="00831ED2" w:rsidRDefault="00DB5585" w:rsidP="00361065">
            <w:pPr>
              <w:pStyle w:val="TableParagraph"/>
              <w:ind w:right="240"/>
              <w:rPr>
                <w:sz w:val="24"/>
                <w:szCs w:val="24"/>
              </w:rPr>
            </w:pPr>
            <w:r w:rsidRPr="00831ED2">
              <w:rPr>
                <w:spacing w:val="-1"/>
                <w:sz w:val="24"/>
                <w:szCs w:val="24"/>
              </w:rPr>
              <w:t>•Конструирование/</w:t>
            </w:r>
            <w:r w:rsidRPr="00831ED2">
              <w:rPr>
                <w:spacing w:val="-52"/>
                <w:sz w:val="24"/>
                <w:szCs w:val="24"/>
              </w:rPr>
              <w:t xml:space="preserve"> </w:t>
            </w:r>
            <w:r w:rsidRPr="00831ED2">
              <w:rPr>
                <w:sz w:val="24"/>
                <w:szCs w:val="24"/>
              </w:rPr>
              <w:t>Аппликация</w:t>
            </w:r>
          </w:p>
          <w:p w:rsidR="00DB5585" w:rsidRPr="00831ED2" w:rsidRDefault="00DB5585" w:rsidP="00AA509D">
            <w:pPr>
              <w:pStyle w:val="TableParagraph"/>
              <w:numPr>
                <w:ilvl w:val="0"/>
                <w:numId w:val="52"/>
              </w:numPr>
              <w:tabs>
                <w:tab w:val="left" w:pos="241"/>
              </w:tabs>
              <w:spacing w:line="252" w:lineRule="exact"/>
              <w:rPr>
                <w:sz w:val="24"/>
                <w:szCs w:val="24"/>
              </w:rPr>
            </w:pPr>
            <w:r w:rsidRPr="00831ED2">
              <w:rPr>
                <w:sz w:val="24"/>
                <w:szCs w:val="24"/>
              </w:rPr>
              <w:t>Музыка</w:t>
            </w:r>
          </w:p>
          <w:p w:rsidR="00DB5585" w:rsidRPr="00831ED2" w:rsidRDefault="00DB5585" w:rsidP="00AA509D">
            <w:pPr>
              <w:pStyle w:val="TableParagraph"/>
              <w:numPr>
                <w:ilvl w:val="0"/>
                <w:numId w:val="52"/>
              </w:numPr>
              <w:tabs>
                <w:tab w:val="left" w:pos="241"/>
              </w:tabs>
              <w:spacing w:line="252" w:lineRule="exact"/>
              <w:rPr>
                <w:sz w:val="24"/>
                <w:szCs w:val="24"/>
              </w:rPr>
            </w:pPr>
            <w:r w:rsidRPr="00831ED2">
              <w:rPr>
                <w:sz w:val="24"/>
                <w:szCs w:val="24"/>
              </w:rPr>
              <w:t>Чтение</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художественной</w:t>
            </w:r>
            <w:r w:rsidRPr="00831ED2">
              <w:rPr>
                <w:rFonts w:ascii="Times New Roman" w:hAnsi="Times New Roman"/>
                <w:spacing w:val="-52"/>
                <w:sz w:val="24"/>
                <w:szCs w:val="24"/>
              </w:rPr>
              <w:t xml:space="preserve"> </w:t>
            </w:r>
            <w:r w:rsidRPr="00831ED2">
              <w:rPr>
                <w:rFonts w:ascii="Times New Roman" w:hAnsi="Times New Roman"/>
                <w:sz w:val="24"/>
                <w:szCs w:val="24"/>
              </w:rPr>
              <w:t>литературы</w:t>
            </w:r>
          </w:p>
        </w:tc>
        <w:tc>
          <w:tcPr>
            <w:tcW w:w="3190" w:type="dxa"/>
          </w:tcPr>
          <w:p w:rsidR="00DB5585" w:rsidRPr="00831ED2" w:rsidRDefault="00DB5585" w:rsidP="00361065">
            <w:pPr>
              <w:jc w:val="center"/>
              <w:rPr>
                <w:rFonts w:ascii="Times New Roman" w:hAnsi="Times New Roman"/>
                <w:b/>
                <w:sz w:val="24"/>
                <w:szCs w:val="24"/>
              </w:rPr>
            </w:pPr>
            <w:r w:rsidRPr="00831ED2">
              <w:rPr>
                <w:rFonts w:ascii="Times New Roman" w:hAnsi="Times New Roman"/>
                <w:b/>
                <w:sz w:val="24"/>
                <w:szCs w:val="24"/>
              </w:rPr>
              <w:t>4/16/144</w:t>
            </w:r>
          </w:p>
          <w:p w:rsidR="00DB5585" w:rsidRDefault="00DB5585" w:rsidP="00361065">
            <w:pPr>
              <w:jc w:val="center"/>
              <w:rPr>
                <w:rFonts w:ascii="Times New Roman" w:hAnsi="Times New Roman"/>
                <w:sz w:val="24"/>
                <w:szCs w:val="24"/>
              </w:rPr>
            </w:pPr>
          </w:p>
          <w:p w:rsidR="00DB5585" w:rsidRDefault="00DB5585" w:rsidP="00361065">
            <w:pPr>
              <w:jc w:val="center"/>
              <w:rPr>
                <w:rFonts w:ascii="Times New Roman" w:hAnsi="Times New Roman"/>
                <w:sz w:val="24"/>
                <w:szCs w:val="24"/>
              </w:rPr>
            </w:pP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1/4/36</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 xml:space="preserve">1/4/36 </w:t>
            </w:r>
          </w:p>
          <w:p w:rsidR="00DB5585" w:rsidRDefault="00DB5585" w:rsidP="00361065">
            <w:pPr>
              <w:jc w:val="center"/>
              <w:rPr>
                <w:rFonts w:ascii="Times New Roman" w:hAnsi="Times New Roman"/>
                <w:sz w:val="24"/>
                <w:szCs w:val="24"/>
              </w:rPr>
            </w:pPr>
          </w:p>
          <w:p w:rsidR="00DB5585" w:rsidRPr="005A769C" w:rsidRDefault="00DB5585" w:rsidP="00361065">
            <w:pPr>
              <w:jc w:val="center"/>
              <w:rPr>
                <w:rFonts w:ascii="Times New Roman" w:hAnsi="Times New Roman"/>
                <w:sz w:val="24"/>
                <w:szCs w:val="24"/>
              </w:rPr>
            </w:pPr>
            <w:r w:rsidRPr="005A769C">
              <w:rPr>
                <w:rFonts w:ascii="Times New Roman" w:hAnsi="Times New Roman"/>
                <w:sz w:val="24"/>
                <w:szCs w:val="24"/>
              </w:rPr>
              <w:t>2/8/72</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Вынесено в совместную образовательную деятельность воспитателей и детей</w:t>
            </w:r>
          </w:p>
        </w:tc>
        <w:tc>
          <w:tcPr>
            <w:tcW w:w="3191" w:type="dxa"/>
          </w:tcPr>
          <w:p w:rsidR="00DB5585" w:rsidRPr="00831ED2" w:rsidRDefault="00DB5585" w:rsidP="00361065">
            <w:pPr>
              <w:jc w:val="center"/>
              <w:rPr>
                <w:rFonts w:ascii="Times New Roman" w:hAnsi="Times New Roman"/>
                <w:sz w:val="24"/>
                <w:szCs w:val="24"/>
              </w:rPr>
            </w:pPr>
            <w:r w:rsidRPr="00831ED2">
              <w:rPr>
                <w:rFonts w:ascii="Times New Roman" w:hAnsi="Times New Roman"/>
                <w:b/>
                <w:sz w:val="24"/>
                <w:szCs w:val="24"/>
              </w:rPr>
              <w:t>7/28/252</w:t>
            </w:r>
          </w:p>
          <w:p w:rsidR="00DB5585" w:rsidRDefault="00DB5585" w:rsidP="00361065">
            <w:pPr>
              <w:jc w:val="center"/>
              <w:rPr>
                <w:rFonts w:ascii="Times New Roman" w:hAnsi="Times New Roman"/>
                <w:sz w:val="24"/>
                <w:szCs w:val="24"/>
              </w:rPr>
            </w:pPr>
          </w:p>
          <w:p w:rsidR="00DB5585" w:rsidRDefault="00DB5585" w:rsidP="00361065">
            <w:pPr>
              <w:jc w:val="center"/>
              <w:rPr>
                <w:rFonts w:ascii="Times New Roman" w:hAnsi="Times New Roman"/>
                <w:sz w:val="24"/>
                <w:szCs w:val="24"/>
              </w:rPr>
            </w:pP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2/8/72</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2/8/72</w:t>
            </w:r>
          </w:p>
          <w:p w:rsidR="00DB5585" w:rsidRDefault="00DB5585" w:rsidP="00361065">
            <w:pPr>
              <w:jc w:val="center"/>
              <w:rPr>
                <w:rFonts w:ascii="Times New Roman" w:hAnsi="Times New Roman"/>
                <w:sz w:val="24"/>
                <w:szCs w:val="24"/>
              </w:rPr>
            </w:pP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2/8/72</w:t>
            </w:r>
          </w:p>
          <w:p w:rsidR="00DB5585" w:rsidRPr="00831ED2" w:rsidRDefault="00DB5585" w:rsidP="00361065">
            <w:pPr>
              <w:jc w:val="center"/>
              <w:rPr>
                <w:rFonts w:ascii="Times New Roman" w:hAnsi="Times New Roman"/>
                <w:sz w:val="24"/>
                <w:szCs w:val="24"/>
              </w:rPr>
            </w:pPr>
            <w:r w:rsidRPr="00831ED2">
              <w:rPr>
                <w:rFonts w:ascii="Times New Roman" w:hAnsi="Times New Roman"/>
                <w:sz w:val="24"/>
                <w:szCs w:val="24"/>
              </w:rPr>
              <w:t>1/4/36</w:t>
            </w:r>
          </w:p>
        </w:tc>
      </w:tr>
      <w:tr w:rsidR="00DB5585" w:rsidRPr="00831ED2" w:rsidTr="00361065">
        <w:tc>
          <w:tcPr>
            <w:tcW w:w="2528" w:type="dxa"/>
          </w:tcPr>
          <w:p w:rsidR="00DB5585" w:rsidRPr="00831ED2" w:rsidRDefault="00DB5585" w:rsidP="00361065">
            <w:pPr>
              <w:pStyle w:val="TableParagraph"/>
              <w:spacing w:line="252" w:lineRule="exact"/>
              <w:ind w:left="629" w:right="460" w:hanging="144"/>
              <w:rPr>
                <w:b/>
                <w:sz w:val="24"/>
                <w:szCs w:val="24"/>
              </w:rPr>
            </w:pPr>
            <w:r w:rsidRPr="00831ED2">
              <w:rPr>
                <w:b/>
                <w:sz w:val="24"/>
                <w:szCs w:val="24"/>
              </w:rPr>
              <w:t>Физическое</w:t>
            </w:r>
            <w:r w:rsidRPr="00831ED2">
              <w:rPr>
                <w:b/>
                <w:spacing w:val="-52"/>
                <w:sz w:val="24"/>
                <w:szCs w:val="24"/>
              </w:rPr>
              <w:t xml:space="preserve"> </w:t>
            </w:r>
            <w:r w:rsidRPr="00831ED2">
              <w:rPr>
                <w:b/>
                <w:sz w:val="24"/>
                <w:szCs w:val="24"/>
              </w:rPr>
              <w:t>развитие</w:t>
            </w:r>
          </w:p>
        </w:tc>
        <w:tc>
          <w:tcPr>
            <w:tcW w:w="3190" w:type="dxa"/>
          </w:tcPr>
          <w:p w:rsidR="00DB5585" w:rsidRPr="00831ED2" w:rsidRDefault="00DB5585" w:rsidP="00361065">
            <w:pPr>
              <w:pStyle w:val="TableParagraph"/>
              <w:spacing w:line="251" w:lineRule="exact"/>
              <w:ind w:left="160" w:right="147"/>
              <w:jc w:val="center"/>
              <w:rPr>
                <w:b/>
                <w:sz w:val="24"/>
                <w:szCs w:val="24"/>
              </w:rPr>
            </w:pPr>
            <w:r w:rsidRPr="00831ED2">
              <w:rPr>
                <w:b/>
                <w:sz w:val="24"/>
                <w:szCs w:val="24"/>
              </w:rPr>
              <w:t>3/12/108</w:t>
            </w:r>
          </w:p>
        </w:tc>
        <w:tc>
          <w:tcPr>
            <w:tcW w:w="3191" w:type="dxa"/>
          </w:tcPr>
          <w:p w:rsidR="00DB5585" w:rsidRPr="00831ED2" w:rsidRDefault="00DB5585" w:rsidP="00361065">
            <w:pPr>
              <w:pStyle w:val="TableParagraph"/>
              <w:spacing w:line="251" w:lineRule="exact"/>
              <w:ind w:left="160" w:right="147"/>
              <w:jc w:val="center"/>
              <w:rPr>
                <w:b/>
                <w:sz w:val="24"/>
                <w:szCs w:val="24"/>
              </w:rPr>
            </w:pPr>
            <w:r w:rsidRPr="00831ED2">
              <w:rPr>
                <w:b/>
                <w:sz w:val="24"/>
                <w:szCs w:val="24"/>
              </w:rPr>
              <w:t>3/12/108</w:t>
            </w:r>
          </w:p>
        </w:tc>
      </w:tr>
      <w:tr w:rsidR="00DB5585" w:rsidRPr="00831ED2" w:rsidTr="00361065">
        <w:tc>
          <w:tcPr>
            <w:tcW w:w="2528" w:type="dxa"/>
          </w:tcPr>
          <w:p w:rsidR="00DB5585" w:rsidRPr="00831ED2" w:rsidRDefault="00DB5585" w:rsidP="00361065">
            <w:pPr>
              <w:pStyle w:val="TableParagraph"/>
              <w:spacing w:line="251" w:lineRule="exact"/>
              <w:ind w:left="273" w:right="264"/>
              <w:jc w:val="center"/>
              <w:rPr>
                <w:b/>
                <w:sz w:val="24"/>
                <w:szCs w:val="24"/>
              </w:rPr>
            </w:pPr>
            <w:r w:rsidRPr="00831ED2">
              <w:rPr>
                <w:b/>
                <w:sz w:val="24"/>
                <w:szCs w:val="24"/>
              </w:rPr>
              <w:t>ИТОГО</w:t>
            </w:r>
          </w:p>
          <w:p w:rsidR="00DB5585" w:rsidRPr="00831ED2" w:rsidRDefault="00DB5585" w:rsidP="00361065">
            <w:pPr>
              <w:pStyle w:val="TableParagraph"/>
              <w:spacing w:line="254" w:lineRule="exact"/>
              <w:ind w:left="276" w:right="212"/>
              <w:jc w:val="center"/>
              <w:rPr>
                <w:b/>
                <w:sz w:val="24"/>
                <w:szCs w:val="24"/>
              </w:rPr>
            </w:pPr>
            <w:r w:rsidRPr="00831ED2">
              <w:rPr>
                <w:b/>
                <w:sz w:val="24"/>
                <w:szCs w:val="24"/>
              </w:rPr>
              <w:t>(количество в</w:t>
            </w:r>
            <w:r w:rsidRPr="00831ED2">
              <w:rPr>
                <w:b/>
                <w:spacing w:val="-52"/>
                <w:sz w:val="24"/>
                <w:szCs w:val="24"/>
              </w:rPr>
              <w:t xml:space="preserve"> </w:t>
            </w:r>
            <w:r w:rsidRPr="00831ED2">
              <w:rPr>
                <w:b/>
                <w:sz w:val="24"/>
                <w:szCs w:val="24"/>
              </w:rPr>
              <w:t>неделю)</w:t>
            </w:r>
          </w:p>
        </w:tc>
        <w:tc>
          <w:tcPr>
            <w:tcW w:w="3190" w:type="dxa"/>
          </w:tcPr>
          <w:p w:rsidR="00DB5585" w:rsidRPr="00831ED2" w:rsidRDefault="00DB5585" w:rsidP="00361065">
            <w:pPr>
              <w:pStyle w:val="TableParagraph"/>
              <w:spacing w:line="251" w:lineRule="exact"/>
              <w:ind w:left="160" w:right="149"/>
              <w:jc w:val="center"/>
              <w:rPr>
                <w:b/>
                <w:sz w:val="24"/>
                <w:szCs w:val="24"/>
              </w:rPr>
            </w:pPr>
            <w:r w:rsidRPr="00831ED2">
              <w:rPr>
                <w:b/>
                <w:sz w:val="24"/>
                <w:szCs w:val="24"/>
              </w:rPr>
              <w:t>11</w:t>
            </w:r>
          </w:p>
        </w:tc>
        <w:tc>
          <w:tcPr>
            <w:tcW w:w="3191" w:type="dxa"/>
          </w:tcPr>
          <w:p w:rsidR="00DB5585" w:rsidRPr="00831ED2" w:rsidRDefault="00DB5585" w:rsidP="00361065">
            <w:pPr>
              <w:pStyle w:val="TableParagraph"/>
              <w:spacing w:line="251" w:lineRule="exact"/>
              <w:ind w:left="160" w:right="149"/>
              <w:jc w:val="center"/>
              <w:rPr>
                <w:b/>
                <w:sz w:val="24"/>
                <w:szCs w:val="24"/>
              </w:rPr>
            </w:pPr>
            <w:r w:rsidRPr="00831ED2">
              <w:rPr>
                <w:b/>
                <w:sz w:val="24"/>
                <w:szCs w:val="24"/>
              </w:rPr>
              <w:t>1</w:t>
            </w:r>
            <w:r>
              <w:rPr>
                <w:b/>
                <w:sz w:val="24"/>
                <w:szCs w:val="24"/>
              </w:rPr>
              <w:t>5</w:t>
            </w:r>
          </w:p>
        </w:tc>
      </w:tr>
    </w:tbl>
    <w:p w:rsidR="00E30E35" w:rsidRPr="003519E3" w:rsidRDefault="00E30E35" w:rsidP="00601AF2">
      <w:pPr>
        <w:spacing w:after="0" w:line="240" w:lineRule="auto"/>
        <w:rPr>
          <w:rFonts w:ascii="Times New Roman" w:hAnsi="Times New Roman"/>
          <w:b/>
          <w:sz w:val="24"/>
          <w:szCs w:val="24"/>
        </w:rPr>
      </w:pPr>
    </w:p>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b/>
          <w:sz w:val="24"/>
          <w:szCs w:val="24"/>
        </w:rPr>
      </w:pPr>
      <w:r w:rsidRPr="003519E3">
        <w:rPr>
          <w:rFonts w:ascii="Times New Roman" w:hAnsi="Times New Roman"/>
          <w:b/>
          <w:sz w:val="24"/>
          <w:szCs w:val="24"/>
        </w:rPr>
        <w:t>Образовательная деятельность в ходе режимных моментов</w:t>
      </w:r>
    </w:p>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b/>
          <w:sz w:val="24"/>
          <w:szCs w:val="24"/>
        </w:rPr>
      </w:pPr>
    </w:p>
    <w:tbl>
      <w:tblPr>
        <w:tblW w:w="0" w:type="auto"/>
        <w:tblInd w:w="-5" w:type="dxa"/>
        <w:tblLayout w:type="fixed"/>
        <w:tblLook w:val="0000"/>
      </w:tblPr>
      <w:tblGrid>
        <w:gridCol w:w="4366"/>
        <w:gridCol w:w="5214"/>
      </w:tblGrid>
      <w:tr w:rsidR="003519E3" w:rsidRPr="003519E3" w:rsidTr="00B941D8">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Разновозрастная группа</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Утренняя гимнастика</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Комплексы закаливающих процедур</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p w:rsidR="003519E3" w:rsidRPr="003519E3" w:rsidRDefault="003519E3" w:rsidP="00601AF2">
            <w:pPr>
              <w:spacing w:after="0" w:line="240" w:lineRule="auto"/>
              <w:jc w:val="center"/>
              <w:rPr>
                <w:rFonts w:ascii="Times New Roman" w:hAnsi="Times New Roman"/>
                <w:sz w:val="24"/>
                <w:szCs w:val="24"/>
              </w:rPr>
            </w:pP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Гигиенические процедуры</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Ситуативные беседы при проведении режимных моментов</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p w:rsidR="003519E3" w:rsidRPr="003519E3" w:rsidRDefault="003519E3" w:rsidP="00601AF2">
            <w:pPr>
              <w:spacing w:after="0" w:line="240" w:lineRule="auto"/>
              <w:jc w:val="center"/>
              <w:rPr>
                <w:rFonts w:ascii="Times New Roman" w:hAnsi="Times New Roman"/>
                <w:sz w:val="24"/>
                <w:szCs w:val="24"/>
              </w:rPr>
            </w:pP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Чтение художественной литературы</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p w:rsidR="003519E3" w:rsidRPr="003519E3" w:rsidRDefault="003519E3" w:rsidP="00601AF2">
            <w:pPr>
              <w:spacing w:after="0" w:line="240" w:lineRule="auto"/>
              <w:jc w:val="center"/>
              <w:rPr>
                <w:rFonts w:ascii="Times New Roman" w:hAnsi="Times New Roman"/>
                <w:sz w:val="24"/>
                <w:szCs w:val="24"/>
              </w:rPr>
            </w:pP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Дежурства</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Прогулки</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Самостоятельная деятельность детей</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Игра</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Самостоятельная деятельность детей в уголках развития</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p w:rsidR="003519E3" w:rsidRPr="003519E3" w:rsidRDefault="003519E3" w:rsidP="00601AF2">
            <w:pPr>
              <w:spacing w:after="0" w:line="240" w:lineRule="auto"/>
              <w:jc w:val="center"/>
              <w:rPr>
                <w:rFonts w:ascii="Times New Roman" w:hAnsi="Times New Roman"/>
                <w:sz w:val="24"/>
                <w:szCs w:val="24"/>
              </w:rPr>
            </w:pPr>
          </w:p>
        </w:tc>
      </w:tr>
    </w:tbl>
    <w:p w:rsidR="003606EF" w:rsidRDefault="003606EF" w:rsidP="00601AF2">
      <w:pPr>
        <w:spacing w:after="0" w:line="240" w:lineRule="auto"/>
        <w:jc w:val="center"/>
        <w:rPr>
          <w:rFonts w:ascii="Times New Roman" w:hAnsi="Times New Roman"/>
          <w:b/>
          <w:sz w:val="28"/>
          <w:szCs w:val="28"/>
        </w:rPr>
      </w:pPr>
    </w:p>
    <w:p w:rsidR="00DB5585" w:rsidRDefault="00DB5585" w:rsidP="00601AF2">
      <w:pPr>
        <w:spacing w:after="0" w:line="240" w:lineRule="auto"/>
        <w:jc w:val="center"/>
        <w:rPr>
          <w:rFonts w:ascii="Times New Roman" w:hAnsi="Times New Roman"/>
          <w:b/>
          <w:sz w:val="28"/>
          <w:szCs w:val="28"/>
        </w:rPr>
      </w:pPr>
    </w:p>
    <w:p w:rsidR="00DB5585" w:rsidRDefault="00DB5585" w:rsidP="00601AF2">
      <w:pPr>
        <w:spacing w:after="0" w:line="240" w:lineRule="auto"/>
        <w:jc w:val="center"/>
        <w:rPr>
          <w:rFonts w:ascii="Times New Roman" w:hAnsi="Times New Roman"/>
          <w:b/>
          <w:sz w:val="28"/>
          <w:szCs w:val="28"/>
        </w:rPr>
      </w:pPr>
    </w:p>
    <w:p w:rsidR="00DB5585" w:rsidRDefault="00DB5585" w:rsidP="00601AF2">
      <w:pPr>
        <w:spacing w:after="0" w:line="240" w:lineRule="auto"/>
        <w:jc w:val="center"/>
        <w:rPr>
          <w:rFonts w:ascii="Times New Roman" w:hAnsi="Times New Roman"/>
          <w:b/>
          <w:sz w:val="28"/>
          <w:szCs w:val="28"/>
        </w:rPr>
      </w:pPr>
    </w:p>
    <w:p w:rsidR="003519E3" w:rsidRDefault="003519E3" w:rsidP="00601AF2">
      <w:pPr>
        <w:spacing w:after="0" w:line="240" w:lineRule="auto"/>
        <w:jc w:val="center"/>
        <w:rPr>
          <w:rFonts w:ascii="Times New Roman" w:hAnsi="Times New Roman"/>
          <w:b/>
          <w:sz w:val="28"/>
          <w:szCs w:val="28"/>
        </w:rPr>
      </w:pPr>
      <w:r>
        <w:rPr>
          <w:rFonts w:ascii="Times New Roman" w:hAnsi="Times New Roman"/>
          <w:b/>
          <w:sz w:val="28"/>
          <w:szCs w:val="28"/>
        </w:rPr>
        <w:lastRenderedPageBreak/>
        <w:t>4. ДОПОЛНИТЕЛЬНЫЙ РАЗДЕЛ</w:t>
      </w:r>
    </w:p>
    <w:p w:rsidR="003519E3" w:rsidRPr="003519E3" w:rsidRDefault="003519E3" w:rsidP="00601AF2">
      <w:pPr>
        <w:spacing w:after="0" w:line="240" w:lineRule="auto"/>
        <w:jc w:val="center"/>
        <w:rPr>
          <w:rFonts w:ascii="Times New Roman" w:hAnsi="Times New Roman"/>
          <w:b/>
          <w:sz w:val="28"/>
          <w:szCs w:val="28"/>
        </w:rPr>
      </w:pPr>
      <w:r>
        <w:rPr>
          <w:rFonts w:ascii="Times New Roman" w:hAnsi="Times New Roman"/>
          <w:b/>
          <w:sz w:val="28"/>
          <w:szCs w:val="28"/>
        </w:rPr>
        <w:t xml:space="preserve">4.1. Краткая </w:t>
      </w:r>
      <w:r w:rsidR="0062575C">
        <w:rPr>
          <w:rFonts w:ascii="Times New Roman" w:hAnsi="Times New Roman"/>
          <w:b/>
          <w:sz w:val="28"/>
          <w:szCs w:val="28"/>
        </w:rPr>
        <w:t>презентация программы</w:t>
      </w:r>
    </w:p>
    <w:p w:rsidR="00E02580" w:rsidRPr="00E30E35" w:rsidRDefault="00E02580" w:rsidP="00601AF2">
      <w:pPr>
        <w:widowControl w:val="0"/>
        <w:autoSpaceDE w:val="0"/>
        <w:autoSpaceDN w:val="0"/>
        <w:adjustRightInd w:val="0"/>
        <w:spacing w:after="0" w:line="240" w:lineRule="auto"/>
        <w:jc w:val="center"/>
        <w:rPr>
          <w:rFonts w:ascii="Times New Roman" w:hAnsi="Times New Roman"/>
          <w:b/>
          <w:sz w:val="28"/>
          <w:szCs w:val="28"/>
        </w:rPr>
      </w:pPr>
    </w:p>
    <w:p w:rsidR="00B941D8" w:rsidRPr="00480636" w:rsidRDefault="00B941D8" w:rsidP="00601AF2">
      <w:pPr>
        <w:tabs>
          <w:tab w:val="left" w:pos="-4678"/>
        </w:tabs>
        <w:spacing w:after="0" w:line="240" w:lineRule="auto"/>
        <w:jc w:val="center"/>
        <w:rPr>
          <w:rFonts w:ascii="Times New Roman" w:hAnsi="Times New Roman"/>
          <w:b/>
          <w:bCs/>
          <w:sz w:val="24"/>
          <w:szCs w:val="24"/>
        </w:rPr>
      </w:pPr>
      <w:r w:rsidRPr="00480636">
        <w:rPr>
          <w:rFonts w:ascii="Times New Roman" w:hAnsi="Times New Roman"/>
          <w:b/>
          <w:bCs/>
          <w:sz w:val="24"/>
          <w:szCs w:val="24"/>
        </w:rPr>
        <w:t>Категория детей, на которых ориентирована Программа</w:t>
      </w:r>
    </w:p>
    <w:p w:rsidR="00B941D8" w:rsidRPr="00480636" w:rsidRDefault="00B941D8" w:rsidP="00601AF2">
      <w:pPr>
        <w:tabs>
          <w:tab w:val="left" w:pos="-4678"/>
        </w:tabs>
        <w:spacing w:line="240" w:lineRule="auto"/>
        <w:jc w:val="both"/>
        <w:rPr>
          <w:rFonts w:ascii="Times New Roman" w:hAnsi="Times New Roman"/>
          <w:bCs/>
          <w:sz w:val="24"/>
          <w:szCs w:val="24"/>
        </w:rPr>
      </w:pPr>
      <w:r w:rsidRPr="00480636">
        <w:rPr>
          <w:rFonts w:ascii="Times New Roman" w:hAnsi="Times New Roman"/>
          <w:bCs/>
          <w:sz w:val="24"/>
          <w:szCs w:val="24"/>
        </w:rPr>
        <w:t>Образовательная программа муниципального бюджетного дошкольного образовательного учреждения «</w:t>
      </w:r>
      <w:r>
        <w:rPr>
          <w:rFonts w:ascii="Times New Roman" w:hAnsi="Times New Roman"/>
          <w:bCs/>
          <w:sz w:val="24"/>
          <w:szCs w:val="24"/>
        </w:rPr>
        <w:t>Станиченский д</w:t>
      </w:r>
      <w:r w:rsidRPr="00480636">
        <w:rPr>
          <w:rFonts w:ascii="Times New Roman" w:hAnsi="Times New Roman"/>
          <w:bCs/>
          <w:sz w:val="24"/>
          <w:szCs w:val="24"/>
        </w:rPr>
        <w:t xml:space="preserve">етский сад» </w:t>
      </w:r>
      <w:r>
        <w:rPr>
          <w:rFonts w:ascii="Times New Roman" w:hAnsi="Times New Roman"/>
          <w:bCs/>
          <w:sz w:val="24"/>
          <w:szCs w:val="24"/>
        </w:rPr>
        <w:t>Алексеев</w:t>
      </w:r>
      <w:r w:rsidRPr="00480636">
        <w:rPr>
          <w:rFonts w:ascii="Times New Roman" w:hAnsi="Times New Roman"/>
          <w:bCs/>
          <w:sz w:val="24"/>
          <w:szCs w:val="24"/>
        </w:rPr>
        <w:t xml:space="preserve">ского </w:t>
      </w:r>
      <w:r>
        <w:rPr>
          <w:rFonts w:ascii="Times New Roman" w:hAnsi="Times New Roman"/>
          <w:bCs/>
          <w:sz w:val="24"/>
          <w:szCs w:val="24"/>
        </w:rPr>
        <w:t>городского округа</w:t>
      </w:r>
      <w:r w:rsidRPr="00480636">
        <w:rPr>
          <w:rFonts w:ascii="Times New Roman" w:hAnsi="Times New Roman"/>
          <w:bCs/>
          <w:sz w:val="24"/>
          <w:szCs w:val="24"/>
        </w:rPr>
        <w:t xml:space="preserve"> обеспечивает разностороннее развитие детей в возрасте от </w:t>
      </w:r>
      <w:r>
        <w:rPr>
          <w:rFonts w:ascii="Times New Roman" w:hAnsi="Times New Roman"/>
          <w:bCs/>
          <w:sz w:val="24"/>
          <w:szCs w:val="24"/>
        </w:rPr>
        <w:t>3</w:t>
      </w:r>
      <w:r w:rsidRPr="00480636">
        <w:rPr>
          <w:rFonts w:ascii="Times New Roman" w:hAnsi="Times New Roman"/>
          <w:bCs/>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B941D8" w:rsidRPr="00480636" w:rsidRDefault="00B941D8" w:rsidP="00601AF2">
      <w:pPr>
        <w:tabs>
          <w:tab w:val="left" w:pos="-4678"/>
        </w:tabs>
        <w:spacing w:after="0" w:line="240" w:lineRule="auto"/>
        <w:jc w:val="center"/>
        <w:rPr>
          <w:rFonts w:ascii="Times New Roman" w:hAnsi="Times New Roman"/>
          <w:b/>
          <w:bCs/>
          <w:sz w:val="24"/>
          <w:szCs w:val="24"/>
        </w:rPr>
      </w:pPr>
      <w:r w:rsidRPr="00480636">
        <w:rPr>
          <w:rFonts w:ascii="Times New Roman" w:hAnsi="Times New Roman"/>
          <w:b/>
          <w:bCs/>
          <w:sz w:val="24"/>
          <w:szCs w:val="24"/>
        </w:rPr>
        <w:t>Основные подходы к формированию программы</w:t>
      </w:r>
    </w:p>
    <w:p w:rsidR="00B941D8" w:rsidRPr="00480636" w:rsidRDefault="00B941D8"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 xml:space="preserve">      </w:t>
      </w:r>
      <w:r w:rsidRPr="00480636">
        <w:rPr>
          <w:rFonts w:ascii="Times New Roman" w:hAnsi="Times New Roman"/>
          <w:bCs/>
          <w:sz w:val="24"/>
          <w:szCs w:val="24"/>
        </w:rPr>
        <w:tab/>
        <w:t>Программа сформирована на основе требований федерального государственного образовательного стандарта дошкольного образования, предъявляемых к структуре образовательной программы дошкольного образования и ее объёму.</w:t>
      </w:r>
    </w:p>
    <w:p w:rsidR="00B941D8" w:rsidRPr="00480636" w:rsidRDefault="00B941D8"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определяет содержание и организацию образовательной деятельности на уровне дошкольного образования.</w:t>
      </w:r>
    </w:p>
    <w:p w:rsidR="00B941D8" w:rsidRPr="00480636" w:rsidRDefault="00B941D8"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941D8" w:rsidRDefault="00B941D8" w:rsidP="00601AF2">
      <w:pPr>
        <w:tabs>
          <w:tab w:val="left" w:pos="-4678"/>
        </w:tabs>
        <w:spacing w:line="240" w:lineRule="auto"/>
        <w:jc w:val="both"/>
        <w:rPr>
          <w:rFonts w:ascii="Times New Roman" w:hAnsi="Times New Roman"/>
          <w:bCs/>
          <w:sz w:val="24"/>
          <w:szCs w:val="24"/>
        </w:rPr>
      </w:pPr>
      <w:r w:rsidRPr="00480636">
        <w:rPr>
          <w:rFonts w:ascii="Times New Roman" w:hAnsi="Times New Roman"/>
          <w:bCs/>
          <w:sz w:val="24"/>
          <w:szCs w:val="24"/>
        </w:rPr>
        <w:tab/>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DA3704" w:rsidRPr="0053679F" w:rsidRDefault="00DA3704" w:rsidP="00DA3704">
      <w:pPr>
        <w:tabs>
          <w:tab w:val="left" w:pos="-4678"/>
        </w:tabs>
        <w:spacing w:after="0" w:line="240" w:lineRule="auto"/>
        <w:jc w:val="center"/>
        <w:rPr>
          <w:rFonts w:ascii="Times New Roman" w:hAnsi="Times New Roman"/>
          <w:b/>
          <w:bCs/>
          <w:sz w:val="24"/>
          <w:szCs w:val="24"/>
        </w:rPr>
      </w:pPr>
      <w:r w:rsidRPr="0053679F">
        <w:rPr>
          <w:rFonts w:ascii="Times New Roman" w:hAnsi="Times New Roman"/>
          <w:b/>
          <w:bCs/>
          <w:sz w:val="24"/>
          <w:szCs w:val="24"/>
        </w:rPr>
        <w:t>Используемые программы</w:t>
      </w:r>
    </w:p>
    <w:p w:rsidR="00DA3704" w:rsidRDefault="00DA3704" w:rsidP="00DA3704">
      <w:pPr>
        <w:widowControl w:val="0"/>
        <w:overflowPunct w:val="0"/>
        <w:autoSpaceDE w:val="0"/>
        <w:autoSpaceDN w:val="0"/>
        <w:adjustRightInd w:val="0"/>
        <w:spacing w:after="0" w:line="240" w:lineRule="auto"/>
        <w:ind w:firstLine="708"/>
        <w:jc w:val="both"/>
        <w:rPr>
          <w:rFonts w:ascii="Times New Roman" w:hAnsi="Times New Roman"/>
          <w:bCs/>
          <w:sz w:val="24"/>
          <w:szCs w:val="24"/>
        </w:rPr>
      </w:pPr>
      <w:r w:rsidRPr="00480636">
        <w:rPr>
          <w:rFonts w:ascii="Times New Roman" w:hAnsi="Times New Roman"/>
          <w:bCs/>
          <w:sz w:val="24"/>
          <w:szCs w:val="24"/>
        </w:rPr>
        <w:t>Содержание обязательной части Программы соответствует ФГОС ДО</w:t>
      </w:r>
      <w:r>
        <w:rPr>
          <w:rFonts w:ascii="Times New Roman" w:hAnsi="Times New Roman"/>
          <w:bCs/>
          <w:sz w:val="24"/>
          <w:szCs w:val="24"/>
        </w:rPr>
        <w:t>.</w:t>
      </w:r>
    </w:p>
    <w:p w:rsidR="00DA3704" w:rsidRPr="00734A4F" w:rsidRDefault="00DA3704" w:rsidP="00DA3704">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480636">
        <w:rPr>
          <w:rFonts w:ascii="Times New Roman" w:hAnsi="Times New Roman"/>
          <w:bCs/>
          <w:sz w:val="24"/>
          <w:szCs w:val="24"/>
        </w:rPr>
        <w:t>Часть</w:t>
      </w:r>
      <w:r>
        <w:rPr>
          <w:rFonts w:ascii="Times New Roman" w:hAnsi="Times New Roman"/>
          <w:bCs/>
          <w:sz w:val="24"/>
          <w:szCs w:val="24"/>
        </w:rPr>
        <w:t xml:space="preserve"> Программы</w:t>
      </w:r>
      <w:r w:rsidRPr="00480636">
        <w:rPr>
          <w:rFonts w:ascii="Times New Roman" w:hAnsi="Times New Roman"/>
          <w:bCs/>
          <w:sz w:val="24"/>
          <w:szCs w:val="24"/>
        </w:rPr>
        <w:t>, формируемая участниками образовательных отношений, реализовывается через</w:t>
      </w:r>
      <w:r w:rsidRPr="005A2F2D">
        <w:rPr>
          <w:rFonts w:ascii="Times New Roman" w:hAnsi="Times New Roman"/>
          <w:sz w:val="24"/>
          <w:szCs w:val="24"/>
        </w:rPr>
        <w:t xml:space="preserve"> парциальн</w:t>
      </w:r>
      <w:r>
        <w:rPr>
          <w:rFonts w:ascii="Times New Roman" w:hAnsi="Times New Roman"/>
          <w:sz w:val="24"/>
          <w:szCs w:val="24"/>
        </w:rPr>
        <w:t>ую</w:t>
      </w:r>
      <w:r w:rsidRPr="005A2F2D">
        <w:rPr>
          <w:rFonts w:ascii="Times New Roman" w:hAnsi="Times New Roman"/>
          <w:sz w:val="24"/>
          <w:szCs w:val="24"/>
        </w:rPr>
        <w:t xml:space="preserve"> программ</w:t>
      </w:r>
      <w:r>
        <w:rPr>
          <w:rFonts w:ascii="Times New Roman" w:hAnsi="Times New Roman"/>
          <w:sz w:val="24"/>
          <w:szCs w:val="24"/>
        </w:rPr>
        <w:t>у</w:t>
      </w:r>
      <w:r w:rsidRPr="005A2F2D">
        <w:rPr>
          <w:rFonts w:ascii="Times New Roman" w:hAnsi="Times New Roman"/>
          <w:sz w:val="24"/>
          <w:szCs w:val="24"/>
        </w:rPr>
        <w:t xml:space="preserve"> «</w:t>
      </w:r>
      <w:r>
        <w:rPr>
          <w:rFonts w:ascii="Times New Roman" w:hAnsi="Times New Roman"/>
          <w:sz w:val="24"/>
          <w:szCs w:val="24"/>
        </w:rPr>
        <w:t>Безопасность</w:t>
      </w:r>
      <w:r w:rsidRPr="005A2F2D">
        <w:rPr>
          <w:rFonts w:ascii="Times New Roman" w:hAnsi="Times New Roman"/>
          <w:sz w:val="24"/>
          <w:szCs w:val="24"/>
        </w:rPr>
        <w:t xml:space="preserve">» </w:t>
      </w:r>
      <w:r>
        <w:rPr>
          <w:rFonts w:ascii="Times New Roman" w:hAnsi="Times New Roman"/>
          <w:sz w:val="24"/>
          <w:szCs w:val="24"/>
        </w:rPr>
        <w:t>Н.Н.Авдеева, О.М. Князева, Р.Б.Стеркина,</w:t>
      </w:r>
      <w:r w:rsidRPr="00126E89">
        <w:rPr>
          <w:rFonts w:ascii="Times New Roman" w:hAnsi="Times New Roman"/>
          <w:sz w:val="24"/>
          <w:szCs w:val="24"/>
        </w:rPr>
        <w:t xml:space="preserve"> </w:t>
      </w:r>
      <w:r w:rsidRPr="00734A4F">
        <w:rPr>
          <w:rFonts w:ascii="Times New Roman" w:hAnsi="Times New Roman"/>
          <w:sz w:val="24"/>
          <w:szCs w:val="24"/>
        </w:rPr>
        <w:t>парциальн</w:t>
      </w:r>
      <w:r>
        <w:rPr>
          <w:rFonts w:ascii="Times New Roman" w:hAnsi="Times New Roman"/>
          <w:sz w:val="24"/>
          <w:szCs w:val="24"/>
        </w:rPr>
        <w:t>ую</w:t>
      </w:r>
      <w:r w:rsidRPr="00734A4F">
        <w:rPr>
          <w:rFonts w:ascii="Times New Roman" w:hAnsi="Times New Roman"/>
          <w:sz w:val="24"/>
          <w:szCs w:val="24"/>
        </w:rPr>
        <w:t xml:space="preserve"> программ</w:t>
      </w:r>
      <w:r>
        <w:rPr>
          <w:rFonts w:ascii="Times New Roman" w:hAnsi="Times New Roman"/>
          <w:sz w:val="24"/>
          <w:szCs w:val="24"/>
        </w:rPr>
        <w:t>у</w:t>
      </w:r>
      <w:r w:rsidRPr="00734A4F">
        <w:rPr>
          <w:rFonts w:ascii="Times New Roman" w:hAnsi="Times New Roman"/>
          <w:sz w:val="24"/>
          <w:szCs w:val="24"/>
        </w:rPr>
        <w:t xml:space="preserve"> дошкольного образования </w:t>
      </w:r>
      <w:r>
        <w:rPr>
          <w:rFonts w:ascii="Times New Roman" w:hAnsi="Times New Roman"/>
          <w:sz w:val="24"/>
          <w:szCs w:val="24"/>
        </w:rPr>
        <w:t xml:space="preserve"> </w:t>
      </w:r>
      <w:r w:rsidRPr="00734A4F">
        <w:rPr>
          <w:rFonts w:ascii="Times New Roman" w:hAnsi="Times New Roman"/>
          <w:sz w:val="24"/>
          <w:szCs w:val="24"/>
        </w:rPr>
        <w:t>«Здравствуй, мир Белогорья»  Л.В. Серых, Г.А. Репринцев</w:t>
      </w:r>
      <w:r>
        <w:rPr>
          <w:rFonts w:ascii="Times New Roman" w:hAnsi="Times New Roman"/>
          <w:sz w:val="24"/>
          <w:szCs w:val="24"/>
        </w:rPr>
        <w:t xml:space="preserve">ой, </w:t>
      </w:r>
      <w:r w:rsidRPr="00734A4F">
        <w:rPr>
          <w:rFonts w:ascii="Times New Roman" w:hAnsi="Times New Roman"/>
          <w:sz w:val="24"/>
          <w:szCs w:val="24"/>
        </w:rPr>
        <w:t xml:space="preserve"> парциальн</w:t>
      </w:r>
      <w:r>
        <w:rPr>
          <w:rFonts w:ascii="Times New Roman" w:hAnsi="Times New Roman"/>
          <w:sz w:val="24"/>
          <w:szCs w:val="24"/>
        </w:rPr>
        <w:t>ую</w:t>
      </w:r>
      <w:r w:rsidRPr="00734A4F">
        <w:rPr>
          <w:rFonts w:ascii="Times New Roman" w:hAnsi="Times New Roman"/>
          <w:sz w:val="24"/>
          <w:szCs w:val="24"/>
        </w:rPr>
        <w:t xml:space="preserve"> программ</w:t>
      </w:r>
      <w:r>
        <w:rPr>
          <w:rFonts w:ascii="Times New Roman" w:hAnsi="Times New Roman"/>
          <w:sz w:val="24"/>
          <w:szCs w:val="24"/>
        </w:rPr>
        <w:t xml:space="preserve">у </w:t>
      </w:r>
      <w:r w:rsidRPr="00734A4F">
        <w:rPr>
          <w:rFonts w:ascii="Times New Roman" w:hAnsi="Times New Roman"/>
          <w:bCs/>
          <w:sz w:val="24"/>
          <w:szCs w:val="24"/>
        </w:rPr>
        <w:t xml:space="preserve">духовно-нравственного воспитания «Добрый мир. Православная культура» для детей 5-7лет </w:t>
      </w:r>
      <w:r w:rsidRPr="00734A4F">
        <w:rPr>
          <w:rFonts w:ascii="Times New Roman" w:hAnsi="Times New Roman"/>
          <w:sz w:val="24"/>
          <w:szCs w:val="24"/>
        </w:rPr>
        <w:t>по авторской программе Л.Л.Шевченко.</w:t>
      </w:r>
    </w:p>
    <w:p w:rsidR="00DA3704" w:rsidRPr="00480636" w:rsidRDefault="00DA3704" w:rsidP="00601AF2">
      <w:pPr>
        <w:tabs>
          <w:tab w:val="left" w:pos="-4678"/>
        </w:tabs>
        <w:spacing w:line="240" w:lineRule="auto"/>
        <w:jc w:val="both"/>
        <w:rPr>
          <w:rFonts w:ascii="Times New Roman" w:hAnsi="Times New Roman"/>
          <w:bCs/>
          <w:sz w:val="24"/>
          <w:szCs w:val="24"/>
        </w:rPr>
      </w:pPr>
    </w:p>
    <w:p w:rsidR="00B941D8" w:rsidRPr="0053679F" w:rsidRDefault="00B941D8" w:rsidP="00601AF2">
      <w:pPr>
        <w:tabs>
          <w:tab w:val="left" w:pos="-4678"/>
        </w:tabs>
        <w:spacing w:line="240" w:lineRule="auto"/>
        <w:jc w:val="center"/>
        <w:rPr>
          <w:rFonts w:ascii="Times New Roman" w:hAnsi="Times New Roman"/>
          <w:b/>
          <w:bCs/>
          <w:sz w:val="24"/>
          <w:szCs w:val="24"/>
        </w:rPr>
      </w:pPr>
      <w:r w:rsidRPr="0053679F">
        <w:rPr>
          <w:rFonts w:ascii="Times New Roman" w:hAnsi="Times New Roman"/>
          <w:b/>
          <w:bCs/>
          <w:sz w:val="24"/>
          <w:szCs w:val="24"/>
        </w:rPr>
        <w:t>Характеристика взаимодействия педагогического коллектива с семьями воспитанников.</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Основные принципы:</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партнёрство родителей и педагогов в воспитании и обучении детей;</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единое понимание педагогами и родителями целей и задач воспитания и обучения;</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помощь, уважение и доверие к ребёнку со стороны педагогов и родителей;</w:t>
      </w:r>
    </w:p>
    <w:p w:rsidR="00B941D8" w:rsidRPr="00480636" w:rsidRDefault="00B941D8" w:rsidP="00601AF2">
      <w:pPr>
        <w:tabs>
          <w:tab w:val="left" w:pos="-4678"/>
        </w:tabs>
        <w:spacing w:after="0" w:line="240" w:lineRule="auto"/>
        <w:rPr>
          <w:rFonts w:ascii="Times New Roman" w:hAnsi="Times New Roman"/>
          <w:bCs/>
          <w:sz w:val="24"/>
          <w:szCs w:val="24"/>
          <w:u w:val="single"/>
        </w:rPr>
      </w:pPr>
      <w:r w:rsidRPr="00480636">
        <w:rPr>
          <w:rFonts w:ascii="Times New Roman" w:hAnsi="Times New Roman"/>
          <w:bCs/>
          <w:sz w:val="24"/>
          <w:szCs w:val="24"/>
        </w:rPr>
        <w:t>- постоянный анализ процесса взаимодействия семьи и ОУ, его промежуточных  конечных результатов.</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Направления работы:</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защита прав ребёнка в семье и детском саду;</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воспитание, развитие и оздоровление детей;</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детско-родительские отношения;</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xml:space="preserve"> - взаимоотношения детей со сверстниками и взрослыми;</w:t>
      </w:r>
    </w:p>
    <w:p w:rsidR="00B941D8" w:rsidRPr="00480636" w:rsidRDefault="00B941D8" w:rsidP="00601AF2">
      <w:pPr>
        <w:tabs>
          <w:tab w:val="left" w:pos="-4678"/>
        </w:tabs>
        <w:spacing w:after="0" w:line="240" w:lineRule="auto"/>
        <w:rPr>
          <w:rFonts w:ascii="Times New Roman" w:hAnsi="Times New Roman"/>
          <w:bCs/>
          <w:sz w:val="24"/>
          <w:szCs w:val="24"/>
          <w:u w:val="single"/>
        </w:rPr>
      </w:pPr>
      <w:r w:rsidRPr="00480636">
        <w:rPr>
          <w:rFonts w:ascii="Times New Roman" w:hAnsi="Times New Roman"/>
          <w:bCs/>
          <w:sz w:val="24"/>
          <w:szCs w:val="24"/>
        </w:rPr>
        <w:t>- подготовка детей старшего дошкольного возраста к обучению в школе.</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Формы работы:</w:t>
      </w:r>
    </w:p>
    <w:p w:rsidR="00B941D8" w:rsidRPr="00DA3704" w:rsidRDefault="00B941D8" w:rsidP="00AA509D">
      <w:pPr>
        <w:pStyle w:val="a4"/>
        <w:numPr>
          <w:ilvl w:val="0"/>
          <w:numId w:val="49"/>
        </w:numPr>
        <w:tabs>
          <w:tab w:val="left" w:pos="-4678"/>
        </w:tabs>
        <w:suppressAutoHyphens/>
        <w:spacing w:after="0" w:line="240" w:lineRule="auto"/>
        <w:rPr>
          <w:rFonts w:ascii="Times New Roman" w:hAnsi="Times New Roman"/>
          <w:bCs/>
          <w:sz w:val="24"/>
          <w:szCs w:val="24"/>
        </w:rPr>
      </w:pPr>
      <w:r w:rsidRPr="00DA3704">
        <w:rPr>
          <w:rFonts w:ascii="Times New Roman" w:hAnsi="Times New Roman"/>
          <w:bCs/>
          <w:sz w:val="24"/>
          <w:szCs w:val="24"/>
        </w:rPr>
        <w:t>Педагогический мониторинг:</w:t>
      </w:r>
    </w:p>
    <w:p w:rsidR="00B941D8" w:rsidRPr="00480636" w:rsidRDefault="00B941D8" w:rsidP="00AA509D">
      <w:pPr>
        <w:numPr>
          <w:ilvl w:val="0"/>
          <w:numId w:val="3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анкетирование родителей;</w:t>
      </w:r>
    </w:p>
    <w:p w:rsidR="00B941D8" w:rsidRPr="00480636" w:rsidRDefault="00B941D8" w:rsidP="00AA509D">
      <w:pPr>
        <w:numPr>
          <w:ilvl w:val="0"/>
          <w:numId w:val="3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lastRenderedPageBreak/>
        <w:t>беседы с родителями;</w:t>
      </w:r>
    </w:p>
    <w:p w:rsidR="00B941D8" w:rsidRPr="00480636" w:rsidRDefault="00B941D8" w:rsidP="00AA509D">
      <w:pPr>
        <w:numPr>
          <w:ilvl w:val="0"/>
          <w:numId w:val="3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детьми о семье;</w:t>
      </w:r>
    </w:p>
    <w:p w:rsidR="00B941D8" w:rsidRPr="00480636" w:rsidRDefault="00B941D8" w:rsidP="00AA509D">
      <w:pPr>
        <w:numPr>
          <w:ilvl w:val="0"/>
          <w:numId w:val="3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наблюдение за общением родителей и детей.</w:t>
      </w:r>
    </w:p>
    <w:p w:rsidR="00B941D8" w:rsidRPr="00DA3704" w:rsidRDefault="00B941D8" w:rsidP="00AA509D">
      <w:pPr>
        <w:pStyle w:val="a4"/>
        <w:numPr>
          <w:ilvl w:val="0"/>
          <w:numId w:val="48"/>
        </w:numPr>
        <w:tabs>
          <w:tab w:val="left" w:pos="-4678"/>
        </w:tabs>
        <w:suppressAutoHyphens/>
        <w:spacing w:after="0" w:line="240" w:lineRule="auto"/>
        <w:rPr>
          <w:rFonts w:ascii="Times New Roman" w:hAnsi="Times New Roman"/>
          <w:bCs/>
          <w:sz w:val="24"/>
          <w:szCs w:val="24"/>
        </w:rPr>
      </w:pPr>
      <w:r w:rsidRPr="00DA3704">
        <w:rPr>
          <w:rFonts w:ascii="Times New Roman" w:hAnsi="Times New Roman"/>
          <w:bCs/>
          <w:sz w:val="24"/>
          <w:szCs w:val="24"/>
        </w:rPr>
        <w:t>Педагогическая поддержка:</w:t>
      </w:r>
    </w:p>
    <w:p w:rsidR="00B941D8" w:rsidRPr="00480636" w:rsidRDefault="00B941D8"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родителями;</w:t>
      </w:r>
    </w:p>
    <w:p w:rsidR="00B941D8" w:rsidRPr="00480636" w:rsidRDefault="00B941D8"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экскурсии по детскому саду (для вновь поступивших);</w:t>
      </w:r>
    </w:p>
    <w:p w:rsidR="00B941D8" w:rsidRPr="00480636" w:rsidRDefault="00B941D8"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дни открытых дверей;</w:t>
      </w:r>
    </w:p>
    <w:p w:rsidR="00B941D8" w:rsidRPr="00480636" w:rsidRDefault="00B941D8"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показ открытых занятий;</w:t>
      </w:r>
    </w:p>
    <w:p w:rsidR="00B941D8" w:rsidRPr="00480636" w:rsidRDefault="00B941D8" w:rsidP="00AA509D">
      <w:pPr>
        <w:numPr>
          <w:ilvl w:val="0"/>
          <w:numId w:val="39"/>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проведение совместных детско-родительских мероприятий, конкурсов.</w:t>
      </w:r>
    </w:p>
    <w:p w:rsidR="00B941D8" w:rsidRPr="00480636" w:rsidRDefault="00B941D8" w:rsidP="00AA509D">
      <w:pPr>
        <w:numPr>
          <w:ilvl w:val="0"/>
          <w:numId w:val="4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Педагогическое образование родителей:</w:t>
      </w:r>
    </w:p>
    <w:p w:rsidR="00B941D8" w:rsidRPr="00480636" w:rsidRDefault="00B941D8"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консультации;</w:t>
      </w:r>
    </w:p>
    <w:p w:rsidR="00B941D8" w:rsidRPr="00480636" w:rsidRDefault="00B941D8"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дискуссии;</w:t>
      </w:r>
    </w:p>
    <w:p w:rsidR="00B941D8" w:rsidRPr="00480636" w:rsidRDefault="00B941D8"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информация на сайте  ОУ;</w:t>
      </w:r>
    </w:p>
    <w:p w:rsidR="00B941D8" w:rsidRPr="00480636" w:rsidRDefault="00B941D8"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родительские собрания;</w:t>
      </w:r>
    </w:p>
    <w:p w:rsidR="00B941D8" w:rsidRPr="00480636" w:rsidRDefault="00B941D8"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 xml:space="preserve">показ и обсуждение видеоматериалов; </w:t>
      </w:r>
    </w:p>
    <w:p w:rsidR="00B941D8" w:rsidRPr="00480636" w:rsidRDefault="00B941D8" w:rsidP="00AA509D">
      <w:pPr>
        <w:numPr>
          <w:ilvl w:val="0"/>
          <w:numId w:val="40"/>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выпуск газет, информационных листов плакатов для родителей.</w:t>
      </w:r>
    </w:p>
    <w:p w:rsidR="00B941D8" w:rsidRPr="00480636" w:rsidRDefault="00B941D8" w:rsidP="00AA509D">
      <w:pPr>
        <w:numPr>
          <w:ilvl w:val="0"/>
          <w:numId w:val="4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Совместная деятельность педагогов и родителей:</w:t>
      </w:r>
    </w:p>
    <w:p w:rsidR="00B941D8" w:rsidRPr="00480636" w:rsidRDefault="00B941D8"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проведение совместных праздников и досугов;</w:t>
      </w:r>
    </w:p>
    <w:p w:rsidR="00B941D8" w:rsidRPr="00480636" w:rsidRDefault="00B941D8"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оформление совместных с детьми выставок;</w:t>
      </w:r>
    </w:p>
    <w:p w:rsidR="00B941D8" w:rsidRPr="00480636" w:rsidRDefault="00B941D8"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совместные проекты;</w:t>
      </w:r>
    </w:p>
    <w:p w:rsidR="00B941D8" w:rsidRPr="00480636" w:rsidRDefault="00B941D8"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семейные конкурсы;</w:t>
      </w:r>
    </w:p>
    <w:p w:rsidR="00B941D8" w:rsidRPr="00480636" w:rsidRDefault="00B941D8"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совместные социально значимые акции;</w:t>
      </w:r>
    </w:p>
    <w:p w:rsidR="00B941D8" w:rsidRPr="00480636" w:rsidRDefault="00B941D8"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 xml:space="preserve">участие в муниципальных и региональных творческих конкурсах; </w:t>
      </w:r>
    </w:p>
    <w:p w:rsidR="00E02580" w:rsidRPr="003A6D51" w:rsidRDefault="00B941D8" w:rsidP="00AA509D">
      <w:pPr>
        <w:numPr>
          <w:ilvl w:val="0"/>
          <w:numId w:val="41"/>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совместная трудовая деятельность.</w:t>
      </w:r>
    </w:p>
    <w:sectPr w:rsidR="00E02580" w:rsidRPr="003A6D51" w:rsidSect="00B941D8">
      <w:headerReference w:type="default" r:id="rId11"/>
      <w:footerReference w:type="even" r:id="rId12"/>
      <w:footerReference w:type="default" r:id="rId13"/>
      <w:pgSz w:w="11908" w:h="16836"/>
      <w:pgMar w:top="714" w:right="1108" w:bottom="106" w:left="1260" w:header="720" w:footer="720" w:gutter="0"/>
      <w:pgNumType w:start="1"/>
      <w:cols w:space="720" w:equalWidth="0">
        <w:col w:w="9540"/>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09D" w:rsidRDefault="00AA509D" w:rsidP="00AC5D85">
      <w:pPr>
        <w:spacing w:after="0" w:line="240" w:lineRule="auto"/>
      </w:pPr>
      <w:r>
        <w:separator/>
      </w:r>
    </w:p>
  </w:endnote>
  <w:endnote w:type="continuationSeparator" w:id="1">
    <w:p w:rsidR="00AA509D" w:rsidRDefault="00AA509D" w:rsidP="00AC5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arSymbol">
    <w:panose1 w:val="00000000000000000000"/>
    <w:charset w:val="02"/>
    <w:family w:val="auto"/>
    <w:notTrueType/>
    <w:pitch w:val="default"/>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49" w:rsidRDefault="00A93D49" w:rsidP="00DD411C">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93D49" w:rsidRDefault="00A93D49" w:rsidP="00DD411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49" w:rsidRDefault="00A93D49">
    <w:pPr>
      <w:pStyle w:val="a8"/>
      <w:jc w:val="right"/>
    </w:pPr>
    <w:fldSimple w:instr=" PAGE   \* MERGEFORMAT ">
      <w:r w:rsidR="00DB5585">
        <w:rPr>
          <w:noProof/>
        </w:rPr>
        <w:t>2</w:t>
      </w:r>
    </w:fldSimple>
  </w:p>
  <w:p w:rsidR="00A93D49" w:rsidRDefault="00A93D49" w:rsidP="00DD411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09D" w:rsidRDefault="00AA509D" w:rsidP="00AC5D85">
      <w:pPr>
        <w:spacing w:after="0" w:line="240" w:lineRule="auto"/>
      </w:pPr>
      <w:r>
        <w:separator/>
      </w:r>
    </w:p>
  </w:footnote>
  <w:footnote w:type="continuationSeparator" w:id="1">
    <w:p w:rsidR="00AA509D" w:rsidRDefault="00AA509D" w:rsidP="00AC5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49" w:rsidRPr="00EB2156" w:rsidRDefault="00A93D49" w:rsidP="004560A6">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960"/>
        </w:tabs>
        <w:ind w:left="9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4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auto"/>
        <w:sz w:val="28"/>
      </w:rPr>
    </w:lvl>
  </w:abstractNum>
  <w:abstractNum w:abstractNumId="6">
    <w:nsid w:val="00000007"/>
    <w:multiLevelType w:val="multilevel"/>
    <w:tmpl w:val="00000007"/>
    <w:name w:val="WW8Num7"/>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52"/>
      </w:rPr>
    </w:lvl>
    <w:lvl w:ilvl="1">
      <w:start w:val="1"/>
      <w:numFmt w:val="bullet"/>
      <w:lvlText w:val=""/>
      <w:lvlJc w:val="left"/>
      <w:pPr>
        <w:tabs>
          <w:tab w:val="num" w:pos="1440"/>
        </w:tabs>
        <w:ind w:left="1440" w:hanging="360"/>
      </w:pPr>
      <w:rPr>
        <w:rFonts w:ascii="Wingdings" w:hAnsi="Wingdings"/>
        <w:sz w:val="52"/>
      </w:rPr>
    </w:lvl>
    <w:lvl w:ilvl="2">
      <w:start w:val="1"/>
      <w:numFmt w:val="bullet"/>
      <w:lvlText w:val=""/>
      <w:lvlJc w:val="left"/>
      <w:pPr>
        <w:tabs>
          <w:tab w:val="num" w:pos="2160"/>
        </w:tabs>
        <w:ind w:left="2160" w:hanging="360"/>
      </w:pPr>
      <w:rPr>
        <w:rFonts w:ascii="Wingdings" w:hAnsi="Wingdings"/>
        <w:sz w:val="5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sz w:val="52"/>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sz w:val="52"/>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olor w:val="auto"/>
        <w:sz w:val="28"/>
      </w:rPr>
    </w:lvl>
  </w:abstractNum>
  <w:abstractNum w:abstractNumId="9">
    <w:nsid w:val="0000000A"/>
    <w:multiLevelType w:val="multilevel"/>
    <w:tmpl w:val="0000000A"/>
    <w:name w:val="WW8Num10"/>
    <w:lvl w:ilvl="0">
      <w:start w:val="1"/>
      <w:numFmt w:val="bullet"/>
      <w:lvlText w:val=""/>
      <w:lvlJc w:val="left"/>
      <w:pPr>
        <w:tabs>
          <w:tab w:val="num" w:pos="2160"/>
        </w:tabs>
        <w:ind w:left="216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olor w:val="auto"/>
        <w:effect w:val="none"/>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olor w:val="auto"/>
        <w:effect w:val="none"/>
      </w:rPr>
    </w:lvl>
  </w:abstractNum>
  <w:abstractNum w:abstractNumId="12">
    <w:nsid w:val="00000010"/>
    <w:multiLevelType w:val="singleLevel"/>
    <w:tmpl w:val="00000010"/>
    <w:name w:val="WW8Num138"/>
    <w:lvl w:ilvl="0">
      <w:start w:val="1"/>
      <w:numFmt w:val="bullet"/>
      <w:lvlText w:val=""/>
      <w:lvlJc w:val="left"/>
      <w:pPr>
        <w:tabs>
          <w:tab w:val="num" w:pos="0"/>
        </w:tabs>
        <w:ind w:left="720" w:hanging="360"/>
      </w:pPr>
      <w:rPr>
        <w:rFonts w:ascii="Symbol" w:hAnsi="Symbol" w:cs="Times New Roman"/>
        <w:sz w:val="24"/>
        <w:szCs w:val="24"/>
      </w:rPr>
    </w:lvl>
  </w:abstractNum>
  <w:abstractNum w:abstractNumId="13">
    <w:nsid w:val="00000015"/>
    <w:multiLevelType w:val="singleLevel"/>
    <w:tmpl w:val="00000015"/>
    <w:name w:val="WW8Num191"/>
    <w:lvl w:ilvl="0">
      <w:start w:val="1"/>
      <w:numFmt w:val="decimal"/>
      <w:lvlText w:val="%1)"/>
      <w:lvlJc w:val="left"/>
      <w:pPr>
        <w:tabs>
          <w:tab w:val="num" w:pos="0"/>
        </w:tabs>
        <w:ind w:left="720" w:hanging="360"/>
      </w:pPr>
      <w:rPr>
        <w:rFonts w:ascii="Symbol" w:hAnsi="Symbol" w:cs="Symbol"/>
      </w:rPr>
    </w:lvl>
  </w:abstractNum>
  <w:abstractNum w:abstractNumId="14">
    <w:nsid w:val="00000019"/>
    <w:multiLevelType w:val="multilevel"/>
    <w:tmpl w:val="08C84DD6"/>
    <w:name w:val="WW8Num228"/>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2160"/>
        </w:tabs>
        <w:ind w:left="36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5">
    <w:nsid w:val="0000001C"/>
    <w:multiLevelType w:val="singleLevel"/>
    <w:tmpl w:val="0000001C"/>
    <w:name w:val="WW8Num234"/>
    <w:lvl w:ilvl="0">
      <w:start w:val="1"/>
      <w:numFmt w:val="bullet"/>
      <w:lvlText w:val=""/>
      <w:lvlJc w:val="left"/>
      <w:pPr>
        <w:tabs>
          <w:tab w:val="num" w:pos="0"/>
        </w:tabs>
        <w:ind w:left="1179" w:hanging="360"/>
      </w:pPr>
      <w:rPr>
        <w:rFonts w:ascii="Wingdings" w:hAnsi="Wingdings" w:cs="Wingdings"/>
      </w:rPr>
    </w:lvl>
  </w:abstractNum>
  <w:abstractNum w:abstractNumId="16">
    <w:nsid w:val="0000001D"/>
    <w:multiLevelType w:val="multilevel"/>
    <w:tmpl w:val="0000001D"/>
    <w:name w:val="WW8Num235"/>
    <w:lvl w:ilvl="0">
      <w:start w:val="1"/>
      <w:numFmt w:val="bullet"/>
      <w:lvlText w:val="-"/>
      <w:lvlJc w:val="left"/>
      <w:pPr>
        <w:tabs>
          <w:tab w:val="num" w:pos="0"/>
        </w:tabs>
        <w:ind w:left="0" w:firstLine="0"/>
      </w:pPr>
      <w:rPr>
        <w:rFonts w:ascii="Times New Roman" w:hAnsi="Times New Roman" w:cs="Symbol"/>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21"/>
    <w:multiLevelType w:val="singleLevel"/>
    <w:tmpl w:val="00000021"/>
    <w:name w:val="WW8Num240"/>
    <w:lvl w:ilvl="0">
      <w:start w:val="1"/>
      <w:numFmt w:val="bullet"/>
      <w:lvlText w:val=""/>
      <w:lvlJc w:val="left"/>
      <w:pPr>
        <w:tabs>
          <w:tab w:val="num" w:pos="0"/>
        </w:tabs>
        <w:ind w:left="360" w:hanging="360"/>
      </w:pPr>
      <w:rPr>
        <w:rFonts w:ascii="Wingdings" w:hAnsi="Wingdings" w:cs="Wingdings"/>
      </w:rPr>
    </w:lvl>
  </w:abstractNum>
  <w:abstractNum w:abstractNumId="18">
    <w:nsid w:val="00000023"/>
    <w:multiLevelType w:val="singleLevel"/>
    <w:tmpl w:val="00000023"/>
    <w:name w:val="WW8Num242"/>
    <w:lvl w:ilvl="0">
      <w:start w:val="1"/>
      <w:numFmt w:val="bullet"/>
      <w:lvlText w:val=""/>
      <w:lvlJc w:val="left"/>
      <w:pPr>
        <w:tabs>
          <w:tab w:val="num" w:pos="0"/>
        </w:tabs>
        <w:ind w:left="720" w:hanging="360"/>
      </w:pPr>
      <w:rPr>
        <w:rFonts w:ascii="Symbol" w:hAnsi="Symbol" w:cs="Symbol"/>
      </w:rPr>
    </w:lvl>
  </w:abstractNum>
  <w:abstractNum w:abstractNumId="19">
    <w:nsid w:val="0000002C"/>
    <w:multiLevelType w:val="singleLevel"/>
    <w:tmpl w:val="0000002C"/>
    <w:name w:val="WW8Num251"/>
    <w:lvl w:ilvl="0">
      <w:start w:val="1"/>
      <w:numFmt w:val="bullet"/>
      <w:lvlText w:val=""/>
      <w:lvlJc w:val="left"/>
      <w:pPr>
        <w:tabs>
          <w:tab w:val="num" w:pos="0"/>
        </w:tabs>
        <w:ind w:left="360" w:hanging="360"/>
      </w:pPr>
      <w:rPr>
        <w:rFonts w:ascii="Wingdings" w:hAnsi="Wingdings" w:cs="Wingdings" w:hint="default"/>
      </w:rPr>
    </w:lvl>
  </w:abstractNum>
  <w:abstractNum w:abstractNumId="20">
    <w:nsid w:val="0000002E"/>
    <w:multiLevelType w:val="singleLevel"/>
    <w:tmpl w:val="0000002E"/>
    <w:name w:val="WW8Num254"/>
    <w:lvl w:ilvl="0">
      <w:start w:val="1"/>
      <w:numFmt w:val="bullet"/>
      <w:lvlText w:val=""/>
      <w:lvlJc w:val="left"/>
      <w:pPr>
        <w:tabs>
          <w:tab w:val="num" w:pos="0"/>
        </w:tabs>
        <w:ind w:left="720" w:hanging="360"/>
      </w:pPr>
      <w:rPr>
        <w:rFonts w:ascii="Symbol" w:hAnsi="Symbol" w:cs="Symbol" w:hint="default"/>
      </w:rPr>
    </w:lvl>
  </w:abstractNum>
  <w:abstractNum w:abstractNumId="21">
    <w:nsid w:val="00000034"/>
    <w:multiLevelType w:val="singleLevel"/>
    <w:tmpl w:val="00000034"/>
    <w:name w:val="WW8Num260"/>
    <w:lvl w:ilvl="0">
      <w:start w:val="1"/>
      <w:numFmt w:val="bullet"/>
      <w:lvlText w:val=""/>
      <w:lvlJc w:val="left"/>
      <w:pPr>
        <w:tabs>
          <w:tab w:val="num" w:pos="0"/>
        </w:tabs>
        <w:ind w:left="360" w:hanging="360"/>
      </w:pPr>
      <w:rPr>
        <w:rFonts w:ascii="Wingdings" w:hAnsi="Wingdings" w:cs="Times New Roman"/>
        <w:sz w:val="24"/>
        <w:szCs w:val="24"/>
      </w:rPr>
    </w:lvl>
  </w:abstractNum>
  <w:abstractNum w:abstractNumId="22">
    <w:nsid w:val="00000038"/>
    <w:multiLevelType w:val="singleLevel"/>
    <w:tmpl w:val="00000038"/>
    <w:name w:val="WW8Num266"/>
    <w:lvl w:ilvl="0">
      <w:start w:val="1"/>
      <w:numFmt w:val="bullet"/>
      <w:lvlText w:val=""/>
      <w:lvlJc w:val="left"/>
      <w:pPr>
        <w:tabs>
          <w:tab w:val="num" w:pos="0"/>
        </w:tabs>
        <w:ind w:left="720" w:hanging="360"/>
      </w:pPr>
      <w:rPr>
        <w:rFonts w:ascii="Wingdings" w:hAnsi="Wingdings" w:cs="Wingdings"/>
      </w:rPr>
    </w:lvl>
  </w:abstractNum>
  <w:abstractNum w:abstractNumId="23">
    <w:nsid w:val="0000003A"/>
    <w:multiLevelType w:val="multilevel"/>
    <w:tmpl w:val="0000003A"/>
    <w:name w:val="WW8Num268"/>
    <w:lvl w:ilvl="0">
      <w:start w:val="1"/>
      <w:numFmt w:val="bullet"/>
      <w:lvlText w:val="•"/>
      <w:lvlJc w:val="left"/>
      <w:pPr>
        <w:tabs>
          <w:tab w:val="num" w:pos="0"/>
        </w:tabs>
        <w:ind w:left="0" w:firstLine="0"/>
      </w:pPr>
      <w:rPr>
        <w:rFonts w:ascii="Times New Roman" w:hAnsi="Times New Roman" w:cs="Times New Roman"/>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0000003F"/>
    <w:multiLevelType w:val="singleLevel"/>
    <w:tmpl w:val="0000003F"/>
    <w:lvl w:ilvl="0">
      <w:numFmt w:val="bullet"/>
      <w:lvlText w:val=""/>
      <w:lvlJc w:val="left"/>
      <w:pPr>
        <w:tabs>
          <w:tab w:val="num" w:pos="0"/>
        </w:tabs>
        <w:ind w:left="1429" w:hanging="360"/>
      </w:pPr>
      <w:rPr>
        <w:rFonts w:ascii="Symbol" w:hAnsi="Symbol" w:cs="Wingdings"/>
      </w:rPr>
    </w:lvl>
  </w:abstractNum>
  <w:abstractNum w:abstractNumId="25">
    <w:nsid w:val="00000040"/>
    <w:multiLevelType w:val="singleLevel"/>
    <w:tmpl w:val="00000040"/>
    <w:lvl w:ilvl="0">
      <w:numFmt w:val="bullet"/>
      <w:lvlText w:val=""/>
      <w:lvlJc w:val="left"/>
      <w:pPr>
        <w:tabs>
          <w:tab w:val="num" w:pos="0"/>
        </w:tabs>
        <w:ind w:left="502" w:hanging="360"/>
      </w:pPr>
      <w:rPr>
        <w:rFonts w:ascii="Symbol" w:hAnsi="Symbol" w:cs="Symbol"/>
      </w:rPr>
    </w:lvl>
  </w:abstractNum>
  <w:abstractNum w:abstractNumId="26">
    <w:nsid w:val="00000041"/>
    <w:multiLevelType w:val="singleLevel"/>
    <w:tmpl w:val="00000041"/>
    <w:lvl w:ilvl="0">
      <w:numFmt w:val="bullet"/>
      <w:lvlText w:val=""/>
      <w:lvlJc w:val="left"/>
      <w:pPr>
        <w:tabs>
          <w:tab w:val="num" w:pos="0"/>
        </w:tabs>
        <w:ind w:left="720" w:hanging="360"/>
      </w:pPr>
      <w:rPr>
        <w:rFonts w:ascii="Symbol" w:hAnsi="Symbol" w:cs="Symbol"/>
      </w:rPr>
    </w:lvl>
  </w:abstractNum>
  <w:abstractNum w:abstractNumId="27">
    <w:nsid w:val="00000042"/>
    <w:multiLevelType w:val="singleLevel"/>
    <w:tmpl w:val="00000042"/>
    <w:lvl w:ilvl="0">
      <w:numFmt w:val="bullet"/>
      <w:lvlText w:val=""/>
      <w:lvlJc w:val="left"/>
      <w:pPr>
        <w:tabs>
          <w:tab w:val="num" w:pos="0"/>
        </w:tabs>
        <w:ind w:left="720" w:hanging="360"/>
      </w:pPr>
      <w:rPr>
        <w:rFonts w:ascii="Symbol" w:hAnsi="Symbol" w:cs="Symbol"/>
        <w:color w:val="auto"/>
      </w:rPr>
    </w:lvl>
  </w:abstractNum>
  <w:abstractNum w:abstractNumId="28">
    <w:nsid w:val="00000044"/>
    <w:multiLevelType w:val="multilevel"/>
    <w:tmpl w:val="00000044"/>
    <w:lvl w:ilvl="0">
      <w:start w:val="1"/>
      <w:numFmt w:val="decimal"/>
      <w:lvlText w:val="%1)"/>
      <w:lvlJc w:val="left"/>
      <w:pPr>
        <w:tabs>
          <w:tab w:val="num" w:pos="-76"/>
        </w:tabs>
        <w:ind w:left="1353"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442B"/>
    <w:multiLevelType w:val="hybridMultilevel"/>
    <w:tmpl w:val="00005078"/>
    <w:lvl w:ilvl="0" w:tplc="00001481">
      <w:start w:val="1"/>
      <w:numFmt w:val="bullet"/>
      <w:lvlText w:val="с"/>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4DE"/>
    <w:multiLevelType w:val="hybridMultilevel"/>
    <w:tmpl w:val="000039B3"/>
    <w:lvl w:ilvl="0" w:tplc="00002D12">
      <w:start w:val="1"/>
      <w:numFmt w:val="bullet"/>
      <w:lvlText w:val="и"/>
      <w:lvlJc w:val="left"/>
      <w:pPr>
        <w:tabs>
          <w:tab w:val="num" w:pos="720"/>
        </w:tabs>
        <w:ind w:left="720" w:hanging="360"/>
      </w:pPr>
    </w:lvl>
    <w:lvl w:ilvl="1" w:tplc="0000074D">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97D"/>
    <w:multiLevelType w:val="hybridMultilevel"/>
    <w:tmpl w:val="46045AFC"/>
    <w:lvl w:ilvl="0" w:tplc="00000DDC">
      <w:start w:val="13"/>
      <w:numFmt w:val="decimal"/>
      <w:lvlText w:val="%1."/>
      <w:lvlJc w:val="left"/>
      <w:pPr>
        <w:tabs>
          <w:tab w:val="num" w:pos="720"/>
        </w:tabs>
        <w:ind w:left="720" w:hanging="360"/>
      </w:pPr>
      <w:rPr>
        <w:rFonts w:cs="Times New Roman"/>
      </w:rPr>
    </w:lvl>
    <w:lvl w:ilvl="1" w:tplc="00004CAD">
      <w:start w:val="1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9009F6"/>
    <w:multiLevelType w:val="multilevel"/>
    <w:tmpl w:val="AC9687B6"/>
    <w:styleLink w:val="WW8Num5"/>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05360CDF"/>
    <w:multiLevelType w:val="hybridMultilevel"/>
    <w:tmpl w:val="0F3E3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06854D69"/>
    <w:multiLevelType w:val="hybridMultilevel"/>
    <w:tmpl w:val="E9ECB8BA"/>
    <w:lvl w:ilvl="0" w:tplc="2A80EF96">
      <w:numFmt w:val="bullet"/>
      <w:lvlText w:val=""/>
      <w:lvlJc w:val="left"/>
      <w:pPr>
        <w:ind w:left="1400" w:hanging="360"/>
      </w:pPr>
      <w:rPr>
        <w:rFonts w:ascii="Symbol" w:eastAsia="Symbol" w:hAnsi="Symbol" w:cs="Symbol" w:hint="default"/>
        <w:w w:val="100"/>
        <w:sz w:val="24"/>
        <w:szCs w:val="24"/>
        <w:lang w:val="ru-RU" w:eastAsia="en-US" w:bidi="ar-SA"/>
      </w:rPr>
    </w:lvl>
    <w:lvl w:ilvl="1" w:tplc="D99E42EC">
      <w:numFmt w:val="bullet"/>
      <w:lvlText w:val="•"/>
      <w:lvlJc w:val="left"/>
      <w:pPr>
        <w:ind w:left="2318" w:hanging="360"/>
      </w:pPr>
      <w:rPr>
        <w:rFonts w:hint="default"/>
        <w:lang w:val="ru-RU" w:eastAsia="en-US" w:bidi="ar-SA"/>
      </w:rPr>
    </w:lvl>
    <w:lvl w:ilvl="2" w:tplc="DF847B14">
      <w:numFmt w:val="bullet"/>
      <w:lvlText w:val="•"/>
      <w:lvlJc w:val="left"/>
      <w:pPr>
        <w:ind w:left="3236" w:hanging="360"/>
      </w:pPr>
      <w:rPr>
        <w:rFonts w:hint="default"/>
        <w:lang w:val="ru-RU" w:eastAsia="en-US" w:bidi="ar-SA"/>
      </w:rPr>
    </w:lvl>
    <w:lvl w:ilvl="3" w:tplc="37BED3B4">
      <w:numFmt w:val="bullet"/>
      <w:lvlText w:val="•"/>
      <w:lvlJc w:val="left"/>
      <w:pPr>
        <w:ind w:left="4155" w:hanging="360"/>
      </w:pPr>
      <w:rPr>
        <w:rFonts w:hint="default"/>
        <w:lang w:val="ru-RU" w:eastAsia="en-US" w:bidi="ar-SA"/>
      </w:rPr>
    </w:lvl>
    <w:lvl w:ilvl="4" w:tplc="181EBAD2">
      <w:numFmt w:val="bullet"/>
      <w:lvlText w:val="•"/>
      <w:lvlJc w:val="left"/>
      <w:pPr>
        <w:ind w:left="5073" w:hanging="360"/>
      </w:pPr>
      <w:rPr>
        <w:rFonts w:hint="default"/>
        <w:lang w:val="ru-RU" w:eastAsia="en-US" w:bidi="ar-SA"/>
      </w:rPr>
    </w:lvl>
    <w:lvl w:ilvl="5" w:tplc="A066FA58">
      <w:numFmt w:val="bullet"/>
      <w:lvlText w:val="•"/>
      <w:lvlJc w:val="left"/>
      <w:pPr>
        <w:ind w:left="5992" w:hanging="360"/>
      </w:pPr>
      <w:rPr>
        <w:rFonts w:hint="default"/>
        <w:lang w:val="ru-RU" w:eastAsia="en-US" w:bidi="ar-SA"/>
      </w:rPr>
    </w:lvl>
    <w:lvl w:ilvl="6" w:tplc="9C3046CE">
      <w:numFmt w:val="bullet"/>
      <w:lvlText w:val="•"/>
      <w:lvlJc w:val="left"/>
      <w:pPr>
        <w:ind w:left="6910" w:hanging="360"/>
      </w:pPr>
      <w:rPr>
        <w:rFonts w:hint="default"/>
        <w:lang w:val="ru-RU" w:eastAsia="en-US" w:bidi="ar-SA"/>
      </w:rPr>
    </w:lvl>
    <w:lvl w:ilvl="7" w:tplc="D5C6B77C">
      <w:numFmt w:val="bullet"/>
      <w:lvlText w:val="•"/>
      <w:lvlJc w:val="left"/>
      <w:pPr>
        <w:ind w:left="7828" w:hanging="360"/>
      </w:pPr>
      <w:rPr>
        <w:rFonts w:hint="default"/>
        <w:lang w:val="ru-RU" w:eastAsia="en-US" w:bidi="ar-SA"/>
      </w:rPr>
    </w:lvl>
    <w:lvl w:ilvl="8" w:tplc="C3F07ED2">
      <w:numFmt w:val="bullet"/>
      <w:lvlText w:val="•"/>
      <w:lvlJc w:val="left"/>
      <w:pPr>
        <w:ind w:left="8747" w:hanging="360"/>
      </w:pPr>
      <w:rPr>
        <w:rFonts w:hint="default"/>
        <w:lang w:val="ru-RU" w:eastAsia="en-US" w:bidi="ar-SA"/>
      </w:rPr>
    </w:lvl>
  </w:abstractNum>
  <w:abstractNum w:abstractNumId="37">
    <w:nsid w:val="08A606ED"/>
    <w:multiLevelType w:val="multilevel"/>
    <w:tmpl w:val="A3683C00"/>
    <w:styleLink w:val="WW8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nsid w:val="0AF925EA"/>
    <w:multiLevelType w:val="hybridMultilevel"/>
    <w:tmpl w:val="77464BFE"/>
    <w:lvl w:ilvl="0" w:tplc="446659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C9C7F21"/>
    <w:multiLevelType w:val="hybridMultilevel"/>
    <w:tmpl w:val="C8306A10"/>
    <w:lvl w:ilvl="0" w:tplc="848C5A60">
      <w:numFmt w:val="bullet"/>
      <w:lvlText w:val=""/>
      <w:lvlJc w:val="left"/>
      <w:pPr>
        <w:ind w:left="1107" w:hanging="428"/>
      </w:pPr>
      <w:rPr>
        <w:rFonts w:ascii="Symbol" w:eastAsia="Symbol" w:hAnsi="Symbol" w:cs="Symbol" w:hint="default"/>
        <w:w w:val="100"/>
        <w:sz w:val="24"/>
        <w:szCs w:val="24"/>
        <w:lang w:val="ru-RU" w:eastAsia="en-US" w:bidi="ar-SA"/>
      </w:rPr>
    </w:lvl>
    <w:lvl w:ilvl="1" w:tplc="A21A5732">
      <w:numFmt w:val="bullet"/>
      <w:lvlText w:val="•"/>
      <w:lvlJc w:val="left"/>
      <w:pPr>
        <w:ind w:left="1793" w:hanging="548"/>
      </w:pPr>
      <w:rPr>
        <w:rFonts w:ascii="Times New Roman" w:eastAsia="Times New Roman" w:hAnsi="Times New Roman" w:cs="Times New Roman" w:hint="default"/>
        <w:w w:val="100"/>
        <w:sz w:val="24"/>
        <w:szCs w:val="24"/>
        <w:lang w:val="ru-RU" w:eastAsia="en-US" w:bidi="ar-SA"/>
      </w:rPr>
    </w:lvl>
    <w:lvl w:ilvl="2" w:tplc="9B52038E">
      <w:numFmt w:val="bullet"/>
      <w:lvlText w:val="•"/>
      <w:lvlJc w:val="left"/>
      <w:pPr>
        <w:ind w:left="2776" w:hanging="548"/>
      </w:pPr>
      <w:rPr>
        <w:rFonts w:hint="default"/>
        <w:lang w:val="ru-RU" w:eastAsia="en-US" w:bidi="ar-SA"/>
      </w:rPr>
    </w:lvl>
    <w:lvl w:ilvl="3" w:tplc="BA2CD9B0">
      <w:numFmt w:val="bullet"/>
      <w:lvlText w:val="•"/>
      <w:lvlJc w:val="left"/>
      <w:pPr>
        <w:ind w:left="3752" w:hanging="548"/>
      </w:pPr>
      <w:rPr>
        <w:rFonts w:hint="default"/>
        <w:lang w:val="ru-RU" w:eastAsia="en-US" w:bidi="ar-SA"/>
      </w:rPr>
    </w:lvl>
    <w:lvl w:ilvl="4" w:tplc="B2226A78">
      <w:numFmt w:val="bullet"/>
      <w:lvlText w:val="•"/>
      <w:lvlJc w:val="left"/>
      <w:pPr>
        <w:ind w:left="4728" w:hanging="548"/>
      </w:pPr>
      <w:rPr>
        <w:rFonts w:hint="default"/>
        <w:lang w:val="ru-RU" w:eastAsia="en-US" w:bidi="ar-SA"/>
      </w:rPr>
    </w:lvl>
    <w:lvl w:ilvl="5" w:tplc="12E414CC">
      <w:numFmt w:val="bullet"/>
      <w:lvlText w:val="•"/>
      <w:lvlJc w:val="left"/>
      <w:pPr>
        <w:ind w:left="5704" w:hanging="548"/>
      </w:pPr>
      <w:rPr>
        <w:rFonts w:hint="default"/>
        <w:lang w:val="ru-RU" w:eastAsia="en-US" w:bidi="ar-SA"/>
      </w:rPr>
    </w:lvl>
    <w:lvl w:ilvl="6" w:tplc="22B262FA">
      <w:numFmt w:val="bullet"/>
      <w:lvlText w:val="•"/>
      <w:lvlJc w:val="left"/>
      <w:pPr>
        <w:ind w:left="6680" w:hanging="548"/>
      </w:pPr>
      <w:rPr>
        <w:rFonts w:hint="default"/>
        <w:lang w:val="ru-RU" w:eastAsia="en-US" w:bidi="ar-SA"/>
      </w:rPr>
    </w:lvl>
    <w:lvl w:ilvl="7" w:tplc="90DA7302">
      <w:numFmt w:val="bullet"/>
      <w:lvlText w:val="•"/>
      <w:lvlJc w:val="left"/>
      <w:pPr>
        <w:ind w:left="7656" w:hanging="548"/>
      </w:pPr>
      <w:rPr>
        <w:rFonts w:hint="default"/>
        <w:lang w:val="ru-RU" w:eastAsia="en-US" w:bidi="ar-SA"/>
      </w:rPr>
    </w:lvl>
    <w:lvl w:ilvl="8" w:tplc="B672CEFE">
      <w:numFmt w:val="bullet"/>
      <w:lvlText w:val="•"/>
      <w:lvlJc w:val="left"/>
      <w:pPr>
        <w:ind w:left="8632" w:hanging="548"/>
      </w:pPr>
      <w:rPr>
        <w:rFonts w:hint="default"/>
        <w:lang w:val="ru-RU" w:eastAsia="en-US" w:bidi="ar-SA"/>
      </w:rPr>
    </w:lvl>
  </w:abstractNum>
  <w:abstractNum w:abstractNumId="40">
    <w:nsid w:val="10A11D7F"/>
    <w:multiLevelType w:val="hybridMultilevel"/>
    <w:tmpl w:val="C38C73D2"/>
    <w:lvl w:ilvl="0" w:tplc="0419000F">
      <w:start w:val="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39F5E4D"/>
    <w:multiLevelType w:val="hybridMultilevel"/>
    <w:tmpl w:val="9FA62B02"/>
    <w:lvl w:ilvl="0" w:tplc="CEF04ED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1B9C6446"/>
    <w:multiLevelType w:val="multilevel"/>
    <w:tmpl w:val="293671CA"/>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43">
    <w:nsid w:val="2A232C6D"/>
    <w:multiLevelType w:val="hybridMultilevel"/>
    <w:tmpl w:val="210C261C"/>
    <w:lvl w:ilvl="0" w:tplc="04190001">
      <w:start w:val="1"/>
      <w:numFmt w:val="bullet"/>
      <w:lvlText w:val=""/>
      <w:lvlJc w:val="left"/>
      <w:pPr>
        <w:tabs>
          <w:tab w:val="num" w:pos="895"/>
        </w:tabs>
        <w:ind w:left="895" w:hanging="360"/>
      </w:pPr>
      <w:rPr>
        <w:rFonts w:ascii="Symbol" w:hAnsi="Symbol" w:hint="default"/>
      </w:rPr>
    </w:lvl>
    <w:lvl w:ilvl="1" w:tplc="04190003" w:tentative="1">
      <w:start w:val="1"/>
      <w:numFmt w:val="bullet"/>
      <w:lvlText w:val="o"/>
      <w:lvlJc w:val="left"/>
      <w:pPr>
        <w:tabs>
          <w:tab w:val="num" w:pos="1615"/>
        </w:tabs>
        <w:ind w:left="1615" w:hanging="360"/>
      </w:pPr>
      <w:rPr>
        <w:rFonts w:ascii="Courier New" w:hAnsi="Courier New" w:cs="Courier New"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cs="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cs="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44">
    <w:nsid w:val="2BC441D0"/>
    <w:multiLevelType w:val="hybridMultilevel"/>
    <w:tmpl w:val="18F27FE4"/>
    <w:lvl w:ilvl="0" w:tplc="C3369554">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4544BC6E">
      <w:numFmt w:val="bullet"/>
      <w:lvlText w:val="•"/>
      <w:lvlJc w:val="left"/>
      <w:pPr>
        <w:ind w:left="431" w:hanging="133"/>
      </w:pPr>
      <w:rPr>
        <w:rFonts w:hint="default"/>
        <w:lang w:val="ru-RU" w:eastAsia="en-US" w:bidi="ar-SA"/>
      </w:rPr>
    </w:lvl>
    <w:lvl w:ilvl="2" w:tplc="71544340">
      <w:numFmt w:val="bullet"/>
      <w:lvlText w:val="•"/>
      <w:lvlJc w:val="left"/>
      <w:pPr>
        <w:ind w:left="622" w:hanging="133"/>
      </w:pPr>
      <w:rPr>
        <w:rFonts w:hint="default"/>
        <w:lang w:val="ru-RU" w:eastAsia="en-US" w:bidi="ar-SA"/>
      </w:rPr>
    </w:lvl>
    <w:lvl w:ilvl="3" w:tplc="731C74F6">
      <w:numFmt w:val="bullet"/>
      <w:lvlText w:val="•"/>
      <w:lvlJc w:val="left"/>
      <w:pPr>
        <w:ind w:left="813" w:hanging="133"/>
      </w:pPr>
      <w:rPr>
        <w:rFonts w:hint="default"/>
        <w:lang w:val="ru-RU" w:eastAsia="en-US" w:bidi="ar-SA"/>
      </w:rPr>
    </w:lvl>
    <w:lvl w:ilvl="4" w:tplc="90905272">
      <w:numFmt w:val="bullet"/>
      <w:lvlText w:val="•"/>
      <w:lvlJc w:val="left"/>
      <w:pPr>
        <w:ind w:left="1004" w:hanging="133"/>
      </w:pPr>
      <w:rPr>
        <w:rFonts w:hint="default"/>
        <w:lang w:val="ru-RU" w:eastAsia="en-US" w:bidi="ar-SA"/>
      </w:rPr>
    </w:lvl>
    <w:lvl w:ilvl="5" w:tplc="4D44C140">
      <w:numFmt w:val="bullet"/>
      <w:lvlText w:val="•"/>
      <w:lvlJc w:val="left"/>
      <w:pPr>
        <w:ind w:left="1195" w:hanging="133"/>
      </w:pPr>
      <w:rPr>
        <w:rFonts w:hint="default"/>
        <w:lang w:val="ru-RU" w:eastAsia="en-US" w:bidi="ar-SA"/>
      </w:rPr>
    </w:lvl>
    <w:lvl w:ilvl="6" w:tplc="3E3617C0">
      <w:numFmt w:val="bullet"/>
      <w:lvlText w:val="•"/>
      <w:lvlJc w:val="left"/>
      <w:pPr>
        <w:ind w:left="1386" w:hanging="133"/>
      </w:pPr>
      <w:rPr>
        <w:rFonts w:hint="default"/>
        <w:lang w:val="ru-RU" w:eastAsia="en-US" w:bidi="ar-SA"/>
      </w:rPr>
    </w:lvl>
    <w:lvl w:ilvl="7" w:tplc="73842502">
      <w:numFmt w:val="bullet"/>
      <w:lvlText w:val="•"/>
      <w:lvlJc w:val="left"/>
      <w:pPr>
        <w:ind w:left="1577" w:hanging="133"/>
      </w:pPr>
      <w:rPr>
        <w:rFonts w:hint="default"/>
        <w:lang w:val="ru-RU" w:eastAsia="en-US" w:bidi="ar-SA"/>
      </w:rPr>
    </w:lvl>
    <w:lvl w:ilvl="8" w:tplc="25E2C384">
      <w:numFmt w:val="bullet"/>
      <w:lvlText w:val="•"/>
      <w:lvlJc w:val="left"/>
      <w:pPr>
        <w:ind w:left="1768" w:hanging="133"/>
      </w:pPr>
      <w:rPr>
        <w:rFonts w:hint="default"/>
        <w:lang w:val="ru-RU" w:eastAsia="en-US" w:bidi="ar-SA"/>
      </w:rPr>
    </w:lvl>
  </w:abstractNum>
  <w:abstractNum w:abstractNumId="45">
    <w:nsid w:val="2CC5401F"/>
    <w:multiLevelType w:val="hybridMultilevel"/>
    <w:tmpl w:val="33EA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D930D71"/>
    <w:multiLevelType w:val="hybridMultilevel"/>
    <w:tmpl w:val="3636345E"/>
    <w:lvl w:ilvl="0" w:tplc="6B68DCC0">
      <w:start w:val="2"/>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7">
    <w:nsid w:val="2DC403D0"/>
    <w:multiLevelType w:val="multilevel"/>
    <w:tmpl w:val="C1A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2536672"/>
    <w:multiLevelType w:val="hybridMultilevel"/>
    <w:tmpl w:val="6F1AD548"/>
    <w:lvl w:ilvl="0" w:tplc="CF848126">
      <w:numFmt w:val="bullet"/>
      <w:lvlText w:val=""/>
      <w:lvlJc w:val="left"/>
      <w:pPr>
        <w:ind w:left="679" w:hanging="850"/>
      </w:pPr>
      <w:rPr>
        <w:rFonts w:ascii="Symbol" w:eastAsia="Symbol" w:hAnsi="Symbol" w:cs="Symbol" w:hint="default"/>
        <w:color w:val="auto"/>
        <w:w w:val="100"/>
        <w:sz w:val="24"/>
        <w:szCs w:val="24"/>
        <w:lang w:val="ru-RU" w:eastAsia="en-US" w:bidi="ar-SA"/>
      </w:rPr>
    </w:lvl>
    <w:lvl w:ilvl="1" w:tplc="DF0ED48C">
      <w:numFmt w:val="bullet"/>
      <w:lvlText w:val="•"/>
      <w:lvlJc w:val="left"/>
      <w:pPr>
        <w:ind w:left="1670" w:hanging="850"/>
      </w:pPr>
      <w:rPr>
        <w:rFonts w:hint="default"/>
        <w:lang w:val="ru-RU" w:eastAsia="en-US" w:bidi="ar-SA"/>
      </w:rPr>
    </w:lvl>
    <w:lvl w:ilvl="2" w:tplc="AB60040A">
      <w:numFmt w:val="bullet"/>
      <w:lvlText w:val="•"/>
      <w:lvlJc w:val="left"/>
      <w:pPr>
        <w:ind w:left="2660" w:hanging="850"/>
      </w:pPr>
      <w:rPr>
        <w:rFonts w:hint="default"/>
        <w:lang w:val="ru-RU" w:eastAsia="en-US" w:bidi="ar-SA"/>
      </w:rPr>
    </w:lvl>
    <w:lvl w:ilvl="3" w:tplc="4F62C6C4">
      <w:numFmt w:val="bullet"/>
      <w:lvlText w:val="•"/>
      <w:lvlJc w:val="left"/>
      <w:pPr>
        <w:ind w:left="3651" w:hanging="850"/>
      </w:pPr>
      <w:rPr>
        <w:rFonts w:hint="default"/>
        <w:lang w:val="ru-RU" w:eastAsia="en-US" w:bidi="ar-SA"/>
      </w:rPr>
    </w:lvl>
    <w:lvl w:ilvl="4" w:tplc="E398BCAC">
      <w:numFmt w:val="bullet"/>
      <w:lvlText w:val="•"/>
      <w:lvlJc w:val="left"/>
      <w:pPr>
        <w:ind w:left="4641" w:hanging="850"/>
      </w:pPr>
      <w:rPr>
        <w:rFonts w:hint="default"/>
        <w:lang w:val="ru-RU" w:eastAsia="en-US" w:bidi="ar-SA"/>
      </w:rPr>
    </w:lvl>
    <w:lvl w:ilvl="5" w:tplc="CC60FE4C">
      <w:numFmt w:val="bullet"/>
      <w:lvlText w:val="•"/>
      <w:lvlJc w:val="left"/>
      <w:pPr>
        <w:ind w:left="5632" w:hanging="850"/>
      </w:pPr>
      <w:rPr>
        <w:rFonts w:hint="default"/>
        <w:lang w:val="ru-RU" w:eastAsia="en-US" w:bidi="ar-SA"/>
      </w:rPr>
    </w:lvl>
    <w:lvl w:ilvl="6" w:tplc="4AFE570C">
      <w:numFmt w:val="bullet"/>
      <w:lvlText w:val="•"/>
      <w:lvlJc w:val="left"/>
      <w:pPr>
        <w:ind w:left="6622" w:hanging="850"/>
      </w:pPr>
      <w:rPr>
        <w:rFonts w:hint="default"/>
        <w:lang w:val="ru-RU" w:eastAsia="en-US" w:bidi="ar-SA"/>
      </w:rPr>
    </w:lvl>
    <w:lvl w:ilvl="7" w:tplc="F92A8C40">
      <w:numFmt w:val="bullet"/>
      <w:lvlText w:val="•"/>
      <w:lvlJc w:val="left"/>
      <w:pPr>
        <w:ind w:left="7612" w:hanging="850"/>
      </w:pPr>
      <w:rPr>
        <w:rFonts w:hint="default"/>
        <w:lang w:val="ru-RU" w:eastAsia="en-US" w:bidi="ar-SA"/>
      </w:rPr>
    </w:lvl>
    <w:lvl w:ilvl="8" w:tplc="D9E60EA6">
      <w:numFmt w:val="bullet"/>
      <w:lvlText w:val="•"/>
      <w:lvlJc w:val="left"/>
      <w:pPr>
        <w:ind w:left="8603" w:hanging="850"/>
      </w:pPr>
      <w:rPr>
        <w:rFonts w:hint="default"/>
        <w:lang w:val="ru-RU" w:eastAsia="en-US" w:bidi="ar-SA"/>
      </w:rPr>
    </w:lvl>
  </w:abstractNum>
  <w:abstractNum w:abstractNumId="49">
    <w:nsid w:val="36941ADD"/>
    <w:multiLevelType w:val="hybridMultilevel"/>
    <w:tmpl w:val="8EFE1882"/>
    <w:lvl w:ilvl="0" w:tplc="2A8213C6">
      <w:start w:val="1"/>
      <w:numFmt w:val="bullet"/>
      <w:lvlText w:val="•"/>
      <w:lvlJc w:val="left"/>
      <w:pPr>
        <w:ind w:left="754"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397C0B01"/>
    <w:multiLevelType w:val="hybridMultilevel"/>
    <w:tmpl w:val="99B4F406"/>
    <w:lvl w:ilvl="0" w:tplc="44921C2E">
      <w:numFmt w:val="bullet"/>
      <w:lvlText w:val="•"/>
      <w:lvlJc w:val="left"/>
      <w:pPr>
        <w:ind w:left="108" w:hanging="133"/>
      </w:pPr>
      <w:rPr>
        <w:rFonts w:ascii="Times New Roman" w:eastAsia="Times New Roman" w:hAnsi="Times New Roman" w:cs="Times New Roman" w:hint="default"/>
        <w:w w:val="100"/>
        <w:sz w:val="22"/>
        <w:szCs w:val="22"/>
        <w:lang w:val="ru-RU" w:eastAsia="en-US" w:bidi="ar-SA"/>
      </w:rPr>
    </w:lvl>
    <w:lvl w:ilvl="1" w:tplc="946698EC">
      <w:numFmt w:val="bullet"/>
      <w:lvlText w:val="•"/>
      <w:lvlJc w:val="left"/>
      <w:pPr>
        <w:ind w:left="305" w:hanging="133"/>
      </w:pPr>
      <w:rPr>
        <w:rFonts w:hint="default"/>
        <w:lang w:val="ru-RU" w:eastAsia="en-US" w:bidi="ar-SA"/>
      </w:rPr>
    </w:lvl>
    <w:lvl w:ilvl="2" w:tplc="3AFE9C52">
      <w:numFmt w:val="bullet"/>
      <w:lvlText w:val="•"/>
      <w:lvlJc w:val="left"/>
      <w:pPr>
        <w:ind w:left="510" w:hanging="133"/>
      </w:pPr>
      <w:rPr>
        <w:rFonts w:hint="default"/>
        <w:lang w:val="ru-RU" w:eastAsia="en-US" w:bidi="ar-SA"/>
      </w:rPr>
    </w:lvl>
    <w:lvl w:ilvl="3" w:tplc="78724FA2">
      <w:numFmt w:val="bullet"/>
      <w:lvlText w:val="•"/>
      <w:lvlJc w:val="left"/>
      <w:pPr>
        <w:ind w:left="715" w:hanging="133"/>
      </w:pPr>
      <w:rPr>
        <w:rFonts w:hint="default"/>
        <w:lang w:val="ru-RU" w:eastAsia="en-US" w:bidi="ar-SA"/>
      </w:rPr>
    </w:lvl>
    <w:lvl w:ilvl="4" w:tplc="91F6EF2C">
      <w:numFmt w:val="bullet"/>
      <w:lvlText w:val="•"/>
      <w:lvlJc w:val="left"/>
      <w:pPr>
        <w:ind w:left="920" w:hanging="133"/>
      </w:pPr>
      <w:rPr>
        <w:rFonts w:hint="default"/>
        <w:lang w:val="ru-RU" w:eastAsia="en-US" w:bidi="ar-SA"/>
      </w:rPr>
    </w:lvl>
    <w:lvl w:ilvl="5" w:tplc="2D2AFDC6">
      <w:numFmt w:val="bullet"/>
      <w:lvlText w:val="•"/>
      <w:lvlJc w:val="left"/>
      <w:pPr>
        <w:ind w:left="1125" w:hanging="133"/>
      </w:pPr>
      <w:rPr>
        <w:rFonts w:hint="default"/>
        <w:lang w:val="ru-RU" w:eastAsia="en-US" w:bidi="ar-SA"/>
      </w:rPr>
    </w:lvl>
    <w:lvl w:ilvl="6" w:tplc="3244D24C">
      <w:numFmt w:val="bullet"/>
      <w:lvlText w:val="•"/>
      <w:lvlJc w:val="left"/>
      <w:pPr>
        <w:ind w:left="1330" w:hanging="133"/>
      </w:pPr>
      <w:rPr>
        <w:rFonts w:hint="default"/>
        <w:lang w:val="ru-RU" w:eastAsia="en-US" w:bidi="ar-SA"/>
      </w:rPr>
    </w:lvl>
    <w:lvl w:ilvl="7" w:tplc="2D96511C">
      <w:numFmt w:val="bullet"/>
      <w:lvlText w:val="•"/>
      <w:lvlJc w:val="left"/>
      <w:pPr>
        <w:ind w:left="1535" w:hanging="133"/>
      </w:pPr>
      <w:rPr>
        <w:rFonts w:hint="default"/>
        <w:lang w:val="ru-RU" w:eastAsia="en-US" w:bidi="ar-SA"/>
      </w:rPr>
    </w:lvl>
    <w:lvl w:ilvl="8" w:tplc="04A21A18">
      <w:numFmt w:val="bullet"/>
      <w:lvlText w:val="•"/>
      <w:lvlJc w:val="left"/>
      <w:pPr>
        <w:ind w:left="1740" w:hanging="133"/>
      </w:pPr>
      <w:rPr>
        <w:rFonts w:hint="default"/>
        <w:lang w:val="ru-RU" w:eastAsia="en-US" w:bidi="ar-SA"/>
      </w:rPr>
    </w:lvl>
  </w:abstractNum>
  <w:abstractNum w:abstractNumId="51">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9C96B90"/>
    <w:multiLevelType w:val="hybridMultilevel"/>
    <w:tmpl w:val="6FD84178"/>
    <w:lvl w:ilvl="0" w:tplc="2CCCE818">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A2365FC6">
      <w:numFmt w:val="bullet"/>
      <w:lvlText w:val="•"/>
      <w:lvlJc w:val="left"/>
      <w:pPr>
        <w:ind w:left="431" w:hanging="133"/>
      </w:pPr>
      <w:rPr>
        <w:rFonts w:hint="default"/>
        <w:lang w:val="ru-RU" w:eastAsia="en-US" w:bidi="ar-SA"/>
      </w:rPr>
    </w:lvl>
    <w:lvl w:ilvl="2" w:tplc="8CCC006A">
      <w:numFmt w:val="bullet"/>
      <w:lvlText w:val="•"/>
      <w:lvlJc w:val="left"/>
      <w:pPr>
        <w:ind w:left="622" w:hanging="133"/>
      </w:pPr>
      <w:rPr>
        <w:rFonts w:hint="default"/>
        <w:lang w:val="ru-RU" w:eastAsia="en-US" w:bidi="ar-SA"/>
      </w:rPr>
    </w:lvl>
    <w:lvl w:ilvl="3" w:tplc="33443F9E">
      <w:numFmt w:val="bullet"/>
      <w:lvlText w:val="•"/>
      <w:lvlJc w:val="left"/>
      <w:pPr>
        <w:ind w:left="813" w:hanging="133"/>
      </w:pPr>
      <w:rPr>
        <w:rFonts w:hint="default"/>
        <w:lang w:val="ru-RU" w:eastAsia="en-US" w:bidi="ar-SA"/>
      </w:rPr>
    </w:lvl>
    <w:lvl w:ilvl="4" w:tplc="F0CC4C2C">
      <w:numFmt w:val="bullet"/>
      <w:lvlText w:val="•"/>
      <w:lvlJc w:val="left"/>
      <w:pPr>
        <w:ind w:left="1004" w:hanging="133"/>
      </w:pPr>
      <w:rPr>
        <w:rFonts w:hint="default"/>
        <w:lang w:val="ru-RU" w:eastAsia="en-US" w:bidi="ar-SA"/>
      </w:rPr>
    </w:lvl>
    <w:lvl w:ilvl="5" w:tplc="BDD643E8">
      <w:numFmt w:val="bullet"/>
      <w:lvlText w:val="•"/>
      <w:lvlJc w:val="left"/>
      <w:pPr>
        <w:ind w:left="1195" w:hanging="133"/>
      </w:pPr>
      <w:rPr>
        <w:rFonts w:hint="default"/>
        <w:lang w:val="ru-RU" w:eastAsia="en-US" w:bidi="ar-SA"/>
      </w:rPr>
    </w:lvl>
    <w:lvl w:ilvl="6" w:tplc="7D744B36">
      <w:numFmt w:val="bullet"/>
      <w:lvlText w:val="•"/>
      <w:lvlJc w:val="left"/>
      <w:pPr>
        <w:ind w:left="1386" w:hanging="133"/>
      </w:pPr>
      <w:rPr>
        <w:rFonts w:hint="default"/>
        <w:lang w:val="ru-RU" w:eastAsia="en-US" w:bidi="ar-SA"/>
      </w:rPr>
    </w:lvl>
    <w:lvl w:ilvl="7" w:tplc="CEA2B540">
      <w:numFmt w:val="bullet"/>
      <w:lvlText w:val="•"/>
      <w:lvlJc w:val="left"/>
      <w:pPr>
        <w:ind w:left="1577" w:hanging="133"/>
      </w:pPr>
      <w:rPr>
        <w:rFonts w:hint="default"/>
        <w:lang w:val="ru-RU" w:eastAsia="en-US" w:bidi="ar-SA"/>
      </w:rPr>
    </w:lvl>
    <w:lvl w:ilvl="8" w:tplc="E8CC94EE">
      <w:numFmt w:val="bullet"/>
      <w:lvlText w:val="•"/>
      <w:lvlJc w:val="left"/>
      <w:pPr>
        <w:ind w:left="1768" w:hanging="133"/>
      </w:pPr>
      <w:rPr>
        <w:rFonts w:hint="default"/>
        <w:lang w:val="ru-RU" w:eastAsia="en-US" w:bidi="ar-SA"/>
      </w:rPr>
    </w:lvl>
  </w:abstractNum>
  <w:abstractNum w:abstractNumId="53">
    <w:nsid w:val="4B0D7129"/>
    <w:multiLevelType w:val="hybridMultilevel"/>
    <w:tmpl w:val="A5A8BCCE"/>
    <w:lvl w:ilvl="0" w:tplc="0419000F">
      <w:start w:val="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16F4486"/>
    <w:multiLevelType w:val="hybridMultilevel"/>
    <w:tmpl w:val="269A6770"/>
    <w:lvl w:ilvl="0" w:tplc="C276B964">
      <w:numFmt w:val="bullet"/>
      <w:lvlText w:val=""/>
      <w:lvlJc w:val="left"/>
      <w:pPr>
        <w:ind w:left="1107" w:hanging="313"/>
      </w:pPr>
      <w:rPr>
        <w:rFonts w:ascii="Symbol" w:eastAsia="Symbol" w:hAnsi="Symbol" w:cs="Symbol" w:hint="default"/>
        <w:w w:val="100"/>
        <w:sz w:val="24"/>
        <w:szCs w:val="24"/>
        <w:lang w:val="ru-RU" w:eastAsia="en-US" w:bidi="ar-SA"/>
      </w:rPr>
    </w:lvl>
    <w:lvl w:ilvl="1" w:tplc="A3687390">
      <w:numFmt w:val="bullet"/>
      <w:lvlText w:val=""/>
      <w:lvlJc w:val="left"/>
      <w:pPr>
        <w:ind w:left="1966" w:hanging="360"/>
      </w:pPr>
      <w:rPr>
        <w:rFonts w:ascii="Symbol" w:eastAsia="Symbol" w:hAnsi="Symbol" w:cs="Symbol" w:hint="default"/>
        <w:w w:val="100"/>
        <w:sz w:val="24"/>
        <w:szCs w:val="24"/>
        <w:lang w:val="ru-RU" w:eastAsia="en-US" w:bidi="ar-SA"/>
      </w:rPr>
    </w:lvl>
    <w:lvl w:ilvl="2" w:tplc="C05C17D8">
      <w:numFmt w:val="bullet"/>
      <w:lvlText w:val="•"/>
      <w:lvlJc w:val="left"/>
      <w:pPr>
        <w:ind w:left="2918" w:hanging="360"/>
      </w:pPr>
      <w:rPr>
        <w:rFonts w:hint="default"/>
        <w:lang w:val="ru-RU" w:eastAsia="en-US" w:bidi="ar-SA"/>
      </w:rPr>
    </w:lvl>
    <w:lvl w:ilvl="3" w:tplc="3252FEFA">
      <w:numFmt w:val="bullet"/>
      <w:lvlText w:val="•"/>
      <w:lvlJc w:val="left"/>
      <w:pPr>
        <w:ind w:left="3876" w:hanging="360"/>
      </w:pPr>
      <w:rPr>
        <w:rFonts w:hint="default"/>
        <w:lang w:val="ru-RU" w:eastAsia="en-US" w:bidi="ar-SA"/>
      </w:rPr>
    </w:lvl>
    <w:lvl w:ilvl="4" w:tplc="5640402A">
      <w:numFmt w:val="bullet"/>
      <w:lvlText w:val="•"/>
      <w:lvlJc w:val="left"/>
      <w:pPr>
        <w:ind w:left="4834" w:hanging="360"/>
      </w:pPr>
      <w:rPr>
        <w:rFonts w:hint="default"/>
        <w:lang w:val="ru-RU" w:eastAsia="en-US" w:bidi="ar-SA"/>
      </w:rPr>
    </w:lvl>
    <w:lvl w:ilvl="5" w:tplc="DDCA10D0">
      <w:numFmt w:val="bullet"/>
      <w:lvlText w:val="•"/>
      <w:lvlJc w:val="left"/>
      <w:pPr>
        <w:ind w:left="5792" w:hanging="360"/>
      </w:pPr>
      <w:rPr>
        <w:rFonts w:hint="default"/>
        <w:lang w:val="ru-RU" w:eastAsia="en-US" w:bidi="ar-SA"/>
      </w:rPr>
    </w:lvl>
    <w:lvl w:ilvl="6" w:tplc="4E58E1F0">
      <w:numFmt w:val="bullet"/>
      <w:lvlText w:val="•"/>
      <w:lvlJc w:val="left"/>
      <w:pPr>
        <w:ind w:left="6751" w:hanging="360"/>
      </w:pPr>
      <w:rPr>
        <w:rFonts w:hint="default"/>
        <w:lang w:val="ru-RU" w:eastAsia="en-US" w:bidi="ar-SA"/>
      </w:rPr>
    </w:lvl>
    <w:lvl w:ilvl="7" w:tplc="6780F7A0">
      <w:numFmt w:val="bullet"/>
      <w:lvlText w:val="•"/>
      <w:lvlJc w:val="left"/>
      <w:pPr>
        <w:ind w:left="7709" w:hanging="360"/>
      </w:pPr>
      <w:rPr>
        <w:rFonts w:hint="default"/>
        <w:lang w:val="ru-RU" w:eastAsia="en-US" w:bidi="ar-SA"/>
      </w:rPr>
    </w:lvl>
    <w:lvl w:ilvl="8" w:tplc="7FBA986E">
      <w:numFmt w:val="bullet"/>
      <w:lvlText w:val="•"/>
      <w:lvlJc w:val="left"/>
      <w:pPr>
        <w:ind w:left="8667" w:hanging="360"/>
      </w:pPr>
      <w:rPr>
        <w:rFonts w:hint="default"/>
        <w:lang w:val="ru-RU" w:eastAsia="en-US" w:bidi="ar-SA"/>
      </w:rPr>
    </w:lvl>
  </w:abstractNum>
  <w:abstractNum w:abstractNumId="55">
    <w:nsid w:val="52E31640"/>
    <w:multiLevelType w:val="hybridMultilevel"/>
    <w:tmpl w:val="9D8EC1A0"/>
    <w:lvl w:ilvl="0" w:tplc="8C40DC16">
      <w:numFmt w:val="bullet"/>
      <w:lvlText w:val="–"/>
      <w:lvlJc w:val="left"/>
      <w:pPr>
        <w:ind w:left="679" w:hanging="318"/>
      </w:pPr>
      <w:rPr>
        <w:rFonts w:ascii="Times New Roman" w:eastAsia="Times New Roman" w:hAnsi="Times New Roman" w:cs="Times New Roman" w:hint="default"/>
        <w:w w:val="100"/>
        <w:sz w:val="24"/>
        <w:szCs w:val="24"/>
        <w:lang w:val="ru-RU" w:eastAsia="en-US" w:bidi="ar-SA"/>
      </w:rPr>
    </w:lvl>
    <w:lvl w:ilvl="1" w:tplc="D6FAF24E">
      <w:numFmt w:val="bullet"/>
      <w:lvlText w:val="•"/>
      <w:lvlJc w:val="left"/>
      <w:pPr>
        <w:ind w:left="1670" w:hanging="318"/>
      </w:pPr>
      <w:rPr>
        <w:rFonts w:hint="default"/>
        <w:lang w:val="ru-RU" w:eastAsia="en-US" w:bidi="ar-SA"/>
      </w:rPr>
    </w:lvl>
    <w:lvl w:ilvl="2" w:tplc="368265E4">
      <w:numFmt w:val="bullet"/>
      <w:lvlText w:val="•"/>
      <w:lvlJc w:val="left"/>
      <w:pPr>
        <w:ind w:left="2660" w:hanging="318"/>
      </w:pPr>
      <w:rPr>
        <w:rFonts w:hint="default"/>
        <w:lang w:val="ru-RU" w:eastAsia="en-US" w:bidi="ar-SA"/>
      </w:rPr>
    </w:lvl>
    <w:lvl w:ilvl="3" w:tplc="700A9190">
      <w:numFmt w:val="bullet"/>
      <w:lvlText w:val="•"/>
      <w:lvlJc w:val="left"/>
      <w:pPr>
        <w:ind w:left="3651" w:hanging="318"/>
      </w:pPr>
      <w:rPr>
        <w:rFonts w:hint="default"/>
        <w:lang w:val="ru-RU" w:eastAsia="en-US" w:bidi="ar-SA"/>
      </w:rPr>
    </w:lvl>
    <w:lvl w:ilvl="4" w:tplc="AA38B39A">
      <w:numFmt w:val="bullet"/>
      <w:lvlText w:val="•"/>
      <w:lvlJc w:val="left"/>
      <w:pPr>
        <w:ind w:left="4641" w:hanging="318"/>
      </w:pPr>
      <w:rPr>
        <w:rFonts w:hint="default"/>
        <w:lang w:val="ru-RU" w:eastAsia="en-US" w:bidi="ar-SA"/>
      </w:rPr>
    </w:lvl>
    <w:lvl w:ilvl="5" w:tplc="CE10B2DE">
      <w:numFmt w:val="bullet"/>
      <w:lvlText w:val="•"/>
      <w:lvlJc w:val="left"/>
      <w:pPr>
        <w:ind w:left="5632" w:hanging="318"/>
      </w:pPr>
      <w:rPr>
        <w:rFonts w:hint="default"/>
        <w:lang w:val="ru-RU" w:eastAsia="en-US" w:bidi="ar-SA"/>
      </w:rPr>
    </w:lvl>
    <w:lvl w:ilvl="6" w:tplc="A34C113C">
      <w:numFmt w:val="bullet"/>
      <w:lvlText w:val="•"/>
      <w:lvlJc w:val="left"/>
      <w:pPr>
        <w:ind w:left="6622" w:hanging="318"/>
      </w:pPr>
      <w:rPr>
        <w:rFonts w:hint="default"/>
        <w:lang w:val="ru-RU" w:eastAsia="en-US" w:bidi="ar-SA"/>
      </w:rPr>
    </w:lvl>
    <w:lvl w:ilvl="7" w:tplc="69A8E1EC">
      <w:numFmt w:val="bullet"/>
      <w:lvlText w:val="•"/>
      <w:lvlJc w:val="left"/>
      <w:pPr>
        <w:ind w:left="7612" w:hanging="318"/>
      </w:pPr>
      <w:rPr>
        <w:rFonts w:hint="default"/>
        <w:lang w:val="ru-RU" w:eastAsia="en-US" w:bidi="ar-SA"/>
      </w:rPr>
    </w:lvl>
    <w:lvl w:ilvl="8" w:tplc="A74EF56E">
      <w:numFmt w:val="bullet"/>
      <w:lvlText w:val="•"/>
      <w:lvlJc w:val="left"/>
      <w:pPr>
        <w:ind w:left="8603" w:hanging="318"/>
      </w:pPr>
      <w:rPr>
        <w:rFonts w:hint="default"/>
        <w:lang w:val="ru-RU" w:eastAsia="en-US" w:bidi="ar-SA"/>
      </w:rPr>
    </w:lvl>
  </w:abstractNum>
  <w:abstractNum w:abstractNumId="56">
    <w:nsid w:val="53DD0CA0"/>
    <w:multiLevelType w:val="hybridMultilevel"/>
    <w:tmpl w:val="2AAECC20"/>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F144B9"/>
    <w:multiLevelType w:val="multilevel"/>
    <w:tmpl w:val="4A5ADD42"/>
    <w:styleLink w:val="WW8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58">
    <w:nsid w:val="6A947355"/>
    <w:multiLevelType w:val="hybridMultilevel"/>
    <w:tmpl w:val="98DCBA7C"/>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7F2361"/>
    <w:multiLevelType w:val="hybridMultilevel"/>
    <w:tmpl w:val="11729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702A4370"/>
    <w:multiLevelType w:val="multilevel"/>
    <w:tmpl w:val="A4BC5FF8"/>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61">
    <w:nsid w:val="78F35C56"/>
    <w:multiLevelType w:val="hybridMultilevel"/>
    <w:tmpl w:val="1D8020E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2">
    <w:nsid w:val="7CB91579"/>
    <w:multiLevelType w:val="hybridMultilevel"/>
    <w:tmpl w:val="8A265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7"/>
  </w:num>
  <w:num w:numId="3">
    <w:abstractNumId w:val="42"/>
  </w:num>
  <w:num w:numId="4">
    <w:abstractNumId w:val="60"/>
  </w:num>
  <w:num w:numId="5">
    <w:abstractNumId w:val="34"/>
  </w:num>
  <w:num w:numId="6">
    <w:abstractNumId w:val="57"/>
  </w:num>
  <w:num w:numId="7">
    <w:abstractNumId w:val="32"/>
  </w:num>
  <w:num w:numId="8">
    <w:abstractNumId w:val="51"/>
  </w:num>
  <w:num w:numId="9">
    <w:abstractNumId w:val="31"/>
  </w:num>
  <w:num w:numId="10">
    <w:abstractNumId w:val="47"/>
  </w:num>
  <w:num w:numId="11">
    <w:abstractNumId w:val="29"/>
  </w:num>
  <w:num w:numId="12">
    <w:abstractNumId w:val="30"/>
  </w:num>
  <w:num w:numId="13">
    <w:abstractNumId w:val="9"/>
  </w:num>
  <w:num w:numId="14">
    <w:abstractNumId w:val="22"/>
  </w:num>
  <w:num w:numId="15">
    <w:abstractNumId w:val="43"/>
  </w:num>
  <w:num w:numId="16">
    <w:abstractNumId w:val="61"/>
  </w:num>
  <w:num w:numId="17">
    <w:abstractNumId w:val="38"/>
  </w:num>
  <w:num w:numId="18">
    <w:abstractNumId w:val="23"/>
  </w:num>
  <w:num w:numId="19">
    <w:abstractNumId w:val="49"/>
  </w:num>
  <w:num w:numId="20">
    <w:abstractNumId w:val="1"/>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45"/>
  </w:num>
  <w:num w:numId="29">
    <w:abstractNumId w:val="35"/>
  </w:num>
  <w:num w:numId="30">
    <w:abstractNumId w:val="59"/>
  </w:num>
  <w:num w:numId="31">
    <w:abstractNumId w:val="48"/>
  </w:num>
  <w:num w:numId="32">
    <w:abstractNumId w:val="58"/>
  </w:num>
  <w:num w:numId="33">
    <w:abstractNumId w:val="53"/>
  </w:num>
  <w:num w:numId="34">
    <w:abstractNumId w:val="56"/>
  </w:num>
  <w:num w:numId="35">
    <w:abstractNumId w:val="40"/>
  </w:num>
  <w:num w:numId="36">
    <w:abstractNumId w:val="12"/>
  </w:num>
  <w:num w:numId="37">
    <w:abstractNumId w:val="13"/>
  </w:num>
  <w:num w:numId="38">
    <w:abstractNumId w:val="24"/>
  </w:num>
  <w:num w:numId="39">
    <w:abstractNumId w:val="25"/>
  </w:num>
  <w:num w:numId="40">
    <w:abstractNumId w:val="26"/>
  </w:num>
  <w:num w:numId="41">
    <w:abstractNumId w:val="27"/>
  </w:num>
  <w:num w:numId="42">
    <w:abstractNumId w:val="28"/>
  </w:num>
  <w:num w:numId="43">
    <w:abstractNumId w:val="39"/>
  </w:num>
  <w:num w:numId="44">
    <w:abstractNumId w:val="54"/>
  </w:num>
  <w:num w:numId="45">
    <w:abstractNumId w:val="55"/>
  </w:num>
  <w:num w:numId="46">
    <w:abstractNumId w:val="36"/>
  </w:num>
  <w:num w:numId="47">
    <w:abstractNumId w:val="62"/>
  </w:num>
  <w:num w:numId="48">
    <w:abstractNumId w:val="46"/>
  </w:num>
  <w:num w:numId="49">
    <w:abstractNumId w:val="41"/>
  </w:num>
  <w:num w:numId="50">
    <w:abstractNumId w:val="52"/>
  </w:num>
  <w:num w:numId="51">
    <w:abstractNumId w:val="50"/>
  </w:num>
  <w:num w:numId="52">
    <w:abstractNumId w:val="4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6"/>
  </w:hdrShapeDefaults>
  <w:footnotePr>
    <w:footnote w:id="0"/>
    <w:footnote w:id="1"/>
  </w:footnotePr>
  <w:endnotePr>
    <w:endnote w:id="0"/>
    <w:endnote w:id="1"/>
  </w:endnotePr>
  <w:compat/>
  <w:rsids>
    <w:rsidRoot w:val="00491BE5"/>
    <w:rsid w:val="00003D4C"/>
    <w:rsid w:val="000060CF"/>
    <w:rsid w:val="000119C2"/>
    <w:rsid w:val="000129DA"/>
    <w:rsid w:val="00014865"/>
    <w:rsid w:val="00015060"/>
    <w:rsid w:val="0002238C"/>
    <w:rsid w:val="0002742A"/>
    <w:rsid w:val="00051604"/>
    <w:rsid w:val="00054DE8"/>
    <w:rsid w:val="000621E6"/>
    <w:rsid w:val="00063ABC"/>
    <w:rsid w:val="00064A89"/>
    <w:rsid w:val="00066E3B"/>
    <w:rsid w:val="00072B35"/>
    <w:rsid w:val="0007694E"/>
    <w:rsid w:val="00085019"/>
    <w:rsid w:val="000920D3"/>
    <w:rsid w:val="00093439"/>
    <w:rsid w:val="000934B4"/>
    <w:rsid w:val="00094B25"/>
    <w:rsid w:val="00094CFD"/>
    <w:rsid w:val="000A0D0C"/>
    <w:rsid w:val="000A313C"/>
    <w:rsid w:val="000B3685"/>
    <w:rsid w:val="000B7435"/>
    <w:rsid w:val="000C0566"/>
    <w:rsid w:val="000C0BB0"/>
    <w:rsid w:val="000C0D04"/>
    <w:rsid w:val="000D3291"/>
    <w:rsid w:val="000E2C67"/>
    <w:rsid w:val="000F0583"/>
    <w:rsid w:val="000F20C5"/>
    <w:rsid w:val="000F7A62"/>
    <w:rsid w:val="0010096E"/>
    <w:rsid w:val="00102FF0"/>
    <w:rsid w:val="00104A3D"/>
    <w:rsid w:val="001079C0"/>
    <w:rsid w:val="00111D1A"/>
    <w:rsid w:val="00113DE6"/>
    <w:rsid w:val="00115BA9"/>
    <w:rsid w:val="00122101"/>
    <w:rsid w:val="0012262B"/>
    <w:rsid w:val="00125B98"/>
    <w:rsid w:val="00126E89"/>
    <w:rsid w:val="0013124E"/>
    <w:rsid w:val="001326CD"/>
    <w:rsid w:val="00141DA6"/>
    <w:rsid w:val="00141E6B"/>
    <w:rsid w:val="00143DA7"/>
    <w:rsid w:val="0014406D"/>
    <w:rsid w:val="00145421"/>
    <w:rsid w:val="0014562A"/>
    <w:rsid w:val="00146ED3"/>
    <w:rsid w:val="001512B2"/>
    <w:rsid w:val="00152B26"/>
    <w:rsid w:val="00155694"/>
    <w:rsid w:val="001558CA"/>
    <w:rsid w:val="001563BC"/>
    <w:rsid w:val="00157A39"/>
    <w:rsid w:val="001616FC"/>
    <w:rsid w:val="00163F4A"/>
    <w:rsid w:val="00164A55"/>
    <w:rsid w:val="001655C7"/>
    <w:rsid w:val="00165907"/>
    <w:rsid w:val="00165EB7"/>
    <w:rsid w:val="0017283C"/>
    <w:rsid w:val="001742D1"/>
    <w:rsid w:val="00176FA7"/>
    <w:rsid w:val="00187BE3"/>
    <w:rsid w:val="00195602"/>
    <w:rsid w:val="00195634"/>
    <w:rsid w:val="00196434"/>
    <w:rsid w:val="001A12C2"/>
    <w:rsid w:val="001A3C0C"/>
    <w:rsid w:val="001A562E"/>
    <w:rsid w:val="001B34B2"/>
    <w:rsid w:val="001B6750"/>
    <w:rsid w:val="001B731C"/>
    <w:rsid w:val="001B7AB4"/>
    <w:rsid w:val="001C2D42"/>
    <w:rsid w:val="001D06BB"/>
    <w:rsid w:val="001D2483"/>
    <w:rsid w:val="001D43E4"/>
    <w:rsid w:val="001D4E25"/>
    <w:rsid w:val="001D5E2A"/>
    <w:rsid w:val="001E2651"/>
    <w:rsid w:val="001E37F9"/>
    <w:rsid w:val="001E6842"/>
    <w:rsid w:val="001F3E5A"/>
    <w:rsid w:val="001F6E1E"/>
    <w:rsid w:val="001F75E2"/>
    <w:rsid w:val="002003EA"/>
    <w:rsid w:val="002047ED"/>
    <w:rsid w:val="00205F80"/>
    <w:rsid w:val="00211A04"/>
    <w:rsid w:val="00214275"/>
    <w:rsid w:val="0021527D"/>
    <w:rsid w:val="00215D6C"/>
    <w:rsid w:val="002200AE"/>
    <w:rsid w:val="0022024C"/>
    <w:rsid w:val="0022122C"/>
    <w:rsid w:val="00221E1F"/>
    <w:rsid w:val="0022273C"/>
    <w:rsid w:val="00222E27"/>
    <w:rsid w:val="0022318B"/>
    <w:rsid w:val="0022615C"/>
    <w:rsid w:val="0022672E"/>
    <w:rsid w:val="00227672"/>
    <w:rsid w:val="00245B2D"/>
    <w:rsid w:val="00251524"/>
    <w:rsid w:val="00264CD4"/>
    <w:rsid w:val="002662FE"/>
    <w:rsid w:val="002672DE"/>
    <w:rsid w:val="0026763A"/>
    <w:rsid w:val="0027145B"/>
    <w:rsid w:val="00276AEB"/>
    <w:rsid w:val="00276BB4"/>
    <w:rsid w:val="0028078C"/>
    <w:rsid w:val="0028092B"/>
    <w:rsid w:val="0028542D"/>
    <w:rsid w:val="0028726F"/>
    <w:rsid w:val="00287B58"/>
    <w:rsid w:val="002B02E8"/>
    <w:rsid w:val="002C433B"/>
    <w:rsid w:val="002C581B"/>
    <w:rsid w:val="002D09BC"/>
    <w:rsid w:val="002E10E4"/>
    <w:rsid w:val="002F18BB"/>
    <w:rsid w:val="00302481"/>
    <w:rsid w:val="00305017"/>
    <w:rsid w:val="003059AB"/>
    <w:rsid w:val="003122CC"/>
    <w:rsid w:val="003150A8"/>
    <w:rsid w:val="003150AC"/>
    <w:rsid w:val="00315386"/>
    <w:rsid w:val="00324B0A"/>
    <w:rsid w:val="00325513"/>
    <w:rsid w:val="00335101"/>
    <w:rsid w:val="003368CE"/>
    <w:rsid w:val="0034039B"/>
    <w:rsid w:val="00340882"/>
    <w:rsid w:val="00340A7F"/>
    <w:rsid w:val="00346216"/>
    <w:rsid w:val="003519E3"/>
    <w:rsid w:val="00353D24"/>
    <w:rsid w:val="00355E52"/>
    <w:rsid w:val="00356912"/>
    <w:rsid w:val="003604E9"/>
    <w:rsid w:val="003606EF"/>
    <w:rsid w:val="00362425"/>
    <w:rsid w:val="00372EC0"/>
    <w:rsid w:val="00374D41"/>
    <w:rsid w:val="00374D71"/>
    <w:rsid w:val="00390DC9"/>
    <w:rsid w:val="00392626"/>
    <w:rsid w:val="003962DF"/>
    <w:rsid w:val="003A1FF6"/>
    <w:rsid w:val="003A6D51"/>
    <w:rsid w:val="003B115A"/>
    <w:rsid w:val="003C18D0"/>
    <w:rsid w:val="003C1D56"/>
    <w:rsid w:val="003C20C9"/>
    <w:rsid w:val="003C5325"/>
    <w:rsid w:val="003C7048"/>
    <w:rsid w:val="003D4432"/>
    <w:rsid w:val="003D51A8"/>
    <w:rsid w:val="003F20BB"/>
    <w:rsid w:val="003F3467"/>
    <w:rsid w:val="003F3D34"/>
    <w:rsid w:val="00413DB0"/>
    <w:rsid w:val="004161EA"/>
    <w:rsid w:val="0042369C"/>
    <w:rsid w:val="00445811"/>
    <w:rsid w:val="004560A6"/>
    <w:rsid w:val="0045753F"/>
    <w:rsid w:val="004575C6"/>
    <w:rsid w:val="004669B3"/>
    <w:rsid w:val="00472336"/>
    <w:rsid w:val="004723DB"/>
    <w:rsid w:val="00472EBD"/>
    <w:rsid w:val="00480636"/>
    <w:rsid w:val="00485E3A"/>
    <w:rsid w:val="00491BE5"/>
    <w:rsid w:val="00493CDF"/>
    <w:rsid w:val="00495DCD"/>
    <w:rsid w:val="004A1838"/>
    <w:rsid w:val="004A4C14"/>
    <w:rsid w:val="004A562F"/>
    <w:rsid w:val="004B28AC"/>
    <w:rsid w:val="004B2AD3"/>
    <w:rsid w:val="004B56BD"/>
    <w:rsid w:val="004C046A"/>
    <w:rsid w:val="004C26ED"/>
    <w:rsid w:val="004C4F6E"/>
    <w:rsid w:val="004D3D71"/>
    <w:rsid w:val="004E0CB0"/>
    <w:rsid w:val="004E13A2"/>
    <w:rsid w:val="004E1464"/>
    <w:rsid w:val="004E77DA"/>
    <w:rsid w:val="004F3054"/>
    <w:rsid w:val="004F4CDB"/>
    <w:rsid w:val="005006E8"/>
    <w:rsid w:val="00515079"/>
    <w:rsid w:val="00516E16"/>
    <w:rsid w:val="00520929"/>
    <w:rsid w:val="00525B98"/>
    <w:rsid w:val="0053679F"/>
    <w:rsid w:val="00540AF7"/>
    <w:rsid w:val="00542C24"/>
    <w:rsid w:val="00547241"/>
    <w:rsid w:val="0055014E"/>
    <w:rsid w:val="005512E8"/>
    <w:rsid w:val="00552540"/>
    <w:rsid w:val="00553114"/>
    <w:rsid w:val="00554FF5"/>
    <w:rsid w:val="0056364A"/>
    <w:rsid w:val="00577F85"/>
    <w:rsid w:val="00591C3D"/>
    <w:rsid w:val="005A048A"/>
    <w:rsid w:val="005A05CA"/>
    <w:rsid w:val="005A0C1C"/>
    <w:rsid w:val="005A2847"/>
    <w:rsid w:val="005A2F2D"/>
    <w:rsid w:val="005A5519"/>
    <w:rsid w:val="005A6743"/>
    <w:rsid w:val="005A7C24"/>
    <w:rsid w:val="005B3D1C"/>
    <w:rsid w:val="005B492A"/>
    <w:rsid w:val="005B499A"/>
    <w:rsid w:val="005C1A57"/>
    <w:rsid w:val="005C1BA4"/>
    <w:rsid w:val="005C4155"/>
    <w:rsid w:val="005C638B"/>
    <w:rsid w:val="005D088C"/>
    <w:rsid w:val="005D3C2D"/>
    <w:rsid w:val="005D5EF3"/>
    <w:rsid w:val="005D6FB5"/>
    <w:rsid w:val="005E05AB"/>
    <w:rsid w:val="005E1996"/>
    <w:rsid w:val="005E3507"/>
    <w:rsid w:val="005E3F2C"/>
    <w:rsid w:val="005E454C"/>
    <w:rsid w:val="005F1F68"/>
    <w:rsid w:val="005F27C7"/>
    <w:rsid w:val="005F3968"/>
    <w:rsid w:val="005F4BCB"/>
    <w:rsid w:val="005F7372"/>
    <w:rsid w:val="00600E0F"/>
    <w:rsid w:val="00601AF2"/>
    <w:rsid w:val="00605ACD"/>
    <w:rsid w:val="00606072"/>
    <w:rsid w:val="00607FFA"/>
    <w:rsid w:val="00610BD3"/>
    <w:rsid w:val="00613A1A"/>
    <w:rsid w:val="00615A73"/>
    <w:rsid w:val="006173C8"/>
    <w:rsid w:val="00623087"/>
    <w:rsid w:val="0062575C"/>
    <w:rsid w:val="00625C85"/>
    <w:rsid w:val="0062652B"/>
    <w:rsid w:val="00633D4B"/>
    <w:rsid w:val="006427F7"/>
    <w:rsid w:val="00644AE1"/>
    <w:rsid w:val="00646EB9"/>
    <w:rsid w:val="00652E4E"/>
    <w:rsid w:val="00653224"/>
    <w:rsid w:val="00653275"/>
    <w:rsid w:val="00663AB9"/>
    <w:rsid w:val="00664AA0"/>
    <w:rsid w:val="00666F6A"/>
    <w:rsid w:val="00673A69"/>
    <w:rsid w:val="0067701C"/>
    <w:rsid w:val="00677949"/>
    <w:rsid w:val="006945E4"/>
    <w:rsid w:val="00696A39"/>
    <w:rsid w:val="00697220"/>
    <w:rsid w:val="006A0D1F"/>
    <w:rsid w:val="006B2A1F"/>
    <w:rsid w:val="006C45B0"/>
    <w:rsid w:val="006C671E"/>
    <w:rsid w:val="006D4CC8"/>
    <w:rsid w:val="006E38E3"/>
    <w:rsid w:val="006E421A"/>
    <w:rsid w:val="006E6498"/>
    <w:rsid w:val="006E6DAF"/>
    <w:rsid w:val="006F549D"/>
    <w:rsid w:val="006F742E"/>
    <w:rsid w:val="00700DE6"/>
    <w:rsid w:val="00702092"/>
    <w:rsid w:val="00703858"/>
    <w:rsid w:val="00711102"/>
    <w:rsid w:val="00717E56"/>
    <w:rsid w:val="00723F14"/>
    <w:rsid w:val="00724266"/>
    <w:rsid w:val="007243DA"/>
    <w:rsid w:val="00725089"/>
    <w:rsid w:val="00732390"/>
    <w:rsid w:val="00732E54"/>
    <w:rsid w:val="007330B1"/>
    <w:rsid w:val="007357EA"/>
    <w:rsid w:val="007428A4"/>
    <w:rsid w:val="007548DC"/>
    <w:rsid w:val="00755B16"/>
    <w:rsid w:val="00756824"/>
    <w:rsid w:val="00764FED"/>
    <w:rsid w:val="00767CC8"/>
    <w:rsid w:val="00774391"/>
    <w:rsid w:val="0078139B"/>
    <w:rsid w:val="007828D5"/>
    <w:rsid w:val="00785F0B"/>
    <w:rsid w:val="007A681E"/>
    <w:rsid w:val="007B7EA3"/>
    <w:rsid w:val="007C1F3A"/>
    <w:rsid w:val="007C781E"/>
    <w:rsid w:val="007D677C"/>
    <w:rsid w:val="007E7C31"/>
    <w:rsid w:val="007F1202"/>
    <w:rsid w:val="00803067"/>
    <w:rsid w:val="0080433A"/>
    <w:rsid w:val="00812199"/>
    <w:rsid w:val="00820C75"/>
    <w:rsid w:val="00823346"/>
    <w:rsid w:val="008267B9"/>
    <w:rsid w:val="008271FC"/>
    <w:rsid w:val="00834F4B"/>
    <w:rsid w:val="008352EA"/>
    <w:rsid w:val="00835434"/>
    <w:rsid w:val="00842A5E"/>
    <w:rsid w:val="00846B30"/>
    <w:rsid w:val="00857398"/>
    <w:rsid w:val="00860A96"/>
    <w:rsid w:val="0086544E"/>
    <w:rsid w:val="0086613B"/>
    <w:rsid w:val="00880A66"/>
    <w:rsid w:val="008946C1"/>
    <w:rsid w:val="00896C06"/>
    <w:rsid w:val="008B1F07"/>
    <w:rsid w:val="008B327B"/>
    <w:rsid w:val="008B5B2E"/>
    <w:rsid w:val="008B646F"/>
    <w:rsid w:val="008B6CD0"/>
    <w:rsid w:val="008C380D"/>
    <w:rsid w:val="008C3CDF"/>
    <w:rsid w:val="008C4453"/>
    <w:rsid w:val="008D0A5F"/>
    <w:rsid w:val="008E212B"/>
    <w:rsid w:val="008E244A"/>
    <w:rsid w:val="008E2F8C"/>
    <w:rsid w:val="008E3E14"/>
    <w:rsid w:val="008E4843"/>
    <w:rsid w:val="008E7EAC"/>
    <w:rsid w:val="008F5DF0"/>
    <w:rsid w:val="00904450"/>
    <w:rsid w:val="0090499D"/>
    <w:rsid w:val="00911C05"/>
    <w:rsid w:val="00914019"/>
    <w:rsid w:val="0092013E"/>
    <w:rsid w:val="0092065E"/>
    <w:rsid w:val="00926156"/>
    <w:rsid w:val="00930A20"/>
    <w:rsid w:val="00931EC7"/>
    <w:rsid w:val="00932277"/>
    <w:rsid w:val="00933214"/>
    <w:rsid w:val="00934E82"/>
    <w:rsid w:val="0093754F"/>
    <w:rsid w:val="00937D27"/>
    <w:rsid w:val="00943B1C"/>
    <w:rsid w:val="009515AC"/>
    <w:rsid w:val="00951DE6"/>
    <w:rsid w:val="0095208F"/>
    <w:rsid w:val="00957D0C"/>
    <w:rsid w:val="009612A3"/>
    <w:rsid w:val="00965E9D"/>
    <w:rsid w:val="0097178A"/>
    <w:rsid w:val="009759AD"/>
    <w:rsid w:val="00977BA9"/>
    <w:rsid w:val="0098184B"/>
    <w:rsid w:val="009915FA"/>
    <w:rsid w:val="0099475D"/>
    <w:rsid w:val="00994F80"/>
    <w:rsid w:val="009A14D4"/>
    <w:rsid w:val="009A464F"/>
    <w:rsid w:val="009A50E9"/>
    <w:rsid w:val="009B3BB8"/>
    <w:rsid w:val="009C1858"/>
    <w:rsid w:val="009C284B"/>
    <w:rsid w:val="009D7376"/>
    <w:rsid w:val="009D7B8B"/>
    <w:rsid w:val="009E04AF"/>
    <w:rsid w:val="009F07C1"/>
    <w:rsid w:val="009F2E9D"/>
    <w:rsid w:val="00A07D0C"/>
    <w:rsid w:val="00A10DB2"/>
    <w:rsid w:val="00A10EE7"/>
    <w:rsid w:val="00A1318E"/>
    <w:rsid w:val="00A325B8"/>
    <w:rsid w:val="00A3549E"/>
    <w:rsid w:val="00A367AB"/>
    <w:rsid w:val="00A42412"/>
    <w:rsid w:val="00A4366C"/>
    <w:rsid w:val="00A4473A"/>
    <w:rsid w:val="00A47F19"/>
    <w:rsid w:val="00A517C6"/>
    <w:rsid w:val="00A5221F"/>
    <w:rsid w:val="00A5512D"/>
    <w:rsid w:val="00A554E4"/>
    <w:rsid w:val="00A56BA3"/>
    <w:rsid w:val="00A6781B"/>
    <w:rsid w:val="00A7059E"/>
    <w:rsid w:val="00A76B4C"/>
    <w:rsid w:val="00A76E6D"/>
    <w:rsid w:val="00A81BA1"/>
    <w:rsid w:val="00A914E2"/>
    <w:rsid w:val="00A93D49"/>
    <w:rsid w:val="00AA3036"/>
    <w:rsid w:val="00AA36A0"/>
    <w:rsid w:val="00AA3A4E"/>
    <w:rsid w:val="00AA509D"/>
    <w:rsid w:val="00AA72A0"/>
    <w:rsid w:val="00AB262B"/>
    <w:rsid w:val="00AB7527"/>
    <w:rsid w:val="00AB7685"/>
    <w:rsid w:val="00AC3CE3"/>
    <w:rsid w:val="00AC4887"/>
    <w:rsid w:val="00AC5702"/>
    <w:rsid w:val="00AC5D85"/>
    <w:rsid w:val="00AC62F8"/>
    <w:rsid w:val="00AC7D34"/>
    <w:rsid w:val="00AE6B2F"/>
    <w:rsid w:val="00AF28BF"/>
    <w:rsid w:val="00B0009C"/>
    <w:rsid w:val="00B0101B"/>
    <w:rsid w:val="00B172FC"/>
    <w:rsid w:val="00B229DC"/>
    <w:rsid w:val="00B358F2"/>
    <w:rsid w:val="00B37255"/>
    <w:rsid w:val="00B44247"/>
    <w:rsid w:val="00B46C3D"/>
    <w:rsid w:val="00B51A17"/>
    <w:rsid w:val="00B5377A"/>
    <w:rsid w:val="00B56274"/>
    <w:rsid w:val="00B60B8A"/>
    <w:rsid w:val="00B63774"/>
    <w:rsid w:val="00B66E20"/>
    <w:rsid w:val="00B87C76"/>
    <w:rsid w:val="00B941D8"/>
    <w:rsid w:val="00B94DBD"/>
    <w:rsid w:val="00B9675D"/>
    <w:rsid w:val="00BA16A8"/>
    <w:rsid w:val="00BA3E5F"/>
    <w:rsid w:val="00BA64E5"/>
    <w:rsid w:val="00BA7100"/>
    <w:rsid w:val="00BB165B"/>
    <w:rsid w:val="00BB2BA3"/>
    <w:rsid w:val="00BB481E"/>
    <w:rsid w:val="00BB7062"/>
    <w:rsid w:val="00BC0041"/>
    <w:rsid w:val="00BC4BD1"/>
    <w:rsid w:val="00BC6156"/>
    <w:rsid w:val="00BC712C"/>
    <w:rsid w:val="00BD31F9"/>
    <w:rsid w:val="00BD7064"/>
    <w:rsid w:val="00BE02A7"/>
    <w:rsid w:val="00BE1108"/>
    <w:rsid w:val="00BE22E5"/>
    <w:rsid w:val="00BE4DEE"/>
    <w:rsid w:val="00BF094E"/>
    <w:rsid w:val="00BF4CFA"/>
    <w:rsid w:val="00BF7A01"/>
    <w:rsid w:val="00C036BC"/>
    <w:rsid w:val="00C03DC0"/>
    <w:rsid w:val="00C077EA"/>
    <w:rsid w:val="00C12350"/>
    <w:rsid w:val="00C12CE0"/>
    <w:rsid w:val="00C1605B"/>
    <w:rsid w:val="00C17331"/>
    <w:rsid w:val="00C21DFA"/>
    <w:rsid w:val="00C2617A"/>
    <w:rsid w:val="00C34219"/>
    <w:rsid w:val="00C36743"/>
    <w:rsid w:val="00C50F23"/>
    <w:rsid w:val="00C522A7"/>
    <w:rsid w:val="00C537E9"/>
    <w:rsid w:val="00C57B60"/>
    <w:rsid w:val="00C60E02"/>
    <w:rsid w:val="00C6192D"/>
    <w:rsid w:val="00C67FDF"/>
    <w:rsid w:val="00C712FA"/>
    <w:rsid w:val="00C76AE9"/>
    <w:rsid w:val="00C81FFC"/>
    <w:rsid w:val="00C83277"/>
    <w:rsid w:val="00C840EB"/>
    <w:rsid w:val="00C875A1"/>
    <w:rsid w:val="00C91381"/>
    <w:rsid w:val="00C97DBF"/>
    <w:rsid w:val="00CA322B"/>
    <w:rsid w:val="00CA6613"/>
    <w:rsid w:val="00CC0C9C"/>
    <w:rsid w:val="00CC2BDC"/>
    <w:rsid w:val="00CC5F64"/>
    <w:rsid w:val="00CC7219"/>
    <w:rsid w:val="00CD1FCD"/>
    <w:rsid w:val="00CD27D0"/>
    <w:rsid w:val="00CD5191"/>
    <w:rsid w:val="00D054F7"/>
    <w:rsid w:val="00D11696"/>
    <w:rsid w:val="00D150CC"/>
    <w:rsid w:val="00D15400"/>
    <w:rsid w:val="00D226C9"/>
    <w:rsid w:val="00D27A16"/>
    <w:rsid w:val="00D316A9"/>
    <w:rsid w:val="00D340A3"/>
    <w:rsid w:val="00D41311"/>
    <w:rsid w:val="00D42261"/>
    <w:rsid w:val="00D428AC"/>
    <w:rsid w:val="00D42FDE"/>
    <w:rsid w:val="00D52839"/>
    <w:rsid w:val="00D55B16"/>
    <w:rsid w:val="00D57748"/>
    <w:rsid w:val="00D6487D"/>
    <w:rsid w:val="00D658CA"/>
    <w:rsid w:val="00D66D3F"/>
    <w:rsid w:val="00D67171"/>
    <w:rsid w:val="00D711D3"/>
    <w:rsid w:val="00D750F9"/>
    <w:rsid w:val="00D8253A"/>
    <w:rsid w:val="00D91172"/>
    <w:rsid w:val="00D9600E"/>
    <w:rsid w:val="00D968DF"/>
    <w:rsid w:val="00DA15A7"/>
    <w:rsid w:val="00DA3704"/>
    <w:rsid w:val="00DA47E1"/>
    <w:rsid w:val="00DA5DBC"/>
    <w:rsid w:val="00DB0BC8"/>
    <w:rsid w:val="00DB356D"/>
    <w:rsid w:val="00DB5585"/>
    <w:rsid w:val="00DB6F62"/>
    <w:rsid w:val="00DC16A7"/>
    <w:rsid w:val="00DD411C"/>
    <w:rsid w:val="00DE367B"/>
    <w:rsid w:val="00DF3382"/>
    <w:rsid w:val="00E02580"/>
    <w:rsid w:val="00E05E49"/>
    <w:rsid w:val="00E06DED"/>
    <w:rsid w:val="00E109CA"/>
    <w:rsid w:val="00E13C16"/>
    <w:rsid w:val="00E17A16"/>
    <w:rsid w:val="00E24081"/>
    <w:rsid w:val="00E24DA8"/>
    <w:rsid w:val="00E30639"/>
    <w:rsid w:val="00E30CD7"/>
    <w:rsid w:val="00E30E35"/>
    <w:rsid w:val="00E318BB"/>
    <w:rsid w:val="00E33D78"/>
    <w:rsid w:val="00E35801"/>
    <w:rsid w:val="00E429FA"/>
    <w:rsid w:val="00E42C09"/>
    <w:rsid w:val="00E506F6"/>
    <w:rsid w:val="00E553E7"/>
    <w:rsid w:val="00E55BAC"/>
    <w:rsid w:val="00E64C93"/>
    <w:rsid w:val="00E67BD3"/>
    <w:rsid w:val="00E736B4"/>
    <w:rsid w:val="00E83AE4"/>
    <w:rsid w:val="00E90035"/>
    <w:rsid w:val="00E91A0F"/>
    <w:rsid w:val="00E94419"/>
    <w:rsid w:val="00EA1F6B"/>
    <w:rsid w:val="00EA702E"/>
    <w:rsid w:val="00EA74C9"/>
    <w:rsid w:val="00EB1311"/>
    <w:rsid w:val="00EB2156"/>
    <w:rsid w:val="00EB2772"/>
    <w:rsid w:val="00EB2B90"/>
    <w:rsid w:val="00EC3258"/>
    <w:rsid w:val="00EC4DCB"/>
    <w:rsid w:val="00EC65F8"/>
    <w:rsid w:val="00EC7CC9"/>
    <w:rsid w:val="00ED0F9F"/>
    <w:rsid w:val="00ED1903"/>
    <w:rsid w:val="00ED1CA0"/>
    <w:rsid w:val="00ED1E7F"/>
    <w:rsid w:val="00ED2C83"/>
    <w:rsid w:val="00ED48EB"/>
    <w:rsid w:val="00ED7CB0"/>
    <w:rsid w:val="00EE2778"/>
    <w:rsid w:val="00EE4A3B"/>
    <w:rsid w:val="00EE6C84"/>
    <w:rsid w:val="00EF1B23"/>
    <w:rsid w:val="00EF2B32"/>
    <w:rsid w:val="00EF6A48"/>
    <w:rsid w:val="00F01A86"/>
    <w:rsid w:val="00F01B7D"/>
    <w:rsid w:val="00F03701"/>
    <w:rsid w:val="00F044A2"/>
    <w:rsid w:val="00F11354"/>
    <w:rsid w:val="00F16E29"/>
    <w:rsid w:val="00F20BFB"/>
    <w:rsid w:val="00F21144"/>
    <w:rsid w:val="00F24C83"/>
    <w:rsid w:val="00F26EFC"/>
    <w:rsid w:val="00F27004"/>
    <w:rsid w:val="00F32AAA"/>
    <w:rsid w:val="00F34FEB"/>
    <w:rsid w:val="00F43807"/>
    <w:rsid w:val="00F453B4"/>
    <w:rsid w:val="00F53607"/>
    <w:rsid w:val="00F64376"/>
    <w:rsid w:val="00F66431"/>
    <w:rsid w:val="00F70F14"/>
    <w:rsid w:val="00F712CB"/>
    <w:rsid w:val="00F71F58"/>
    <w:rsid w:val="00F73D47"/>
    <w:rsid w:val="00F86EE8"/>
    <w:rsid w:val="00F91BC2"/>
    <w:rsid w:val="00FA2166"/>
    <w:rsid w:val="00FA26C1"/>
    <w:rsid w:val="00FA3BA3"/>
    <w:rsid w:val="00FB1A60"/>
    <w:rsid w:val="00FC0A6E"/>
    <w:rsid w:val="00FD74D0"/>
    <w:rsid w:val="00FE11F0"/>
    <w:rsid w:val="00FF1156"/>
    <w:rsid w:val="00FF2CC5"/>
    <w:rsid w:val="00FF4559"/>
    <w:rsid w:val="00FF4EDB"/>
    <w:rsid w:val="00FF5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1"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72B35"/>
    <w:pPr>
      <w:spacing w:after="200" w:line="276" w:lineRule="auto"/>
    </w:pPr>
    <w:rPr>
      <w:lang w:eastAsia="en-US"/>
    </w:rPr>
  </w:style>
  <w:style w:type="paragraph" w:styleId="2">
    <w:name w:val="heading 2"/>
    <w:basedOn w:val="a"/>
    <w:next w:val="a"/>
    <w:link w:val="20"/>
    <w:uiPriority w:val="99"/>
    <w:qFormat/>
    <w:rsid w:val="00C537E9"/>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locked/>
    <w:rsid w:val="0055014E"/>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91BE5"/>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D09BC"/>
    <w:rPr>
      <w:rFonts w:ascii="Cambria" w:hAnsi="Cambria" w:cs="Times New Roman"/>
      <w:b/>
      <w:bCs/>
      <w:i/>
      <w:iCs/>
      <w:sz w:val="28"/>
      <w:szCs w:val="28"/>
      <w:lang w:eastAsia="en-US"/>
    </w:rPr>
  </w:style>
  <w:style w:type="character" w:customStyle="1" w:styleId="40">
    <w:name w:val="Заголовок 4 Знак"/>
    <w:basedOn w:val="a0"/>
    <w:link w:val="4"/>
    <w:uiPriority w:val="99"/>
    <w:semiHidden/>
    <w:locked/>
    <w:rsid w:val="00491BE5"/>
    <w:rPr>
      <w:rFonts w:ascii="Cambria" w:hAnsi="Cambria" w:cs="Times New Roman"/>
      <w:b/>
      <w:bCs/>
      <w:i/>
      <w:iCs/>
      <w:color w:val="4F81BD"/>
    </w:rPr>
  </w:style>
  <w:style w:type="table" w:styleId="a3">
    <w:name w:val="Table Grid"/>
    <w:basedOn w:val="a1"/>
    <w:uiPriority w:val="59"/>
    <w:rsid w:val="00491B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91BE5"/>
    <w:pPr>
      <w:ind w:left="720"/>
      <w:contextualSpacing/>
    </w:pPr>
  </w:style>
  <w:style w:type="character" w:styleId="a5">
    <w:name w:val="Hyperlink"/>
    <w:basedOn w:val="a0"/>
    <w:uiPriority w:val="99"/>
    <w:semiHidden/>
    <w:rsid w:val="00491BE5"/>
    <w:rPr>
      <w:rFonts w:cs="Times New Roman"/>
      <w:color w:val="0000FF"/>
      <w:u w:val="single"/>
    </w:rPr>
  </w:style>
  <w:style w:type="paragraph" w:styleId="a6">
    <w:name w:val="header"/>
    <w:basedOn w:val="a"/>
    <w:link w:val="a7"/>
    <w:uiPriority w:val="99"/>
    <w:rsid w:val="00491B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91BE5"/>
    <w:rPr>
      <w:rFonts w:cs="Times New Roman"/>
    </w:rPr>
  </w:style>
  <w:style w:type="paragraph" w:styleId="a8">
    <w:name w:val="footer"/>
    <w:basedOn w:val="a"/>
    <w:link w:val="a9"/>
    <w:uiPriority w:val="99"/>
    <w:rsid w:val="00491BE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91BE5"/>
    <w:rPr>
      <w:rFonts w:cs="Times New Roman"/>
    </w:rPr>
  </w:style>
  <w:style w:type="paragraph" w:styleId="31">
    <w:name w:val="Body Text Indent 3"/>
    <w:basedOn w:val="a"/>
    <w:link w:val="32"/>
    <w:semiHidden/>
    <w:rsid w:val="00491BE5"/>
    <w:pPr>
      <w:spacing w:after="0" w:line="240" w:lineRule="auto"/>
      <w:ind w:left="-18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semiHidden/>
    <w:locked/>
    <w:rsid w:val="00491BE5"/>
    <w:rPr>
      <w:rFonts w:ascii="Times New Roman" w:hAnsi="Times New Roman" w:cs="Times New Roman"/>
      <w:sz w:val="24"/>
      <w:szCs w:val="24"/>
      <w:lang w:eastAsia="ru-RU"/>
    </w:rPr>
  </w:style>
  <w:style w:type="paragraph" w:customStyle="1" w:styleId="aa">
    <w:name w:val="Содержимое таблицы"/>
    <w:basedOn w:val="a"/>
    <w:rsid w:val="00491BE5"/>
    <w:pPr>
      <w:suppressLineNumbers/>
      <w:suppressAutoHyphens/>
      <w:spacing w:after="0" w:line="240" w:lineRule="auto"/>
    </w:pPr>
    <w:rPr>
      <w:rFonts w:ascii="Times New Roman" w:eastAsia="Times New Roman" w:hAnsi="Times New Roman"/>
      <w:kern w:val="2"/>
      <w:sz w:val="20"/>
      <w:szCs w:val="20"/>
      <w:lang w:eastAsia="ru-RU"/>
    </w:rPr>
  </w:style>
  <w:style w:type="character" w:customStyle="1" w:styleId="bkimgc">
    <w:name w:val="bkimg_c"/>
    <w:basedOn w:val="a0"/>
    <w:uiPriority w:val="99"/>
    <w:rsid w:val="00491BE5"/>
    <w:rPr>
      <w:rFonts w:cs="Times New Roman"/>
    </w:rPr>
  </w:style>
  <w:style w:type="paragraph" w:customStyle="1" w:styleId="article">
    <w:name w:val="article"/>
    <w:basedOn w:val="a"/>
    <w:uiPriority w:val="99"/>
    <w:rsid w:val="00491BE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aliases w:val="Знак Знак1"/>
    <w:basedOn w:val="a"/>
    <w:uiPriority w:val="99"/>
    <w:rsid w:val="00491B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91BE5"/>
    <w:rPr>
      <w:rFonts w:cs="Times New Roman"/>
    </w:rPr>
  </w:style>
  <w:style w:type="character" w:styleId="ac">
    <w:name w:val="Strong"/>
    <w:basedOn w:val="a0"/>
    <w:uiPriority w:val="99"/>
    <w:qFormat/>
    <w:rsid w:val="00491BE5"/>
    <w:rPr>
      <w:rFonts w:cs="Times New Roman"/>
      <w:b/>
      <w:bCs/>
    </w:rPr>
  </w:style>
  <w:style w:type="paragraph" w:styleId="ad">
    <w:name w:val="Balloon Text"/>
    <w:basedOn w:val="a"/>
    <w:link w:val="ae"/>
    <w:uiPriority w:val="99"/>
    <w:semiHidden/>
    <w:rsid w:val="00491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491BE5"/>
    <w:rPr>
      <w:rFonts w:ascii="Tahoma" w:hAnsi="Tahoma" w:cs="Tahoma"/>
      <w:sz w:val="16"/>
      <w:szCs w:val="16"/>
    </w:rPr>
  </w:style>
  <w:style w:type="character" w:customStyle="1" w:styleId="1">
    <w:name w:val="Без интервала Знак1"/>
    <w:link w:val="af"/>
    <w:uiPriority w:val="99"/>
    <w:locked/>
    <w:rsid w:val="00491BE5"/>
    <w:rPr>
      <w:sz w:val="22"/>
      <w:lang w:val="ru-RU" w:eastAsia="en-US"/>
    </w:rPr>
  </w:style>
  <w:style w:type="paragraph" w:styleId="af">
    <w:name w:val="No Spacing"/>
    <w:link w:val="1"/>
    <w:uiPriority w:val="99"/>
    <w:qFormat/>
    <w:rsid w:val="00491BE5"/>
    <w:rPr>
      <w:sz w:val="28"/>
      <w:lang w:eastAsia="en-US"/>
    </w:rPr>
  </w:style>
  <w:style w:type="paragraph" w:customStyle="1" w:styleId="ConsPlusNormal">
    <w:name w:val="ConsPlusNormal"/>
    <w:rsid w:val="008D0A5F"/>
    <w:pPr>
      <w:widowControl w:val="0"/>
      <w:autoSpaceDE w:val="0"/>
      <w:autoSpaceDN w:val="0"/>
      <w:adjustRightInd w:val="0"/>
    </w:pPr>
    <w:rPr>
      <w:rFonts w:ascii="Arial" w:eastAsia="Times New Roman" w:hAnsi="Arial" w:cs="Arial"/>
      <w:sz w:val="20"/>
      <w:szCs w:val="20"/>
    </w:rPr>
  </w:style>
  <w:style w:type="table" w:customStyle="1" w:styleId="10">
    <w:name w:val="Сетка таблицы1"/>
    <w:uiPriority w:val="99"/>
    <w:rsid w:val="009A14D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7428A4"/>
    <w:pPr>
      <w:ind w:left="720"/>
      <w:contextualSpacing/>
    </w:pPr>
    <w:rPr>
      <w:rFonts w:eastAsia="Times New Roman"/>
      <w:lang w:eastAsia="ru-RU"/>
    </w:rPr>
  </w:style>
  <w:style w:type="paragraph" w:styleId="af0">
    <w:name w:val="Body Text Indent"/>
    <w:basedOn w:val="a"/>
    <w:link w:val="af1"/>
    <w:uiPriority w:val="99"/>
    <w:rsid w:val="0022273C"/>
    <w:pPr>
      <w:spacing w:after="120"/>
      <w:ind w:left="283"/>
    </w:pPr>
  </w:style>
  <w:style w:type="character" w:customStyle="1" w:styleId="af1">
    <w:name w:val="Основной текст с отступом Знак"/>
    <w:basedOn w:val="a0"/>
    <w:link w:val="af0"/>
    <w:uiPriority w:val="99"/>
    <w:semiHidden/>
    <w:locked/>
    <w:rsid w:val="0022273C"/>
    <w:rPr>
      <w:rFonts w:cs="Times New Roman"/>
      <w:sz w:val="22"/>
      <w:szCs w:val="22"/>
      <w:lang w:eastAsia="en-US"/>
    </w:rPr>
  </w:style>
  <w:style w:type="paragraph" w:customStyle="1" w:styleId="Standard">
    <w:name w:val="Standard"/>
    <w:uiPriority w:val="99"/>
    <w:rsid w:val="0022273C"/>
    <w:pPr>
      <w:widowControl w:val="0"/>
      <w:suppressAutoHyphens/>
      <w:autoSpaceDN w:val="0"/>
      <w:textAlignment w:val="baseline"/>
    </w:pPr>
    <w:rPr>
      <w:rFonts w:ascii="Times New Roman" w:hAnsi="Times New Roman" w:cs="Tahoma"/>
      <w:color w:val="000000"/>
      <w:kern w:val="3"/>
      <w:sz w:val="24"/>
      <w:szCs w:val="24"/>
      <w:lang w:val="en-US" w:eastAsia="en-US"/>
    </w:rPr>
  </w:style>
  <w:style w:type="character" w:customStyle="1" w:styleId="WW8Num3z0">
    <w:name w:val="WW8Num3z0"/>
    <w:uiPriority w:val="99"/>
    <w:rsid w:val="0022273C"/>
    <w:rPr>
      <w:rFonts w:ascii="Symbol" w:hAnsi="Symbol"/>
      <w:color w:val="000000"/>
    </w:rPr>
  </w:style>
  <w:style w:type="character" w:customStyle="1" w:styleId="WW8Num3z1">
    <w:name w:val="WW8Num3z1"/>
    <w:uiPriority w:val="99"/>
    <w:rsid w:val="0022273C"/>
    <w:rPr>
      <w:rFonts w:ascii="Courier New" w:hAnsi="Courier New"/>
    </w:rPr>
  </w:style>
  <w:style w:type="character" w:customStyle="1" w:styleId="WW8Num3z2">
    <w:name w:val="WW8Num3z2"/>
    <w:uiPriority w:val="99"/>
    <w:rsid w:val="0022273C"/>
    <w:rPr>
      <w:rFonts w:ascii="Wingdings" w:hAnsi="Wingdings"/>
    </w:rPr>
  </w:style>
  <w:style w:type="character" w:customStyle="1" w:styleId="WW8Num3z3">
    <w:name w:val="WW8Num3z3"/>
    <w:uiPriority w:val="99"/>
    <w:rsid w:val="0022273C"/>
    <w:rPr>
      <w:rFonts w:ascii="Symbol" w:hAnsi="Symbol"/>
    </w:rPr>
  </w:style>
  <w:style w:type="character" w:customStyle="1" w:styleId="WW8Num5z0">
    <w:name w:val="WW8Num5z0"/>
    <w:uiPriority w:val="99"/>
    <w:rsid w:val="0022273C"/>
    <w:rPr>
      <w:rFonts w:ascii="Symbol" w:hAnsi="Symbol"/>
      <w:color w:val="000000"/>
    </w:rPr>
  </w:style>
  <w:style w:type="character" w:customStyle="1" w:styleId="WW8Num5z1">
    <w:name w:val="WW8Num5z1"/>
    <w:uiPriority w:val="99"/>
    <w:rsid w:val="0022273C"/>
    <w:rPr>
      <w:rFonts w:ascii="Courier New" w:hAnsi="Courier New"/>
    </w:rPr>
  </w:style>
  <w:style w:type="character" w:customStyle="1" w:styleId="WW8Num5z2">
    <w:name w:val="WW8Num5z2"/>
    <w:uiPriority w:val="99"/>
    <w:rsid w:val="0022273C"/>
    <w:rPr>
      <w:rFonts w:ascii="Wingdings" w:hAnsi="Wingdings"/>
    </w:rPr>
  </w:style>
  <w:style w:type="character" w:customStyle="1" w:styleId="WW8Num5z3">
    <w:name w:val="WW8Num5z3"/>
    <w:uiPriority w:val="99"/>
    <w:rsid w:val="0022273C"/>
    <w:rPr>
      <w:rFonts w:ascii="Symbol" w:hAnsi="Symbol"/>
    </w:rPr>
  </w:style>
  <w:style w:type="character" w:customStyle="1" w:styleId="BulletSymbols">
    <w:name w:val="Bullet Symbols"/>
    <w:uiPriority w:val="99"/>
    <w:rsid w:val="0022273C"/>
    <w:rPr>
      <w:rFonts w:ascii="StarSymbol" w:hAnsi="StarSymbol"/>
      <w:sz w:val="18"/>
    </w:rPr>
  </w:style>
  <w:style w:type="character" w:styleId="af2">
    <w:name w:val="Emphasis"/>
    <w:basedOn w:val="a0"/>
    <w:uiPriority w:val="99"/>
    <w:qFormat/>
    <w:rsid w:val="0022273C"/>
    <w:rPr>
      <w:rFonts w:cs="Times New Roman"/>
      <w:i/>
      <w:iCs/>
    </w:rPr>
  </w:style>
  <w:style w:type="paragraph" w:customStyle="1" w:styleId="af3">
    <w:name w:val="a"/>
    <w:basedOn w:val="a"/>
    <w:uiPriority w:val="99"/>
    <w:rsid w:val="0022273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age number"/>
    <w:basedOn w:val="a0"/>
    <w:uiPriority w:val="99"/>
    <w:rsid w:val="0022273C"/>
    <w:rPr>
      <w:rFonts w:cs="Times New Roman"/>
    </w:rPr>
  </w:style>
  <w:style w:type="paragraph" w:customStyle="1" w:styleId="21">
    <w:name w:val="Абзац списка2"/>
    <w:basedOn w:val="a"/>
    <w:uiPriority w:val="99"/>
    <w:rsid w:val="00977BA9"/>
    <w:pPr>
      <w:ind w:left="720"/>
      <w:contextualSpacing/>
    </w:pPr>
    <w:rPr>
      <w:rFonts w:eastAsia="Times New Roman"/>
    </w:rPr>
  </w:style>
  <w:style w:type="paragraph" w:customStyle="1" w:styleId="12">
    <w:name w:val="Без интервала1"/>
    <w:link w:val="af5"/>
    <w:uiPriority w:val="99"/>
    <w:rsid w:val="00F01A86"/>
    <w:rPr>
      <w:lang w:eastAsia="en-US"/>
    </w:rPr>
  </w:style>
  <w:style w:type="character" w:customStyle="1" w:styleId="af5">
    <w:name w:val="Без интервала Знак"/>
    <w:link w:val="12"/>
    <w:uiPriority w:val="99"/>
    <w:locked/>
    <w:rsid w:val="00F01A86"/>
    <w:rPr>
      <w:sz w:val="22"/>
      <w:lang w:eastAsia="en-US"/>
    </w:rPr>
  </w:style>
  <w:style w:type="character" w:customStyle="1" w:styleId="FontStyle207">
    <w:name w:val="Font Style207"/>
    <w:uiPriority w:val="99"/>
    <w:rsid w:val="00610BD3"/>
    <w:rPr>
      <w:rFonts w:ascii="Century Schoolbook" w:hAnsi="Century Schoolbook"/>
      <w:sz w:val="18"/>
    </w:rPr>
  </w:style>
  <w:style w:type="paragraph" w:customStyle="1" w:styleId="Style24">
    <w:name w:val="Style24"/>
    <w:basedOn w:val="a"/>
    <w:uiPriority w:val="99"/>
    <w:rsid w:val="00610BD3"/>
    <w:pPr>
      <w:widowControl w:val="0"/>
      <w:autoSpaceDE w:val="0"/>
      <w:autoSpaceDN w:val="0"/>
      <w:adjustRightInd w:val="0"/>
      <w:spacing w:after="0" w:line="262" w:lineRule="exact"/>
      <w:ind w:firstLine="355"/>
    </w:pPr>
    <w:rPr>
      <w:rFonts w:ascii="Tahoma" w:hAnsi="Tahoma" w:cs="Tahoma"/>
      <w:sz w:val="24"/>
      <w:szCs w:val="24"/>
      <w:lang w:eastAsia="ru-RU"/>
    </w:rPr>
  </w:style>
  <w:style w:type="paragraph" w:customStyle="1" w:styleId="Style11">
    <w:name w:val="Style11"/>
    <w:basedOn w:val="a"/>
    <w:uiPriority w:val="99"/>
    <w:rsid w:val="00610BD3"/>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paragraph" w:customStyle="1" w:styleId="Style94">
    <w:name w:val="Style94"/>
    <w:basedOn w:val="a"/>
    <w:uiPriority w:val="99"/>
    <w:rsid w:val="00610BD3"/>
    <w:pPr>
      <w:widowControl w:val="0"/>
      <w:autoSpaceDE w:val="0"/>
      <w:autoSpaceDN w:val="0"/>
      <w:adjustRightInd w:val="0"/>
      <w:spacing w:after="0" w:line="259" w:lineRule="exact"/>
    </w:pPr>
    <w:rPr>
      <w:rFonts w:ascii="Tahoma" w:hAnsi="Tahoma" w:cs="Tahoma"/>
      <w:sz w:val="24"/>
      <w:szCs w:val="24"/>
      <w:lang w:eastAsia="ru-RU"/>
    </w:rPr>
  </w:style>
  <w:style w:type="character" w:customStyle="1" w:styleId="FontStyle227">
    <w:name w:val="Font Style227"/>
    <w:uiPriority w:val="99"/>
    <w:rsid w:val="00610BD3"/>
    <w:rPr>
      <w:rFonts w:ascii="Microsoft Sans Serif" w:hAnsi="Microsoft Sans Serif"/>
      <w:b/>
      <w:sz w:val="20"/>
    </w:rPr>
  </w:style>
  <w:style w:type="paragraph" w:customStyle="1" w:styleId="Style18">
    <w:name w:val="Style18"/>
    <w:basedOn w:val="a"/>
    <w:uiPriority w:val="99"/>
    <w:rsid w:val="00610BD3"/>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9">
    <w:name w:val="Style99"/>
    <w:basedOn w:val="a"/>
    <w:uiPriority w:val="99"/>
    <w:rsid w:val="00610BD3"/>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7">
    <w:name w:val="Style117"/>
    <w:basedOn w:val="a"/>
    <w:uiPriority w:val="99"/>
    <w:rsid w:val="00610BD3"/>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67">
    <w:name w:val="Font Style267"/>
    <w:uiPriority w:val="99"/>
    <w:rsid w:val="00610BD3"/>
    <w:rPr>
      <w:rFonts w:ascii="Franklin Gothic Medium" w:hAnsi="Franklin Gothic Medium"/>
      <w:sz w:val="20"/>
    </w:rPr>
  </w:style>
  <w:style w:type="character" w:customStyle="1" w:styleId="FontStyle292">
    <w:name w:val="Font Style292"/>
    <w:uiPriority w:val="99"/>
    <w:rsid w:val="00610BD3"/>
    <w:rPr>
      <w:rFonts w:ascii="Century Schoolbook" w:hAnsi="Century Schoolbook"/>
      <w:b/>
      <w:sz w:val="18"/>
    </w:rPr>
  </w:style>
  <w:style w:type="character" w:customStyle="1" w:styleId="FontStyle301">
    <w:name w:val="Font Style301"/>
    <w:uiPriority w:val="99"/>
    <w:rsid w:val="00610BD3"/>
    <w:rPr>
      <w:rFonts w:ascii="Franklin Gothic Medium" w:hAnsi="Franklin Gothic Medium"/>
      <w:i/>
      <w:sz w:val="18"/>
    </w:rPr>
  </w:style>
  <w:style w:type="character" w:customStyle="1" w:styleId="FontStyle226">
    <w:name w:val="Font Style226"/>
    <w:uiPriority w:val="99"/>
    <w:rsid w:val="00610BD3"/>
    <w:rPr>
      <w:rFonts w:ascii="Century Schoolbook" w:hAnsi="Century Schoolbook"/>
      <w:sz w:val="18"/>
    </w:rPr>
  </w:style>
  <w:style w:type="paragraph" w:customStyle="1" w:styleId="Style118">
    <w:name w:val="Style118"/>
    <w:basedOn w:val="a"/>
    <w:uiPriority w:val="99"/>
    <w:rsid w:val="00610BD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character" w:customStyle="1" w:styleId="FontStyle290">
    <w:name w:val="Font Style290"/>
    <w:uiPriority w:val="99"/>
    <w:rsid w:val="00610BD3"/>
    <w:rPr>
      <w:rFonts w:ascii="Century Schoolbook" w:hAnsi="Century Schoolbook"/>
      <w:i/>
      <w:sz w:val="18"/>
    </w:rPr>
  </w:style>
  <w:style w:type="paragraph" w:customStyle="1" w:styleId="Style46">
    <w:name w:val="Style46"/>
    <w:basedOn w:val="a"/>
    <w:uiPriority w:val="99"/>
    <w:rsid w:val="00610BD3"/>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189">
    <w:name w:val="Style189"/>
    <w:basedOn w:val="a"/>
    <w:uiPriority w:val="99"/>
    <w:rsid w:val="00610BD3"/>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69">
    <w:name w:val="Font Style269"/>
    <w:uiPriority w:val="99"/>
    <w:rsid w:val="00610BD3"/>
    <w:rPr>
      <w:rFonts w:ascii="Century Schoolbook" w:hAnsi="Century Schoolbook"/>
      <w:i/>
      <w:spacing w:val="-10"/>
      <w:sz w:val="22"/>
    </w:rPr>
  </w:style>
  <w:style w:type="character" w:customStyle="1" w:styleId="FontStyle280">
    <w:name w:val="Font Style280"/>
    <w:uiPriority w:val="99"/>
    <w:rsid w:val="00610BD3"/>
    <w:rPr>
      <w:rFonts w:ascii="Century Schoolbook" w:hAnsi="Century Schoolbook"/>
      <w:spacing w:val="-10"/>
      <w:sz w:val="22"/>
    </w:rPr>
  </w:style>
  <w:style w:type="paragraph" w:styleId="af6">
    <w:name w:val="Body Text"/>
    <w:basedOn w:val="a"/>
    <w:link w:val="af7"/>
    <w:uiPriority w:val="99"/>
    <w:locked/>
    <w:rsid w:val="00E13C16"/>
    <w:pPr>
      <w:spacing w:after="120" w:line="240" w:lineRule="auto"/>
    </w:pPr>
    <w:rPr>
      <w:sz w:val="24"/>
      <w:szCs w:val="20"/>
      <w:lang w:eastAsia="ru-RU"/>
    </w:rPr>
  </w:style>
  <w:style w:type="character" w:customStyle="1" w:styleId="BodyTextChar">
    <w:name w:val="Body Text Char"/>
    <w:basedOn w:val="a0"/>
    <w:uiPriority w:val="99"/>
    <w:semiHidden/>
    <w:locked/>
    <w:rsid w:val="00003D4C"/>
    <w:rPr>
      <w:rFonts w:cs="Times New Roman"/>
      <w:lang w:eastAsia="en-US"/>
    </w:rPr>
  </w:style>
  <w:style w:type="character" w:customStyle="1" w:styleId="af7">
    <w:name w:val="Основной текст Знак"/>
    <w:link w:val="af6"/>
    <w:locked/>
    <w:rsid w:val="00E13C16"/>
    <w:rPr>
      <w:sz w:val="24"/>
      <w:lang w:val="ru-RU" w:eastAsia="ru-RU"/>
    </w:rPr>
  </w:style>
  <w:style w:type="paragraph" w:styleId="33">
    <w:name w:val="Body Text 3"/>
    <w:basedOn w:val="a"/>
    <w:link w:val="34"/>
    <w:uiPriority w:val="99"/>
    <w:locked/>
    <w:rsid w:val="00A367AB"/>
    <w:pPr>
      <w:spacing w:after="120" w:line="240" w:lineRule="auto"/>
    </w:pPr>
    <w:rPr>
      <w:sz w:val="16"/>
      <w:szCs w:val="20"/>
      <w:lang w:eastAsia="ru-RU"/>
    </w:rPr>
  </w:style>
  <w:style w:type="character" w:customStyle="1" w:styleId="BodyText3Char">
    <w:name w:val="Body Text 3 Char"/>
    <w:basedOn w:val="a0"/>
    <w:uiPriority w:val="99"/>
    <w:semiHidden/>
    <w:locked/>
    <w:rsid w:val="00003D4C"/>
    <w:rPr>
      <w:rFonts w:cs="Times New Roman"/>
      <w:sz w:val="16"/>
      <w:szCs w:val="16"/>
      <w:lang w:eastAsia="en-US"/>
    </w:rPr>
  </w:style>
  <w:style w:type="character" w:customStyle="1" w:styleId="34">
    <w:name w:val="Основной текст 3 Знак"/>
    <w:link w:val="33"/>
    <w:uiPriority w:val="99"/>
    <w:locked/>
    <w:rsid w:val="00A367AB"/>
    <w:rPr>
      <w:sz w:val="16"/>
      <w:lang w:val="ru-RU" w:eastAsia="ru-RU"/>
    </w:rPr>
  </w:style>
  <w:style w:type="character" w:customStyle="1" w:styleId="FontStyle234">
    <w:name w:val="Font Style234"/>
    <w:uiPriority w:val="99"/>
    <w:rsid w:val="00A367AB"/>
    <w:rPr>
      <w:rFonts w:ascii="Bookman Old Style" w:hAnsi="Bookman Old Style"/>
      <w:sz w:val="16"/>
    </w:rPr>
  </w:style>
  <w:style w:type="paragraph" w:styleId="22">
    <w:name w:val="Body Text Indent 2"/>
    <w:basedOn w:val="a"/>
    <w:link w:val="23"/>
    <w:uiPriority w:val="99"/>
    <w:locked/>
    <w:rsid w:val="00374D41"/>
    <w:pPr>
      <w:spacing w:after="120" w:line="480" w:lineRule="auto"/>
      <w:ind w:left="283"/>
    </w:pPr>
    <w:rPr>
      <w:sz w:val="24"/>
      <w:szCs w:val="20"/>
      <w:lang w:eastAsia="ru-RU"/>
    </w:rPr>
  </w:style>
  <w:style w:type="character" w:customStyle="1" w:styleId="BodyTextIndent2Char">
    <w:name w:val="Body Text Indent 2 Char"/>
    <w:basedOn w:val="a0"/>
    <w:uiPriority w:val="99"/>
    <w:semiHidden/>
    <w:locked/>
    <w:rsid w:val="00003D4C"/>
    <w:rPr>
      <w:rFonts w:cs="Times New Roman"/>
      <w:lang w:eastAsia="en-US"/>
    </w:rPr>
  </w:style>
  <w:style w:type="character" w:customStyle="1" w:styleId="23">
    <w:name w:val="Основной текст с отступом 2 Знак"/>
    <w:link w:val="22"/>
    <w:uiPriority w:val="99"/>
    <w:locked/>
    <w:rsid w:val="00374D41"/>
    <w:rPr>
      <w:sz w:val="24"/>
    </w:rPr>
  </w:style>
  <w:style w:type="paragraph" w:customStyle="1" w:styleId="24">
    <w:name w:val="Стиль2"/>
    <w:basedOn w:val="a"/>
    <w:uiPriority w:val="99"/>
    <w:rsid w:val="006E421A"/>
    <w:pPr>
      <w:tabs>
        <w:tab w:val="num" w:pos="537"/>
        <w:tab w:val="num" w:pos="1080"/>
      </w:tabs>
      <w:spacing w:after="0" w:line="360" w:lineRule="auto"/>
      <w:ind w:left="1080" w:hanging="371"/>
    </w:pPr>
    <w:rPr>
      <w:rFonts w:ascii="Times New Roman" w:hAnsi="Times New Roman"/>
      <w:sz w:val="24"/>
      <w:szCs w:val="24"/>
      <w:lang w:eastAsia="ru-RU"/>
    </w:rPr>
  </w:style>
  <w:style w:type="numbering" w:customStyle="1" w:styleId="WW8Num5">
    <w:name w:val="WW8Num5"/>
    <w:rsid w:val="001756DC"/>
    <w:pPr>
      <w:numPr>
        <w:numId w:val="5"/>
      </w:numPr>
    </w:pPr>
  </w:style>
  <w:style w:type="numbering" w:customStyle="1" w:styleId="WW8Num3">
    <w:name w:val="WW8Num3"/>
    <w:rsid w:val="001756DC"/>
    <w:pPr>
      <w:numPr>
        <w:numId w:val="2"/>
      </w:numPr>
    </w:pPr>
  </w:style>
  <w:style w:type="numbering" w:customStyle="1" w:styleId="WW8Num2">
    <w:name w:val="WW8Num2"/>
    <w:rsid w:val="001756DC"/>
    <w:pPr>
      <w:numPr>
        <w:numId w:val="3"/>
      </w:numPr>
    </w:pPr>
  </w:style>
  <w:style w:type="numbering" w:customStyle="1" w:styleId="WW8Num6">
    <w:name w:val="WW8Num6"/>
    <w:rsid w:val="001756DC"/>
    <w:pPr>
      <w:numPr>
        <w:numId w:val="6"/>
      </w:numPr>
    </w:pPr>
  </w:style>
  <w:style w:type="numbering" w:customStyle="1" w:styleId="WW8Num1">
    <w:name w:val="WW8Num1"/>
    <w:rsid w:val="001756DC"/>
    <w:pPr>
      <w:numPr>
        <w:numId w:val="4"/>
      </w:numPr>
    </w:pPr>
  </w:style>
  <w:style w:type="paragraph" w:customStyle="1" w:styleId="body">
    <w:name w:val="body"/>
    <w:basedOn w:val="a"/>
    <w:rsid w:val="00ED0F9F"/>
    <w:pPr>
      <w:suppressAutoHyphens/>
      <w:spacing w:before="280" w:after="280" w:line="240" w:lineRule="auto"/>
    </w:pPr>
    <w:rPr>
      <w:rFonts w:ascii="Times New Roman" w:eastAsia="Times New Roman" w:hAnsi="Times New Roman"/>
      <w:sz w:val="24"/>
      <w:szCs w:val="24"/>
      <w:lang w:eastAsia="ar-SA"/>
    </w:rPr>
  </w:style>
  <w:style w:type="character" w:customStyle="1" w:styleId="61">
    <w:name w:val="Основной текст (61)"/>
    <w:rsid w:val="00EA702E"/>
    <w:rPr>
      <w:rFonts w:ascii="Times New Roman" w:hAnsi="Times New Roman" w:cs="Times New Roman"/>
      <w:strike w:val="0"/>
      <w:dstrike w:val="0"/>
      <w:spacing w:val="0"/>
      <w:sz w:val="23"/>
      <w:szCs w:val="23"/>
      <w:u w:val="none"/>
    </w:rPr>
  </w:style>
  <w:style w:type="paragraph" w:customStyle="1" w:styleId="310">
    <w:name w:val="Основной текст 31"/>
    <w:basedOn w:val="a"/>
    <w:rsid w:val="00EA702E"/>
    <w:pPr>
      <w:suppressAutoHyphens/>
      <w:autoSpaceDE w:val="0"/>
      <w:spacing w:after="120" w:line="240" w:lineRule="auto"/>
    </w:pPr>
    <w:rPr>
      <w:rFonts w:ascii="Times New Roman" w:eastAsia="Times New Roman" w:hAnsi="Times New Roman"/>
      <w:sz w:val="16"/>
      <w:szCs w:val="16"/>
      <w:lang w:eastAsia="ar-SA"/>
    </w:rPr>
  </w:style>
  <w:style w:type="paragraph" w:customStyle="1" w:styleId="35">
    <w:name w:val="Абзац списка3"/>
    <w:basedOn w:val="a"/>
    <w:rsid w:val="00FA26C1"/>
    <w:pPr>
      <w:suppressAutoHyphens/>
      <w:ind w:left="720"/>
    </w:pPr>
    <w:rPr>
      <w:rFonts w:eastAsia="Times New Roman" w:cs="Calibri"/>
      <w:lang w:eastAsia="ar-SA"/>
    </w:rPr>
  </w:style>
  <w:style w:type="character" w:customStyle="1" w:styleId="0pt">
    <w:name w:val="Основной текст + Интервал 0 pt"/>
    <w:rsid w:val="00E02580"/>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shd w:val="clear" w:color="auto" w:fill="FFFFFF"/>
      <w:vertAlign w:val="baseline"/>
      <w:lang w:val="ru-RU"/>
    </w:rPr>
  </w:style>
  <w:style w:type="character" w:customStyle="1" w:styleId="30pt">
    <w:name w:val="Основной текст (3) + Не курсив;Интервал 0 pt"/>
    <w:rsid w:val="00E02580"/>
    <w:rPr>
      <w:b/>
      <w:bCs/>
      <w:i/>
      <w:iCs/>
      <w:color w:val="000000"/>
      <w:spacing w:val="1"/>
      <w:w w:val="100"/>
      <w:position w:val="0"/>
      <w:sz w:val="25"/>
      <w:szCs w:val="25"/>
      <w:shd w:val="clear" w:color="auto" w:fill="FFFFFF"/>
      <w:vertAlign w:val="baseline"/>
      <w:lang w:val="ru-RU"/>
    </w:rPr>
  </w:style>
  <w:style w:type="character" w:customStyle="1" w:styleId="30pt0">
    <w:name w:val="Основной текст (3) + Полужирный;Интервал 0 pt"/>
    <w:rsid w:val="00E02580"/>
    <w:rPr>
      <w:b w:val="0"/>
      <w:bCs w:val="0"/>
      <w:i/>
      <w:iCs/>
      <w:color w:val="000000"/>
      <w:spacing w:val="-1"/>
      <w:w w:val="100"/>
      <w:position w:val="0"/>
      <w:sz w:val="25"/>
      <w:szCs w:val="25"/>
      <w:shd w:val="clear" w:color="auto" w:fill="FFFFFF"/>
      <w:vertAlign w:val="baseline"/>
      <w:lang w:val="ru-RU"/>
    </w:rPr>
  </w:style>
  <w:style w:type="character" w:customStyle="1" w:styleId="0pt0">
    <w:name w:val="Основной текст + Полужирный;Курсив;Интервал 0 pt"/>
    <w:rsid w:val="00E02580"/>
    <w:rPr>
      <w:rFonts w:ascii="Times New Roman" w:eastAsia="Times New Roman" w:hAnsi="Times New Roman" w:cs="Times New Roman"/>
      <w:b/>
      <w:bCs/>
      <w:i/>
      <w:iCs/>
      <w:caps w:val="0"/>
      <w:smallCaps w:val="0"/>
      <w:strike w:val="0"/>
      <w:dstrike w:val="0"/>
      <w:color w:val="000000"/>
      <w:spacing w:val="-1"/>
      <w:w w:val="100"/>
      <w:position w:val="0"/>
      <w:sz w:val="25"/>
      <w:szCs w:val="25"/>
      <w:u w:val="none"/>
      <w:shd w:val="clear" w:color="auto" w:fill="FFFFFF"/>
      <w:vertAlign w:val="baseline"/>
      <w:lang w:val="ru-RU"/>
    </w:rPr>
  </w:style>
  <w:style w:type="paragraph" w:customStyle="1" w:styleId="41">
    <w:name w:val="Основной текст4"/>
    <w:basedOn w:val="a"/>
    <w:rsid w:val="00E02580"/>
    <w:pPr>
      <w:widowControl w:val="0"/>
      <w:shd w:val="clear" w:color="auto" w:fill="FFFFFF"/>
      <w:spacing w:after="0" w:line="322" w:lineRule="exact"/>
      <w:ind w:hanging="720"/>
      <w:jc w:val="center"/>
    </w:pPr>
    <w:rPr>
      <w:rFonts w:ascii="Times New Roman" w:eastAsia="Times New Roman" w:hAnsi="Times New Roman"/>
      <w:color w:val="000000"/>
      <w:sz w:val="25"/>
      <w:szCs w:val="25"/>
      <w:lang w:eastAsia="ar-SA"/>
    </w:rPr>
  </w:style>
  <w:style w:type="character" w:customStyle="1" w:styleId="36">
    <w:name w:val="Основной текст (3) + Не курсив"/>
    <w:aliases w:val="Интервал 0 pt"/>
    <w:rsid w:val="00E02580"/>
    <w:rPr>
      <w:rFonts w:cs="Times New Roman"/>
      <w:b w:val="0"/>
      <w:bCs w:val="0"/>
      <w:i/>
      <w:iCs/>
      <w:color w:val="000000"/>
      <w:spacing w:val="1"/>
      <w:w w:val="100"/>
      <w:position w:val="0"/>
      <w:sz w:val="25"/>
      <w:szCs w:val="25"/>
      <w:shd w:val="clear" w:color="auto" w:fill="FFFFFF"/>
      <w:vertAlign w:val="baseline"/>
      <w:lang w:val="ru-RU"/>
    </w:rPr>
  </w:style>
  <w:style w:type="character" w:customStyle="1" w:styleId="37">
    <w:name w:val="Основной текст (3) + Полужирный"/>
    <w:aliases w:val="Интервал 0 pt4"/>
    <w:rsid w:val="00E02580"/>
    <w:rPr>
      <w:rFonts w:cs="Times New Roman"/>
      <w:b/>
      <w:bCs/>
      <w:i/>
      <w:iCs/>
      <w:color w:val="000000"/>
      <w:w w:val="100"/>
      <w:position w:val="0"/>
      <w:sz w:val="25"/>
      <w:szCs w:val="25"/>
      <w:shd w:val="clear" w:color="auto" w:fill="FFFFFF"/>
      <w:vertAlign w:val="baseline"/>
      <w:lang w:val="ru-RU"/>
    </w:rPr>
  </w:style>
  <w:style w:type="paragraph" w:customStyle="1" w:styleId="msonormalcxspmiddle">
    <w:name w:val="msonormalcxspmiddle"/>
    <w:basedOn w:val="a"/>
    <w:rsid w:val="00633D4B"/>
    <w:pPr>
      <w:suppressAutoHyphens/>
      <w:spacing w:before="280" w:after="280" w:line="240" w:lineRule="auto"/>
    </w:pPr>
    <w:rPr>
      <w:rFonts w:ascii="Times New Roman" w:eastAsia="Times New Roman" w:hAnsi="Times New Roman"/>
      <w:sz w:val="24"/>
      <w:szCs w:val="24"/>
      <w:lang w:eastAsia="ar-SA"/>
    </w:rPr>
  </w:style>
  <w:style w:type="paragraph" w:customStyle="1" w:styleId="210">
    <w:name w:val="Маркированный список 21"/>
    <w:basedOn w:val="a"/>
    <w:rsid w:val="00834F4B"/>
    <w:pPr>
      <w:suppressAutoHyphens/>
      <w:spacing w:after="0" w:line="240" w:lineRule="auto"/>
      <w:ind w:firstLine="567"/>
      <w:jc w:val="both"/>
    </w:pPr>
    <w:rPr>
      <w:rFonts w:ascii="Times New Roman" w:eastAsia="Times New Roman" w:hAnsi="Times New Roman"/>
      <w:kern w:val="1"/>
      <w:sz w:val="28"/>
      <w:szCs w:val="28"/>
      <w:lang w:eastAsia="ar-SA"/>
    </w:rPr>
  </w:style>
  <w:style w:type="character" w:customStyle="1" w:styleId="30">
    <w:name w:val="Заголовок 3 Знак"/>
    <w:basedOn w:val="a0"/>
    <w:link w:val="3"/>
    <w:uiPriority w:val="1"/>
    <w:rsid w:val="0055014E"/>
    <w:rPr>
      <w:rFonts w:asciiTheme="majorHAnsi" w:eastAsiaTheme="majorEastAsia" w:hAnsiTheme="majorHAnsi" w:cstheme="majorBidi"/>
      <w:b/>
      <w:bCs/>
      <w:color w:val="4F81BD" w:themeColor="accent1"/>
      <w:lang w:eastAsia="en-US"/>
    </w:rPr>
  </w:style>
  <w:style w:type="character" w:customStyle="1" w:styleId="FontStyle212">
    <w:name w:val="Font Style212"/>
    <w:uiPriority w:val="99"/>
    <w:rsid w:val="008E3E14"/>
    <w:rPr>
      <w:rFonts w:ascii="Microsoft Sans Serif" w:hAnsi="Microsoft Sans Serif" w:cs="Microsoft Sans Serif"/>
      <w:sz w:val="18"/>
      <w:szCs w:val="18"/>
    </w:rPr>
  </w:style>
  <w:style w:type="paragraph" w:customStyle="1" w:styleId="Default">
    <w:name w:val="Default"/>
    <w:rsid w:val="00D968DF"/>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a"/>
    <w:uiPriority w:val="1"/>
    <w:qFormat/>
    <w:rsid w:val="00DB5585"/>
    <w:pPr>
      <w:widowControl w:val="0"/>
      <w:autoSpaceDE w:val="0"/>
      <w:autoSpaceDN w:val="0"/>
      <w:spacing w:after="0" w:line="240" w:lineRule="auto"/>
      <w:ind w:left="108"/>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WW8Num5"/>
    <w:pPr>
      <w:numPr>
        <w:numId w:val="8"/>
      </w:numPr>
    </w:pPr>
  </w:style>
  <w:style w:type="numbering" w:customStyle="1" w:styleId="40">
    <w:name w:val="WW8Num3"/>
    <w:pPr>
      <w:numPr>
        <w:numId w:val="5"/>
      </w:numPr>
    </w:pPr>
  </w:style>
  <w:style w:type="numbering" w:customStyle="1" w:styleId="a3">
    <w:name w:val="WW8Num2"/>
    <w:pPr>
      <w:numPr>
        <w:numId w:val="6"/>
      </w:numPr>
    </w:pPr>
  </w:style>
  <w:style w:type="numbering" w:customStyle="1" w:styleId="a4">
    <w:name w:val="WW8Num6"/>
    <w:pPr>
      <w:numPr>
        <w:numId w:val="9"/>
      </w:numPr>
    </w:pPr>
  </w:style>
  <w:style w:type="numbering" w:customStyle="1" w:styleId="a5">
    <w:name w:val="WW8Num1"/>
    <w:pPr>
      <w:numPr>
        <w:numId w:val="7"/>
      </w:numPr>
    </w:pPr>
  </w:style>
</w:styles>
</file>

<file path=word/webSettings.xml><?xml version="1.0" encoding="utf-8"?>
<w:webSettings xmlns:r="http://schemas.openxmlformats.org/officeDocument/2006/relationships" xmlns:w="http://schemas.openxmlformats.org/wordprocessingml/2006/main">
  <w:divs>
    <w:div w:id="15079630">
      <w:bodyDiv w:val="1"/>
      <w:marLeft w:val="0"/>
      <w:marRight w:val="0"/>
      <w:marTop w:val="0"/>
      <w:marBottom w:val="0"/>
      <w:divBdr>
        <w:top w:val="none" w:sz="0" w:space="0" w:color="auto"/>
        <w:left w:val="none" w:sz="0" w:space="0" w:color="auto"/>
        <w:bottom w:val="none" w:sz="0" w:space="0" w:color="auto"/>
        <w:right w:val="none" w:sz="0" w:space="0" w:color="auto"/>
      </w:divBdr>
    </w:div>
    <w:div w:id="196938947">
      <w:marLeft w:val="0"/>
      <w:marRight w:val="0"/>
      <w:marTop w:val="0"/>
      <w:marBottom w:val="0"/>
      <w:divBdr>
        <w:top w:val="none" w:sz="0" w:space="0" w:color="auto"/>
        <w:left w:val="none" w:sz="0" w:space="0" w:color="auto"/>
        <w:bottom w:val="none" w:sz="0" w:space="0" w:color="auto"/>
        <w:right w:val="none" w:sz="0" w:space="0" w:color="auto"/>
      </w:divBdr>
    </w:div>
    <w:div w:id="196938948">
      <w:marLeft w:val="0"/>
      <w:marRight w:val="0"/>
      <w:marTop w:val="0"/>
      <w:marBottom w:val="0"/>
      <w:divBdr>
        <w:top w:val="none" w:sz="0" w:space="0" w:color="auto"/>
        <w:left w:val="none" w:sz="0" w:space="0" w:color="auto"/>
        <w:bottom w:val="none" w:sz="0" w:space="0" w:color="auto"/>
        <w:right w:val="none" w:sz="0" w:space="0" w:color="auto"/>
      </w:divBdr>
    </w:div>
    <w:div w:id="196938949">
      <w:marLeft w:val="0"/>
      <w:marRight w:val="0"/>
      <w:marTop w:val="0"/>
      <w:marBottom w:val="0"/>
      <w:divBdr>
        <w:top w:val="none" w:sz="0" w:space="0" w:color="auto"/>
        <w:left w:val="none" w:sz="0" w:space="0" w:color="auto"/>
        <w:bottom w:val="none" w:sz="0" w:space="0" w:color="auto"/>
        <w:right w:val="none" w:sz="0" w:space="0" w:color="auto"/>
      </w:divBdr>
    </w:div>
    <w:div w:id="196938950">
      <w:marLeft w:val="0"/>
      <w:marRight w:val="0"/>
      <w:marTop w:val="0"/>
      <w:marBottom w:val="0"/>
      <w:divBdr>
        <w:top w:val="none" w:sz="0" w:space="0" w:color="auto"/>
        <w:left w:val="none" w:sz="0" w:space="0" w:color="auto"/>
        <w:bottom w:val="none" w:sz="0" w:space="0" w:color="auto"/>
        <w:right w:val="none" w:sz="0" w:space="0" w:color="auto"/>
      </w:divBdr>
    </w:div>
    <w:div w:id="196938951">
      <w:marLeft w:val="0"/>
      <w:marRight w:val="0"/>
      <w:marTop w:val="0"/>
      <w:marBottom w:val="0"/>
      <w:divBdr>
        <w:top w:val="none" w:sz="0" w:space="0" w:color="auto"/>
        <w:left w:val="none" w:sz="0" w:space="0" w:color="auto"/>
        <w:bottom w:val="none" w:sz="0" w:space="0" w:color="auto"/>
        <w:right w:val="none" w:sz="0" w:space="0" w:color="auto"/>
      </w:divBdr>
    </w:div>
    <w:div w:id="196938952">
      <w:marLeft w:val="0"/>
      <w:marRight w:val="0"/>
      <w:marTop w:val="0"/>
      <w:marBottom w:val="0"/>
      <w:divBdr>
        <w:top w:val="none" w:sz="0" w:space="0" w:color="auto"/>
        <w:left w:val="none" w:sz="0" w:space="0" w:color="auto"/>
        <w:bottom w:val="none" w:sz="0" w:space="0" w:color="auto"/>
        <w:right w:val="none" w:sz="0" w:space="0" w:color="auto"/>
      </w:divBdr>
    </w:div>
    <w:div w:id="196938953">
      <w:marLeft w:val="0"/>
      <w:marRight w:val="0"/>
      <w:marTop w:val="0"/>
      <w:marBottom w:val="0"/>
      <w:divBdr>
        <w:top w:val="none" w:sz="0" w:space="0" w:color="auto"/>
        <w:left w:val="none" w:sz="0" w:space="0" w:color="auto"/>
        <w:bottom w:val="none" w:sz="0" w:space="0" w:color="auto"/>
        <w:right w:val="none" w:sz="0" w:space="0" w:color="auto"/>
      </w:divBdr>
    </w:div>
    <w:div w:id="196938954">
      <w:marLeft w:val="0"/>
      <w:marRight w:val="0"/>
      <w:marTop w:val="0"/>
      <w:marBottom w:val="0"/>
      <w:divBdr>
        <w:top w:val="none" w:sz="0" w:space="0" w:color="auto"/>
        <w:left w:val="none" w:sz="0" w:space="0" w:color="auto"/>
        <w:bottom w:val="none" w:sz="0" w:space="0" w:color="auto"/>
        <w:right w:val="none" w:sz="0" w:space="0" w:color="auto"/>
      </w:divBdr>
    </w:div>
    <w:div w:id="196938955">
      <w:marLeft w:val="0"/>
      <w:marRight w:val="0"/>
      <w:marTop w:val="0"/>
      <w:marBottom w:val="0"/>
      <w:divBdr>
        <w:top w:val="none" w:sz="0" w:space="0" w:color="auto"/>
        <w:left w:val="none" w:sz="0" w:space="0" w:color="auto"/>
        <w:bottom w:val="none" w:sz="0" w:space="0" w:color="auto"/>
        <w:right w:val="none" w:sz="0" w:space="0" w:color="auto"/>
      </w:divBdr>
    </w:div>
    <w:div w:id="2066249563">
      <w:bodyDiv w:val="1"/>
      <w:marLeft w:val="0"/>
      <w:marRight w:val="0"/>
      <w:marTop w:val="0"/>
      <w:marBottom w:val="0"/>
      <w:divBdr>
        <w:top w:val="none" w:sz="0" w:space="0" w:color="auto"/>
        <w:left w:val="none" w:sz="0" w:space="0" w:color="auto"/>
        <w:bottom w:val="none" w:sz="0" w:space="0" w:color="auto"/>
        <w:right w:val="none" w:sz="0" w:space="0" w:color="auto"/>
      </w:divBdr>
    </w:div>
    <w:div w:id="20741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INT_15036/"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3497-AD11-4043-BE74-70D4D6BA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34551</Words>
  <Characters>196941</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231030</CharactersWithSpaces>
  <SharedDoc>false</SharedDoc>
  <HLinks>
    <vt:vector size="12" baseType="variant">
      <vt:variant>
        <vt:i4>524342</vt:i4>
      </vt:variant>
      <vt:variant>
        <vt:i4>3</vt:i4>
      </vt:variant>
      <vt:variant>
        <vt:i4>0</vt:i4>
      </vt:variant>
      <vt:variant>
        <vt:i4>5</vt:i4>
      </vt:variant>
      <vt:variant>
        <vt:lpwstr>http://www.consultant.ru/document/cons_doc_INT_15036/</vt:lpwstr>
      </vt:variant>
      <vt:variant>
        <vt:lpwstr/>
      </vt:variant>
      <vt:variant>
        <vt:i4>1245234</vt:i4>
      </vt:variant>
      <vt:variant>
        <vt:i4>0</vt:i4>
      </vt:variant>
      <vt:variant>
        <vt:i4>0</vt:i4>
      </vt:variant>
      <vt:variant>
        <vt:i4>5</vt:i4>
      </vt:variant>
      <vt:variant>
        <vt:lpwstr>http://www.consultant.ru/document/cons_doc_LAW_2875/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34</cp:revision>
  <cp:lastPrinted>2015-12-13T10:39:00Z</cp:lastPrinted>
  <dcterms:created xsi:type="dcterms:W3CDTF">2019-07-07T05:33:00Z</dcterms:created>
  <dcterms:modified xsi:type="dcterms:W3CDTF">2021-10-06T11:39:00Z</dcterms:modified>
</cp:coreProperties>
</file>