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24" w:rsidRDefault="0097178A" w:rsidP="0097178A">
      <w:pPr>
        <w:spacing w:after="120" w:line="24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75942" cy="9505950"/>
            <wp:effectExtent l="0" t="0" r="0" b="0"/>
            <wp:docPr id="2" name="Рисунок 2" descr="C:\Users\User\Desktop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942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78A" w:rsidRPr="00251524" w:rsidRDefault="0097178A" w:rsidP="0097178A">
      <w:pPr>
        <w:spacing w:after="12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264CD4" w:rsidRPr="00264CD4" w:rsidRDefault="00264CD4" w:rsidP="0025152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771"/>
        <w:gridCol w:w="1080"/>
      </w:tblGrid>
      <w:tr w:rsidR="008E212B" w:rsidRPr="00B60B8A" w:rsidTr="008271FC">
        <w:tc>
          <w:tcPr>
            <w:tcW w:w="769" w:type="dxa"/>
          </w:tcPr>
          <w:p w:rsidR="008E212B" w:rsidRPr="00547241" w:rsidRDefault="008E212B" w:rsidP="005F4B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24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54724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71" w:type="dxa"/>
          </w:tcPr>
          <w:p w:rsidR="008E212B" w:rsidRPr="00547241" w:rsidRDefault="008E212B" w:rsidP="005F4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24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080" w:type="dxa"/>
          </w:tcPr>
          <w:p w:rsidR="008E212B" w:rsidRPr="00547241" w:rsidRDefault="008E212B" w:rsidP="00BC4B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724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8E212B" w:rsidRPr="00B60B8A" w:rsidTr="008271FC">
        <w:tc>
          <w:tcPr>
            <w:tcW w:w="9540" w:type="dxa"/>
            <w:gridSpan w:val="2"/>
          </w:tcPr>
          <w:p w:rsidR="008E212B" w:rsidRPr="00B60B8A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B60B8A">
              <w:rPr>
                <w:rFonts w:ascii="Times New Roman" w:hAnsi="Times New Roman"/>
                <w:b/>
              </w:rPr>
              <w:t xml:space="preserve">  ЦЕЛЕВОЙ</w:t>
            </w:r>
            <w:r>
              <w:rPr>
                <w:rFonts w:ascii="Times New Roman" w:hAnsi="Times New Roman"/>
                <w:b/>
              </w:rPr>
              <w:t xml:space="preserve"> РАЗДЕЛ</w:t>
            </w:r>
          </w:p>
        </w:tc>
        <w:tc>
          <w:tcPr>
            <w:tcW w:w="1080" w:type="dxa"/>
          </w:tcPr>
          <w:p w:rsidR="008E212B" w:rsidRPr="00B60B8A" w:rsidRDefault="008E212B" w:rsidP="008271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3-10</w:t>
            </w:r>
          </w:p>
        </w:tc>
      </w:tr>
      <w:tr w:rsidR="008E212B" w:rsidRPr="00B60B8A" w:rsidTr="0022615C">
        <w:trPr>
          <w:trHeight w:val="211"/>
        </w:trPr>
        <w:tc>
          <w:tcPr>
            <w:tcW w:w="769" w:type="dxa"/>
          </w:tcPr>
          <w:p w:rsidR="008E212B" w:rsidRPr="00B60B8A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60B8A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8771" w:type="dxa"/>
          </w:tcPr>
          <w:p w:rsidR="008E212B" w:rsidRPr="00B60B8A" w:rsidRDefault="008E212B" w:rsidP="005F4BCB">
            <w:pPr>
              <w:spacing w:after="0"/>
              <w:jc w:val="center"/>
              <w:rPr>
                <w:rFonts w:ascii="Times New Roman" w:hAnsi="Times New Roman"/>
              </w:rPr>
            </w:pPr>
            <w:r w:rsidRPr="00B60B8A">
              <w:rPr>
                <w:rFonts w:ascii="Times New Roman" w:hAnsi="Times New Roman"/>
                <w:b/>
              </w:rPr>
              <w:t>Пояснительная записка</w:t>
            </w:r>
          </w:p>
        </w:tc>
        <w:tc>
          <w:tcPr>
            <w:tcW w:w="1080" w:type="dxa"/>
          </w:tcPr>
          <w:p w:rsidR="008E212B" w:rsidRPr="00B60B8A" w:rsidRDefault="008E212B" w:rsidP="008271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212B" w:rsidRPr="00B60B8A" w:rsidTr="008271FC">
        <w:tc>
          <w:tcPr>
            <w:tcW w:w="769" w:type="dxa"/>
            <w:vMerge w:val="restart"/>
          </w:tcPr>
          <w:p w:rsidR="008E212B" w:rsidRPr="00B60B8A" w:rsidRDefault="008E212B" w:rsidP="005F4B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1" w:type="dxa"/>
          </w:tcPr>
          <w:p w:rsidR="008E212B" w:rsidRPr="00B60B8A" w:rsidRDefault="008E212B" w:rsidP="005F4BCB">
            <w:pPr>
              <w:spacing w:after="0"/>
              <w:rPr>
                <w:rFonts w:ascii="Times New Roman" w:hAnsi="Times New Roman"/>
                <w:b/>
              </w:rPr>
            </w:pPr>
            <w:r w:rsidRPr="00B60B8A">
              <w:rPr>
                <w:rFonts w:ascii="Times New Roman" w:hAnsi="Times New Roman"/>
                <w:b/>
              </w:rPr>
              <w:t xml:space="preserve">Цели </w:t>
            </w:r>
            <w:r>
              <w:rPr>
                <w:rFonts w:ascii="Times New Roman" w:hAnsi="Times New Roman"/>
                <w:b/>
              </w:rPr>
              <w:t>и задачи</w:t>
            </w:r>
            <w:r w:rsidRPr="00B60B8A">
              <w:rPr>
                <w:rFonts w:ascii="Times New Roman" w:hAnsi="Times New Roman"/>
                <w:b/>
              </w:rPr>
              <w:t xml:space="preserve"> Программы</w:t>
            </w:r>
          </w:p>
        </w:tc>
        <w:tc>
          <w:tcPr>
            <w:tcW w:w="1080" w:type="dxa"/>
          </w:tcPr>
          <w:p w:rsidR="008E212B" w:rsidRPr="00B60B8A" w:rsidRDefault="008E212B" w:rsidP="008271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</w:tr>
      <w:tr w:rsidR="008E212B" w:rsidRPr="00B60B8A" w:rsidTr="008271FC">
        <w:tc>
          <w:tcPr>
            <w:tcW w:w="769" w:type="dxa"/>
            <w:vMerge/>
          </w:tcPr>
          <w:p w:rsidR="008E212B" w:rsidRPr="00B60B8A" w:rsidRDefault="008E212B" w:rsidP="005F4B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1" w:type="dxa"/>
          </w:tcPr>
          <w:p w:rsidR="008E212B" w:rsidRPr="00B60B8A" w:rsidRDefault="008E212B" w:rsidP="005F4BCB">
            <w:pPr>
              <w:spacing w:after="0"/>
              <w:rPr>
                <w:rFonts w:ascii="Times New Roman" w:hAnsi="Times New Roman"/>
                <w:b/>
              </w:rPr>
            </w:pPr>
            <w:r w:rsidRPr="00B60B8A">
              <w:rPr>
                <w:rFonts w:ascii="Times New Roman" w:hAnsi="Times New Roman"/>
                <w:b/>
              </w:rPr>
              <w:t xml:space="preserve">Принципы </w:t>
            </w:r>
            <w:r>
              <w:rPr>
                <w:rFonts w:ascii="Times New Roman" w:hAnsi="Times New Roman"/>
                <w:b/>
              </w:rPr>
              <w:t xml:space="preserve">и подходы </w:t>
            </w:r>
            <w:r w:rsidRPr="00B60B8A">
              <w:rPr>
                <w:rFonts w:ascii="Times New Roman" w:hAnsi="Times New Roman"/>
                <w:b/>
              </w:rPr>
              <w:t>к формированию Программы</w:t>
            </w:r>
          </w:p>
        </w:tc>
        <w:tc>
          <w:tcPr>
            <w:tcW w:w="1080" w:type="dxa"/>
          </w:tcPr>
          <w:p w:rsidR="008E212B" w:rsidRPr="00B60B8A" w:rsidRDefault="008E212B" w:rsidP="008271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</w:t>
            </w:r>
          </w:p>
        </w:tc>
      </w:tr>
      <w:tr w:rsidR="008E212B" w:rsidRPr="00B60B8A" w:rsidTr="008271FC">
        <w:tc>
          <w:tcPr>
            <w:tcW w:w="769" w:type="dxa"/>
            <w:vMerge/>
          </w:tcPr>
          <w:p w:rsidR="008E212B" w:rsidRPr="00B60B8A" w:rsidRDefault="008E212B" w:rsidP="005F4B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1" w:type="dxa"/>
          </w:tcPr>
          <w:p w:rsidR="008E212B" w:rsidRPr="00B60B8A" w:rsidRDefault="008E212B" w:rsidP="005F4BCB">
            <w:pPr>
              <w:spacing w:after="0"/>
              <w:rPr>
                <w:rFonts w:ascii="Times New Roman" w:hAnsi="Times New Roman"/>
                <w:b/>
              </w:rPr>
            </w:pPr>
            <w:r w:rsidRPr="00B60B8A">
              <w:rPr>
                <w:rFonts w:ascii="Times New Roman" w:hAnsi="Times New Roman"/>
                <w:b/>
              </w:rPr>
              <w:t>Значимые для разработки и реализации Программы характеристики</w:t>
            </w:r>
          </w:p>
          <w:p w:rsidR="008E212B" w:rsidRPr="00B60B8A" w:rsidRDefault="008E212B" w:rsidP="005F4BCB">
            <w:pPr>
              <w:tabs>
                <w:tab w:val="left" w:pos="4635"/>
                <w:tab w:val="center" w:pos="4961"/>
              </w:tabs>
              <w:spacing w:after="0"/>
              <w:rPr>
                <w:rFonts w:ascii="Times New Roman" w:hAnsi="Times New Roman"/>
              </w:rPr>
            </w:pPr>
            <w:r w:rsidRPr="00B60B8A">
              <w:rPr>
                <w:rFonts w:ascii="Times New Roman" w:hAnsi="Times New Roman"/>
              </w:rPr>
              <w:t>Общие сведения об учреждении</w:t>
            </w:r>
            <w:r>
              <w:rPr>
                <w:rFonts w:ascii="Times New Roman" w:hAnsi="Times New Roman"/>
              </w:rPr>
              <w:t>.</w:t>
            </w:r>
          </w:p>
          <w:p w:rsidR="008E212B" w:rsidRPr="00B60B8A" w:rsidRDefault="008E212B" w:rsidP="005F4BCB">
            <w:pPr>
              <w:spacing w:after="0"/>
              <w:rPr>
                <w:rFonts w:ascii="Times New Roman" w:hAnsi="Times New Roman"/>
              </w:rPr>
            </w:pPr>
            <w:r w:rsidRPr="00B60B8A">
              <w:rPr>
                <w:rFonts w:ascii="Times New Roman" w:hAnsi="Times New Roman"/>
              </w:rPr>
              <w:t>Социальный паспорт: Сведения о д</w:t>
            </w:r>
            <w:r>
              <w:rPr>
                <w:rFonts w:ascii="Times New Roman" w:hAnsi="Times New Roman"/>
              </w:rPr>
              <w:t>етях и о семьях воспитанников М</w:t>
            </w:r>
            <w:r w:rsidR="001A3C0C">
              <w:rPr>
                <w:rFonts w:ascii="Times New Roman" w:hAnsi="Times New Roman"/>
              </w:rPr>
              <w:t>Б</w:t>
            </w:r>
            <w:r w:rsidRPr="00B60B8A">
              <w:rPr>
                <w:rFonts w:ascii="Times New Roman" w:hAnsi="Times New Roman"/>
              </w:rPr>
              <w:t>ДОУ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</w:tcPr>
          <w:p w:rsidR="008E212B" w:rsidRPr="00B60B8A" w:rsidRDefault="008E212B" w:rsidP="008271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</w:tr>
      <w:tr w:rsidR="008E212B" w:rsidRPr="00B60B8A" w:rsidTr="008271FC">
        <w:trPr>
          <w:trHeight w:val="259"/>
        </w:trPr>
        <w:tc>
          <w:tcPr>
            <w:tcW w:w="769" w:type="dxa"/>
          </w:tcPr>
          <w:p w:rsidR="008E212B" w:rsidRPr="00B60B8A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60B8A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8771" w:type="dxa"/>
          </w:tcPr>
          <w:p w:rsidR="008E212B" w:rsidRPr="00B60B8A" w:rsidRDefault="008E212B" w:rsidP="005F4BCB">
            <w:pPr>
              <w:pStyle w:val="a4"/>
              <w:spacing w:after="0"/>
              <w:ind w:left="360"/>
              <w:jc w:val="center"/>
              <w:rPr>
                <w:rFonts w:ascii="Times New Roman" w:hAnsi="Times New Roman"/>
              </w:rPr>
            </w:pPr>
            <w:r w:rsidRPr="00B60B8A">
              <w:rPr>
                <w:rFonts w:ascii="Times New Roman" w:hAnsi="Times New Roman"/>
                <w:b/>
              </w:rPr>
              <w:t>Планируемые результаты освоения программы</w:t>
            </w:r>
          </w:p>
        </w:tc>
        <w:tc>
          <w:tcPr>
            <w:tcW w:w="1080" w:type="dxa"/>
          </w:tcPr>
          <w:p w:rsidR="008E212B" w:rsidRPr="00B60B8A" w:rsidRDefault="008E212B" w:rsidP="008271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</w:tr>
      <w:tr w:rsidR="008E212B" w:rsidRPr="00B60B8A" w:rsidTr="008271FC">
        <w:tc>
          <w:tcPr>
            <w:tcW w:w="769" w:type="dxa"/>
          </w:tcPr>
          <w:p w:rsidR="008E212B" w:rsidRPr="00B60B8A" w:rsidRDefault="008E212B" w:rsidP="005F4BC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1" w:type="dxa"/>
          </w:tcPr>
          <w:p w:rsidR="008E212B" w:rsidRPr="00B60B8A" w:rsidRDefault="008E212B" w:rsidP="005F4BCB">
            <w:pPr>
              <w:spacing w:after="0"/>
              <w:rPr>
                <w:rFonts w:ascii="Times New Roman" w:hAnsi="Times New Roman"/>
                <w:b/>
              </w:rPr>
            </w:pPr>
            <w:r w:rsidRPr="00B60B8A">
              <w:rPr>
                <w:rFonts w:ascii="Times New Roman" w:hAnsi="Times New Roman"/>
                <w:b/>
              </w:rPr>
              <w:t>Целевые ориентиры, с учетом возрастных возможностей и индивидуальных различий (индивидуальных траекторий развития) детей:</w:t>
            </w:r>
          </w:p>
          <w:p w:rsidR="008E212B" w:rsidRPr="00B60B8A" w:rsidRDefault="008E212B" w:rsidP="005F4BCB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B60B8A">
              <w:rPr>
                <w:rFonts w:ascii="Times New Roman" w:hAnsi="Times New Roman"/>
              </w:rPr>
              <w:t xml:space="preserve">Целевые ориентиры на этапе завершения </w:t>
            </w:r>
            <w:r>
              <w:rPr>
                <w:rFonts w:ascii="Times New Roman" w:hAnsi="Times New Roman"/>
              </w:rPr>
              <w:t>освоения Программы.</w:t>
            </w:r>
          </w:p>
        </w:tc>
        <w:tc>
          <w:tcPr>
            <w:tcW w:w="1080" w:type="dxa"/>
          </w:tcPr>
          <w:p w:rsidR="008E212B" w:rsidRPr="00B60B8A" w:rsidRDefault="008E212B" w:rsidP="008271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212B" w:rsidRPr="00B60B8A" w:rsidTr="008271FC">
        <w:tc>
          <w:tcPr>
            <w:tcW w:w="769" w:type="dxa"/>
          </w:tcPr>
          <w:p w:rsidR="008E212B" w:rsidRPr="00A554E4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554E4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8771" w:type="dxa"/>
          </w:tcPr>
          <w:p w:rsidR="008E212B" w:rsidRPr="00B60B8A" w:rsidRDefault="008E212B" w:rsidP="005F4BC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1080" w:type="dxa"/>
          </w:tcPr>
          <w:p w:rsidR="008E212B" w:rsidRPr="00B60B8A" w:rsidRDefault="008E212B" w:rsidP="008271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8-10</w:t>
            </w:r>
          </w:p>
        </w:tc>
      </w:tr>
      <w:tr w:rsidR="008E212B" w:rsidRPr="00A5512D" w:rsidTr="008271FC">
        <w:tc>
          <w:tcPr>
            <w:tcW w:w="9540" w:type="dxa"/>
            <w:gridSpan w:val="2"/>
          </w:tcPr>
          <w:p w:rsidR="008E212B" w:rsidRPr="00A554E4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A554E4">
              <w:rPr>
                <w:rFonts w:ascii="Times New Roman" w:hAnsi="Times New Roman"/>
                <w:b/>
                <w:color w:val="000000"/>
              </w:rPr>
              <w:t>.  СОДЕРЖАТЕЛЬНЫЙ</w:t>
            </w:r>
            <w:r>
              <w:rPr>
                <w:rFonts w:ascii="Times New Roman" w:hAnsi="Times New Roman"/>
                <w:b/>
                <w:color w:val="000000"/>
              </w:rPr>
              <w:t xml:space="preserve"> РАЗДЕЛ</w:t>
            </w:r>
            <w:r w:rsidRPr="00A554E4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1080" w:type="dxa"/>
          </w:tcPr>
          <w:p w:rsidR="008E212B" w:rsidRPr="008271FC" w:rsidRDefault="008E212B" w:rsidP="007B7E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71FC">
              <w:rPr>
                <w:rFonts w:ascii="Times New Roman" w:hAnsi="Times New Roman"/>
                <w:color w:val="000000"/>
              </w:rPr>
              <w:t>10-6</w:t>
            </w:r>
            <w:r w:rsidR="007B7EA3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E212B" w:rsidRPr="00A5512D" w:rsidTr="008271FC">
        <w:tc>
          <w:tcPr>
            <w:tcW w:w="769" w:type="dxa"/>
          </w:tcPr>
          <w:p w:rsidR="008E212B" w:rsidRPr="00164A55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64A55">
              <w:rPr>
                <w:rFonts w:ascii="Times New Roman" w:hAnsi="Times New Roman"/>
                <w:b/>
                <w:color w:val="000000"/>
              </w:rPr>
              <w:t>2.1.</w:t>
            </w:r>
          </w:p>
        </w:tc>
        <w:tc>
          <w:tcPr>
            <w:tcW w:w="8771" w:type="dxa"/>
          </w:tcPr>
          <w:p w:rsidR="008E212B" w:rsidRPr="007330B1" w:rsidRDefault="008E212B" w:rsidP="005F4BC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7330B1">
              <w:rPr>
                <w:rFonts w:ascii="Times New Roman" w:hAnsi="Times New Roman"/>
                <w:b/>
                <w:color w:val="000000"/>
              </w:rPr>
              <w:t>Общие положения</w:t>
            </w:r>
          </w:p>
        </w:tc>
        <w:tc>
          <w:tcPr>
            <w:tcW w:w="1080" w:type="dxa"/>
          </w:tcPr>
          <w:p w:rsidR="008E212B" w:rsidRPr="007828D5" w:rsidRDefault="008E212B" w:rsidP="008271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7828D5">
              <w:rPr>
                <w:rFonts w:ascii="Times New Roman" w:hAnsi="Times New Roman"/>
                <w:color w:val="000000"/>
              </w:rPr>
              <w:t>10-11</w:t>
            </w:r>
          </w:p>
        </w:tc>
      </w:tr>
      <w:tr w:rsidR="008E212B" w:rsidRPr="00A5512D" w:rsidTr="008271FC">
        <w:tc>
          <w:tcPr>
            <w:tcW w:w="769" w:type="dxa"/>
            <w:vMerge w:val="restart"/>
          </w:tcPr>
          <w:p w:rsidR="008E212B" w:rsidRPr="00164A55" w:rsidRDefault="008E212B" w:rsidP="005F4B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2.2.</w:t>
            </w:r>
          </w:p>
        </w:tc>
        <w:tc>
          <w:tcPr>
            <w:tcW w:w="8771" w:type="dxa"/>
          </w:tcPr>
          <w:p w:rsidR="008E212B" w:rsidRPr="00164A55" w:rsidRDefault="008E212B" w:rsidP="005F4BC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164A55">
              <w:rPr>
                <w:rFonts w:ascii="Times New Roman" w:hAnsi="Times New Roman"/>
                <w:b/>
                <w:color w:val="000000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1080" w:type="dxa"/>
          </w:tcPr>
          <w:p w:rsidR="008E212B" w:rsidRPr="008271FC" w:rsidRDefault="008E212B" w:rsidP="008271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71FC">
              <w:rPr>
                <w:rFonts w:ascii="Times New Roman" w:hAnsi="Times New Roman"/>
                <w:color w:val="000000"/>
              </w:rPr>
              <w:t>12-58</w:t>
            </w:r>
          </w:p>
        </w:tc>
      </w:tr>
      <w:tr w:rsidR="008E212B" w:rsidRPr="00A5512D" w:rsidTr="008271FC">
        <w:tc>
          <w:tcPr>
            <w:tcW w:w="769" w:type="dxa"/>
            <w:vMerge/>
          </w:tcPr>
          <w:p w:rsidR="008E212B" w:rsidRDefault="008E212B" w:rsidP="005F4BC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771" w:type="dxa"/>
          </w:tcPr>
          <w:p w:rsidR="008E212B" w:rsidRPr="00164A55" w:rsidRDefault="008E212B" w:rsidP="005F4BC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Дошкольный возраст</w:t>
            </w:r>
          </w:p>
        </w:tc>
        <w:tc>
          <w:tcPr>
            <w:tcW w:w="1080" w:type="dxa"/>
          </w:tcPr>
          <w:p w:rsidR="008E212B" w:rsidRPr="00A5512D" w:rsidRDefault="008E212B" w:rsidP="008271FC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E212B" w:rsidRPr="00A5512D" w:rsidTr="008271FC">
        <w:tc>
          <w:tcPr>
            <w:tcW w:w="769" w:type="dxa"/>
            <w:vMerge/>
          </w:tcPr>
          <w:p w:rsidR="008E212B" w:rsidRPr="00A5512D" w:rsidRDefault="008E212B" w:rsidP="005F4BC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771" w:type="dxa"/>
          </w:tcPr>
          <w:p w:rsidR="008E212B" w:rsidRPr="007330B1" w:rsidRDefault="008E212B" w:rsidP="005F4BC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330B1">
              <w:rPr>
                <w:rFonts w:ascii="Times New Roman" w:hAnsi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080" w:type="dxa"/>
          </w:tcPr>
          <w:p w:rsidR="008E212B" w:rsidRPr="00A5512D" w:rsidRDefault="008E212B" w:rsidP="008271FC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E212B" w:rsidRPr="00A5512D" w:rsidTr="008271FC">
        <w:tc>
          <w:tcPr>
            <w:tcW w:w="769" w:type="dxa"/>
            <w:vMerge/>
          </w:tcPr>
          <w:p w:rsidR="008E212B" w:rsidRPr="00A5512D" w:rsidRDefault="008E212B" w:rsidP="005F4BC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771" w:type="dxa"/>
          </w:tcPr>
          <w:p w:rsidR="008E212B" w:rsidRPr="007330B1" w:rsidRDefault="008E212B" w:rsidP="005F4BC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330B1">
              <w:rPr>
                <w:rFonts w:ascii="Times New Roman" w:hAnsi="Times New Roman"/>
                <w:color w:val="000000"/>
              </w:rPr>
              <w:t>Познавательное развитие</w:t>
            </w:r>
          </w:p>
        </w:tc>
        <w:tc>
          <w:tcPr>
            <w:tcW w:w="1080" w:type="dxa"/>
          </w:tcPr>
          <w:p w:rsidR="008E212B" w:rsidRPr="00A5512D" w:rsidRDefault="008E212B" w:rsidP="008271FC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E212B" w:rsidRPr="00A5512D" w:rsidTr="008271FC">
        <w:tc>
          <w:tcPr>
            <w:tcW w:w="769" w:type="dxa"/>
            <w:vMerge/>
          </w:tcPr>
          <w:p w:rsidR="008E212B" w:rsidRPr="00A5512D" w:rsidRDefault="008E212B" w:rsidP="005F4BC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771" w:type="dxa"/>
          </w:tcPr>
          <w:p w:rsidR="008E212B" w:rsidRPr="007330B1" w:rsidRDefault="008E212B" w:rsidP="005F4BC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330B1">
              <w:rPr>
                <w:rFonts w:ascii="Times New Roman" w:hAnsi="Times New Roman"/>
                <w:color w:val="000000"/>
              </w:rPr>
              <w:t>Речевое развитие</w:t>
            </w:r>
          </w:p>
        </w:tc>
        <w:tc>
          <w:tcPr>
            <w:tcW w:w="1080" w:type="dxa"/>
          </w:tcPr>
          <w:p w:rsidR="008E212B" w:rsidRPr="00A5512D" w:rsidRDefault="008E212B" w:rsidP="008271FC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E212B" w:rsidRPr="00A5512D" w:rsidTr="008271FC">
        <w:tc>
          <w:tcPr>
            <w:tcW w:w="769" w:type="dxa"/>
            <w:vMerge/>
          </w:tcPr>
          <w:p w:rsidR="008E212B" w:rsidRPr="00A5512D" w:rsidRDefault="008E212B" w:rsidP="005F4BC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771" w:type="dxa"/>
          </w:tcPr>
          <w:p w:rsidR="008E212B" w:rsidRPr="007330B1" w:rsidRDefault="008E212B" w:rsidP="005F4BC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330B1">
              <w:rPr>
                <w:rFonts w:ascii="Times New Roman" w:hAnsi="Times New Roman"/>
                <w:color w:val="000000"/>
              </w:rPr>
              <w:t>Художественно-эстетическое развитие</w:t>
            </w:r>
          </w:p>
        </w:tc>
        <w:tc>
          <w:tcPr>
            <w:tcW w:w="1080" w:type="dxa"/>
          </w:tcPr>
          <w:p w:rsidR="008E212B" w:rsidRPr="00A5512D" w:rsidRDefault="008E212B" w:rsidP="008271FC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E212B" w:rsidRPr="00A5512D" w:rsidTr="008271FC">
        <w:tc>
          <w:tcPr>
            <w:tcW w:w="769" w:type="dxa"/>
            <w:vMerge/>
          </w:tcPr>
          <w:p w:rsidR="008E212B" w:rsidRPr="00A5512D" w:rsidRDefault="008E212B" w:rsidP="005F4BCB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771" w:type="dxa"/>
          </w:tcPr>
          <w:p w:rsidR="008E212B" w:rsidRPr="007330B1" w:rsidRDefault="008E212B" w:rsidP="005F4BC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330B1">
              <w:rPr>
                <w:rFonts w:ascii="Times New Roman" w:hAnsi="Times New Roman"/>
                <w:color w:val="000000"/>
              </w:rPr>
              <w:t>Физическое развитие</w:t>
            </w:r>
          </w:p>
        </w:tc>
        <w:tc>
          <w:tcPr>
            <w:tcW w:w="1080" w:type="dxa"/>
          </w:tcPr>
          <w:p w:rsidR="008E212B" w:rsidRPr="00A5512D" w:rsidRDefault="008E212B" w:rsidP="008271FC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E212B" w:rsidRPr="00A5512D" w:rsidTr="008271FC">
        <w:tc>
          <w:tcPr>
            <w:tcW w:w="769" w:type="dxa"/>
          </w:tcPr>
          <w:p w:rsidR="008E212B" w:rsidRPr="007330B1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30B1">
              <w:rPr>
                <w:rFonts w:ascii="Times New Roman" w:hAnsi="Times New Roman"/>
                <w:b/>
                <w:color w:val="000000"/>
              </w:rPr>
              <w:t>2.3.</w:t>
            </w:r>
          </w:p>
        </w:tc>
        <w:tc>
          <w:tcPr>
            <w:tcW w:w="8771" w:type="dxa"/>
          </w:tcPr>
          <w:p w:rsidR="008E212B" w:rsidRPr="007330B1" w:rsidRDefault="008E212B" w:rsidP="005F4BC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7330B1">
              <w:rPr>
                <w:rFonts w:ascii="Times New Roman" w:hAnsi="Times New Roman"/>
                <w:b/>
                <w:color w:val="000000"/>
              </w:rPr>
              <w:t>Взаимодействие взрослых с детьми</w:t>
            </w:r>
          </w:p>
        </w:tc>
        <w:tc>
          <w:tcPr>
            <w:tcW w:w="1080" w:type="dxa"/>
          </w:tcPr>
          <w:p w:rsidR="008E212B" w:rsidRPr="008271FC" w:rsidRDefault="008E212B" w:rsidP="000E2C6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71FC">
              <w:rPr>
                <w:rFonts w:ascii="Times New Roman" w:hAnsi="Times New Roman"/>
                <w:color w:val="000000"/>
              </w:rPr>
              <w:t>5</w:t>
            </w:r>
            <w:r w:rsidR="000E2C67">
              <w:rPr>
                <w:rFonts w:ascii="Times New Roman" w:hAnsi="Times New Roman"/>
                <w:color w:val="000000"/>
              </w:rPr>
              <w:t>8</w:t>
            </w:r>
            <w:r w:rsidRPr="008271FC">
              <w:rPr>
                <w:rFonts w:ascii="Times New Roman" w:hAnsi="Times New Roman"/>
                <w:color w:val="000000"/>
              </w:rPr>
              <w:t>-</w:t>
            </w:r>
            <w:r w:rsidR="000E2C67">
              <w:rPr>
                <w:rFonts w:ascii="Times New Roman" w:hAnsi="Times New Roman"/>
                <w:color w:val="000000"/>
              </w:rPr>
              <w:t>59</w:t>
            </w:r>
          </w:p>
        </w:tc>
      </w:tr>
      <w:tr w:rsidR="008E212B" w:rsidRPr="00A5512D" w:rsidTr="008271FC">
        <w:tc>
          <w:tcPr>
            <w:tcW w:w="769" w:type="dxa"/>
          </w:tcPr>
          <w:p w:rsidR="008E212B" w:rsidRPr="007330B1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30B1">
              <w:rPr>
                <w:rFonts w:ascii="Times New Roman" w:hAnsi="Times New Roman"/>
                <w:b/>
                <w:color w:val="000000"/>
              </w:rPr>
              <w:t>2.4.</w:t>
            </w:r>
          </w:p>
        </w:tc>
        <w:tc>
          <w:tcPr>
            <w:tcW w:w="8771" w:type="dxa"/>
          </w:tcPr>
          <w:p w:rsidR="008E212B" w:rsidRPr="007330B1" w:rsidRDefault="008E212B" w:rsidP="005F4B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7330B1">
              <w:rPr>
                <w:rFonts w:ascii="Times New Roman" w:hAnsi="Times New Roman"/>
                <w:b/>
                <w:color w:val="000000"/>
              </w:rPr>
              <w:t>Взаимодействие педагогического коллектива с семьями дошкольников</w:t>
            </w:r>
          </w:p>
        </w:tc>
        <w:tc>
          <w:tcPr>
            <w:tcW w:w="1080" w:type="dxa"/>
          </w:tcPr>
          <w:p w:rsidR="008E212B" w:rsidRPr="008271FC" w:rsidRDefault="000E2C67" w:rsidP="007B7E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  <w:r w:rsidR="008E212B" w:rsidRPr="008271FC">
              <w:rPr>
                <w:rFonts w:ascii="Times New Roman" w:hAnsi="Times New Roman"/>
                <w:color w:val="000000"/>
              </w:rPr>
              <w:t>-6</w:t>
            </w:r>
            <w:r w:rsidR="007B7EA3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374D71" w:rsidRPr="00A5512D" w:rsidTr="008271FC">
        <w:tc>
          <w:tcPr>
            <w:tcW w:w="769" w:type="dxa"/>
          </w:tcPr>
          <w:p w:rsidR="00374D71" w:rsidRPr="007330B1" w:rsidRDefault="00374D71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2.5.</w:t>
            </w:r>
          </w:p>
        </w:tc>
        <w:tc>
          <w:tcPr>
            <w:tcW w:w="8771" w:type="dxa"/>
          </w:tcPr>
          <w:p w:rsidR="00374D71" w:rsidRPr="00C67FDF" w:rsidRDefault="00287B58" w:rsidP="00287B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67FDF">
              <w:rPr>
                <w:rFonts w:ascii="Times New Roman" w:hAnsi="Times New Roman"/>
                <w:b/>
                <w:bCs/>
              </w:rPr>
              <w:t>Коррекционно-развивающая  работа  с детьми.</w:t>
            </w:r>
          </w:p>
        </w:tc>
        <w:tc>
          <w:tcPr>
            <w:tcW w:w="1080" w:type="dxa"/>
          </w:tcPr>
          <w:p w:rsidR="00374D71" w:rsidRDefault="00374D71" w:rsidP="007B7EA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</w:tr>
      <w:tr w:rsidR="008E212B" w:rsidRPr="00A5512D" w:rsidTr="008271FC">
        <w:tc>
          <w:tcPr>
            <w:tcW w:w="9540" w:type="dxa"/>
            <w:gridSpan w:val="2"/>
          </w:tcPr>
          <w:p w:rsidR="008E212B" w:rsidRPr="00A10DB2" w:rsidRDefault="008E212B" w:rsidP="00A10DB2">
            <w:pPr>
              <w:pBdr>
                <w:top w:val="single" w:sz="4" w:space="1" w:color="auto"/>
              </w:pBd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3. </w:t>
            </w:r>
            <w:r w:rsidRPr="00A10DB2">
              <w:rPr>
                <w:rFonts w:ascii="Times New Roman" w:hAnsi="Times New Roman"/>
                <w:b/>
                <w:color w:val="000000"/>
              </w:rPr>
              <w:t>ОРГАНИЗАЦИОННЫЙ РАЗДЕЛ</w:t>
            </w:r>
          </w:p>
        </w:tc>
        <w:tc>
          <w:tcPr>
            <w:tcW w:w="1080" w:type="dxa"/>
          </w:tcPr>
          <w:p w:rsidR="008E212B" w:rsidRPr="008271FC" w:rsidRDefault="008E212B" w:rsidP="00374D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71FC">
              <w:rPr>
                <w:rFonts w:ascii="Times New Roman" w:hAnsi="Times New Roman"/>
                <w:color w:val="000000"/>
              </w:rPr>
              <w:t>6</w:t>
            </w:r>
            <w:r w:rsidR="00374D71">
              <w:rPr>
                <w:rFonts w:ascii="Times New Roman" w:hAnsi="Times New Roman"/>
                <w:color w:val="000000"/>
              </w:rPr>
              <w:t>6</w:t>
            </w:r>
            <w:r w:rsidRPr="008271FC">
              <w:rPr>
                <w:rFonts w:ascii="Times New Roman" w:hAnsi="Times New Roman"/>
                <w:color w:val="000000"/>
              </w:rPr>
              <w:t>-</w:t>
            </w:r>
            <w:r w:rsidR="00374D71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E212B" w:rsidRPr="00A5512D" w:rsidTr="008271FC">
        <w:tc>
          <w:tcPr>
            <w:tcW w:w="769" w:type="dxa"/>
          </w:tcPr>
          <w:p w:rsidR="008E212B" w:rsidRPr="00A6781B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781B">
              <w:rPr>
                <w:rFonts w:ascii="Times New Roman" w:hAnsi="Times New Roman"/>
                <w:b/>
                <w:color w:val="000000"/>
              </w:rPr>
              <w:t>3.1.</w:t>
            </w:r>
          </w:p>
        </w:tc>
        <w:tc>
          <w:tcPr>
            <w:tcW w:w="8771" w:type="dxa"/>
          </w:tcPr>
          <w:p w:rsidR="008E212B" w:rsidRPr="00A6781B" w:rsidRDefault="008E212B" w:rsidP="005F4BC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6781B">
              <w:rPr>
                <w:rFonts w:ascii="Times New Roman" w:hAnsi="Times New Roman"/>
                <w:b/>
                <w:color w:val="000000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1080" w:type="dxa"/>
          </w:tcPr>
          <w:p w:rsidR="008E212B" w:rsidRPr="008271FC" w:rsidRDefault="008E212B" w:rsidP="00374D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71FC">
              <w:rPr>
                <w:rFonts w:ascii="Times New Roman" w:hAnsi="Times New Roman"/>
                <w:color w:val="000000"/>
              </w:rPr>
              <w:t>6</w:t>
            </w:r>
            <w:r w:rsidR="00374D71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8E212B" w:rsidRPr="00A5512D" w:rsidTr="008271FC">
        <w:tc>
          <w:tcPr>
            <w:tcW w:w="769" w:type="dxa"/>
          </w:tcPr>
          <w:p w:rsidR="008E212B" w:rsidRPr="00A6781B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781B">
              <w:rPr>
                <w:rFonts w:ascii="Times New Roman" w:hAnsi="Times New Roman"/>
                <w:b/>
                <w:color w:val="000000"/>
              </w:rPr>
              <w:t>3.2.</w:t>
            </w:r>
          </w:p>
        </w:tc>
        <w:tc>
          <w:tcPr>
            <w:tcW w:w="8771" w:type="dxa"/>
          </w:tcPr>
          <w:p w:rsidR="008E212B" w:rsidRPr="00A6781B" w:rsidRDefault="008E212B" w:rsidP="005F4BC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6781B">
              <w:rPr>
                <w:rFonts w:ascii="Times New Roman" w:hAnsi="Times New Roman"/>
                <w:b/>
                <w:color w:val="000000"/>
              </w:rPr>
              <w:t>Организация развивающей предметно-пространственной среды</w:t>
            </w:r>
          </w:p>
        </w:tc>
        <w:tc>
          <w:tcPr>
            <w:tcW w:w="1080" w:type="dxa"/>
          </w:tcPr>
          <w:p w:rsidR="008E212B" w:rsidRPr="008271FC" w:rsidRDefault="008E212B" w:rsidP="00374D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71FC">
              <w:rPr>
                <w:rFonts w:ascii="Times New Roman" w:hAnsi="Times New Roman"/>
                <w:color w:val="000000"/>
              </w:rPr>
              <w:t>6</w:t>
            </w:r>
            <w:r w:rsidR="00374D71">
              <w:rPr>
                <w:rFonts w:ascii="Times New Roman" w:hAnsi="Times New Roman"/>
                <w:color w:val="000000"/>
              </w:rPr>
              <w:t>6</w:t>
            </w:r>
            <w:r w:rsidRPr="008271FC">
              <w:rPr>
                <w:rFonts w:ascii="Times New Roman" w:hAnsi="Times New Roman"/>
                <w:color w:val="000000"/>
              </w:rPr>
              <w:t>-6</w:t>
            </w:r>
            <w:r w:rsidR="00374D71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8E212B" w:rsidRPr="00A5512D" w:rsidTr="008271FC">
        <w:tc>
          <w:tcPr>
            <w:tcW w:w="769" w:type="dxa"/>
          </w:tcPr>
          <w:p w:rsidR="008E212B" w:rsidRPr="00A6781B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781B">
              <w:rPr>
                <w:rFonts w:ascii="Times New Roman" w:hAnsi="Times New Roman"/>
                <w:b/>
                <w:color w:val="000000"/>
              </w:rPr>
              <w:t xml:space="preserve">3.3.  </w:t>
            </w:r>
          </w:p>
        </w:tc>
        <w:tc>
          <w:tcPr>
            <w:tcW w:w="8771" w:type="dxa"/>
          </w:tcPr>
          <w:p w:rsidR="008E212B" w:rsidRPr="00A6781B" w:rsidRDefault="008E212B" w:rsidP="005F4BC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6781B">
              <w:rPr>
                <w:rFonts w:ascii="Times New Roman" w:hAnsi="Times New Roman"/>
                <w:b/>
                <w:color w:val="000000"/>
              </w:rPr>
              <w:t>Кадровые условия реализации программы</w:t>
            </w:r>
          </w:p>
        </w:tc>
        <w:tc>
          <w:tcPr>
            <w:tcW w:w="1080" w:type="dxa"/>
          </w:tcPr>
          <w:p w:rsidR="008E212B" w:rsidRPr="008271FC" w:rsidRDefault="008E212B" w:rsidP="00374D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71FC">
              <w:rPr>
                <w:rFonts w:ascii="Times New Roman" w:hAnsi="Times New Roman"/>
                <w:color w:val="000000"/>
              </w:rPr>
              <w:t>6</w:t>
            </w:r>
            <w:r w:rsidR="00374D71">
              <w:rPr>
                <w:rFonts w:ascii="Times New Roman" w:hAnsi="Times New Roman"/>
                <w:color w:val="000000"/>
              </w:rPr>
              <w:t>9</w:t>
            </w:r>
            <w:r w:rsidRPr="008271FC">
              <w:rPr>
                <w:rFonts w:ascii="Times New Roman" w:hAnsi="Times New Roman"/>
                <w:color w:val="000000"/>
              </w:rPr>
              <w:t>-</w:t>
            </w:r>
            <w:r w:rsidR="00374D71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8E212B" w:rsidRPr="00A5512D" w:rsidTr="008271FC">
        <w:tc>
          <w:tcPr>
            <w:tcW w:w="769" w:type="dxa"/>
          </w:tcPr>
          <w:p w:rsidR="008E212B" w:rsidRPr="00A6781B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781B">
              <w:rPr>
                <w:rFonts w:ascii="Times New Roman" w:hAnsi="Times New Roman"/>
                <w:b/>
                <w:color w:val="000000"/>
              </w:rPr>
              <w:t>3.4.</w:t>
            </w:r>
          </w:p>
        </w:tc>
        <w:tc>
          <w:tcPr>
            <w:tcW w:w="8771" w:type="dxa"/>
          </w:tcPr>
          <w:p w:rsidR="008E212B" w:rsidRPr="00A6781B" w:rsidRDefault="008E212B" w:rsidP="005F4BC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6781B">
              <w:rPr>
                <w:rFonts w:ascii="Times New Roman" w:hAnsi="Times New Roman"/>
                <w:b/>
                <w:color w:val="000000"/>
              </w:rPr>
              <w:t>Материально-техническое обеспечение Программы</w:t>
            </w:r>
          </w:p>
        </w:tc>
        <w:tc>
          <w:tcPr>
            <w:tcW w:w="1080" w:type="dxa"/>
          </w:tcPr>
          <w:p w:rsidR="008E212B" w:rsidRPr="008271FC" w:rsidRDefault="00374D71" w:rsidP="00374D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  <w:r w:rsidR="008E212B" w:rsidRPr="008271FC">
              <w:rPr>
                <w:rFonts w:ascii="Times New Roman" w:hAnsi="Times New Roman"/>
                <w:color w:val="000000"/>
              </w:rPr>
              <w:t>-7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E212B" w:rsidRPr="00A5512D" w:rsidTr="008271FC">
        <w:tc>
          <w:tcPr>
            <w:tcW w:w="769" w:type="dxa"/>
          </w:tcPr>
          <w:p w:rsidR="008E212B" w:rsidRPr="00A6781B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781B">
              <w:rPr>
                <w:rFonts w:ascii="Times New Roman" w:hAnsi="Times New Roman"/>
                <w:b/>
                <w:color w:val="000000"/>
              </w:rPr>
              <w:t>3.5.</w:t>
            </w:r>
          </w:p>
        </w:tc>
        <w:tc>
          <w:tcPr>
            <w:tcW w:w="8771" w:type="dxa"/>
          </w:tcPr>
          <w:p w:rsidR="008E212B" w:rsidRPr="00A6781B" w:rsidRDefault="008E212B" w:rsidP="005F4BC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6781B">
              <w:rPr>
                <w:rFonts w:ascii="Times New Roman" w:hAnsi="Times New Roman"/>
                <w:b/>
                <w:color w:val="000000"/>
              </w:rPr>
              <w:t>Финансовые условия реализации Программы</w:t>
            </w:r>
          </w:p>
        </w:tc>
        <w:tc>
          <w:tcPr>
            <w:tcW w:w="1080" w:type="dxa"/>
          </w:tcPr>
          <w:p w:rsidR="008E212B" w:rsidRPr="008271FC" w:rsidRDefault="008E212B" w:rsidP="00374D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71FC">
              <w:rPr>
                <w:rFonts w:ascii="Times New Roman" w:hAnsi="Times New Roman"/>
                <w:color w:val="000000"/>
              </w:rPr>
              <w:t>7</w:t>
            </w:r>
            <w:r w:rsidR="00374D71">
              <w:rPr>
                <w:rFonts w:ascii="Times New Roman" w:hAnsi="Times New Roman"/>
                <w:color w:val="000000"/>
              </w:rPr>
              <w:t>4</w:t>
            </w:r>
            <w:r w:rsidRPr="008271FC">
              <w:rPr>
                <w:rFonts w:ascii="Times New Roman" w:hAnsi="Times New Roman"/>
                <w:color w:val="000000"/>
              </w:rPr>
              <w:t>-7</w:t>
            </w:r>
            <w:r w:rsidR="00374D71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8E212B" w:rsidRPr="00A5512D" w:rsidTr="008271FC">
        <w:tc>
          <w:tcPr>
            <w:tcW w:w="769" w:type="dxa"/>
          </w:tcPr>
          <w:p w:rsidR="008E212B" w:rsidRPr="00A6781B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781B">
              <w:rPr>
                <w:rFonts w:ascii="Times New Roman" w:hAnsi="Times New Roman"/>
                <w:b/>
                <w:color w:val="000000"/>
              </w:rPr>
              <w:t>3.6.</w:t>
            </w:r>
          </w:p>
        </w:tc>
        <w:tc>
          <w:tcPr>
            <w:tcW w:w="8771" w:type="dxa"/>
          </w:tcPr>
          <w:p w:rsidR="008E212B" w:rsidRPr="00A6781B" w:rsidRDefault="008E212B" w:rsidP="005F4BC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6781B">
              <w:rPr>
                <w:rFonts w:ascii="Times New Roman" w:hAnsi="Times New Roman"/>
                <w:b/>
                <w:color w:val="000000"/>
              </w:rPr>
              <w:t>Планирование образовательной деятельности</w:t>
            </w:r>
          </w:p>
        </w:tc>
        <w:tc>
          <w:tcPr>
            <w:tcW w:w="1080" w:type="dxa"/>
          </w:tcPr>
          <w:p w:rsidR="008E212B" w:rsidRPr="008271FC" w:rsidRDefault="008E212B" w:rsidP="00374D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71FC">
              <w:rPr>
                <w:rFonts w:ascii="Times New Roman" w:hAnsi="Times New Roman"/>
                <w:color w:val="000000"/>
              </w:rPr>
              <w:t>7</w:t>
            </w:r>
            <w:r w:rsidR="00374D71">
              <w:rPr>
                <w:rFonts w:ascii="Times New Roman" w:hAnsi="Times New Roman"/>
                <w:color w:val="000000"/>
              </w:rPr>
              <w:t>7</w:t>
            </w:r>
            <w:r w:rsidRPr="008271FC">
              <w:rPr>
                <w:rFonts w:ascii="Times New Roman" w:hAnsi="Times New Roman"/>
                <w:color w:val="000000"/>
              </w:rPr>
              <w:t>-8</w:t>
            </w:r>
            <w:r w:rsidR="00374D71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E212B" w:rsidRPr="00A5512D" w:rsidTr="008271FC">
        <w:tc>
          <w:tcPr>
            <w:tcW w:w="769" w:type="dxa"/>
          </w:tcPr>
          <w:p w:rsidR="008E212B" w:rsidRPr="00A6781B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781B">
              <w:rPr>
                <w:rFonts w:ascii="Times New Roman" w:hAnsi="Times New Roman"/>
                <w:b/>
                <w:color w:val="000000"/>
              </w:rPr>
              <w:t>3.7.</w:t>
            </w:r>
          </w:p>
        </w:tc>
        <w:tc>
          <w:tcPr>
            <w:tcW w:w="8771" w:type="dxa"/>
          </w:tcPr>
          <w:p w:rsidR="008E212B" w:rsidRPr="00A6781B" w:rsidRDefault="008E212B" w:rsidP="005F4BC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6781B">
              <w:rPr>
                <w:rFonts w:ascii="Times New Roman" w:hAnsi="Times New Roman"/>
                <w:b/>
                <w:color w:val="000000"/>
              </w:rPr>
              <w:t>Режим дня и распорядок</w:t>
            </w:r>
          </w:p>
        </w:tc>
        <w:tc>
          <w:tcPr>
            <w:tcW w:w="1080" w:type="dxa"/>
          </w:tcPr>
          <w:p w:rsidR="008E212B" w:rsidRPr="008271FC" w:rsidRDefault="008E212B" w:rsidP="00374D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71FC">
              <w:rPr>
                <w:rFonts w:ascii="Times New Roman" w:hAnsi="Times New Roman"/>
                <w:color w:val="000000"/>
              </w:rPr>
              <w:t>8</w:t>
            </w:r>
            <w:r w:rsidR="00374D71">
              <w:rPr>
                <w:rFonts w:ascii="Times New Roman" w:hAnsi="Times New Roman"/>
                <w:color w:val="000000"/>
              </w:rPr>
              <w:t>9</w:t>
            </w:r>
            <w:r w:rsidRPr="008271FC">
              <w:rPr>
                <w:rFonts w:ascii="Times New Roman" w:hAnsi="Times New Roman"/>
                <w:color w:val="000000"/>
              </w:rPr>
              <w:t>-9</w:t>
            </w:r>
            <w:r w:rsidR="00374D71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E212B" w:rsidRPr="00A5512D" w:rsidTr="008271FC">
        <w:tc>
          <w:tcPr>
            <w:tcW w:w="769" w:type="dxa"/>
          </w:tcPr>
          <w:p w:rsidR="008E212B" w:rsidRPr="00A6781B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781B">
              <w:rPr>
                <w:rFonts w:ascii="Times New Roman" w:hAnsi="Times New Roman"/>
                <w:b/>
                <w:color w:val="000000"/>
              </w:rPr>
              <w:t>3.8.</w:t>
            </w:r>
          </w:p>
        </w:tc>
        <w:tc>
          <w:tcPr>
            <w:tcW w:w="8771" w:type="dxa"/>
          </w:tcPr>
          <w:p w:rsidR="008E212B" w:rsidRPr="00A6781B" w:rsidRDefault="008E212B" w:rsidP="005F4BC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6781B">
              <w:rPr>
                <w:rFonts w:ascii="Times New Roman" w:hAnsi="Times New Roman"/>
                <w:b/>
                <w:color w:val="000000"/>
              </w:rPr>
              <w:t>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    </w:r>
          </w:p>
        </w:tc>
        <w:tc>
          <w:tcPr>
            <w:tcW w:w="1080" w:type="dxa"/>
          </w:tcPr>
          <w:p w:rsidR="008E212B" w:rsidRPr="008271FC" w:rsidRDefault="008E212B" w:rsidP="00374D7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71FC">
              <w:rPr>
                <w:rFonts w:ascii="Times New Roman" w:hAnsi="Times New Roman"/>
                <w:color w:val="000000"/>
              </w:rPr>
              <w:t>9</w:t>
            </w:r>
            <w:r w:rsidR="00374D71">
              <w:rPr>
                <w:rFonts w:ascii="Times New Roman" w:hAnsi="Times New Roman"/>
                <w:color w:val="000000"/>
              </w:rPr>
              <w:t>2</w:t>
            </w:r>
            <w:r w:rsidRPr="008271FC">
              <w:rPr>
                <w:rFonts w:ascii="Times New Roman" w:hAnsi="Times New Roman"/>
                <w:color w:val="000000"/>
              </w:rPr>
              <w:t>-9</w:t>
            </w:r>
            <w:r w:rsidR="00374D71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E212B" w:rsidRPr="00A5512D" w:rsidTr="008271FC">
        <w:tc>
          <w:tcPr>
            <w:tcW w:w="769" w:type="dxa"/>
          </w:tcPr>
          <w:p w:rsidR="008E212B" w:rsidRPr="00A6781B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781B">
              <w:rPr>
                <w:rFonts w:ascii="Times New Roman" w:hAnsi="Times New Roman"/>
                <w:b/>
                <w:color w:val="000000"/>
              </w:rPr>
              <w:t>3.9.</w:t>
            </w:r>
          </w:p>
        </w:tc>
        <w:tc>
          <w:tcPr>
            <w:tcW w:w="8771" w:type="dxa"/>
          </w:tcPr>
          <w:p w:rsidR="008E212B" w:rsidRPr="00A6781B" w:rsidRDefault="008E212B" w:rsidP="005F4BC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6781B">
              <w:rPr>
                <w:rFonts w:ascii="Times New Roman" w:hAnsi="Times New Roman"/>
                <w:b/>
                <w:color w:val="000000"/>
              </w:rPr>
              <w:t xml:space="preserve">Перечень нормативных и </w:t>
            </w:r>
            <w:proofErr w:type="spellStart"/>
            <w:r w:rsidRPr="00A6781B">
              <w:rPr>
                <w:rFonts w:ascii="Times New Roman" w:hAnsi="Times New Roman"/>
                <w:b/>
                <w:color w:val="000000"/>
              </w:rPr>
              <w:t>номативно</w:t>
            </w:r>
            <w:proofErr w:type="spellEnd"/>
            <w:r w:rsidRPr="00A6781B">
              <w:rPr>
                <w:rFonts w:ascii="Times New Roman" w:hAnsi="Times New Roman"/>
                <w:b/>
                <w:color w:val="000000"/>
              </w:rPr>
              <w:t>-методических документов</w:t>
            </w:r>
          </w:p>
        </w:tc>
        <w:tc>
          <w:tcPr>
            <w:tcW w:w="1080" w:type="dxa"/>
          </w:tcPr>
          <w:p w:rsidR="008E212B" w:rsidRPr="008271FC" w:rsidRDefault="008E212B" w:rsidP="00F6437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71FC">
              <w:rPr>
                <w:rFonts w:ascii="Times New Roman" w:hAnsi="Times New Roman"/>
                <w:color w:val="000000"/>
              </w:rPr>
              <w:t>9</w:t>
            </w:r>
            <w:r w:rsidR="00374D71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E212B" w:rsidRPr="00A5512D" w:rsidTr="008271FC">
        <w:tc>
          <w:tcPr>
            <w:tcW w:w="769" w:type="dxa"/>
          </w:tcPr>
          <w:p w:rsidR="008E212B" w:rsidRPr="00A6781B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6781B">
              <w:rPr>
                <w:rFonts w:ascii="Times New Roman" w:hAnsi="Times New Roman"/>
                <w:b/>
                <w:color w:val="000000"/>
              </w:rPr>
              <w:t>3.10.</w:t>
            </w:r>
          </w:p>
        </w:tc>
        <w:tc>
          <w:tcPr>
            <w:tcW w:w="8771" w:type="dxa"/>
          </w:tcPr>
          <w:p w:rsidR="008E212B" w:rsidRPr="00A6781B" w:rsidRDefault="008E212B" w:rsidP="005F4BC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6781B">
              <w:rPr>
                <w:rFonts w:ascii="Times New Roman" w:hAnsi="Times New Roman"/>
                <w:b/>
                <w:color w:val="000000"/>
              </w:rPr>
              <w:t>Перечень литературных источников</w:t>
            </w:r>
          </w:p>
        </w:tc>
        <w:tc>
          <w:tcPr>
            <w:tcW w:w="1080" w:type="dxa"/>
          </w:tcPr>
          <w:p w:rsidR="008E212B" w:rsidRPr="008271FC" w:rsidRDefault="008E212B" w:rsidP="00F64376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71FC">
              <w:rPr>
                <w:rFonts w:ascii="Times New Roman" w:hAnsi="Times New Roman"/>
                <w:color w:val="000000"/>
              </w:rPr>
              <w:t>9</w:t>
            </w:r>
            <w:r w:rsidR="00F64376">
              <w:rPr>
                <w:rFonts w:ascii="Times New Roman" w:hAnsi="Times New Roman"/>
                <w:color w:val="000000"/>
              </w:rPr>
              <w:t>4</w:t>
            </w:r>
            <w:r w:rsidRPr="008271FC">
              <w:rPr>
                <w:rFonts w:ascii="Times New Roman" w:hAnsi="Times New Roman"/>
                <w:color w:val="000000"/>
              </w:rPr>
              <w:t>-</w:t>
            </w:r>
            <w:r w:rsidR="00BF094E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8E212B" w:rsidRPr="008271FC" w:rsidTr="008271FC">
        <w:tc>
          <w:tcPr>
            <w:tcW w:w="769" w:type="dxa"/>
          </w:tcPr>
          <w:p w:rsidR="008E212B" w:rsidRPr="00A6781B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771" w:type="dxa"/>
          </w:tcPr>
          <w:p w:rsidR="008E212B" w:rsidRPr="00287B58" w:rsidRDefault="008E212B" w:rsidP="00BA3E5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7B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 ЧАСТЬ, ФОРМИРУЕМАЯ УЧАСТНИКАМИ ОБРАЗОВАТЕЛЬНОГО ПРОЦЕССА</w:t>
            </w:r>
          </w:p>
        </w:tc>
        <w:tc>
          <w:tcPr>
            <w:tcW w:w="1080" w:type="dxa"/>
          </w:tcPr>
          <w:p w:rsidR="008E212B" w:rsidRPr="008271FC" w:rsidRDefault="00BF094E" w:rsidP="00BF094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  <w:r w:rsidR="008E212B" w:rsidRPr="008271FC">
              <w:rPr>
                <w:rFonts w:ascii="Times New Roman" w:hAnsi="Times New Roman"/>
                <w:color w:val="000000"/>
              </w:rPr>
              <w:t>-</w:t>
            </w:r>
            <w:r w:rsidR="00703858">
              <w:rPr>
                <w:rFonts w:ascii="Times New Roman" w:hAnsi="Times New Roman"/>
                <w:color w:val="000000"/>
              </w:rPr>
              <w:t>1</w:t>
            </w:r>
            <w:r w:rsidR="00374D71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8E212B" w:rsidRPr="008271FC" w:rsidTr="008271FC">
        <w:tc>
          <w:tcPr>
            <w:tcW w:w="769" w:type="dxa"/>
          </w:tcPr>
          <w:p w:rsidR="008E212B" w:rsidRPr="00A6781B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4.1.</w:t>
            </w:r>
          </w:p>
        </w:tc>
        <w:tc>
          <w:tcPr>
            <w:tcW w:w="8771" w:type="dxa"/>
          </w:tcPr>
          <w:p w:rsidR="008E212B" w:rsidRPr="00812199" w:rsidRDefault="008E212B" w:rsidP="001A12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12199">
              <w:rPr>
                <w:rFonts w:ascii="Times New Roman" w:hAnsi="Times New Roman"/>
                <w:b/>
                <w:bCs/>
              </w:rPr>
              <w:t>Иные характеристики содержания Программы, наиболее существенные с точки</w:t>
            </w:r>
          </w:p>
          <w:p w:rsidR="008E212B" w:rsidRDefault="008E212B" w:rsidP="001A12C2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812199">
              <w:rPr>
                <w:rFonts w:ascii="Times New Roman" w:hAnsi="Times New Roman"/>
                <w:b/>
                <w:bCs/>
              </w:rPr>
              <w:t>зрения авторов Программы.</w:t>
            </w:r>
          </w:p>
        </w:tc>
        <w:tc>
          <w:tcPr>
            <w:tcW w:w="1080" w:type="dxa"/>
          </w:tcPr>
          <w:p w:rsidR="008E212B" w:rsidRPr="008271FC" w:rsidRDefault="00BF094E" w:rsidP="0052092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  <w:r w:rsidR="008E212B" w:rsidRPr="008271FC">
              <w:rPr>
                <w:rFonts w:ascii="Times New Roman" w:hAnsi="Times New Roman"/>
                <w:color w:val="000000"/>
              </w:rPr>
              <w:t>-10</w:t>
            </w:r>
            <w:r w:rsidR="00520929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E212B" w:rsidRPr="008271FC" w:rsidTr="008271FC">
        <w:tc>
          <w:tcPr>
            <w:tcW w:w="769" w:type="dxa"/>
          </w:tcPr>
          <w:p w:rsidR="008E212B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771" w:type="dxa"/>
          </w:tcPr>
          <w:p w:rsidR="008E212B" w:rsidRPr="008271FC" w:rsidRDefault="008E212B" w:rsidP="001A12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Преемственность ДОУ и школы</w:t>
            </w:r>
          </w:p>
        </w:tc>
        <w:tc>
          <w:tcPr>
            <w:tcW w:w="1080" w:type="dxa"/>
          </w:tcPr>
          <w:p w:rsidR="008E212B" w:rsidRPr="008271FC" w:rsidRDefault="008E212B" w:rsidP="008271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212B" w:rsidRPr="008271FC" w:rsidTr="008271FC">
        <w:tc>
          <w:tcPr>
            <w:tcW w:w="769" w:type="dxa"/>
          </w:tcPr>
          <w:p w:rsidR="008E212B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771" w:type="dxa"/>
          </w:tcPr>
          <w:p w:rsidR="008E212B" w:rsidRPr="008271FC" w:rsidRDefault="008E212B" w:rsidP="001A12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271FC">
              <w:rPr>
                <w:rFonts w:ascii="Times New Roman" w:hAnsi="Times New Roman"/>
                <w:bCs/>
              </w:rPr>
              <w:t>Взаимодействие ДОУ и социума</w:t>
            </w:r>
          </w:p>
        </w:tc>
        <w:tc>
          <w:tcPr>
            <w:tcW w:w="1080" w:type="dxa"/>
          </w:tcPr>
          <w:p w:rsidR="008E212B" w:rsidRPr="008271FC" w:rsidRDefault="008E212B" w:rsidP="008271F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212B" w:rsidRPr="008271FC" w:rsidTr="008271FC">
        <w:tc>
          <w:tcPr>
            <w:tcW w:w="769" w:type="dxa"/>
          </w:tcPr>
          <w:p w:rsidR="008E212B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4.2. </w:t>
            </w:r>
          </w:p>
        </w:tc>
        <w:tc>
          <w:tcPr>
            <w:tcW w:w="8771" w:type="dxa"/>
          </w:tcPr>
          <w:p w:rsidR="008E212B" w:rsidRPr="00812199" w:rsidRDefault="008E212B" w:rsidP="005209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000000"/>
              </w:rPr>
              <w:t>Интегрированный курс «</w:t>
            </w:r>
            <w:proofErr w:type="spellStart"/>
            <w:r w:rsidR="00520929">
              <w:rPr>
                <w:rFonts w:ascii="Times New Roman" w:hAnsi="Times New Roman"/>
                <w:b/>
                <w:color w:val="000000"/>
              </w:rPr>
              <w:t>Белгородоведение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080" w:type="dxa"/>
          </w:tcPr>
          <w:p w:rsidR="008E212B" w:rsidRPr="008271FC" w:rsidRDefault="008E212B" w:rsidP="0052092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71FC">
              <w:rPr>
                <w:rFonts w:ascii="Times New Roman" w:hAnsi="Times New Roman"/>
                <w:color w:val="000000"/>
              </w:rPr>
              <w:t>10</w:t>
            </w:r>
            <w:r w:rsidR="00520929">
              <w:rPr>
                <w:rFonts w:ascii="Times New Roman" w:hAnsi="Times New Roman"/>
                <w:color w:val="000000"/>
              </w:rPr>
              <w:t>3</w:t>
            </w:r>
            <w:r w:rsidR="00374D71">
              <w:rPr>
                <w:rFonts w:ascii="Times New Roman" w:hAnsi="Times New Roman"/>
                <w:color w:val="000000"/>
              </w:rPr>
              <w:t>-</w:t>
            </w:r>
            <w:r w:rsidRPr="008271FC">
              <w:rPr>
                <w:rFonts w:ascii="Times New Roman" w:hAnsi="Times New Roman"/>
                <w:color w:val="000000"/>
              </w:rPr>
              <w:t>11</w:t>
            </w:r>
            <w:r w:rsidR="00BF094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2615C" w:rsidRPr="008271FC" w:rsidTr="008271FC">
        <w:tc>
          <w:tcPr>
            <w:tcW w:w="769" w:type="dxa"/>
          </w:tcPr>
          <w:p w:rsidR="0022615C" w:rsidRDefault="0022615C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4.3.</w:t>
            </w:r>
          </w:p>
        </w:tc>
        <w:tc>
          <w:tcPr>
            <w:tcW w:w="8771" w:type="dxa"/>
          </w:tcPr>
          <w:p w:rsidR="0022615C" w:rsidRPr="0022615C" w:rsidRDefault="0022615C" w:rsidP="0022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b/>
                <w:bCs/>
              </w:rPr>
            </w:pPr>
            <w:r w:rsidRPr="0022615C">
              <w:rPr>
                <w:rFonts w:ascii="Times New Roman" w:hAnsi="Times New Roman"/>
                <w:b/>
                <w:bCs/>
              </w:rPr>
              <w:t xml:space="preserve">Парциальная программа духовно-нравственного воспитания «Добрый мир. Православная культура» </w:t>
            </w:r>
            <w:r w:rsidRPr="0022615C">
              <w:rPr>
                <w:rFonts w:ascii="Times New Roman" w:hAnsi="Times New Roman"/>
                <w:b/>
              </w:rPr>
              <w:t>для детей 5-7 лет (по авторской программе Л.Л.Шевченко)</w:t>
            </w:r>
          </w:p>
        </w:tc>
        <w:tc>
          <w:tcPr>
            <w:tcW w:w="1080" w:type="dxa"/>
          </w:tcPr>
          <w:p w:rsidR="0022615C" w:rsidRPr="008271FC" w:rsidRDefault="0022615C" w:rsidP="006F54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BF094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-1</w:t>
            </w:r>
            <w:r w:rsidR="00703858">
              <w:rPr>
                <w:rFonts w:ascii="Times New Roman" w:hAnsi="Times New Roman"/>
                <w:color w:val="000000"/>
              </w:rPr>
              <w:t>2</w:t>
            </w:r>
            <w:r w:rsidR="006F549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8E212B" w:rsidRPr="008271FC" w:rsidTr="008271FC">
        <w:tc>
          <w:tcPr>
            <w:tcW w:w="769" w:type="dxa"/>
          </w:tcPr>
          <w:p w:rsidR="008E212B" w:rsidRDefault="008E212B" w:rsidP="005F4B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771" w:type="dxa"/>
          </w:tcPr>
          <w:p w:rsidR="008E212B" w:rsidRPr="008C3CDF" w:rsidRDefault="008E212B" w:rsidP="00C537E9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8C3CDF">
              <w:rPr>
                <w:rStyle w:val="ac"/>
                <w:rFonts w:ascii="Times New Roman" w:hAnsi="Times New Roman"/>
                <w:b/>
                <w:bCs/>
                <w:i w:val="0"/>
                <w:color w:val="000000"/>
                <w:sz w:val="22"/>
                <w:szCs w:val="22"/>
              </w:rPr>
              <w:t>5. КРАТКАЯ ПРЕЗЕНТАЦИЯ ОСНОВНОЙ ОБРАЗОВАТЕЛЬНОЙ ПРОГРАММЫ ДОШКОЛЬНОГО УЧРЕЖДЕНИЯ</w:t>
            </w:r>
          </w:p>
        </w:tc>
        <w:tc>
          <w:tcPr>
            <w:tcW w:w="1080" w:type="dxa"/>
          </w:tcPr>
          <w:p w:rsidR="008E212B" w:rsidRPr="008271FC" w:rsidRDefault="008E212B" w:rsidP="006F54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03858">
              <w:rPr>
                <w:rFonts w:ascii="Times New Roman" w:hAnsi="Times New Roman"/>
                <w:color w:val="000000"/>
              </w:rPr>
              <w:t>2</w:t>
            </w:r>
            <w:r w:rsidR="006F549D">
              <w:rPr>
                <w:rFonts w:ascii="Times New Roman" w:hAnsi="Times New Roman"/>
                <w:color w:val="000000"/>
              </w:rPr>
              <w:t>7</w:t>
            </w:r>
            <w:r w:rsidR="00703858">
              <w:rPr>
                <w:rFonts w:ascii="Times New Roman" w:hAnsi="Times New Roman"/>
                <w:color w:val="000000"/>
              </w:rPr>
              <w:t xml:space="preserve">- </w:t>
            </w:r>
            <w:r w:rsidR="00646EB9">
              <w:rPr>
                <w:rFonts w:ascii="Times New Roman" w:hAnsi="Times New Roman"/>
                <w:color w:val="000000"/>
              </w:rPr>
              <w:t>13</w:t>
            </w:r>
            <w:r w:rsidR="006F549D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8E212B" w:rsidRPr="00B60B8A" w:rsidRDefault="008E212B" w:rsidP="005D6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B60B8A">
        <w:rPr>
          <w:rFonts w:ascii="Times New Roman" w:hAnsi="Times New Roman"/>
          <w:b/>
          <w:sz w:val="28"/>
          <w:szCs w:val="28"/>
        </w:rPr>
        <w:t xml:space="preserve">  ЦЕЛЕВОЙ</w:t>
      </w:r>
      <w:r>
        <w:rPr>
          <w:rFonts w:ascii="Times New Roman" w:hAnsi="Times New Roman"/>
          <w:b/>
          <w:sz w:val="28"/>
          <w:szCs w:val="28"/>
        </w:rPr>
        <w:t xml:space="preserve"> РАЗДЕЛ.</w:t>
      </w:r>
    </w:p>
    <w:p w:rsidR="008E212B" w:rsidRDefault="008E212B" w:rsidP="0090445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Pr="00B60B8A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5A2F2D" w:rsidRPr="00B60B8A" w:rsidRDefault="005A2F2D" w:rsidP="0090445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2F2D" w:rsidRPr="005A2F2D" w:rsidRDefault="005A2F2D" w:rsidP="001A3C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2F2D">
        <w:rPr>
          <w:rFonts w:ascii="Times New Roman" w:hAnsi="Times New Roman"/>
          <w:sz w:val="24"/>
          <w:szCs w:val="24"/>
        </w:rPr>
        <w:t xml:space="preserve">Основная образовательная программа дошкольного образования Белгородской области (далее – Программа) разработана с учетом Примерной основной образовательной программы дошкольного образования, парциальной программы музыкального воспитания «Ладушки» под редакцией </w:t>
      </w:r>
      <w:proofErr w:type="spellStart"/>
      <w:r w:rsidRPr="005A2F2D">
        <w:rPr>
          <w:rFonts w:ascii="Times New Roman" w:hAnsi="Times New Roman"/>
          <w:sz w:val="24"/>
          <w:szCs w:val="24"/>
        </w:rPr>
        <w:t>И.М.Каплуновой</w:t>
      </w:r>
      <w:proofErr w:type="spellEnd"/>
      <w:r w:rsidRPr="005A2F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2F2D">
        <w:rPr>
          <w:rFonts w:ascii="Times New Roman" w:hAnsi="Times New Roman"/>
          <w:sz w:val="24"/>
          <w:szCs w:val="24"/>
        </w:rPr>
        <w:t>И.А.Новоскольцевой</w:t>
      </w:r>
      <w:proofErr w:type="spellEnd"/>
      <w:r w:rsidRPr="005A2F2D">
        <w:rPr>
          <w:rFonts w:ascii="Times New Roman" w:hAnsi="Times New Roman"/>
          <w:sz w:val="24"/>
          <w:szCs w:val="24"/>
        </w:rPr>
        <w:t>,  парциальной программы</w:t>
      </w:r>
      <w:r w:rsidR="001A3C0C">
        <w:rPr>
          <w:rFonts w:ascii="Times New Roman" w:hAnsi="Times New Roman"/>
          <w:sz w:val="24"/>
          <w:szCs w:val="24"/>
        </w:rPr>
        <w:t xml:space="preserve"> </w:t>
      </w:r>
      <w:r w:rsidRPr="005A2F2D">
        <w:rPr>
          <w:rFonts w:ascii="Times New Roman" w:hAnsi="Times New Roman"/>
          <w:sz w:val="24"/>
          <w:szCs w:val="24"/>
        </w:rPr>
        <w:t xml:space="preserve">для дошкольных образовательных организаций под редакцией </w:t>
      </w:r>
      <w:proofErr w:type="spellStart"/>
      <w:r w:rsidRPr="005A2F2D">
        <w:rPr>
          <w:rFonts w:ascii="Times New Roman" w:hAnsi="Times New Roman"/>
          <w:sz w:val="24"/>
          <w:szCs w:val="24"/>
        </w:rPr>
        <w:t>Т.М.Стручаевой</w:t>
      </w:r>
      <w:proofErr w:type="spellEnd"/>
      <w:r w:rsidRPr="005A2F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2F2D">
        <w:rPr>
          <w:rFonts w:ascii="Times New Roman" w:hAnsi="Times New Roman"/>
          <w:sz w:val="24"/>
          <w:szCs w:val="24"/>
        </w:rPr>
        <w:t>Н.Д.Епанчинцевой</w:t>
      </w:r>
      <w:proofErr w:type="spellEnd"/>
      <w:r w:rsidRPr="005A2F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2F2D">
        <w:rPr>
          <w:rFonts w:ascii="Times New Roman" w:hAnsi="Times New Roman"/>
          <w:sz w:val="24"/>
          <w:szCs w:val="24"/>
        </w:rPr>
        <w:t>О.А.Брытковой</w:t>
      </w:r>
      <w:proofErr w:type="spellEnd"/>
      <w:r w:rsidRPr="005A2F2D">
        <w:rPr>
          <w:rFonts w:ascii="Times New Roman" w:hAnsi="Times New Roman"/>
          <w:sz w:val="24"/>
          <w:szCs w:val="24"/>
        </w:rPr>
        <w:t xml:space="preserve">, Я.Н. Колесниковой, </w:t>
      </w:r>
      <w:proofErr w:type="spellStart"/>
      <w:r w:rsidRPr="005A2F2D">
        <w:rPr>
          <w:rFonts w:ascii="Times New Roman" w:hAnsi="Times New Roman"/>
          <w:sz w:val="24"/>
          <w:szCs w:val="24"/>
        </w:rPr>
        <w:t>В.В.Лепетюхи</w:t>
      </w:r>
      <w:proofErr w:type="spellEnd"/>
      <w:r w:rsidR="00717E5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17E56">
        <w:rPr>
          <w:rFonts w:ascii="Times New Roman" w:hAnsi="Times New Roman"/>
          <w:sz w:val="24"/>
          <w:szCs w:val="24"/>
        </w:rPr>
        <w:t>Белгородоведение</w:t>
      </w:r>
      <w:proofErr w:type="spellEnd"/>
      <w:r w:rsidR="00717E56">
        <w:rPr>
          <w:rFonts w:ascii="Times New Roman" w:hAnsi="Times New Roman"/>
          <w:sz w:val="24"/>
          <w:szCs w:val="24"/>
        </w:rPr>
        <w:t>»</w:t>
      </w:r>
      <w:proofErr w:type="gramStart"/>
      <w:r w:rsidR="00717E56">
        <w:rPr>
          <w:rFonts w:ascii="Times New Roman" w:hAnsi="Times New Roman"/>
          <w:sz w:val="24"/>
          <w:szCs w:val="24"/>
        </w:rPr>
        <w:t>,</w:t>
      </w:r>
      <w:r w:rsidRPr="005A2F2D">
        <w:rPr>
          <w:rFonts w:ascii="Times New Roman" w:hAnsi="Times New Roman"/>
          <w:sz w:val="24"/>
          <w:szCs w:val="24"/>
        </w:rPr>
        <w:t>к</w:t>
      </w:r>
      <w:proofErr w:type="gramEnd"/>
      <w:r w:rsidRPr="005A2F2D">
        <w:rPr>
          <w:rFonts w:ascii="Times New Roman" w:hAnsi="Times New Roman"/>
          <w:sz w:val="24"/>
          <w:szCs w:val="24"/>
        </w:rPr>
        <w:t>оторая вводится как интегративный курс «История и культура моего края» через все образовательные области и парциальной программы</w:t>
      </w:r>
      <w:r w:rsidR="001A3C0C">
        <w:rPr>
          <w:rFonts w:ascii="Times New Roman" w:hAnsi="Times New Roman"/>
          <w:sz w:val="24"/>
          <w:szCs w:val="24"/>
        </w:rPr>
        <w:t xml:space="preserve"> </w:t>
      </w:r>
      <w:r w:rsidRPr="005A2F2D">
        <w:rPr>
          <w:rFonts w:ascii="Times New Roman" w:hAnsi="Times New Roman"/>
          <w:bCs/>
          <w:sz w:val="24"/>
          <w:szCs w:val="24"/>
        </w:rPr>
        <w:t xml:space="preserve">духовно-нравственного воспитания «Добрый мир. Православная культура» для детей 5-7лет </w:t>
      </w:r>
      <w:r w:rsidRPr="005A2F2D">
        <w:rPr>
          <w:rFonts w:ascii="Times New Roman" w:hAnsi="Times New Roman"/>
          <w:sz w:val="24"/>
          <w:szCs w:val="24"/>
        </w:rPr>
        <w:t>по авторской программе Л.Л.Шевченко.</w:t>
      </w:r>
    </w:p>
    <w:p w:rsidR="008E212B" w:rsidRPr="00B60B8A" w:rsidRDefault="008E212B" w:rsidP="001A3C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B8A">
        <w:rPr>
          <w:rFonts w:ascii="Times New Roman" w:hAnsi="Times New Roman"/>
          <w:sz w:val="24"/>
          <w:szCs w:val="24"/>
        </w:rPr>
        <w:t xml:space="preserve">Основная образовательная программа дошкольного образования </w:t>
      </w:r>
      <w:r w:rsidR="001A3C0C" w:rsidRPr="005A2F2D">
        <w:rPr>
          <w:rFonts w:ascii="Times New Roman" w:hAnsi="Times New Roman"/>
          <w:sz w:val="24"/>
          <w:szCs w:val="24"/>
        </w:rPr>
        <w:t xml:space="preserve">муниципального </w:t>
      </w:r>
      <w:r w:rsidR="001A3C0C">
        <w:rPr>
          <w:rFonts w:ascii="Times New Roman" w:hAnsi="Times New Roman"/>
          <w:sz w:val="24"/>
          <w:szCs w:val="24"/>
        </w:rPr>
        <w:t xml:space="preserve">бюджетного </w:t>
      </w:r>
      <w:r w:rsidR="001A3C0C" w:rsidRPr="005A2F2D">
        <w:rPr>
          <w:rFonts w:ascii="Times New Roman" w:hAnsi="Times New Roman"/>
          <w:sz w:val="24"/>
          <w:szCs w:val="24"/>
        </w:rPr>
        <w:t xml:space="preserve">дошкольного образовательного учреждения </w:t>
      </w:r>
      <w:proofErr w:type="spellStart"/>
      <w:r w:rsidR="001A3C0C">
        <w:rPr>
          <w:rFonts w:ascii="Times New Roman" w:hAnsi="Times New Roman"/>
          <w:sz w:val="24"/>
          <w:szCs w:val="24"/>
        </w:rPr>
        <w:t>Станиченского</w:t>
      </w:r>
      <w:proofErr w:type="spellEnd"/>
      <w:r w:rsidR="001A3C0C" w:rsidRPr="005A2F2D">
        <w:rPr>
          <w:rFonts w:ascii="Times New Roman" w:hAnsi="Times New Roman"/>
          <w:sz w:val="24"/>
          <w:szCs w:val="24"/>
        </w:rPr>
        <w:t xml:space="preserve"> детского сада Алексеевского </w:t>
      </w:r>
      <w:r w:rsidR="001A3C0C">
        <w:rPr>
          <w:rFonts w:ascii="Times New Roman" w:hAnsi="Times New Roman"/>
          <w:sz w:val="24"/>
          <w:szCs w:val="24"/>
        </w:rPr>
        <w:t>городского округа</w:t>
      </w:r>
      <w:r w:rsidR="001A3C0C" w:rsidRPr="005A2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Белгородской </w:t>
      </w:r>
      <w:r w:rsidRPr="00B60B8A">
        <w:rPr>
          <w:rFonts w:ascii="Times New Roman" w:hAnsi="Times New Roman"/>
          <w:sz w:val="24"/>
          <w:szCs w:val="24"/>
        </w:rPr>
        <w:t xml:space="preserve">области разработана </w:t>
      </w:r>
      <w:r>
        <w:rPr>
          <w:rFonts w:ascii="Times New Roman" w:hAnsi="Times New Roman"/>
          <w:sz w:val="24"/>
          <w:szCs w:val="24"/>
        </w:rPr>
        <w:t xml:space="preserve">так же </w:t>
      </w:r>
      <w:r w:rsidRPr="00B60B8A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B60B8A">
        <w:rPr>
          <w:rFonts w:ascii="Times New Roman" w:hAnsi="Times New Roman"/>
          <w:sz w:val="24"/>
          <w:szCs w:val="24"/>
        </w:rPr>
        <w:t>с</w:t>
      </w:r>
      <w:proofErr w:type="gramEnd"/>
      <w:r w:rsidRPr="00B60B8A">
        <w:rPr>
          <w:rFonts w:ascii="Times New Roman" w:hAnsi="Times New Roman"/>
          <w:sz w:val="24"/>
          <w:szCs w:val="24"/>
        </w:rPr>
        <w:t>:</w:t>
      </w:r>
    </w:p>
    <w:p w:rsidR="008E212B" w:rsidRPr="00B60B8A" w:rsidRDefault="008E212B" w:rsidP="001A3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BC8">
        <w:rPr>
          <w:rFonts w:ascii="Times New Roman" w:hAnsi="Times New Roman"/>
          <w:color w:val="000000"/>
          <w:sz w:val="24"/>
          <w:szCs w:val="24"/>
        </w:rPr>
        <w:t xml:space="preserve">- </w:t>
      </w:r>
      <w:hyperlink r:id="rId10" w:history="1">
        <w:r w:rsidRPr="00DB0BC8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Конституцией</w:t>
        </w:r>
      </w:hyperlink>
      <w:r w:rsidR="001A3C0C">
        <w:t xml:space="preserve"> </w:t>
      </w:r>
      <w:r w:rsidRPr="00B60B8A">
        <w:rPr>
          <w:rFonts w:ascii="Times New Roman" w:hAnsi="Times New Roman"/>
          <w:sz w:val="24"/>
          <w:szCs w:val="24"/>
        </w:rPr>
        <w:t>Российской Федерации и законодательства Российской Федерации;</w:t>
      </w:r>
    </w:p>
    <w:p w:rsidR="008E212B" w:rsidRPr="00B60B8A" w:rsidRDefault="008E212B" w:rsidP="001A3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B8A">
        <w:rPr>
          <w:rFonts w:ascii="Times New Roman" w:hAnsi="Times New Roman"/>
          <w:sz w:val="24"/>
          <w:szCs w:val="24"/>
        </w:rPr>
        <w:t>-</w:t>
      </w:r>
      <w:hyperlink r:id="rId11" w:history="1">
        <w:r w:rsidRPr="00DB0BC8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Конвенцией</w:t>
        </w:r>
      </w:hyperlink>
      <w:r w:rsidR="001A3C0C">
        <w:t xml:space="preserve"> </w:t>
      </w:r>
      <w:r w:rsidRPr="00B60B8A">
        <w:rPr>
          <w:rFonts w:ascii="Times New Roman" w:hAnsi="Times New Roman"/>
          <w:sz w:val="24"/>
          <w:szCs w:val="24"/>
        </w:rPr>
        <w:t>ООН о правах ребенка;</w:t>
      </w:r>
    </w:p>
    <w:p w:rsidR="008E212B" w:rsidRPr="00B60B8A" w:rsidRDefault="008E212B" w:rsidP="001A3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B8A">
        <w:rPr>
          <w:rFonts w:ascii="Times New Roman" w:hAnsi="Times New Roman"/>
          <w:sz w:val="24"/>
          <w:szCs w:val="24"/>
        </w:rPr>
        <w:t xml:space="preserve">- Федеральным Законом  «Об образовании в Российской Федерации» № 273- ФЗ от 26 декабря </w:t>
      </w:r>
      <w:smartTag w:uri="urn:schemas-microsoft-com:office:smarttags" w:element="metricconverter">
        <w:smartTagPr>
          <w:attr w:name="ProductID" w:val="2012 г"/>
        </w:smartTagPr>
        <w:r w:rsidRPr="00B60B8A">
          <w:rPr>
            <w:rFonts w:ascii="Times New Roman" w:hAnsi="Times New Roman"/>
            <w:sz w:val="24"/>
            <w:szCs w:val="24"/>
          </w:rPr>
          <w:t>2012 г</w:t>
        </w:r>
      </w:smartTag>
      <w:r w:rsidRPr="00B60B8A">
        <w:rPr>
          <w:rFonts w:ascii="Times New Roman" w:hAnsi="Times New Roman"/>
          <w:sz w:val="24"/>
          <w:szCs w:val="24"/>
        </w:rPr>
        <w:t>.;</w:t>
      </w:r>
    </w:p>
    <w:p w:rsidR="008E212B" w:rsidRPr="00B60B8A" w:rsidRDefault="008E212B" w:rsidP="001A3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B8A">
        <w:rPr>
          <w:rFonts w:ascii="Times New Roman" w:hAnsi="Times New Roman"/>
          <w:sz w:val="24"/>
          <w:szCs w:val="24"/>
        </w:rPr>
        <w:t>-  Федеральны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B60B8A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DB0BC8">
        <w:rPr>
          <w:rFonts w:ascii="Times New Roman" w:hAnsi="Times New Roman"/>
          <w:sz w:val="24"/>
          <w:szCs w:val="24"/>
        </w:rPr>
        <w:t>образовательным стандартом</w:t>
      </w:r>
      <w:r w:rsidRPr="00B60B8A">
        <w:rPr>
          <w:rFonts w:ascii="Times New Roman" w:hAnsi="Times New Roman"/>
          <w:sz w:val="24"/>
          <w:szCs w:val="24"/>
        </w:rPr>
        <w:t xml:space="preserve">  дошкольного образования (Приказ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B60B8A">
          <w:rPr>
            <w:rFonts w:ascii="Times New Roman" w:hAnsi="Times New Roman"/>
            <w:sz w:val="24"/>
            <w:szCs w:val="24"/>
          </w:rPr>
          <w:t>2013 г</w:t>
        </w:r>
      </w:smartTag>
      <w:r w:rsidRPr="00B60B8A">
        <w:rPr>
          <w:rFonts w:ascii="Times New Roman" w:hAnsi="Times New Roman"/>
          <w:sz w:val="24"/>
          <w:szCs w:val="24"/>
        </w:rPr>
        <w:t>. N 1155);</w:t>
      </w:r>
    </w:p>
    <w:p w:rsidR="008E212B" w:rsidRPr="00B60B8A" w:rsidRDefault="00717E56" w:rsidP="001A3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A3C0C">
        <w:rPr>
          <w:rFonts w:ascii="Times New Roman" w:hAnsi="Times New Roman"/>
          <w:sz w:val="24"/>
          <w:szCs w:val="24"/>
        </w:rPr>
        <w:t xml:space="preserve"> </w:t>
      </w:r>
      <w:r w:rsidR="008E212B" w:rsidRPr="00B60B8A">
        <w:rPr>
          <w:rFonts w:ascii="Times New Roman" w:hAnsi="Times New Roman"/>
          <w:sz w:val="24"/>
          <w:szCs w:val="24"/>
        </w:rPr>
        <w:t>Санитарно-эпидемиологичес</w:t>
      </w:r>
      <w:r>
        <w:rPr>
          <w:rFonts w:ascii="Times New Roman" w:hAnsi="Times New Roman"/>
          <w:sz w:val="24"/>
          <w:szCs w:val="24"/>
        </w:rPr>
        <w:t>кими требованиями к устройству,</w:t>
      </w:r>
      <w:r w:rsidR="001A3C0C">
        <w:rPr>
          <w:rFonts w:ascii="Times New Roman" w:hAnsi="Times New Roman"/>
          <w:sz w:val="24"/>
          <w:szCs w:val="24"/>
        </w:rPr>
        <w:t xml:space="preserve"> </w:t>
      </w:r>
      <w:r w:rsidR="008E212B" w:rsidRPr="00B60B8A">
        <w:rPr>
          <w:rFonts w:ascii="Times New Roman" w:hAnsi="Times New Roman"/>
          <w:sz w:val="24"/>
          <w:szCs w:val="24"/>
        </w:rPr>
        <w:t>содержанию и организации режима работы дошкольных образовательных учреждений. СанПин 2.4.1.3049-13;</w:t>
      </w:r>
    </w:p>
    <w:p w:rsidR="008E212B" w:rsidRPr="00B60B8A" w:rsidRDefault="008E212B" w:rsidP="001A3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B8A">
        <w:rPr>
          <w:rFonts w:ascii="Times New Roman" w:hAnsi="Times New Roman"/>
          <w:sz w:val="24"/>
          <w:szCs w:val="24"/>
        </w:rPr>
        <w:t xml:space="preserve">- другими действующими законодательными актами Российской Федерации, </w:t>
      </w:r>
      <w:r>
        <w:rPr>
          <w:rFonts w:ascii="Times New Roman" w:hAnsi="Times New Roman"/>
          <w:sz w:val="24"/>
          <w:szCs w:val="24"/>
        </w:rPr>
        <w:t xml:space="preserve"> Белгородской</w:t>
      </w:r>
      <w:r w:rsidRPr="00B60B8A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>Устава М</w:t>
      </w:r>
      <w:r w:rsidR="001A3C0C">
        <w:rPr>
          <w:rFonts w:ascii="Times New Roman" w:hAnsi="Times New Roman"/>
          <w:sz w:val="24"/>
          <w:szCs w:val="24"/>
        </w:rPr>
        <w:t>Б</w:t>
      </w:r>
      <w:r w:rsidRPr="00B60B8A">
        <w:rPr>
          <w:rFonts w:ascii="Times New Roman" w:hAnsi="Times New Roman"/>
          <w:sz w:val="24"/>
          <w:szCs w:val="24"/>
        </w:rPr>
        <w:t>ДОУ и локальными актами учреждения.</w:t>
      </w:r>
    </w:p>
    <w:p w:rsidR="008E212B" w:rsidRDefault="008E212B" w:rsidP="00904450">
      <w:pPr>
        <w:tabs>
          <w:tab w:val="left" w:pos="56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4450">
        <w:rPr>
          <w:rFonts w:ascii="Times New Roman" w:hAnsi="Times New Roman"/>
          <w:b/>
          <w:sz w:val="24"/>
          <w:szCs w:val="24"/>
        </w:rPr>
        <w:t>1.1.1. Цели и задачи программы</w:t>
      </w:r>
    </w:p>
    <w:p w:rsidR="008E212B" w:rsidRPr="00245B2D" w:rsidRDefault="008E212B" w:rsidP="009044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04450">
        <w:rPr>
          <w:rFonts w:ascii="Times New Roman" w:hAnsi="Times New Roman"/>
          <w:b/>
          <w:sz w:val="24"/>
          <w:szCs w:val="24"/>
        </w:rPr>
        <w:t>Целью</w:t>
      </w:r>
      <w:r w:rsidRPr="00245B2D">
        <w:rPr>
          <w:rFonts w:ascii="Times New Roman" w:hAnsi="Times New Roman"/>
          <w:sz w:val="24"/>
          <w:szCs w:val="24"/>
        </w:rPr>
        <w:t xml:space="preserve">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</w:t>
      </w:r>
      <w:proofErr w:type="gramStart"/>
      <w:r w:rsidRPr="00245B2D">
        <w:rPr>
          <w:rFonts w:ascii="Times New Roman" w:hAnsi="Times New Roman"/>
          <w:sz w:val="24"/>
          <w:szCs w:val="24"/>
        </w:rPr>
        <w:t>,п</w:t>
      </w:r>
      <w:proofErr w:type="gramEnd"/>
      <w:r w:rsidRPr="00245B2D">
        <w:rPr>
          <w:rFonts w:ascii="Times New Roman" w:hAnsi="Times New Roman"/>
          <w:sz w:val="24"/>
          <w:szCs w:val="24"/>
        </w:rPr>
        <w:t>ознавательно-исследовательскую деятельность и другие формы активности.</w:t>
      </w:r>
    </w:p>
    <w:p w:rsidR="008E212B" w:rsidRPr="00245B2D" w:rsidRDefault="008E212B" w:rsidP="009044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Программа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</w:t>
      </w:r>
      <w:proofErr w:type="gramStart"/>
      <w:r w:rsidRPr="00245B2D">
        <w:rPr>
          <w:rFonts w:ascii="Times New Roman" w:hAnsi="Times New Roman"/>
          <w:sz w:val="24"/>
          <w:szCs w:val="24"/>
        </w:rPr>
        <w:t>,у</w:t>
      </w:r>
      <w:proofErr w:type="gramEnd"/>
      <w:r w:rsidRPr="00245B2D">
        <w:rPr>
          <w:rFonts w:ascii="Times New Roman" w:hAnsi="Times New Roman"/>
          <w:sz w:val="24"/>
          <w:szCs w:val="24"/>
        </w:rPr>
        <w:t>довлетворения его образовательных потребностей и интересов.</w:t>
      </w:r>
    </w:p>
    <w:p w:rsidR="008E212B" w:rsidRPr="00245B2D" w:rsidRDefault="008E212B" w:rsidP="00904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Цели Программы достигаются через решение следующих </w:t>
      </w:r>
      <w:r w:rsidRPr="00904450">
        <w:rPr>
          <w:rFonts w:ascii="Times New Roman" w:hAnsi="Times New Roman"/>
          <w:b/>
          <w:sz w:val="24"/>
          <w:szCs w:val="24"/>
        </w:rPr>
        <w:t>задач:</w:t>
      </w:r>
    </w:p>
    <w:p w:rsidR="008E212B" w:rsidRPr="00245B2D" w:rsidRDefault="008E212B" w:rsidP="009044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охрана и укрепление физического и психического здоровья детей, в том числе их эмоционального благополучия; </w:t>
      </w:r>
    </w:p>
    <w:p w:rsidR="008E212B" w:rsidRPr="00245B2D" w:rsidRDefault="008E212B" w:rsidP="009044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8E212B" w:rsidRPr="00245B2D" w:rsidRDefault="008E212B" w:rsidP="009044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8E212B" w:rsidRPr="00245B2D" w:rsidRDefault="008E212B" w:rsidP="009044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8E212B" w:rsidRPr="00245B2D" w:rsidRDefault="008E212B" w:rsidP="009044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</w:t>
      </w:r>
      <w:r w:rsidRPr="00245B2D">
        <w:rPr>
          <w:rFonts w:ascii="Times New Roman" w:hAnsi="Times New Roman"/>
          <w:sz w:val="24"/>
          <w:szCs w:val="24"/>
        </w:rPr>
        <w:lastRenderedPageBreak/>
        <w:t xml:space="preserve">и ответственности ребенка, формирование предпосылок учебной деятельности; </w:t>
      </w:r>
    </w:p>
    <w:p w:rsidR="008E212B" w:rsidRPr="00245B2D" w:rsidRDefault="008E212B" w:rsidP="009044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формирование социокультурной среды, соответствующей возрастным и индивидуальным особенностям детей; </w:t>
      </w:r>
    </w:p>
    <w:p w:rsidR="008E212B" w:rsidRPr="00245B2D" w:rsidRDefault="00725089" w:rsidP="00904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0" allowOverlap="1" wp14:anchorId="4538F132" wp14:editId="3489E8E6">
            <wp:simplePos x="0" y="0"/>
            <wp:positionH relativeFrom="column">
              <wp:posOffset>6400800</wp:posOffset>
            </wp:positionH>
            <wp:positionV relativeFrom="paragraph">
              <wp:posOffset>642620</wp:posOffset>
            </wp:positionV>
            <wp:extent cx="341630" cy="18415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19"/>
      <w:bookmarkEnd w:id="0"/>
      <w:r w:rsidR="008E212B" w:rsidRPr="00245B2D">
        <w:rPr>
          <w:rFonts w:ascii="Times New Roman" w:hAnsi="Times New Roman"/>
          <w:sz w:val="24"/>
          <w:szCs w:val="24"/>
        </w:rPr>
        <w:t xml:space="preserve"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8E212B" w:rsidRPr="00245B2D" w:rsidRDefault="008E212B" w:rsidP="0090445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8E212B" w:rsidRDefault="008E212B" w:rsidP="00C17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–  обеспечение  преемственности  целей,  задач  и  содержания  дошкольного  общего  и начального общего образования.</w:t>
      </w:r>
    </w:p>
    <w:p w:rsidR="008E212B" w:rsidRPr="0028726F" w:rsidRDefault="008E212B" w:rsidP="00F01A86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E212B" w:rsidRPr="0028726F" w:rsidRDefault="008E212B" w:rsidP="00F01A86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 xml:space="preserve"> Программа направлена </w:t>
      </w:r>
      <w:proofErr w:type="gramStart"/>
      <w:r w:rsidRPr="002872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726F">
        <w:rPr>
          <w:rFonts w:ascii="Times New Roman" w:hAnsi="Times New Roman" w:cs="Times New Roman"/>
          <w:sz w:val="24"/>
          <w:szCs w:val="24"/>
        </w:rPr>
        <w:t>:</w:t>
      </w:r>
    </w:p>
    <w:p w:rsidR="008E212B" w:rsidRPr="0028726F" w:rsidRDefault="008E212B" w:rsidP="00F01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26F">
        <w:rPr>
          <w:rFonts w:ascii="Times New Roman" w:hAnsi="Times New Roman" w:cs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8726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8726F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8E212B" w:rsidRPr="0028726F" w:rsidRDefault="008E212B" w:rsidP="00F01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26F">
        <w:rPr>
          <w:rFonts w:ascii="Times New Roman" w:hAnsi="Times New Roman" w:cs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E212B" w:rsidRPr="00A6781B" w:rsidRDefault="008E212B" w:rsidP="00F01A86">
      <w:pPr>
        <w:pStyle w:val="12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" w:name="Par103"/>
      <w:bookmarkEnd w:id="1"/>
      <w:r w:rsidRPr="00A6781B">
        <w:rPr>
          <w:rFonts w:ascii="Times New Roman" w:hAnsi="Times New Roman"/>
          <w:sz w:val="24"/>
          <w:szCs w:val="24"/>
        </w:rPr>
        <w:t>Для достижения целей Программы первостепенное значение имеют:</w:t>
      </w:r>
    </w:p>
    <w:p w:rsidR="008E212B" w:rsidRPr="00A6781B" w:rsidRDefault="008E212B" w:rsidP="00F01A8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A6781B">
        <w:rPr>
          <w:rFonts w:ascii="Times New Roman" w:hAnsi="Times New Roman"/>
          <w:sz w:val="24"/>
          <w:szCs w:val="24"/>
        </w:rPr>
        <w:t>- забота о здоровье, эмоциональном благополучии и своевременном  всестороннем развитии каждого ребенка;</w:t>
      </w:r>
    </w:p>
    <w:p w:rsidR="008E212B" w:rsidRPr="00A6781B" w:rsidRDefault="008E212B" w:rsidP="00F01A8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A6781B">
        <w:rPr>
          <w:rFonts w:ascii="Times New Roman" w:hAnsi="Times New Roman"/>
          <w:sz w:val="24"/>
          <w:szCs w:val="24"/>
        </w:rPr>
        <w:t xml:space="preserve">- создание в группе атмосферы гуманного и доброжелательного  отношения  ко всем воспитанникам, что позволяет растить  их </w:t>
      </w:r>
      <w:proofErr w:type="gramStart"/>
      <w:r w:rsidRPr="00A6781B">
        <w:rPr>
          <w:rFonts w:ascii="Times New Roman" w:hAnsi="Times New Roman"/>
          <w:sz w:val="24"/>
          <w:szCs w:val="24"/>
        </w:rPr>
        <w:t>общительными</w:t>
      </w:r>
      <w:proofErr w:type="gramEnd"/>
      <w:r w:rsidRPr="00A6781B">
        <w:rPr>
          <w:rFonts w:ascii="Times New Roman" w:hAnsi="Times New Roman"/>
          <w:sz w:val="24"/>
          <w:szCs w:val="24"/>
        </w:rPr>
        <w:t>, добрыми и любознательными, инициативными, стремящимися к самостоятельному творчеству;</w:t>
      </w:r>
    </w:p>
    <w:p w:rsidR="008E212B" w:rsidRPr="00A6781B" w:rsidRDefault="008E212B" w:rsidP="00F01A8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A6781B">
        <w:rPr>
          <w:rFonts w:ascii="Times New Roman" w:hAnsi="Times New Roman"/>
          <w:sz w:val="24"/>
          <w:szCs w:val="24"/>
        </w:rPr>
        <w:t>- максимальное использование  различных видов детской деятельности, их интеграция в целях повышения эффективности воспитательно-образовательного процесса;</w:t>
      </w:r>
    </w:p>
    <w:p w:rsidR="008E212B" w:rsidRPr="00A6781B" w:rsidRDefault="008E212B" w:rsidP="00F01A8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A6781B">
        <w:rPr>
          <w:rFonts w:ascii="Times New Roman" w:hAnsi="Times New Roman"/>
          <w:sz w:val="24"/>
          <w:szCs w:val="24"/>
        </w:rPr>
        <w:t>- творческая организация воспитательно-образовательного процесса;</w:t>
      </w:r>
    </w:p>
    <w:p w:rsidR="008E212B" w:rsidRPr="00A6781B" w:rsidRDefault="008E212B" w:rsidP="00F01A8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A6781B">
        <w:rPr>
          <w:rFonts w:ascii="Times New Roman" w:hAnsi="Times New Roman"/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 с интересами и наклонностями каждого ребенка;</w:t>
      </w:r>
    </w:p>
    <w:p w:rsidR="008E212B" w:rsidRPr="00A6781B" w:rsidRDefault="008E212B" w:rsidP="00F01A8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A6781B">
        <w:rPr>
          <w:rFonts w:ascii="Times New Roman" w:hAnsi="Times New Roman"/>
          <w:sz w:val="24"/>
          <w:szCs w:val="24"/>
        </w:rPr>
        <w:t>- уважительное отношение к результатам детского творчества;</w:t>
      </w:r>
    </w:p>
    <w:p w:rsidR="008E212B" w:rsidRPr="00A6781B" w:rsidRDefault="008E212B" w:rsidP="00F01A8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A6781B">
        <w:rPr>
          <w:rFonts w:ascii="Times New Roman" w:hAnsi="Times New Roman"/>
          <w:sz w:val="24"/>
          <w:szCs w:val="24"/>
        </w:rPr>
        <w:t>- единство подходов в воспитании детей  в условиях дошкольного образовательного учреждения и семьи;</w:t>
      </w:r>
    </w:p>
    <w:p w:rsidR="008E212B" w:rsidRPr="00A6781B" w:rsidRDefault="008E212B" w:rsidP="00F01A8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A6781B">
        <w:rPr>
          <w:rFonts w:ascii="Times New Roman" w:hAnsi="Times New Roman"/>
          <w:sz w:val="24"/>
          <w:szCs w:val="24"/>
        </w:rPr>
        <w:t>- соблюдение в работе детского сада и 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8E212B" w:rsidRDefault="008E212B" w:rsidP="00904450">
      <w:pPr>
        <w:tabs>
          <w:tab w:val="left" w:pos="56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1.1.2. Принципы и подходы к формированию Программы</w:t>
      </w:r>
    </w:p>
    <w:p w:rsidR="008E212B" w:rsidRPr="00245B2D" w:rsidRDefault="008E212B" w:rsidP="00965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 соответствии со Стандартом Программа построена на следующих принципах:</w:t>
      </w:r>
    </w:p>
    <w:p w:rsidR="008E212B" w:rsidRDefault="008E212B" w:rsidP="00965E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31">
        <w:rPr>
          <w:rFonts w:ascii="Times New Roman" w:hAnsi="Times New Roman"/>
          <w:i/>
          <w:sz w:val="24"/>
          <w:szCs w:val="24"/>
        </w:rPr>
        <w:t>1.</w:t>
      </w:r>
      <w:r w:rsidRPr="00245B2D">
        <w:rPr>
          <w:rFonts w:ascii="Times New Roman" w:hAnsi="Times New Roman"/>
          <w:i/>
          <w:iCs/>
          <w:sz w:val="24"/>
          <w:szCs w:val="24"/>
        </w:rPr>
        <w:t>Поддержка разнообразия детства</w:t>
      </w:r>
      <w:r w:rsidRPr="00245B2D">
        <w:rPr>
          <w:rFonts w:ascii="Times New Roman" w:hAnsi="Times New Roman"/>
          <w:sz w:val="24"/>
          <w:szCs w:val="24"/>
        </w:rPr>
        <w:t xml:space="preserve">. </w:t>
      </w:r>
    </w:p>
    <w:p w:rsidR="008E212B" w:rsidRPr="00245B2D" w:rsidRDefault="008E212B" w:rsidP="00965E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Современный мир характеризуется возрастающим многообразием и неопределенностью, </w:t>
      </w:r>
      <w:proofErr w:type="gramStart"/>
      <w:r w:rsidRPr="00245B2D">
        <w:rPr>
          <w:rFonts w:ascii="Times New Roman" w:hAnsi="Times New Roman"/>
          <w:sz w:val="24"/>
          <w:szCs w:val="24"/>
        </w:rPr>
        <w:t>отражающимися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в самых разных аспектах жизни человека и общества. Многообразие социальных, личностных, культурных, языковых</w:t>
      </w:r>
      <w:proofErr w:type="gramStart"/>
      <w:r w:rsidRPr="00245B2D">
        <w:rPr>
          <w:rFonts w:ascii="Times New Roman" w:hAnsi="Times New Roman"/>
          <w:sz w:val="24"/>
          <w:szCs w:val="24"/>
        </w:rPr>
        <w:t>,э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условиями,объединяющего многочисленные культуры, народы, этносы.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</w:t>
      </w:r>
      <w:r>
        <w:rPr>
          <w:rFonts w:ascii="Times New Roman" w:hAnsi="Times New Roman"/>
          <w:sz w:val="24"/>
          <w:szCs w:val="24"/>
        </w:rPr>
        <w:t>О</w:t>
      </w:r>
      <w:r w:rsidRPr="00245B2D">
        <w:rPr>
          <w:rFonts w:ascii="Times New Roman" w:hAnsi="Times New Roman"/>
          <w:sz w:val="24"/>
          <w:szCs w:val="24"/>
        </w:rPr>
        <w:t>бразовательн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245B2D"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sz w:val="24"/>
          <w:szCs w:val="24"/>
        </w:rPr>
        <w:t xml:space="preserve">в Программе выстроена </w:t>
      </w:r>
      <w:r w:rsidRPr="00245B2D">
        <w:rPr>
          <w:rFonts w:ascii="Times New Roman" w:hAnsi="Times New Roman"/>
          <w:sz w:val="24"/>
          <w:szCs w:val="24"/>
        </w:rPr>
        <w:t>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8E212B" w:rsidRDefault="008E212B" w:rsidP="00965E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31">
        <w:rPr>
          <w:rFonts w:ascii="Times New Roman" w:hAnsi="Times New Roman"/>
          <w:i/>
          <w:sz w:val="24"/>
          <w:szCs w:val="24"/>
        </w:rPr>
        <w:t>2.</w:t>
      </w:r>
      <w:r w:rsidRPr="00245B2D">
        <w:rPr>
          <w:rFonts w:ascii="Times New Roman" w:hAnsi="Times New Roman"/>
          <w:i/>
          <w:iCs/>
          <w:sz w:val="24"/>
          <w:szCs w:val="24"/>
        </w:rPr>
        <w:t>Сохранение уникальности и самоценности детства</w:t>
      </w:r>
      <w:r w:rsidRPr="00245B2D">
        <w:rPr>
          <w:rFonts w:ascii="Times New Roman" w:hAnsi="Times New Roman"/>
          <w:sz w:val="24"/>
          <w:szCs w:val="24"/>
        </w:rPr>
        <w:t xml:space="preserve"> как важного этапа в общем развитии </w:t>
      </w:r>
      <w:r w:rsidRPr="00245B2D">
        <w:rPr>
          <w:rFonts w:ascii="Times New Roman" w:hAnsi="Times New Roman"/>
          <w:sz w:val="24"/>
          <w:szCs w:val="24"/>
        </w:rPr>
        <w:lastRenderedPageBreak/>
        <w:t xml:space="preserve">человека. </w:t>
      </w:r>
    </w:p>
    <w:p w:rsidR="008E212B" w:rsidRDefault="008E212B" w:rsidP="00965E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</w:t>
      </w:r>
    </w:p>
    <w:p w:rsidR="008E212B" w:rsidRDefault="008E212B" w:rsidP="00965E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31">
        <w:rPr>
          <w:rFonts w:ascii="Times New Roman" w:hAnsi="Times New Roman"/>
          <w:i/>
          <w:sz w:val="24"/>
          <w:szCs w:val="24"/>
        </w:rPr>
        <w:t>3.</w:t>
      </w:r>
      <w:r w:rsidRPr="00245B2D">
        <w:rPr>
          <w:rFonts w:ascii="Times New Roman" w:hAnsi="Times New Roman"/>
          <w:i/>
          <w:iCs/>
          <w:sz w:val="24"/>
          <w:szCs w:val="24"/>
        </w:rPr>
        <w:t>Позитивная социализация</w:t>
      </w:r>
      <w:r w:rsidRPr="00245B2D">
        <w:rPr>
          <w:rFonts w:ascii="Times New Roman" w:hAnsi="Times New Roman"/>
          <w:sz w:val="24"/>
          <w:szCs w:val="24"/>
        </w:rPr>
        <w:t xml:space="preserve"> ребенка предполагает, что освоение ребенком культурных норм, средств и способов деятельности, культурных образцов поведения и общения с другими</w:t>
      </w:r>
      <w:r>
        <w:rPr>
          <w:rFonts w:ascii="Times New Roman" w:hAnsi="Times New Roman"/>
          <w:sz w:val="24"/>
          <w:szCs w:val="24"/>
        </w:rPr>
        <w:t xml:space="preserve"> людьми, приобщение к традициям семьи, общества, государства происходят в процессе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8E212B" w:rsidRPr="003A1FF6" w:rsidRDefault="008E212B" w:rsidP="00965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17331">
        <w:rPr>
          <w:rFonts w:ascii="Times New Roman" w:hAnsi="Times New Roman"/>
          <w:i/>
          <w:sz w:val="24"/>
          <w:szCs w:val="24"/>
        </w:rPr>
        <w:t>4.</w:t>
      </w:r>
      <w:r w:rsidRPr="00245B2D">
        <w:rPr>
          <w:rFonts w:ascii="Times New Roman" w:hAnsi="Times New Roman"/>
          <w:i/>
          <w:iCs/>
          <w:sz w:val="24"/>
          <w:szCs w:val="24"/>
        </w:rPr>
        <w:t>Личностно-развивающий  и  гуманистический  характер  взаимодействия</w:t>
      </w:r>
      <w:r w:rsidRPr="003A1FF6">
        <w:rPr>
          <w:rFonts w:ascii="Times New Roman" w:hAnsi="Times New Roman"/>
          <w:i/>
          <w:sz w:val="24"/>
          <w:szCs w:val="24"/>
        </w:rPr>
        <w:t>взрослых</w:t>
      </w:r>
    </w:p>
    <w:p w:rsidR="008E212B" w:rsidRDefault="008E212B" w:rsidP="00157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(родителей (законных  представителей),  педагогических  и  иных  работников  Организации)  </w:t>
      </w:r>
      <w:r w:rsidRPr="003A1FF6">
        <w:rPr>
          <w:rFonts w:ascii="Times New Roman" w:hAnsi="Times New Roman"/>
          <w:i/>
          <w:sz w:val="24"/>
          <w:szCs w:val="24"/>
        </w:rPr>
        <w:t>и детей.</w:t>
      </w:r>
    </w:p>
    <w:p w:rsidR="008E212B" w:rsidRPr="00245B2D" w:rsidRDefault="008E212B" w:rsidP="00157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</w:t>
      </w:r>
      <w:proofErr w:type="gramStart"/>
      <w:r w:rsidRPr="00245B2D">
        <w:rPr>
          <w:rFonts w:ascii="Times New Roman" w:hAnsi="Times New Roman"/>
          <w:sz w:val="24"/>
          <w:szCs w:val="24"/>
        </w:rPr>
        <w:t>,и</w:t>
      </w:r>
      <w:proofErr w:type="gramEnd"/>
      <w:r w:rsidRPr="00245B2D">
        <w:rPr>
          <w:rFonts w:ascii="Times New Roman" w:hAnsi="Times New Roman"/>
          <w:sz w:val="24"/>
          <w:szCs w:val="24"/>
        </w:rPr>
        <w:t>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8E212B" w:rsidRDefault="008E212B" w:rsidP="00157A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A1FF6">
        <w:rPr>
          <w:rFonts w:ascii="Times New Roman" w:hAnsi="Times New Roman"/>
          <w:i/>
          <w:sz w:val="24"/>
          <w:szCs w:val="24"/>
        </w:rPr>
        <w:t>5.</w:t>
      </w:r>
      <w:r w:rsidRPr="00245B2D">
        <w:rPr>
          <w:rFonts w:ascii="Times New Roman" w:hAnsi="Times New Roman"/>
          <w:i/>
          <w:iCs/>
          <w:sz w:val="24"/>
          <w:szCs w:val="24"/>
        </w:rPr>
        <w:t>Содействие и сотрудничество детей и взрослых</w:t>
      </w:r>
      <w:r w:rsidRPr="00245B2D">
        <w:rPr>
          <w:rFonts w:ascii="Times New Roman" w:hAnsi="Times New Roman"/>
          <w:sz w:val="24"/>
          <w:szCs w:val="24"/>
        </w:rPr>
        <w:t xml:space="preserve">, </w:t>
      </w:r>
      <w:r w:rsidRPr="00245B2D">
        <w:rPr>
          <w:rFonts w:ascii="Times New Roman" w:hAnsi="Times New Roman"/>
          <w:i/>
          <w:iCs/>
          <w:sz w:val="24"/>
          <w:szCs w:val="24"/>
        </w:rPr>
        <w:t>признание ребенка полноценнымучастником (субъектом) образовательных отношений</w:t>
      </w:r>
      <w:r w:rsidRPr="00245B2D">
        <w:rPr>
          <w:rFonts w:ascii="Times New Roman" w:hAnsi="Times New Roman"/>
          <w:sz w:val="24"/>
          <w:szCs w:val="24"/>
        </w:rPr>
        <w:t>.</w:t>
      </w:r>
    </w:p>
    <w:p w:rsidR="008E212B" w:rsidRPr="00245B2D" w:rsidRDefault="008E212B" w:rsidP="003A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Этот принцип предполагает активноеучастие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</w:t>
      </w:r>
    </w:p>
    <w:p w:rsidR="008E212B" w:rsidRDefault="008E212B" w:rsidP="003A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FF6">
        <w:rPr>
          <w:rFonts w:ascii="Times New Roman" w:hAnsi="Times New Roman"/>
          <w:i/>
          <w:sz w:val="24"/>
          <w:szCs w:val="24"/>
        </w:rPr>
        <w:t>6.</w:t>
      </w:r>
      <w:r w:rsidRPr="00245B2D">
        <w:rPr>
          <w:rFonts w:ascii="Times New Roman" w:hAnsi="Times New Roman"/>
          <w:i/>
          <w:iCs/>
          <w:sz w:val="24"/>
          <w:szCs w:val="24"/>
        </w:rPr>
        <w:t>Сотрудничество  Организации  с  семьей</w:t>
      </w:r>
      <w:r w:rsidRPr="00245B2D">
        <w:rPr>
          <w:rFonts w:ascii="Times New Roman" w:hAnsi="Times New Roman"/>
          <w:sz w:val="24"/>
          <w:szCs w:val="24"/>
        </w:rPr>
        <w:t xml:space="preserve">.  </w:t>
      </w:r>
    </w:p>
    <w:p w:rsidR="008E212B" w:rsidRPr="00245B2D" w:rsidRDefault="008E212B" w:rsidP="003A1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Сотрудничество с  семьей,</w:t>
      </w:r>
      <w:r w:rsidR="001A3C0C">
        <w:rPr>
          <w:rFonts w:ascii="Times New Roman" w:hAnsi="Times New Roman"/>
          <w:sz w:val="24"/>
          <w:szCs w:val="24"/>
        </w:rPr>
        <w:t xml:space="preserve"> </w:t>
      </w:r>
      <w:r w:rsidRPr="00245B2D">
        <w:rPr>
          <w:rFonts w:ascii="Times New Roman" w:hAnsi="Times New Roman"/>
          <w:sz w:val="24"/>
          <w:szCs w:val="24"/>
        </w:rPr>
        <w:t>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</w:t>
      </w:r>
    </w:p>
    <w:p w:rsidR="008E212B" w:rsidRPr="00245B2D" w:rsidRDefault="008E212B" w:rsidP="00157A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7. </w:t>
      </w:r>
      <w:r w:rsidRPr="00245B2D">
        <w:rPr>
          <w:rFonts w:ascii="Times New Roman" w:hAnsi="Times New Roman"/>
          <w:i/>
          <w:iCs/>
          <w:sz w:val="24"/>
          <w:szCs w:val="24"/>
        </w:rPr>
        <w:t xml:space="preserve">Сетевое взаимодействие с организациями </w:t>
      </w:r>
      <w:r w:rsidRPr="00245B2D">
        <w:rPr>
          <w:rFonts w:ascii="Times New Roman" w:hAnsi="Times New Roman"/>
          <w:sz w:val="24"/>
          <w:szCs w:val="24"/>
        </w:rPr>
        <w:t>социализации</w:t>
      </w:r>
      <w:proofErr w:type="gramStart"/>
      <w:r w:rsidRPr="00245B2D">
        <w:rPr>
          <w:rFonts w:ascii="Times New Roman" w:hAnsi="Times New Roman"/>
          <w:sz w:val="24"/>
          <w:szCs w:val="24"/>
        </w:rPr>
        <w:t>,о</w:t>
      </w:r>
      <w:proofErr w:type="gramEnd"/>
      <w:r w:rsidRPr="00245B2D">
        <w:rPr>
          <w:rFonts w:ascii="Times New Roman" w:hAnsi="Times New Roman"/>
          <w:sz w:val="24"/>
          <w:szCs w:val="24"/>
        </w:rPr>
        <w:t>бразования,охраны здоровья</w:t>
      </w:r>
    </w:p>
    <w:p w:rsidR="008E212B" w:rsidRPr="00245B2D" w:rsidRDefault="008E212B" w:rsidP="006945E4">
      <w:pPr>
        <w:widowControl w:val="0"/>
        <w:numPr>
          <w:ilvl w:val="0"/>
          <w:numId w:val="10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традициям, к природе и истории родного края;</w:t>
      </w:r>
      <w:r>
        <w:rPr>
          <w:rFonts w:ascii="Times New Roman" w:hAnsi="Times New Roman"/>
          <w:sz w:val="24"/>
          <w:szCs w:val="24"/>
        </w:rPr>
        <w:t xml:space="preserve"> содействовать проведению совместных проектов, экскурсий, праздников, а также удовлетворению особых потребностей детей, оказанию психолого-педагогической и/или медицинской поддержки в случае необходимости.</w:t>
      </w:r>
    </w:p>
    <w:p w:rsidR="008E212B" w:rsidRDefault="008E212B" w:rsidP="00157A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FF6">
        <w:rPr>
          <w:rFonts w:ascii="Times New Roman" w:hAnsi="Times New Roman"/>
          <w:i/>
          <w:sz w:val="24"/>
          <w:szCs w:val="24"/>
        </w:rPr>
        <w:t>8.</w:t>
      </w:r>
      <w:r w:rsidRPr="00245B2D">
        <w:rPr>
          <w:rFonts w:ascii="Times New Roman" w:hAnsi="Times New Roman"/>
          <w:i/>
          <w:iCs/>
          <w:sz w:val="24"/>
          <w:szCs w:val="24"/>
        </w:rPr>
        <w:t>Индивидуализация дошкольного образования</w:t>
      </w:r>
      <w:r w:rsidRPr="00245B2D">
        <w:rPr>
          <w:rFonts w:ascii="Times New Roman" w:hAnsi="Times New Roman"/>
          <w:sz w:val="24"/>
          <w:szCs w:val="24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</w:t>
      </w:r>
      <w:proofErr w:type="gramStart"/>
      <w:r w:rsidRPr="00245B2D">
        <w:rPr>
          <w:rFonts w:ascii="Times New Roman" w:hAnsi="Times New Roman"/>
          <w:sz w:val="24"/>
          <w:szCs w:val="24"/>
        </w:rPr>
        <w:t>,м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</w:t>
      </w:r>
    </w:p>
    <w:p w:rsidR="008E212B" w:rsidRDefault="008E212B" w:rsidP="00157A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FF6">
        <w:rPr>
          <w:rFonts w:ascii="Times New Roman" w:hAnsi="Times New Roman"/>
          <w:i/>
          <w:sz w:val="24"/>
          <w:szCs w:val="24"/>
        </w:rPr>
        <w:t>9.</w:t>
      </w:r>
      <w:r w:rsidRPr="00245B2D">
        <w:rPr>
          <w:rFonts w:ascii="Times New Roman" w:hAnsi="Times New Roman"/>
          <w:i/>
          <w:iCs/>
          <w:sz w:val="24"/>
          <w:szCs w:val="24"/>
        </w:rPr>
        <w:t>Возрастная адекватность образования.</w:t>
      </w:r>
    </w:p>
    <w:p w:rsidR="008E212B" w:rsidRPr="00245B2D" w:rsidRDefault="008E212B" w:rsidP="00157A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</w:t>
      </w:r>
      <w:proofErr w:type="gramStart"/>
      <w:r w:rsidRPr="00245B2D">
        <w:rPr>
          <w:rFonts w:ascii="Times New Roman" w:hAnsi="Times New Roman"/>
          <w:sz w:val="24"/>
          <w:szCs w:val="24"/>
        </w:rPr>
        <w:t>,к</w:t>
      </w:r>
      <w:proofErr w:type="gramEnd"/>
      <w:r w:rsidRPr="00245B2D">
        <w:rPr>
          <w:rFonts w:ascii="Times New Roman" w:hAnsi="Times New Roman"/>
          <w:sz w:val="24"/>
          <w:szCs w:val="24"/>
        </w:rPr>
        <w:t>оммуникативную и познавательно-исследовательскую деятельность, творческую активность,обеспечивающую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</w:t>
      </w:r>
    </w:p>
    <w:p w:rsidR="008E212B" w:rsidRDefault="008E212B" w:rsidP="00157A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FF6">
        <w:rPr>
          <w:rFonts w:ascii="Times New Roman" w:hAnsi="Times New Roman"/>
          <w:i/>
          <w:sz w:val="24"/>
          <w:szCs w:val="24"/>
        </w:rPr>
        <w:t>10.</w:t>
      </w:r>
      <w:r w:rsidRPr="00245B2D">
        <w:rPr>
          <w:rFonts w:ascii="Times New Roman" w:hAnsi="Times New Roman"/>
          <w:i/>
          <w:iCs/>
          <w:sz w:val="24"/>
          <w:szCs w:val="24"/>
        </w:rPr>
        <w:t>Развивающее вариативное образование.</w:t>
      </w:r>
    </w:p>
    <w:p w:rsidR="008E212B" w:rsidRPr="00245B2D" w:rsidRDefault="008E212B" w:rsidP="00157A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lastRenderedPageBreak/>
        <w:t>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ребенка, что способствует развитию, расширению как явных, так и скрытых возможностей ребенка.</w:t>
      </w:r>
    </w:p>
    <w:p w:rsidR="008E212B" w:rsidRDefault="008E212B" w:rsidP="001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FF6">
        <w:rPr>
          <w:rFonts w:ascii="Times New Roman" w:hAnsi="Times New Roman"/>
          <w:i/>
          <w:sz w:val="24"/>
          <w:szCs w:val="24"/>
        </w:rPr>
        <w:t>11.</w:t>
      </w:r>
      <w:r w:rsidRPr="00245B2D">
        <w:rPr>
          <w:rFonts w:ascii="Times New Roman" w:hAnsi="Times New Roman"/>
          <w:i/>
          <w:iCs/>
          <w:sz w:val="24"/>
          <w:szCs w:val="24"/>
        </w:rPr>
        <w:t>Полнота  содержания  и  интеграция  отдельных  образовательных  областей</w:t>
      </w:r>
      <w:r w:rsidRPr="00245B2D">
        <w:rPr>
          <w:rFonts w:ascii="Times New Roman" w:hAnsi="Times New Roman"/>
          <w:sz w:val="24"/>
          <w:szCs w:val="24"/>
        </w:rPr>
        <w:t xml:space="preserve">.  </w:t>
      </w:r>
    </w:p>
    <w:p w:rsidR="008E212B" w:rsidRPr="00245B2D" w:rsidRDefault="008E212B" w:rsidP="001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</w:t>
      </w:r>
      <w:r w:rsidRPr="00245B2D">
        <w:rPr>
          <w:rFonts w:ascii="Times New Roman" w:hAnsi="Times New Roman"/>
          <w:sz w:val="24"/>
          <w:szCs w:val="24"/>
        </w:rPr>
        <w:t>со    Стандартом    Программа    предполагает    всестороннее    социально-</w:t>
      </w:r>
    </w:p>
    <w:p w:rsidR="008E212B" w:rsidRPr="00245B2D" w:rsidRDefault="008E212B" w:rsidP="00C17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коммуникативное, познавательное, речевое, художественно-эстетическое и физическое развитие детей посредством различных видов детской активности.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8E212B" w:rsidRDefault="008E212B" w:rsidP="00157A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A1FF6">
        <w:rPr>
          <w:rFonts w:ascii="Times New Roman" w:hAnsi="Times New Roman"/>
          <w:i/>
          <w:sz w:val="24"/>
          <w:szCs w:val="24"/>
        </w:rPr>
        <w:t>12.</w:t>
      </w:r>
      <w:r w:rsidRPr="00245B2D">
        <w:rPr>
          <w:rFonts w:ascii="Times New Roman" w:hAnsi="Times New Roman"/>
          <w:i/>
          <w:iCs/>
          <w:sz w:val="24"/>
          <w:szCs w:val="24"/>
        </w:rPr>
        <w:t>Инвариантность ценностей и целей при вариативности средств реализации идостижения целей Программы.</w:t>
      </w:r>
    </w:p>
    <w:p w:rsidR="008E212B" w:rsidRDefault="008E212B" w:rsidP="00157A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Стандарт и Программа задают инвариантные ценности иориентиры, с учетом которых </w:t>
      </w:r>
      <w:r>
        <w:rPr>
          <w:rFonts w:ascii="Times New Roman" w:hAnsi="Times New Roman"/>
          <w:sz w:val="24"/>
          <w:szCs w:val="24"/>
        </w:rPr>
        <w:t xml:space="preserve">разработана </w:t>
      </w:r>
      <w:r w:rsidRPr="00245B2D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ая</w:t>
      </w:r>
      <w:r w:rsidRPr="00245B2D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245B2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245B2D">
        <w:rPr>
          <w:rFonts w:ascii="Times New Roman" w:hAnsi="Times New Roman"/>
          <w:sz w:val="24"/>
          <w:szCs w:val="24"/>
        </w:rPr>
        <w:t xml:space="preserve"> и которые для нее являются научно-методическими опорами в современном мире разнообразия и неопределенности. </w:t>
      </w:r>
    </w:p>
    <w:p w:rsidR="008E212B" w:rsidRPr="00F01A86" w:rsidRDefault="008E212B" w:rsidP="00F01A8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1A86">
        <w:rPr>
          <w:rFonts w:ascii="Times New Roman" w:hAnsi="Times New Roman"/>
          <w:sz w:val="24"/>
          <w:szCs w:val="24"/>
          <w:u w:val="single"/>
        </w:rPr>
        <w:t xml:space="preserve">Условия реализации </w:t>
      </w:r>
      <w:r>
        <w:rPr>
          <w:rFonts w:ascii="Times New Roman" w:hAnsi="Times New Roman"/>
          <w:sz w:val="24"/>
          <w:szCs w:val="24"/>
          <w:u w:val="single"/>
        </w:rPr>
        <w:t>Программы:</w:t>
      </w:r>
    </w:p>
    <w:p w:rsidR="008E212B" w:rsidRPr="00F01A86" w:rsidRDefault="008E212B" w:rsidP="006945E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управление реализацией П</w:t>
      </w:r>
      <w:r w:rsidRPr="00F01A86">
        <w:rPr>
          <w:rFonts w:ascii="Times New Roman" w:hAnsi="Times New Roman"/>
          <w:color w:val="000000"/>
          <w:sz w:val="24"/>
          <w:szCs w:val="24"/>
        </w:rPr>
        <w:t>рограммы;</w:t>
      </w:r>
    </w:p>
    <w:p w:rsidR="008E212B" w:rsidRPr="00F01A86" w:rsidRDefault="008E212B" w:rsidP="006945E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1A86">
        <w:rPr>
          <w:rFonts w:ascii="Times New Roman" w:hAnsi="Times New Roman"/>
          <w:color w:val="000000"/>
          <w:sz w:val="24"/>
          <w:szCs w:val="24"/>
        </w:rPr>
        <w:t>создание и обновление предметно-развивающей среды;</w:t>
      </w:r>
    </w:p>
    <w:p w:rsidR="008E212B" w:rsidRPr="00F01A86" w:rsidRDefault="008E212B" w:rsidP="006945E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1A86">
        <w:rPr>
          <w:rFonts w:ascii="Times New Roman" w:hAnsi="Times New Roman"/>
          <w:color w:val="000000"/>
          <w:sz w:val="24"/>
          <w:szCs w:val="24"/>
        </w:rPr>
        <w:t>постановка инновационной или экспериментальной работы;</w:t>
      </w:r>
    </w:p>
    <w:p w:rsidR="008E212B" w:rsidRPr="00F01A86" w:rsidRDefault="008E212B" w:rsidP="006945E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1A86">
        <w:rPr>
          <w:rFonts w:ascii="Times New Roman" w:hAnsi="Times New Roman"/>
          <w:color w:val="000000"/>
          <w:sz w:val="24"/>
          <w:szCs w:val="24"/>
        </w:rPr>
        <w:t>использование различных форм сотрудничества с семьей;</w:t>
      </w:r>
    </w:p>
    <w:p w:rsidR="008E212B" w:rsidRPr="00F01A86" w:rsidRDefault="008E212B" w:rsidP="006945E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1A86">
        <w:rPr>
          <w:rFonts w:ascii="Times New Roman" w:hAnsi="Times New Roman"/>
          <w:color w:val="000000"/>
          <w:sz w:val="24"/>
          <w:szCs w:val="24"/>
        </w:rPr>
        <w:t>преемственность в работе ДОУ и школы;</w:t>
      </w:r>
    </w:p>
    <w:p w:rsidR="008E212B" w:rsidRPr="00F01A86" w:rsidRDefault="008E212B" w:rsidP="006945E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1A86">
        <w:rPr>
          <w:rFonts w:ascii="Times New Roman" w:hAnsi="Times New Roman"/>
          <w:color w:val="000000"/>
          <w:sz w:val="24"/>
          <w:szCs w:val="24"/>
        </w:rPr>
        <w:t>взаимодействие ДОУ с другими учреждениями.</w:t>
      </w:r>
    </w:p>
    <w:p w:rsidR="008E212B" w:rsidRPr="00F01A86" w:rsidRDefault="008E212B" w:rsidP="00F01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A86">
        <w:rPr>
          <w:rFonts w:ascii="Times New Roman" w:hAnsi="Times New Roman"/>
          <w:color w:val="000000"/>
          <w:sz w:val="24"/>
          <w:szCs w:val="24"/>
        </w:rPr>
        <w:t xml:space="preserve">     В основе организации образовательного процесса определен развивающий 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8E212B" w:rsidRPr="00F01A86" w:rsidRDefault="008E212B" w:rsidP="00F01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A86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F01A86">
        <w:rPr>
          <w:rFonts w:ascii="Times New Roman" w:hAnsi="Times New Roman"/>
          <w:color w:val="000000"/>
          <w:sz w:val="24"/>
          <w:szCs w:val="24"/>
        </w:rPr>
        <w:t>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8E212B" w:rsidRDefault="008E212B" w:rsidP="00A5512D">
      <w:pPr>
        <w:pStyle w:val="21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7C24">
        <w:rPr>
          <w:rFonts w:ascii="Times New Roman" w:hAnsi="Times New Roman"/>
          <w:b/>
          <w:color w:val="000000"/>
          <w:sz w:val="24"/>
          <w:szCs w:val="24"/>
        </w:rPr>
        <w:t>Значимые для разработки и реализации Программы характеристики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E212B" w:rsidRPr="00977BA9" w:rsidRDefault="008E212B" w:rsidP="00A5512D">
      <w:pPr>
        <w:tabs>
          <w:tab w:val="left" w:pos="4635"/>
          <w:tab w:val="center" w:pos="4961"/>
        </w:tabs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7BA9">
        <w:rPr>
          <w:rFonts w:ascii="Times New Roman" w:hAnsi="Times New Roman"/>
          <w:b/>
          <w:color w:val="000000"/>
          <w:sz w:val="24"/>
          <w:szCs w:val="24"/>
        </w:rPr>
        <w:t>Общие сведения об учреждении:</w:t>
      </w:r>
    </w:p>
    <w:p w:rsidR="008E212B" w:rsidRPr="00977BA9" w:rsidRDefault="008E212B" w:rsidP="00A5512D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77BA9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1A3C0C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977BA9">
        <w:rPr>
          <w:rFonts w:ascii="Times New Roman" w:hAnsi="Times New Roman"/>
          <w:color w:val="000000"/>
          <w:sz w:val="24"/>
          <w:szCs w:val="24"/>
        </w:rPr>
        <w:t xml:space="preserve">дошкольное образовательное учреждение </w:t>
      </w:r>
      <w:proofErr w:type="spellStart"/>
      <w:r w:rsidR="001A3C0C">
        <w:rPr>
          <w:rFonts w:ascii="Times New Roman" w:hAnsi="Times New Roman"/>
          <w:color w:val="000000"/>
          <w:sz w:val="24"/>
          <w:szCs w:val="24"/>
        </w:rPr>
        <w:t>Станичен</w:t>
      </w:r>
      <w:r w:rsidR="00CC2BDC">
        <w:rPr>
          <w:rFonts w:ascii="Times New Roman" w:hAnsi="Times New Roman"/>
          <w:color w:val="000000"/>
          <w:sz w:val="24"/>
          <w:szCs w:val="24"/>
        </w:rPr>
        <w:t>ский</w:t>
      </w:r>
      <w:proofErr w:type="spellEnd"/>
      <w:r w:rsidRPr="00977BA9">
        <w:rPr>
          <w:rFonts w:ascii="Times New Roman" w:hAnsi="Times New Roman"/>
          <w:color w:val="000000"/>
          <w:sz w:val="24"/>
          <w:szCs w:val="24"/>
        </w:rPr>
        <w:t xml:space="preserve"> детский сад </w:t>
      </w:r>
      <w:r w:rsidR="00857398">
        <w:rPr>
          <w:rFonts w:ascii="Times New Roman" w:hAnsi="Times New Roman"/>
          <w:color w:val="000000"/>
          <w:sz w:val="24"/>
          <w:szCs w:val="24"/>
        </w:rPr>
        <w:t xml:space="preserve">расположено по адресу: Белгородская область, </w:t>
      </w:r>
      <w:r w:rsidRPr="00977BA9">
        <w:rPr>
          <w:rFonts w:ascii="Times New Roman" w:hAnsi="Times New Roman"/>
          <w:color w:val="000000"/>
          <w:sz w:val="24"/>
          <w:szCs w:val="24"/>
        </w:rPr>
        <w:t>Алексеевск</w:t>
      </w:r>
      <w:r w:rsidR="00857398">
        <w:rPr>
          <w:rFonts w:ascii="Times New Roman" w:hAnsi="Times New Roman"/>
          <w:color w:val="000000"/>
          <w:sz w:val="24"/>
          <w:szCs w:val="24"/>
        </w:rPr>
        <w:t xml:space="preserve">ий </w:t>
      </w:r>
      <w:r w:rsidRPr="00977BA9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857398">
        <w:rPr>
          <w:rFonts w:ascii="Times New Roman" w:hAnsi="Times New Roman"/>
          <w:color w:val="000000"/>
          <w:sz w:val="24"/>
          <w:szCs w:val="24"/>
        </w:rPr>
        <w:t>, село</w:t>
      </w:r>
      <w:r w:rsidR="001A3C0C">
        <w:rPr>
          <w:rFonts w:ascii="Times New Roman" w:hAnsi="Times New Roman"/>
          <w:color w:val="000000"/>
          <w:sz w:val="24"/>
          <w:szCs w:val="24"/>
        </w:rPr>
        <w:t xml:space="preserve"> Станичное,</w:t>
      </w:r>
      <w:r w:rsidRPr="00977BA9">
        <w:rPr>
          <w:rFonts w:ascii="Times New Roman" w:hAnsi="Times New Roman"/>
          <w:color w:val="000000"/>
          <w:sz w:val="24"/>
          <w:szCs w:val="24"/>
        </w:rPr>
        <w:t xml:space="preserve"> улиц</w:t>
      </w:r>
      <w:r w:rsidR="00857398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A3C0C">
        <w:rPr>
          <w:rFonts w:ascii="Times New Roman" w:hAnsi="Times New Roman"/>
          <w:color w:val="000000"/>
          <w:sz w:val="24"/>
          <w:szCs w:val="24"/>
        </w:rPr>
        <w:t>Мед</w:t>
      </w:r>
      <w:r w:rsidR="00BB7062">
        <w:rPr>
          <w:rFonts w:ascii="Times New Roman" w:hAnsi="Times New Roman"/>
          <w:color w:val="000000"/>
          <w:sz w:val="24"/>
          <w:szCs w:val="24"/>
        </w:rPr>
        <w:t>ов</w:t>
      </w:r>
      <w:r w:rsidR="00857398">
        <w:rPr>
          <w:rFonts w:ascii="Times New Roman" w:hAnsi="Times New Roman"/>
          <w:color w:val="000000"/>
          <w:sz w:val="24"/>
          <w:szCs w:val="24"/>
        </w:rPr>
        <w:t>ая</w:t>
      </w:r>
      <w:r w:rsidR="00BB706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77BA9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BB7062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="001A3C0C">
        <w:rPr>
          <w:rFonts w:ascii="Times New Roman" w:hAnsi="Times New Roman"/>
          <w:color w:val="000000"/>
          <w:sz w:val="24"/>
          <w:szCs w:val="24"/>
        </w:rPr>
        <w:t>23</w:t>
      </w:r>
      <w:r w:rsidR="00BB7062">
        <w:rPr>
          <w:rFonts w:ascii="Times New Roman" w:hAnsi="Times New Roman"/>
          <w:color w:val="000000"/>
          <w:sz w:val="24"/>
          <w:szCs w:val="24"/>
        </w:rPr>
        <w:t>.</w:t>
      </w:r>
    </w:p>
    <w:p w:rsidR="005D088C" w:rsidRDefault="008E212B" w:rsidP="005D088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7BA9">
        <w:rPr>
          <w:rFonts w:ascii="Times New Roman" w:hAnsi="Times New Roman"/>
          <w:b/>
          <w:color w:val="000000"/>
          <w:sz w:val="24"/>
          <w:szCs w:val="24"/>
        </w:rPr>
        <w:t>Год основания:</w:t>
      </w:r>
      <w:r w:rsidR="0085739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57398" w:rsidRPr="005D088C">
        <w:rPr>
          <w:rFonts w:ascii="Times New Roman" w:hAnsi="Times New Roman"/>
          <w:sz w:val="24"/>
          <w:szCs w:val="24"/>
        </w:rPr>
        <w:t xml:space="preserve">В </w:t>
      </w:r>
      <w:r w:rsidRPr="005D088C">
        <w:rPr>
          <w:rFonts w:ascii="Times New Roman" w:hAnsi="Times New Roman"/>
          <w:sz w:val="24"/>
          <w:szCs w:val="24"/>
        </w:rPr>
        <w:t xml:space="preserve"> 19</w:t>
      </w:r>
      <w:r w:rsidR="001A3C0C" w:rsidRPr="005D088C">
        <w:rPr>
          <w:rFonts w:ascii="Times New Roman" w:hAnsi="Times New Roman"/>
          <w:sz w:val="24"/>
          <w:szCs w:val="24"/>
        </w:rPr>
        <w:t>95</w:t>
      </w:r>
      <w:r w:rsidR="00857398" w:rsidRPr="005D088C">
        <w:rPr>
          <w:rFonts w:ascii="Times New Roman" w:hAnsi="Times New Roman"/>
          <w:sz w:val="24"/>
          <w:szCs w:val="24"/>
        </w:rPr>
        <w:t xml:space="preserve"> </w:t>
      </w:r>
      <w:r w:rsidRPr="005D088C">
        <w:rPr>
          <w:rFonts w:ascii="Times New Roman" w:hAnsi="Times New Roman"/>
          <w:sz w:val="24"/>
          <w:szCs w:val="24"/>
        </w:rPr>
        <w:t xml:space="preserve"> год</w:t>
      </w:r>
      <w:r w:rsidR="00857398" w:rsidRPr="005D088C">
        <w:rPr>
          <w:rFonts w:ascii="Times New Roman" w:hAnsi="Times New Roman"/>
          <w:sz w:val="24"/>
          <w:szCs w:val="24"/>
        </w:rPr>
        <w:t xml:space="preserve">у </w:t>
      </w:r>
      <w:r w:rsidRPr="005D088C">
        <w:rPr>
          <w:rFonts w:ascii="Times New Roman" w:hAnsi="Times New Roman"/>
          <w:sz w:val="24"/>
          <w:szCs w:val="24"/>
        </w:rPr>
        <w:t xml:space="preserve"> </w:t>
      </w:r>
      <w:r w:rsidR="005D088C" w:rsidRPr="005D088C">
        <w:rPr>
          <w:rFonts w:ascii="Times New Roman" w:hAnsi="Times New Roman"/>
          <w:sz w:val="24"/>
          <w:szCs w:val="24"/>
        </w:rPr>
        <w:t xml:space="preserve">был построен детский сад </w:t>
      </w:r>
      <w:r w:rsidR="005D088C">
        <w:rPr>
          <w:rFonts w:ascii="Times New Roman" w:hAnsi="Times New Roman"/>
          <w:sz w:val="24"/>
          <w:szCs w:val="24"/>
        </w:rPr>
        <w:t xml:space="preserve">в селе </w:t>
      </w:r>
      <w:proofErr w:type="gramStart"/>
      <w:r w:rsidR="005D088C">
        <w:rPr>
          <w:rFonts w:ascii="Times New Roman" w:hAnsi="Times New Roman"/>
          <w:sz w:val="24"/>
          <w:szCs w:val="24"/>
        </w:rPr>
        <w:t>Станичное</w:t>
      </w:r>
      <w:proofErr w:type="gramEnd"/>
      <w:r w:rsidR="005D088C">
        <w:rPr>
          <w:rFonts w:ascii="Times New Roman" w:hAnsi="Times New Roman"/>
          <w:sz w:val="24"/>
          <w:szCs w:val="24"/>
        </w:rPr>
        <w:t xml:space="preserve"> </w:t>
      </w:r>
      <w:r w:rsidR="005D088C" w:rsidRPr="005D088C">
        <w:rPr>
          <w:rFonts w:ascii="Times New Roman" w:hAnsi="Times New Roman"/>
          <w:sz w:val="24"/>
          <w:szCs w:val="24"/>
        </w:rPr>
        <w:t>в комплексе</w:t>
      </w:r>
    </w:p>
    <w:p w:rsidR="005D088C" w:rsidRPr="005D088C" w:rsidRDefault="005D088C" w:rsidP="005D088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088C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Pr="005D088C">
        <w:rPr>
          <w:rFonts w:ascii="Times New Roman" w:hAnsi="Times New Roman"/>
          <w:sz w:val="24"/>
          <w:szCs w:val="24"/>
        </w:rPr>
        <w:t>Станиченская</w:t>
      </w:r>
      <w:proofErr w:type="spellEnd"/>
      <w:r w:rsidRPr="005D088C">
        <w:rPr>
          <w:rFonts w:ascii="Times New Roman" w:hAnsi="Times New Roman"/>
          <w:sz w:val="24"/>
          <w:szCs w:val="24"/>
        </w:rPr>
        <w:t xml:space="preserve"> начальная школ</w:t>
      </w:r>
      <w:proofErr w:type="gramStart"/>
      <w:r w:rsidRPr="005D088C">
        <w:rPr>
          <w:rFonts w:ascii="Times New Roman" w:hAnsi="Times New Roman"/>
          <w:sz w:val="24"/>
          <w:szCs w:val="24"/>
        </w:rPr>
        <w:t>а-</w:t>
      </w:r>
      <w:proofErr w:type="gramEnd"/>
      <w:r w:rsidRPr="005D088C">
        <w:rPr>
          <w:rFonts w:ascii="Times New Roman" w:hAnsi="Times New Roman"/>
          <w:sz w:val="24"/>
          <w:szCs w:val="24"/>
        </w:rPr>
        <w:t xml:space="preserve"> детский сад».</w:t>
      </w:r>
    </w:p>
    <w:p w:rsidR="008E212B" w:rsidRPr="005D088C" w:rsidRDefault="008E212B" w:rsidP="005D088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088C">
        <w:rPr>
          <w:rFonts w:ascii="Times New Roman" w:hAnsi="Times New Roman"/>
          <w:sz w:val="24"/>
          <w:szCs w:val="24"/>
        </w:rPr>
        <w:t xml:space="preserve">Здание рассчитано на </w:t>
      </w:r>
      <w:r w:rsidR="00857398" w:rsidRPr="005D088C">
        <w:rPr>
          <w:rFonts w:ascii="Times New Roman" w:hAnsi="Times New Roman"/>
          <w:sz w:val="24"/>
          <w:szCs w:val="24"/>
        </w:rPr>
        <w:t>2</w:t>
      </w:r>
      <w:r w:rsidR="001A3C0C" w:rsidRPr="005D088C">
        <w:rPr>
          <w:rFonts w:ascii="Times New Roman" w:hAnsi="Times New Roman"/>
          <w:sz w:val="24"/>
          <w:szCs w:val="24"/>
        </w:rPr>
        <w:t xml:space="preserve">0 </w:t>
      </w:r>
      <w:r w:rsidRPr="005D088C">
        <w:rPr>
          <w:rFonts w:ascii="Times New Roman" w:hAnsi="Times New Roman"/>
          <w:sz w:val="24"/>
          <w:szCs w:val="24"/>
        </w:rPr>
        <w:t xml:space="preserve">мест. </w:t>
      </w:r>
    </w:p>
    <w:p w:rsidR="00857398" w:rsidRDefault="008E212B" w:rsidP="00977B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7BA9">
        <w:rPr>
          <w:rFonts w:ascii="Times New Roman" w:hAnsi="Times New Roman"/>
          <w:color w:val="000000"/>
          <w:sz w:val="24"/>
          <w:szCs w:val="24"/>
        </w:rPr>
        <w:t xml:space="preserve">Сад малокомплектный. Продолжительность пребывания детей в детском саду – 12 часов (полный день). </w:t>
      </w:r>
    </w:p>
    <w:p w:rsidR="008E212B" w:rsidRPr="00977BA9" w:rsidRDefault="008E212B" w:rsidP="00977B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7BA9">
        <w:rPr>
          <w:rFonts w:ascii="Times New Roman" w:hAnsi="Times New Roman"/>
          <w:color w:val="000000"/>
          <w:sz w:val="24"/>
          <w:szCs w:val="24"/>
        </w:rPr>
        <w:t>Режим работы М</w:t>
      </w:r>
      <w:r w:rsidR="001A3C0C">
        <w:rPr>
          <w:rFonts w:ascii="Times New Roman" w:hAnsi="Times New Roman"/>
          <w:color w:val="000000"/>
          <w:sz w:val="24"/>
          <w:szCs w:val="24"/>
        </w:rPr>
        <w:t>Б</w:t>
      </w:r>
      <w:r w:rsidRPr="00977BA9">
        <w:rPr>
          <w:rFonts w:ascii="Times New Roman" w:hAnsi="Times New Roman"/>
          <w:color w:val="000000"/>
          <w:sz w:val="24"/>
          <w:szCs w:val="24"/>
        </w:rPr>
        <w:t xml:space="preserve">ДОУ – пятидневная рабочая неделя. </w:t>
      </w:r>
    </w:p>
    <w:p w:rsidR="008E212B" w:rsidRPr="00977BA9" w:rsidRDefault="008E212B" w:rsidP="00977B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7BA9">
        <w:rPr>
          <w:rFonts w:ascii="Times New Roman" w:hAnsi="Times New Roman"/>
          <w:color w:val="000000"/>
          <w:sz w:val="24"/>
          <w:szCs w:val="24"/>
        </w:rPr>
        <w:t xml:space="preserve">В детском саду функционируют </w:t>
      </w:r>
      <w:r w:rsidRPr="00977BA9">
        <w:rPr>
          <w:rFonts w:ascii="Times New Roman" w:hAnsi="Times New Roman"/>
          <w:b/>
          <w:color w:val="000000"/>
          <w:sz w:val="24"/>
          <w:szCs w:val="24"/>
        </w:rPr>
        <w:t>одна разновозрастная группа,</w:t>
      </w:r>
      <w:r w:rsidRPr="00977BA9">
        <w:rPr>
          <w:rFonts w:ascii="Times New Roman" w:hAnsi="Times New Roman"/>
          <w:color w:val="000000"/>
          <w:sz w:val="24"/>
          <w:szCs w:val="24"/>
        </w:rPr>
        <w:t xml:space="preserve"> которую посещают </w:t>
      </w:r>
      <w:r w:rsidR="00857398" w:rsidRPr="001A3C0C">
        <w:rPr>
          <w:rFonts w:ascii="Times New Roman" w:hAnsi="Times New Roman"/>
          <w:color w:val="FF0000"/>
          <w:sz w:val="24"/>
          <w:szCs w:val="24"/>
        </w:rPr>
        <w:t>18</w:t>
      </w:r>
      <w:r w:rsidR="001A3C0C" w:rsidRPr="001A3C0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57398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Pr="00977BA9">
        <w:rPr>
          <w:rFonts w:ascii="Times New Roman" w:hAnsi="Times New Roman"/>
          <w:color w:val="000000"/>
          <w:sz w:val="24"/>
          <w:szCs w:val="24"/>
        </w:rPr>
        <w:t xml:space="preserve"> в возрасте от 3-х до</w:t>
      </w:r>
      <w:proofErr w:type="gramStart"/>
      <w:r w:rsidRPr="00977BA9">
        <w:rPr>
          <w:rFonts w:ascii="Times New Roman" w:hAnsi="Times New Roman"/>
          <w:color w:val="000000"/>
          <w:sz w:val="24"/>
          <w:szCs w:val="24"/>
        </w:rPr>
        <w:t>7</w:t>
      </w:r>
      <w:proofErr w:type="gramEnd"/>
      <w:r w:rsidRPr="00977BA9">
        <w:rPr>
          <w:rFonts w:ascii="Times New Roman" w:hAnsi="Times New Roman"/>
          <w:color w:val="000000"/>
          <w:sz w:val="24"/>
          <w:szCs w:val="24"/>
        </w:rPr>
        <w:t xml:space="preserve"> лет. </w:t>
      </w:r>
    </w:p>
    <w:p w:rsidR="008E212B" w:rsidRPr="00977BA9" w:rsidRDefault="008E212B" w:rsidP="00977B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7BA9">
        <w:rPr>
          <w:rFonts w:ascii="Times New Roman" w:hAnsi="Times New Roman"/>
          <w:color w:val="000000"/>
          <w:sz w:val="24"/>
          <w:szCs w:val="24"/>
        </w:rPr>
        <w:t>Социальными заказчиками деятельности М</w:t>
      </w:r>
      <w:r w:rsidR="001A3C0C">
        <w:rPr>
          <w:rFonts w:ascii="Times New Roman" w:hAnsi="Times New Roman"/>
          <w:color w:val="000000"/>
          <w:sz w:val="24"/>
          <w:szCs w:val="24"/>
        </w:rPr>
        <w:t>Б</w:t>
      </w:r>
      <w:r w:rsidRPr="00977BA9">
        <w:rPr>
          <w:rFonts w:ascii="Times New Roman" w:hAnsi="Times New Roman"/>
          <w:color w:val="000000"/>
          <w:sz w:val="24"/>
          <w:szCs w:val="24"/>
        </w:rPr>
        <w:t>ДОУ являются в первую очередь родители. Поэтому коллектив М</w:t>
      </w:r>
      <w:r w:rsidR="001A3C0C">
        <w:rPr>
          <w:rFonts w:ascii="Times New Roman" w:hAnsi="Times New Roman"/>
          <w:color w:val="000000"/>
          <w:sz w:val="24"/>
          <w:szCs w:val="24"/>
        </w:rPr>
        <w:t>Б</w:t>
      </w:r>
      <w:r w:rsidRPr="00977BA9">
        <w:rPr>
          <w:rFonts w:ascii="Times New Roman" w:hAnsi="Times New Roman"/>
          <w:color w:val="000000"/>
          <w:sz w:val="24"/>
          <w:szCs w:val="24"/>
        </w:rPr>
        <w:t>ДОУ 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8E212B" w:rsidRPr="005D088C" w:rsidRDefault="008E212B" w:rsidP="00977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7BA9">
        <w:rPr>
          <w:rFonts w:ascii="Times New Roman" w:hAnsi="Times New Roman"/>
          <w:color w:val="000000"/>
          <w:sz w:val="24"/>
          <w:szCs w:val="24"/>
        </w:rPr>
        <w:t>М</w:t>
      </w:r>
      <w:r w:rsidR="001A3C0C">
        <w:rPr>
          <w:rFonts w:ascii="Times New Roman" w:hAnsi="Times New Roman"/>
          <w:color w:val="000000"/>
          <w:sz w:val="24"/>
          <w:szCs w:val="24"/>
        </w:rPr>
        <w:t>Б</w:t>
      </w:r>
      <w:r w:rsidRPr="00977BA9">
        <w:rPr>
          <w:rFonts w:ascii="Times New Roman" w:hAnsi="Times New Roman"/>
          <w:color w:val="000000"/>
          <w:sz w:val="24"/>
          <w:szCs w:val="24"/>
        </w:rPr>
        <w:t>ДОУ имеет Лицензию на право</w:t>
      </w:r>
      <w:r w:rsidR="001A3C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7BA9">
        <w:rPr>
          <w:rFonts w:ascii="Times New Roman" w:hAnsi="Times New Roman"/>
          <w:color w:val="000000"/>
          <w:sz w:val="24"/>
          <w:szCs w:val="24"/>
        </w:rPr>
        <w:t xml:space="preserve">ведения образовательной деятельности </w:t>
      </w:r>
      <w:r w:rsidR="00857398" w:rsidRPr="005D088C">
        <w:rPr>
          <w:rFonts w:ascii="Times New Roman" w:hAnsi="Times New Roman"/>
          <w:sz w:val="24"/>
          <w:szCs w:val="24"/>
        </w:rPr>
        <w:t>(</w:t>
      </w:r>
      <w:r w:rsidR="005D088C" w:rsidRPr="005D088C">
        <w:rPr>
          <w:rFonts w:ascii="Times New Roman" w:hAnsi="Times New Roman"/>
          <w:shd w:val="clear" w:color="auto" w:fill="FFFFFF"/>
        </w:rPr>
        <w:t>серия 31 ЛОI   № 0002587.</w:t>
      </w:r>
      <w:proofErr w:type="gramEnd"/>
      <w:r w:rsidR="005D088C" w:rsidRPr="005D088C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="005D088C" w:rsidRPr="005D088C">
        <w:rPr>
          <w:rFonts w:ascii="Times New Roman" w:hAnsi="Times New Roman"/>
          <w:shd w:val="clear" w:color="auto" w:fill="FFFFFF"/>
        </w:rPr>
        <w:t>Регистрационный № 8752</w:t>
      </w:r>
      <w:r w:rsidR="00857398" w:rsidRPr="005D088C">
        <w:rPr>
          <w:rFonts w:ascii="Times New Roman" w:hAnsi="Times New Roman"/>
          <w:shd w:val="clear" w:color="auto" w:fill="FFFFFF"/>
        </w:rPr>
        <w:t xml:space="preserve">  от </w:t>
      </w:r>
      <w:r w:rsidR="005D088C" w:rsidRPr="005D088C">
        <w:rPr>
          <w:rFonts w:ascii="Times New Roman" w:hAnsi="Times New Roman"/>
          <w:shd w:val="clear" w:color="auto" w:fill="FFFFFF"/>
        </w:rPr>
        <w:t>30 мая  2019</w:t>
      </w:r>
      <w:r w:rsidR="00857398" w:rsidRPr="005D088C">
        <w:rPr>
          <w:rFonts w:ascii="Times New Roman" w:hAnsi="Times New Roman"/>
          <w:shd w:val="clear" w:color="auto" w:fill="FFFFFF"/>
        </w:rPr>
        <w:t xml:space="preserve"> г.</w:t>
      </w:r>
      <w:r w:rsidRPr="005D088C">
        <w:rPr>
          <w:rFonts w:ascii="Times New Roman" w:hAnsi="Times New Roman"/>
          <w:sz w:val="24"/>
          <w:szCs w:val="24"/>
        </w:rPr>
        <w:t>),  выданную Департаментом  образования</w:t>
      </w:r>
      <w:r w:rsidR="005D088C" w:rsidRPr="005D088C">
        <w:rPr>
          <w:rFonts w:ascii="Times New Roman" w:hAnsi="Times New Roman"/>
          <w:sz w:val="24"/>
          <w:szCs w:val="24"/>
        </w:rPr>
        <w:t xml:space="preserve"> </w:t>
      </w:r>
      <w:r w:rsidRPr="005D088C">
        <w:rPr>
          <w:rFonts w:ascii="Times New Roman" w:hAnsi="Times New Roman"/>
          <w:sz w:val="24"/>
          <w:szCs w:val="24"/>
        </w:rPr>
        <w:t xml:space="preserve"> Белгородской области.</w:t>
      </w:r>
      <w:proofErr w:type="gramEnd"/>
    </w:p>
    <w:p w:rsidR="008E212B" w:rsidRPr="00D750F9" w:rsidRDefault="008E212B" w:rsidP="00D750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0B8A">
        <w:rPr>
          <w:rFonts w:ascii="Times New Roman" w:hAnsi="Times New Roman"/>
          <w:sz w:val="24"/>
          <w:szCs w:val="24"/>
        </w:rPr>
        <w:lastRenderedPageBreak/>
        <w:t xml:space="preserve">Основная образовательная программа дошкольного образования </w:t>
      </w:r>
      <w:r w:rsidR="001A3C0C" w:rsidRPr="005A2F2D">
        <w:rPr>
          <w:rFonts w:ascii="Times New Roman" w:hAnsi="Times New Roman"/>
          <w:sz w:val="24"/>
          <w:szCs w:val="24"/>
        </w:rPr>
        <w:t xml:space="preserve">муниципального </w:t>
      </w:r>
      <w:r w:rsidR="001A3C0C">
        <w:rPr>
          <w:rFonts w:ascii="Times New Roman" w:hAnsi="Times New Roman"/>
          <w:sz w:val="24"/>
          <w:szCs w:val="24"/>
        </w:rPr>
        <w:t xml:space="preserve">бюджетного </w:t>
      </w:r>
      <w:r w:rsidR="001A3C0C" w:rsidRPr="005A2F2D">
        <w:rPr>
          <w:rFonts w:ascii="Times New Roman" w:hAnsi="Times New Roman"/>
          <w:sz w:val="24"/>
          <w:szCs w:val="24"/>
        </w:rPr>
        <w:t xml:space="preserve">дошкольного образовательного учреждения </w:t>
      </w:r>
      <w:r w:rsidR="00C76AE9">
        <w:rPr>
          <w:rFonts w:ascii="Times New Roman" w:hAnsi="Times New Roman"/>
          <w:sz w:val="24"/>
          <w:szCs w:val="24"/>
        </w:rPr>
        <w:t>«</w:t>
      </w:r>
      <w:proofErr w:type="spellStart"/>
      <w:r w:rsidR="001A3C0C">
        <w:rPr>
          <w:rFonts w:ascii="Times New Roman" w:hAnsi="Times New Roman"/>
          <w:sz w:val="24"/>
          <w:szCs w:val="24"/>
        </w:rPr>
        <w:t>Станиченск</w:t>
      </w:r>
      <w:r w:rsidR="00C76AE9">
        <w:rPr>
          <w:rFonts w:ascii="Times New Roman" w:hAnsi="Times New Roman"/>
          <w:sz w:val="24"/>
          <w:szCs w:val="24"/>
        </w:rPr>
        <w:t>ий</w:t>
      </w:r>
      <w:proofErr w:type="spellEnd"/>
      <w:r w:rsidR="00C76AE9">
        <w:rPr>
          <w:rFonts w:ascii="Times New Roman" w:hAnsi="Times New Roman"/>
          <w:sz w:val="24"/>
          <w:szCs w:val="24"/>
        </w:rPr>
        <w:t xml:space="preserve"> детский</w:t>
      </w:r>
      <w:r w:rsidR="001A3C0C" w:rsidRPr="005A2F2D">
        <w:rPr>
          <w:rFonts w:ascii="Times New Roman" w:hAnsi="Times New Roman"/>
          <w:sz w:val="24"/>
          <w:szCs w:val="24"/>
        </w:rPr>
        <w:t xml:space="preserve"> сад</w:t>
      </w:r>
      <w:r w:rsidR="00C76AE9">
        <w:rPr>
          <w:rFonts w:ascii="Times New Roman" w:hAnsi="Times New Roman"/>
          <w:sz w:val="24"/>
          <w:szCs w:val="24"/>
        </w:rPr>
        <w:t xml:space="preserve">» </w:t>
      </w:r>
      <w:r w:rsidR="001A3C0C" w:rsidRPr="005A2F2D">
        <w:rPr>
          <w:rFonts w:ascii="Times New Roman" w:hAnsi="Times New Roman"/>
          <w:sz w:val="24"/>
          <w:szCs w:val="24"/>
        </w:rPr>
        <w:t xml:space="preserve">Алексеевского </w:t>
      </w:r>
      <w:r w:rsidR="001A3C0C">
        <w:rPr>
          <w:rFonts w:ascii="Times New Roman" w:hAnsi="Times New Roman"/>
          <w:sz w:val="24"/>
          <w:szCs w:val="24"/>
        </w:rPr>
        <w:t>городского округа</w:t>
      </w:r>
      <w:r w:rsidR="001A3C0C" w:rsidRPr="005A2F2D">
        <w:rPr>
          <w:rFonts w:ascii="Times New Roman" w:hAnsi="Times New Roman"/>
          <w:sz w:val="24"/>
          <w:szCs w:val="24"/>
        </w:rPr>
        <w:t xml:space="preserve"> </w:t>
      </w:r>
      <w:r w:rsidRPr="00D750F9">
        <w:rPr>
          <w:rFonts w:ascii="Times New Roman" w:hAnsi="Times New Roman"/>
          <w:sz w:val="24"/>
          <w:szCs w:val="24"/>
        </w:rPr>
        <w:t xml:space="preserve">Белгородской области </w:t>
      </w:r>
      <w:r w:rsidRPr="00D750F9">
        <w:rPr>
          <w:rFonts w:ascii="Times New Roman" w:hAnsi="Times New Roman"/>
          <w:color w:val="000000"/>
          <w:sz w:val="24"/>
          <w:szCs w:val="24"/>
        </w:rPr>
        <w:t>реализуется на государственном языке Российской Федерации - русском.</w:t>
      </w:r>
    </w:p>
    <w:p w:rsidR="008E212B" w:rsidRPr="00D750F9" w:rsidRDefault="008E212B" w:rsidP="00D750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0F9">
        <w:rPr>
          <w:rFonts w:ascii="Times New Roman" w:hAnsi="Times New Roman"/>
          <w:color w:val="000000"/>
          <w:sz w:val="24"/>
          <w:szCs w:val="24"/>
        </w:rPr>
        <w:t>Программа реализуется в течение всего времени пребывания детей в М</w:t>
      </w:r>
      <w:r w:rsidR="00C76AE9">
        <w:rPr>
          <w:rFonts w:ascii="Times New Roman" w:hAnsi="Times New Roman"/>
          <w:color w:val="000000"/>
          <w:sz w:val="24"/>
          <w:szCs w:val="24"/>
        </w:rPr>
        <w:t>Б</w:t>
      </w:r>
      <w:r w:rsidRPr="00D750F9">
        <w:rPr>
          <w:rFonts w:ascii="Times New Roman" w:hAnsi="Times New Roman"/>
          <w:color w:val="000000"/>
          <w:sz w:val="24"/>
          <w:szCs w:val="24"/>
        </w:rPr>
        <w:t>ДОУ.</w:t>
      </w:r>
    </w:p>
    <w:p w:rsidR="005A2F2D" w:rsidRPr="00C76AE9" w:rsidRDefault="005A2F2D" w:rsidP="00D750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E212B" w:rsidRPr="00711102" w:rsidRDefault="008E212B" w:rsidP="00D75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102">
        <w:rPr>
          <w:rFonts w:ascii="Times New Roman" w:hAnsi="Times New Roman"/>
          <w:b/>
          <w:sz w:val="24"/>
          <w:szCs w:val="24"/>
        </w:rPr>
        <w:t>Социальный паспорт:</w:t>
      </w:r>
    </w:p>
    <w:p w:rsidR="005A2F2D" w:rsidRPr="00711102" w:rsidRDefault="005A2F2D" w:rsidP="00CC5F6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11102">
        <w:rPr>
          <w:rFonts w:ascii="Times New Roman" w:hAnsi="Times New Roman"/>
          <w:b/>
          <w:sz w:val="24"/>
          <w:szCs w:val="24"/>
        </w:rPr>
        <w:t>Сведения о детях и о семьях воспитанников М</w:t>
      </w:r>
      <w:r w:rsidR="00C76AE9" w:rsidRPr="00711102">
        <w:rPr>
          <w:rFonts w:ascii="Times New Roman" w:hAnsi="Times New Roman"/>
          <w:b/>
          <w:sz w:val="24"/>
          <w:szCs w:val="24"/>
        </w:rPr>
        <w:t>Б</w:t>
      </w:r>
      <w:r w:rsidRPr="00711102">
        <w:rPr>
          <w:rFonts w:ascii="Times New Roman" w:hAnsi="Times New Roman"/>
          <w:b/>
          <w:sz w:val="24"/>
          <w:szCs w:val="24"/>
        </w:rPr>
        <w:t>ДОУ</w:t>
      </w:r>
    </w:p>
    <w:p w:rsidR="005A2F2D" w:rsidRPr="00711102" w:rsidRDefault="005A2F2D" w:rsidP="00CC5F6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11102">
        <w:rPr>
          <w:rFonts w:ascii="Times New Roman" w:hAnsi="Times New Roman"/>
          <w:b/>
          <w:sz w:val="24"/>
          <w:szCs w:val="24"/>
        </w:rPr>
        <w:t>Распределение воспитанников по возрастам на 1 сентября 201</w:t>
      </w:r>
      <w:r w:rsidR="00C76AE9" w:rsidRPr="00711102">
        <w:rPr>
          <w:rFonts w:ascii="Times New Roman" w:hAnsi="Times New Roman"/>
          <w:b/>
          <w:sz w:val="24"/>
          <w:szCs w:val="24"/>
        </w:rPr>
        <w:t xml:space="preserve">9 </w:t>
      </w:r>
      <w:r w:rsidRPr="00711102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1590"/>
        <w:gridCol w:w="1707"/>
        <w:gridCol w:w="1620"/>
        <w:gridCol w:w="2258"/>
      </w:tblGrid>
      <w:tr w:rsidR="005A2F2D" w:rsidRPr="00711102" w:rsidTr="00195602">
        <w:trPr>
          <w:trHeight w:val="244"/>
          <w:jc w:val="center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D" w:rsidRPr="00711102" w:rsidRDefault="005A2F2D" w:rsidP="00CC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5A2F2D" w:rsidRPr="00711102" w:rsidRDefault="005A2F2D" w:rsidP="00CC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Всего детей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D" w:rsidRPr="00711102" w:rsidRDefault="005A2F2D" w:rsidP="00CC5F6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В том числе:</w:t>
            </w:r>
          </w:p>
        </w:tc>
      </w:tr>
      <w:tr w:rsidR="005A2F2D" w:rsidRPr="00711102" w:rsidTr="00195602">
        <w:trPr>
          <w:trHeight w:val="270"/>
          <w:jc w:val="center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2D" w:rsidRPr="00711102" w:rsidRDefault="005A2F2D" w:rsidP="00CC5F64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D" w:rsidRPr="00711102" w:rsidRDefault="005A2F2D" w:rsidP="00CC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От 3 до 4  лет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D" w:rsidRPr="00711102" w:rsidRDefault="005A2F2D" w:rsidP="00CC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От 4 до 5 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D" w:rsidRPr="00711102" w:rsidRDefault="005A2F2D" w:rsidP="00CC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От 5 до 6 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D" w:rsidRPr="00711102" w:rsidRDefault="005A2F2D" w:rsidP="00CC5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От 6 до 7  лет</w:t>
            </w:r>
          </w:p>
        </w:tc>
      </w:tr>
      <w:tr w:rsidR="005A2F2D" w:rsidRPr="00711102" w:rsidTr="00195602">
        <w:trPr>
          <w:trHeight w:val="265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D" w:rsidRPr="00711102" w:rsidRDefault="005D088C" w:rsidP="00CC5F6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D" w:rsidRPr="00711102" w:rsidRDefault="00711102" w:rsidP="00CC5F6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D" w:rsidRPr="00711102" w:rsidRDefault="00711102" w:rsidP="00CC5F6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D" w:rsidRPr="00711102" w:rsidRDefault="005D088C" w:rsidP="00CC5F6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D" w:rsidRPr="00711102" w:rsidRDefault="005D088C" w:rsidP="00CC5F6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</w:tbl>
    <w:p w:rsidR="005A2F2D" w:rsidRPr="00711102" w:rsidRDefault="005A2F2D" w:rsidP="00CC5F6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5A2F2D" w:rsidRPr="00711102" w:rsidRDefault="005A2F2D" w:rsidP="000E2C6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11102">
        <w:rPr>
          <w:rFonts w:ascii="Times New Roman" w:hAnsi="Times New Roman"/>
          <w:sz w:val="24"/>
          <w:szCs w:val="24"/>
        </w:rPr>
        <w:t>Численность детей из многодетных семей –</w:t>
      </w:r>
      <w:r w:rsidR="00BD31F9" w:rsidRPr="00711102">
        <w:rPr>
          <w:rFonts w:ascii="Times New Roman" w:hAnsi="Times New Roman"/>
          <w:sz w:val="24"/>
          <w:szCs w:val="24"/>
        </w:rPr>
        <w:t xml:space="preserve"> 5</w:t>
      </w:r>
      <w:r w:rsidR="005D088C" w:rsidRPr="00711102">
        <w:rPr>
          <w:rFonts w:ascii="Times New Roman" w:hAnsi="Times New Roman"/>
          <w:sz w:val="24"/>
          <w:szCs w:val="24"/>
        </w:rPr>
        <w:t>воспитанников. На 01.09.2019</w:t>
      </w:r>
      <w:r w:rsidRPr="00711102">
        <w:rPr>
          <w:rFonts w:ascii="Times New Roman" w:hAnsi="Times New Roman"/>
          <w:sz w:val="24"/>
          <w:szCs w:val="24"/>
        </w:rPr>
        <w:t>г. в МДОУ детей – инвалидов нет.</w:t>
      </w:r>
    </w:p>
    <w:p w:rsidR="000E2C67" w:rsidRPr="00711102" w:rsidRDefault="000E2C67" w:rsidP="000E2C6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5A2F2D" w:rsidRPr="00711102" w:rsidRDefault="005A2F2D" w:rsidP="00CC5F64">
      <w:pPr>
        <w:pStyle w:val="3"/>
        <w:ind w:left="0" w:firstLine="360"/>
        <w:jc w:val="center"/>
        <w:rPr>
          <w:b/>
          <w:sz w:val="24"/>
        </w:rPr>
      </w:pPr>
      <w:r w:rsidRPr="00711102">
        <w:rPr>
          <w:b/>
          <w:sz w:val="24"/>
        </w:rPr>
        <w:t>Данные о родителях (законных представителей):</w:t>
      </w:r>
    </w:p>
    <w:p w:rsidR="005A2F2D" w:rsidRPr="00711102" w:rsidRDefault="005A2F2D" w:rsidP="00CC5F64">
      <w:pPr>
        <w:tabs>
          <w:tab w:val="left" w:pos="4635"/>
          <w:tab w:val="center" w:pos="4961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466"/>
        <w:gridCol w:w="1466"/>
        <w:gridCol w:w="1466"/>
        <w:gridCol w:w="1722"/>
      </w:tblGrid>
      <w:tr w:rsidR="005A2F2D" w:rsidRPr="00711102" w:rsidTr="00E736B4">
        <w:tc>
          <w:tcPr>
            <w:tcW w:w="1980" w:type="dxa"/>
            <w:vMerge w:val="restart"/>
          </w:tcPr>
          <w:p w:rsidR="005A2F2D" w:rsidRPr="00711102" w:rsidRDefault="005A2F2D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1620" w:type="dxa"/>
            <w:vMerge w:val="restart"/>
          </w:tcPr>
          <w:p w:rsidR="005A2F2D" w:rsidRPr="00711102" w:rsidRDefault="005A2F2D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6120" w:type="dxa"/>
            <w:gridSpan w:val="4"/>
          </w:tcPr>
          <w:p w:rsidR="005A2F2D" w:rsidRPr="00711102" w:rsidRDefault="005A2F2D" w:rsidP="00BD31F9">
            <w:pPr>
              <w:tabs>
                <w:tab w:val="left" w:pos="4635"/>
                <w:tab w:val="center" w:pos="4961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Неполные семьи     (</w:t>
            </w:r>
            <w:r w:rsidR="00BD31F9"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)   </w:t>
            </w:r>
            <w:r w:rsidR="00BD31F9" w:rsidRPr="007111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20 </w:t>
            </w: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%</w:t>
            </w:r>
          </w:p>
        </w:tc>
      </w:tr>
      <w:tr w:rsidR="005A2F2D" w:rsidRPr="00711102" w:rsidTr="00E736B4">
        <w:tc>
          <w:tcPr>
            <w:tcW w:w="1980" w:type="dxa"/>
            <w:vMerge/>
          </w:tcPr>
          <w:p w:rsidR="005A2F2D" w:rsidRPr="00711102" w:rsidRDefault="005A2F2D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A2F2D" w:rsidRPr="00711102" w:rsidRDefault="005A2F2D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5A2F2D" w:rsidRPr="00711102" w:rsidRDefault="005A2F2D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Матери одиночки</w:t>
            </w:r>
          </w:p>
        </w:tc>
        <w:tc>
          <w:tcPr>
            <w:tcW w:w="1466" w:type="dxa"/>
          </w:tcPr>
          <w:p w:rsidR="005A2F2D" w:rsidRPr="00711102" w:rsidRDefault="005A2F2D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Разведены</w:t>
            </w:r>
          </w:p>
        </w:tc>
        <w:tc>
          <w:tcPr>
            <w:tcW w:w="1466" w:type="dxa"/>
          </w:tcPr>
          <w:p w:rsidR="005A2F2D" w:rsidRPr="00711102" w:rsidRDefault="005A2F2D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Вдовы</w:t>
            </w:r>
          </w:p>
        </w:tc>
        <w:tc>
          <w:tcPr>
            <w:tcW w:w="1722" w:type="dxa"/>
          </w:tcPr>
          <w:p w:rsidR="005A2F2D" w:rsidRPr="00711102" w:rsidRDefault="005A2F2D" w:rsidP="00CC5F64">
            <w:pPr>
              <w:pStyle w:val="aa"/>
              <w:tabs>
                <w:tab w:val="left" w:pos="-2160"/>
                <w:tab w:val="left" w:pos="-570"/>
                <w:tab w:val="left" w:pos="15960"/>
              </w:tabs>
              <w:snapToGrid w:val="0"/>
              <w:ind w:right="-141"/>
              <w:contextualSpacing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11102">
              <w:rPr>
                <w:rFonts w:eastAsia="Calibri"/>
                <w:sz w:val="24"/>
                <w:szCs w:val="24"/>
                <w:lang w:eastAsia="en-US" w:bidi="en-US"/>
              </w:rPr>
              <w:t>Дети</w:t>
            </w:r>
          </w:p>
          <w:p w:rsidR="005A2F2D" w:rsidRPr="00711102" w:rsidRDefault="005A2F2D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на попечении</w:t>
            </w:r>
          </w:p>
        </w:tc>
      </w:tr>
      <w:tr w:rsidR="005A2F2D" w:rsidRPr="00711102" w:rsidTr="00E736B4">
        <w:tc>
          <w:tcPr>
            <w:tcW w:w="1980" w:type="dxa"/>
          </w:tcPr>
          <w:p w:rsidR="005A2F2D" w:rsidRPr="00711102" w:rsidRDefault="005D088C" w:rsidP="00BD31F9">
            <w:pPr>
              <w:tabs>
                <w:tab w:val="left" w:pos="4635"/>
                <w:tab w:val="center" w:pos="4961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13</w:t>
            </w:r>
            <w:r w:rsidR="005A2F2D" w:rsidRPr="00711102">
              <w:rPr>
                <w:rFonts w:ascii="Times New Roman" w:hAnsi="Times New Roman"/>
                <w:sz w:val="24"/>
                <w:szCs w:val="24"/>
              </w:rPr>
              <w:t xml:space="preserve"> (8</w:t>
            </w:r>
            <w:r w:rsidRPr="00711102">
              <w:rPr>
                <w:rFonts w:ascii="Times New Roman" w:hAnsi="Times New Roman"/>
                <w:sz w:val="24"/>
                <w:szCs w:val="24"/>
              </w:rPr>
              <w:t>1,25</w:t>
            </w:r>
            <w:r w:rsidR="005A2F2D" w:rsidRPr="0071110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620" w:type="dxa"/>
          </w:tcPr>
          <w:p w:rsidR="005A2F2D" w:rsidRPr="00711102" w:rsidRDefault="005D088C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1 (6,25</w:t>
            </w:r>
            <w:r w:rsidR="005A2F2D" w:rsidRPr="0071110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66" w:type="dxa"/>
          </w:tcPr>
          <w:p w:rsidR="005A2F2D" w:rsidRPr="00711102" w:rsidRDefault="005D088C" w:rsidP="005D088C">
            <w:pPr>
              <w:tabs>
                <w:tab w:val="left" w:pos="4635"/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  <w:r w:rsidR="005A2F2D"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12,5</w:t>
            </w:r>
            <w:r w:rsidR="00BD31F9" w:rsidRPr="0071110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5A2F2D"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%)</w:t>
            </w:r>
          </w:p>
        </w:tc>
        <w:tc>
          <w:tcPr>
            <w:tcW w:w="1466" w:type="dxa"/>
          </w:tcPr>
          <w:p w:rsidR="005A2F2D" w:rsidRPr="00711102" w:rsidRDefault="00BD31F9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66" w:type="dxa"/>
          </w:tcPr>
          <w:p w:rsidR="005A2F2D" w:rsidRPr="00711102" w:rsidRDefault="005A2F2D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722" w:type="dxa"/>
          </w:tcPr>
          <w:p w:rsidR="005A2F2D" w:rsidRPr="00711102" w:rsidRDefault="005A2F2D" w:rsidP="00CC5F64">
            <w:pPr>
              <w:pStyle w:val="aa"/>
              <w:tabs>
                <w:tab w:val="left" w:pos="-2160"/>
                <w:tab w:val="left" w:pos="-570"/>
                <w:tab w:val="left" w:pos="15960"/>
              </w:tabs>
              <w:snapToGrid w:val="0"/>
              <w:ind w:left="-108" w:right="-141" w:firstLine="360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11102">
              <w:rPr>
                <w:rFonts w:eastAsia="Calibri"/>
                <w:sz w:val="24"/>
                <w:szCs w:val="24"/>
                <w:lang w:eastAsia="en-US" w:bidi="en-US"/>
              </w:rPr>
              <w:t>-</w:t>
            </w:r>
          </w:p>
        </w:tc>
      </w:tr>
    </w:tbl>
    <w:p w:rsidR="005A2F2D" w:rsidRPr="00711102" w:rsidRDefault="005A2F2D" w:rsidP="00CC5F64">
      <w:pPr>
        <w:tabs>
          <w:tab w:val="left" w:pos="4635"/>
          <w:tab w:val="center" w:pos="4961"/>
        </w:tabs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5A2F2D" w:rsidRPr="00711102" w:rsidRDefault="005A2F2D" w:rsidP="00CC5F64">
      <w:pPr>
        <w:tabs>
          <w:tab w:val="left" w:pos="4635"/>
          <w:tab w:val="center" w:pos="4961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1466"/>
        <w:gridCol w:w="1466"/>
        <w:gridCol w:w="1723"/>
        <w:gridCol w:w="1466"/>
        <w:gridCol w:w="1466"/>
      </w:tblGrid>
      <w:tr w:rsidR="005A2F2D" w:rsidRPr="00711102" w:rsidTr="00E736B4">
        <w:tc>
          <w:tcPr>
            <w:tcW w:w="9772" w:type="dxa"/>
            <w:gridSpan w:val="6"/>
          </w:tcPr>
          <w:p w:rsidR="005A2F2D" w:rsidRPr="00711102" w:rsidRDefault="005A2F2D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  <w:lang w:bidi="en-US"/>
              </w:rPr>
              <w:t>Социальный состав семей</w:t>
            </w:r>
          </w:p>
        </w:tc>
      </w:tr>
      <w:tr w:rsidR="005A2F2D" w:rsidRPr="00711102" w:rsidTr="00E736B4">
        <w:tc>
          <w:tcPr>
            <w:tcW w:w="2185" w:type="dxa"/>
          </w:tcPr>
          <w:p w:rsidR="005A2F2D" w:rsidRPr="00711102" w:rsidRDefault="005A2F2D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ind w:left="429" w:hanging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1466" w:type="dxa"/>
          </w:tcPr>
          <w:p w:rsidR="005A2F2D" w:rsidRPr="00711102" w:rsidRDefault="005A2F2D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Колхозники</w:t>
            </w:r>
          </w:p>
        </w:tc>
        <w:tc>
          <w:tcPr>
            <w:tcW w:w="1466" w:type="dxa"/>
          </w:tcPr>
          <w:p w:rsidR="005A2F2D" w:rsidRPr="00711102" w:rsidRDefault="005A2F2D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1723" w:type="dxa"/>
          </w:tcPr>
          <w:p w:rsidR="005A2F2D" w:rsidRPr="00711102" w:rsidRDefault="005A2F2D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 xml:space="preserve">       Сфера обслуживания</w:t>
            </w:r>
          </w:p>
        </w:tc>
        <w:tc>
          <w:tcPr>
            <w:tcW w:w="1466" w:type="dxa"/>
          </w:tcPr>
          <w:p w:rsidR="005A2F2D" w:rsidRPr="00711102" w:rsidRDefault="005A2F2D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1466" w:type="dxa"/>
          </w:tcPr>
          <w:p w:rsidR="005A2F2D" w:rsidRPr="00711102" w:rsidRDefault="005A2F2D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</w:tr>
      <w:tr w:rsidR="005A2F2D" w:rsidRPr="00711102" w:rsidTr="00E736B4">
        <w:tc>
          <w:tcPr>
            <w:tcW w:w="2185" w:type="dxa"/>
          </w:tcPr>
          <w:p w:rsidR="005A2F2D" w:rsidRPr="00711102" w:rsidRDefault="00711102" w:rsidP="00BD31F9">
            <w:pPr>
              <w:tabs>
                <w:tab w:val="left" w:pos="4635"/>
                <w:tab w:val="center" w:pos="4961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66" w:type="dxa"/>
          </w:tcPr>
          <w:p w:rsidR="005A2F2D" w:rsidRPr="00711102" w:rsidRDefault="00BD31F9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5A2F2D" w:rsidRPr="00711102" w:rsidRDefault="00711102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5A2F2D" w:rsidRPr="00711102" w:rsidRDefault="005A2F2D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A2F2D" w:rsidRPr="00711102" w:rsidRDefault="00711102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5A2F2D" w:rsidRPr="00711102" w:rsidRDefault="00BD31F9" w:rsidP="00CC5F64">
            <w:pPr>
              <w:tabs>
                <w:tab w:val="left" w:pos="4635"/>
                <w:tab w:val="center" w:pos="4961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2F2D" w:rsidRPr="00711102" w:rsidRDefault="005A2F2D" w:rsidP="00CC5F64">
      <w:pPr>
        <w:tabs>
          <w:tab w:val="left" w:pos="4635"/>
          <w:tab w:val="center" w:pos="4961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A2F2D" w:rsidRPr="00711102" w:rsidRDefault="005A2F2D" w:rsidP="00CC5F64">
      <w:pPr>
        <w:pStyle w:val="aa"/>
        <w:tabs>
          <w:tab w:val="left" w:pos="-2160"/>
          <w:tab w:val="left" w:pos="-570"/>
          <w:tab w:val="left" w:pos="15960"/>
        </w:tabs>
        <w:snapToGrid w:val="0"/>
        <w:ind w:firstLine="360"/>
        <w:jc w:val="center"/>
        <w:rPr>
          <w:b/>
          <w:sz w:val="24"/>
          <w:szCs w:val="24"/>
        </w:rPr>
      </w:pPr>
      <w:r w:rsidRPr="00711102">
        <w:rPr>
          <w:b/>
          <w:sz w:val="24"/>
          <w:szCs w:val="24"/>
        </w:rPr>
        <w:t>Описание жилищных условий</w:t>
      </w:r>
    </w:p>
    <w:tbl>
      <w:tblPr>
        <w:tblW w:w="9706" w:type="dxa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1701"/>
        <w:gridCol w:w="2227"/>
        <w:gridCol w:w="3092"/>
      </w:tblGrid>
      <w:tr w:rsidR="005A2F2D" w:rsidRPr="00711102" w:rsidTr="00BC0041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D" w:rsidRPr="00711102" w:rsidRDefault="005A2F2D" w:rsidP="00CC5F64">
            <w:pPr>
              <w:pStyle w:val="aa"/>
              <w:tabs>
                <w:tab w:val="left" w:pos="-2160"/>
                <w:tab w:val="left" w:pos="-570"/>
                <w:tab w:val="left" w:pos="15960"/>
              </w:tabs>
              <w:snapToGrid w:val="0"/>
              <w:rPr>
                <w:sz w:val="24"/>
                <w:szCs w:val="24"/>
                <w:lang w:eastAsia="en-US" w:bidi="en-US"/>
              </w:rPr>
            </w:pPr>
            <w:r w:rsidRPr="00711102">
              <w:rPr>
                <w:sz w:val="24"/>
                <w:szCs w:val="24"/>
                <w:lang w:eastAsia="en-US" w:bidi="en-US"/>
              </w:rPr>
              <w:t>Количество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D" w:rsidRPr="00711102" w:rsidRDefault="005A2F2D" w:rsidP="00CC5F64">
            <w:pPr>
              <w:pStyle w:val="aa"/>
              <w:tabs>
                <w:tab w:val="left" w:pos="-2160"/>
                <w:tab w:val="left" w:pos="-570"/>
                <w:tab w:val="left" w:pos="15960"/>
              </w:tabs>
              <w:snapToGrid w:val="0"/>
              <w:ind w:firstLine="360"/>
              <w:jc w:val="center"/>
              <w:rPr>
                <w:sz w:val="24"/>
                <w:szCs w:val="24"/>
                <w:lang w:eastAsia="en-US" w:bidi="en-US"/>
              </w:rPr>
            </w:pPr>
            <w:r w:rsidRPr="00711102">
              <w:rPr>
                <w:sz w:val="24"/>
                <w:szCs w:val="24"/>
                <w:lang w:eastAsia="en-US" w:bidi="en-US"/>
              </w:rPr>
              <w:t>хорошие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D" w:rsidRPr="00711102" w:rsidRDefault="005A2F2D" w:rsidP="00CC5F64">
            <w:pPr>
              <w:pStyle w:val="aa"/>
              <w:tabs>
                <w:tab w:val="left" w:pos="-2160"/>
                <w:tab w:val="left" w:pos="-570"/>
                <w:tab w:val="left" w:pos="15960"/>
              </w:tabs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711102">
              <w:rPr>
                <w:sz w:val="24"/>
                <w:szCs w:val="24"/>
                <w:lang w:eastAsia="en-US" w:bidi="en-US"/>
              </w:rPr>
              <w:t>удовлетворительные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D" w:rsidRPr="00711102" w:rsidRDefault="005A2F2D" w:rsidP="00CC5F64">
            <w:pPr>
              <w:pStyle w:val="aa"/>
              <w:tabs>
                <w:tab w:val="left" w:pos="-2160"/>
                <w:tab w:val="left" w:pos="-570"/>
                <w:tab w:val="left" w:pos="15960"/>
              </w:tabs>
              <w:snapToGrid w:val="0"/>
              <w:ind w:firstLine="360"/>
              <w:jc w:val="center"/>
              <w:rPr>
                <w:sz w:val="24"/>
                <w:szCs w:val="24"/>
                <w:lang w:eastAsia="en-US" w:bidi="en-US"/>
              </w:rPr>
            </w:pPr>
            <w:r w:rsidRPr="00711102">
              <w:rPr>
                <w:sz w:val="24"/>
                <w:szCs w:val="24"/>
                <w:lang w:eastAsia="en-US" w:bidi="en-US"/>
              </w:rPr>
              <w:t>плохие</w:t>
            </w:r>
          </w:p>
        </w:tc>
      </w:tr>
      <w:tr w:rsidR="005A2F2D" w:rsidRPr="00711102" w:rsidTr="00BC0041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D" w:rsidRPr="00711102" w:rsidRDefault="00BD31F9" w:rsidP="00CC5F64">
            <w:pPr>
              <w:pStyle w:val="aa"/>
              <w:tabs>
                <w:tab w:val="left" w:pos="-2160"/>
                <w:tab w:val="left" w:pos="-570"/>
                <w:tab w:val="left" w:pos="15960"/>
              </w:tabs>
              <w:snapToGrid w:val="0"/>
              <w:ind w:firstLine="360"/>
              <w:jc w:val="center"/>
              <w:rPr>
                <w:sz w:val="24"/>
                <w:szCs w:val="24"/>
                <w:lang w:eastAsia="en-US" w:bidi="en-US"/>
              </w:rPr>
            </w:pPr>
            <w:r w:rsidRPr="00711102">
              <w:rPr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D" w:rsidRPr="00711102" w:rsidRDefault="005A2F2D" w:rsidP="00BD31F9">
            <w:pPr>
              <w:pStyle w:val="aa"/>
              <w:tabs>
                <w:tab w:val="left" w:pos="-2160"/>
                <w:tab w:val="left" w:pos="-570"/>
                <w:tab w:val="left" w:pos="15960"/>
              </w:tabs>
              <w:snapToGrid w:val="0"/>
              <w:ind w:firstLine="360"/>
              <w:jc w:val="center"/>
              <w:rPr>
                <w:sz w:val="24"/>
                <w:szCs w:val="24"/>
                <w:lang w:eastAsia="en-US" w:bidi="en-US"/>
              </w:rPr>
            </w:pPr>
            <w:r w:rsidRPr="00711102">
              <w:rPr>
                <w:sz w:val="24"/>
                <w:szCs w:val="24"/>
                <w:lang w:eastAsia="en-US" w:bidi="en-US"/>
              </w:rPr>
              <w:t>1</w:t>
            </w:r>
            <w:r w:rsidR="00711102" w:rsidRPr="00711102">
              <w:rPr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D" w:rsidRPr="00711102" w:rsidRDefault="005A2F2D" w:rsidP="00CC5F64">
            <w:pPr>
              <w:pStyle w:val="aa"/>
              <w:tabs>
                <w:tab w:val="left" w:pos="-2160"/>
                <w:tab w:val="left" w:pos="-570"/>
                <w:tab w:val="left" w:pos="15960"/>
              </w:tabs>
              <w:snapToGrid w:val="0"/>
              <w:ind w:firstLine="360"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D" w:rsidRPr="00711102" w:rsidRDefault="00BD31F9" w:rsidP="00CC5F64">
            <w:pPr>
              <w:pStyle w:val="aa"/>
              <w:tabs>
                <w:tab w:val="left" w:pos="-2160"/>
                <w:tab w:val="left" w:pos="-570"/>
                <w:tab w:val="left" w:pos="15960"/>
              </w:tabs>
              <w:snapToGrid w:val="0"/>
              <w:ind w:firstLine="360"/>
              <w:jc w:val="center"/>
              <w:rPr>
                <w:sz w:val="24"/>
                <w:szCs w:val="24"/>
                <w:lang w:eastAsia="en-US" w:bidi="en-US"/>
              </w:rPr>
            </w:pPr>
            <w:r w:rsidRPr="00711102">
              <w:rPr>
                <w:sz w:val="24"/>
                <w:szCs w:val="24"/>
                <w:lang w:eastAsia="en-US" w:bidi="en-US"/>
              </w:rPr>
              <w:t>-</w:t>
            </w:r>
          </w:p>
        </w:tc>
      </w:tr>
    </w:tbl>
    <w:p w:rsidR="008E212B" w:rsidRPr="00711102" w:rsidRDefault="008E212B" w:rsidP="007F12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12B" w:rsidRPr="00B60B8A" w:rsidRDefault="008E212B" w:rsidP="00A5512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1.2.Планируемые результаты</w:t>
      </w:r>
    </w:p>
    <w:p w:rsidR="008E212B" w:rsidRPr="00245B2D" w:rsidRDefault="008E212B" w:rsidP="00A554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245B2D">
        <w:rPr>
          <w:rFonts w:ascii="Times New Roman" w:hAnsi="Times New Roman"/>
          <w:sz w:val="24"/>
          <w:szCs w:val="24"/>
        </w:rPr>
        <w:t xml:space="preserve">соответствии с ФГОС </w:t>
      </w:r>
      <w:proofErr w:type="gramStart"/>
      <w:r w:rsidRPr="00245B2D">
        <w:rPr>
          <w:rFonts w:ascii="Times New Roman" w:hAnsi="Times New Roman"/>
          <w:sz w:val="24"/>
          <w:szCs w:val="24"/>
        </w:rPr>
        <w:t>ДО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5B2D">
        <w:rPr>
          <w:rFonts w:ascii="Times New Roman" w:hAnsi="Times New Roman"/>
          <w:sz w:val="24"/>
          <w:szCs w:val="24"/>
        </w:rPr>
        <w:t>специфика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8E212B" w:rsidRDefault="008E212B" w:rsidP="00A554E4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</w:t>
      </w:r>
    </w:p>
    <w:p w:rsidR="008E212B" w:rsidRPr="00245B2D" w:rsidRDefault="008E212B" w:rsidP="00A55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b/>
          <w:bCs/>
          <w:sz w:val="24"/>
          <w:szCs w:val="24"/>
        </w:rPr>
        <w:t>Целевые ориентиры на этапе завершения освоения Программы</w:t>
      </w:r>
    </w:p>
    <w:p w:rsidR="008E212B" w:rsidRPr="00245B2D" w:rsidRDefault="008E212B" w:rsidP="00A55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i/>
          <w:iCs/>
          <w:sz w:val="24"/>
          <w:szCs w:val="24"/>
        </w:rPr>
        <w:t>К семи годам:</w:t>
      </w:r>
    </w:p>
    <w:p w:rsidR="008E212B" w:rsidRPr="00245B2D" w:rsidRDefault="008E212B" w:rsidP="00A554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 </w:t>
      </w:r>
    </w:p>
    <w:p w:rsidR="008E212B" w:rsidRPr="00245B2D" w:rsidRDefault="008E212B" w:rsidP="00A554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</w:t>
      </w:r>
    </w:p>
    <w:p w:rsidR="008E212B" w:rsidRPr="00245B2D" w:rsidRDefault="008E212B" w:rsidP="00A5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участвует в совместных играх. Способен договариваться, учитывать интересы и чувства </w:t>
      </w:r>
      <w:r w:rsidRPr="00245B2D">
        <w:rPr>
          <w:rFonts w:ascii="Times New Roman" w:hAnsi="Times New Roman"/>
          <w:sz w:val="24"/>
          <w:szCs w:val="24"/>
        </w:rPr>
        <w:lastRenderedPageBreak/>
        <w:t>других</w:t>
      </w:r>
      <w:proofErr w:type="gramStart"/>
      <w:r w:rsidRPr="00245B2D">
        <w:rPr>
          <w:rFonts w:ascii="Times New Roman" w:hAnsi="Times New Roman"/>
          <w:sz w:val="24"/>
          <w:szCs w:val="24"/>
        </w:rPr>
        <w:t>,с</w:t>
      </w:r>
      <w:proofErr w:type="gramEnd"/>
      <w:r w:rsidRPr="00245B2D">
        <w:rPr>
          <w:rFonts w:ascii="Times New Roman" w:hAnsi="Times New Roman"/>
          <w:sz w:val="24"/>
          <w:szCs w:val="24"/>
        </w:rPr>
        <w:t>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E212B" w:rsidRPr="00245B2D" w:rsidRDefault="008E212B" w:rsidP="00A554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8E212B" w:rsidRPr="00245B2D" w:rsidRDefault="008E212B" w:rsidP="00A554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8E212B" w:rsidRPr="00245B2D" w:rsidRDefault="008E212B" w:rsidP="00A554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8E212B" w:rsidRPr="00245B2D" w:rsidRDefault="008E212B" w:rsidP="00A554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ребенок способен к волевым усилиям, может следовать социальным нормам поведения </w:t>
      </w:r>
    </w:p>
    <w:p w:rsidR="008E212B" w:rsidRPr="00245B2D" w:rsidRDefault="008E212B" w:rsidP="006945E4">
      <w:pPr>
        <w:widowControl w:val="0"/>
        <w:numPr>
          <w:ilvl w:val="0"/>
          <w:numId w:val="1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правилам в разных видах деятельности, во взаимоотношениях </w:t>
      </w:r>
      <w:proofErr w:type="gramStart"/>
      <w:r w:rsidRPr="00245B2D">
        <w:rPr>
          <w:rFonts w:ascii="Times New Roman" w:hAnsi="Times New Roman"/>
          <w:sz w:val="24"/>
          <w:szCs w:val="24"/>
        </w:rPr>
        <w:t>со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8E212B" w:rsidRPr="00245B2D" w:rsidRDefault="008E212B" w:rsidP="00A55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– ребенок  проявляет  любознательность,  задает  вопросы  взрослым  и  сверстникам,</w:t>
      </w:r>
    </w:p>
    <w:p w:rsidR="008E212B" w:rsidRDefault="008E212B" w:rsidP="00A554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</w:t>
      </w:r>
      <w:proofErr w:type="gramStart"/>
      <w:r w:rsidRPr="00245B2D">
        <w:rPr>
          <w:rFonts w:ascii="Times New Roman" w:hAnsi="Times New Roman"/>
          <w:sz w:val="24"/>
          <w:szCs w:val="24"/>
        </w:rPr>
        <w:t>,с</w:t>
      </w:r>
      <w:proofErr w:type="gramEnd"/>
      <w:r w:rsidRPr="00245B2D">
        <w:rPr>
          <w:rFonts w:ascii="Times New Roman" w:hAnsi="Times New Roman"/>
          <w:sz w:val="24"/>
          <w:szCs w:val="24"/>
        </w:rPr>
        <w:t>троить смысловую картину окружающей реальности, обладает начальными знаниями о себе, оприродном  и  социальном  мире,  в  котором  он  живет.  Знаком  с  произведениями  детской</w:t>
      </w:r>
      <w:r w:rsidR="00725089">
        <w:rPr>
          <w:noProof/>
          <w:lang w:eastAsia="ru-RU"/>
        </w:rPr>
        <w:drawing>
          <wp:anchor distT="0" distB="0" distL="114300" distR="114300" simplePos="0" relativeHeight="251671552" behindDoc="1" locked="0" layoutInCell="0" allowOverlap="1" wp14:anchorId="29B8A250" wp14:editId="2B3799FA">
            <wp:simplePos x="0" y="0"/>
            <wp:positionH relativeFrom="column">
              <wp:posOffset>6400800</wp:posOffset>
            </wp:positionH>
            <wp:positionV relativeFrom="paragraph">
              <wp:posOffset>230505</wp:posOffset>
            </wp:positionV>
            <wp:extent cx="341630" cy="18415"/>
            <wp:effectExtent l="1905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page31"/>
      <w:bookmarkEnd w:id="2"/>
      <w:r w:rsidRPr="00245B2D">
        <w:rPr>
          <w:rFonts w:ascii="Times New Roman" w:hAnsi="Times New Roman"/>
          <w:sz w:val="24"/>
          <w:szCs w:val="24"/>
        </w:rPr>
        <w:t>литературы,   обладает   элементарными   представлениями   из   области   живой   природы</w:t>
      </w:r>
      <w:proofErr w:type="gramStart"/>
      <w:r w:rsidRPr="00245B2D">
        <w:rPr>
          <w:rFonts w:ascii="Times New Roman" w:hAnsi="Times New Roman"/>
          <w:sz w:val="24"/>
          <w:szCs w:val="24"/>
        </w:rPr>
        <w:t>,е</w:t>
      </w:r>
      <w:proofErr w:type="gramEnd"/>
      <w:r w:rsidRPr="00245B2D">
        <w:rPr>
          <w:rFonts w:ascii="Times New Roman" w:hAnsi="Times New Roman"/>
          <w:sz w:val="24"/>
          <w:szCs w:val="24"/>
        </w:rPr>
        <w:t>стествознания,  математики,  истории  и  т.п.  Способен  к  принятию  собственных  решений</w:t>
      </w:r>
      <w:proofErr w:type="gramStart"/>
      <w:r w:rsidRPr="00245B2D">
        <w:rPr>
          <w:rFonts w:ascii="Times New Roman" w:hAnsi="Times New Roman"/>
          <w:sz w:val="24"/>
          <w:szCs w:val="24"/>
        </w:rPr>
        <w:t>,о</w:t>
      </w:r>
      <w:proofErr w:type="gramEnd"/>
      <w:r w:rsidRPr="00245B2D">
        <w:rPr>
          <w:rFonts w:ascii="Times New Roman" w:hAnsi="Times New Roman"/>
          <w:sz w:val="24"/>
          <w:szCs w:val="24"/>
        </w:rPr>
        <w:t>пираясь на свои знания и умения в различных видах деятельности.</w:t>
      </w:r>
    </w:p>
    <w:p w:rsidR="008E212B" w:rsidRPr="00245B2D" w:rsidRDefault="008E212B" w:rsidP="00F26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8E212B" w:rsidRPr="00F26EFC" w:rsidRDefault="008E212B" w:rsidP="00F26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EFC">
        <w:rPr>
          <w:rFonts w:ascii="Times New Roman" w:hAnsi="Times New Roman"/>
          <w:b/>
          <w:bCs/>
          <w:sz w:val="28"/>
          <w:szCs w:val="28"/>
        </w:rPr>
        <w:t xml:space="preserve">1.3. Развивающее оценивание качества </w:t>
      </w:r>
      <w:proofErr w:type="gramStart"/>
      <w:r w:rsidRPr="00F26EFC">
        <w:rPr>
          <w:rFonts w:ascii="Times New Roman" w:hAnsi="Times New Roman"/>
          <w:b/>
          <w:bCs/>
          <w:sz w:val="28"/>
          <w:szCs w:val="28"/>
        </w:rPr>
        <w:t>образовательной</w:t>
      </w:r>
      <w:proofErr w:type="gramEnd"/>
    </w:p>
    <w:p w:rsidR="008E212B" w:rsidRPr="00F26EFC" w:rsidRDefault="008E212B" w:rsidP="00F26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EFC">
        <w:rPr>
          <w:rFonts w:ascii="Times New Roman" w:hAnsi="Times New Roman"/>
          <w:b/>
          <w:bCs/>
          <w:sz w:val="28"/>
          <w:szCs w:val="28"/>
        </w:rPr>
        <w:t>деятельности по Программе</w:t>
      </w:r>
    </w:p>
    <w:p w:rsidR="008E212B" w:rsidRPr="00245B2D" w:rsidRDefault="008E212B" w:rsidP="00F26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Оценивание качества образовательной деятельности представляет собой важную составную часть данной образовательной деятельности, направленную на ее усовершенствование.</w:t>
      </w:r>
    </w:p>
    <w:p w:rsidR="008E212B" w:rsidRPr="00245B2D" w:rsidRDefault="008E212B" w:rsidP="00F26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</w:t>
      </w:r>
    </w:p>
    <w:p w:rsidR="008E212B" w:rsidRPr="00245B2D" w:rsidRDefault="008E212B" w:rsidP="00F26E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Оценивание  соответствия  образовательной  деятельностизаданным требованиям Стандарта и Программы в дошкольном образовании направлено в первую очередь на оценивание созданных условий в процессе образовательной деятельности.</w:t>
      </w:r>
    </w:p>
    <w:p w:rsidR="008E212B" w:rsidRPr="00245B2D" w:rsidRDefault="008E212B" w:rsidP="00F26EF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Система</w:t>
      </w:r>
      <w:r w:rsidRPr="00245B2D">
        <w:rPr>
          <w:rFonts w:ascii="Times New Roman" w:hAnsi="Times New Roman"/>
          <w:sz w:val="24"/>
          <w:szCs w:val="24"/>
        </w:rPr>
        <w:tab/>
        <w:t>оценки    образовательной    деятельности,    предусмотренная    Программой,</w:t>
      </w:r>
    </w:p>
    <w:p w:rsidR="008E212B" w:rsidRPr="00245B2D" w:rsidRDefault="008E212B" w:rsidP="00F26E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предполагает оценивание </w:t>
      </w:r>
      <w:r w:rsidRPr="00245B2D">
        <w:rPr>
          <w:rFonts w:ascii="Times New Roman" w:hAnsi="Times New Roman"/>
          <w:i/>
          <w:iCs/>
          <w:sz w:val="24"/>
          <w:szCs w:val="24"/>
        </w:rPr>
        <w:t>качества условий образовательной деятельности</w:t>
      </w:r>
      <w:r w:rsidRPr="00245B2D">
        <w:rPr>
          <w:rFonts w:ascii="Times New Roman" w:hAnsi="Times New Roman"/>
          <w:sz w:val="24"/>
          <w:szCs w:val="24"/>
        </w:rPr>
        <w:t>,  включая психолого-педагогические, кадровые, материально-технические</w:t>
      </w:r>
      <w:proofErr w:type="gramStart"/>
      <w:r w:rsidRPr="00245B2D">
        <w:rPr>
          <w:rFonts w:ascii="Times New Roman" w:hAnsi="Times New Roman"/>
          <w:sz w:val="24"/>
          <w:szCs w:val="24"/>
        </w:rPr>
        <w:t>,ф</w:t>
      </w:r>
      <w:proofErr w:type="gramEnd"/>
      <w:r w:rsidRPr="00245B2D">
        <w:rPr>
          <w:rFonts w:ascii="Times New Roman" w:hAnsi="Times New Roman"/>
          <w:sz w:val="24"/>
          <w:szCs w:val="24"/>
        </w:rPr>
        <w:t>инансовые, информационно-методические</w:t>
      </w:r>
      <w:r>
        <w:rPr>
          <w:rFonts w:ascii="Times New Roman" w:hAnsi="Times New Roman"/>
          <w:sz w:val="24"/>
          <w:szCs w:val="24"/>
        </w:rPr>
        <w:t xml:space="preserve"> условия.</w:t>
      </w:r>
    </w:p>
    <w:p w:rsidR="008E212B" w:rsidRPr="00245B2D" w:rsidRDefault="008E212B" w:rsidP="00F26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Программой </w:t>
      </w:r>
      <w:r w:rsidRPr="00245B2D">
        <w:rPr>
          <w:rFonts w:ascii="Times New Roman" w:hAnsi="Times New Roman"/>
          <w:i/>
          <w:iCs/>
          <w:sz w:val="24"/>
          <w:szCs w:val="24"/>
        </w:rPr>
        <w:t>не предусматривается оценивание</w:t>
      </w:r>
      <w:r w:rsidRPr="00245B2D">
        <w:rPr>
          <w:rFonts w:ascii="Times New Roman" w:hAnsi="Times New Roman"/>
          <w:sz w:val="24"/>
          <w:szCs w:val="24"/>
        </w:rPr>
        <w:t xml:space="preserve"> качества образовательной деятельности на основе достижения детьми планируемых результатов освоения Программы.</w:t>
      </w:r>
    </w:p>
    <w:p w:rsidR="008E212B" w:rsidRDefault="008E212B" w:rsidP="00F26EFC">
      <w:pPr>
        <w:tabs>
          <w:tab w:val="left" w:pos="5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ориентиры, представленные в Программе:</w:t>
      </w:r>
    </w:p>
    <w:p w:rsidR="008E212B" w:rsidRDefault="008E212B" w:rsidP="00F26EFC">
      <w:pPr>
        <w:tabs>
          <w:tab w:val="left" w:pos="5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>не подлежат непосредственной оценке;</w:t>
      </w:r>
    </w:p>
    <w:p w:rsidR="008E212B" w:rsidRDefault="008E212B" w:rsidP="00F26EFC">
      <w:pPr>
        <w:tabs>
          <w:tab w:val="left" w:pos="5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не являются непосредственным основанием оценки как итогового, так и промежуточного уровня развития детей;</w:t>
      </w:r>
    </w:p>
    <w:p w:rsidR="008E212B" w:rsidRPr="00245B2D" w:rsidRDefault="008E212B" w:rsidP="00F26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245B2D">
        <w:rPr>
          <w:rFonts w:ascii="Times New Roman" w:hAnsi="Times New Roman"/>
          <w:sz w:val="24"/>
          <w:szCs w:val="24"/>
        </w:rPr>
        <w:t xml:space="preserve"> не являются основанием для их формального сравнения </w:t>
      </w:r>
      <w:proofErr w:type="gramStart"/>
      <w:r w:rsidRPr="00245B2D">
        <w:rPr>
          <w:rFonts w:ascii="Times New Roman" w:hAnsi="Times New Roman"/>
          <w:sz w:val="24"/>
          <w:szCs w:val="24"/>
        </w:rPr>
        <w:t>с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реальными  достижениямидетей;</w:t>
      </w:r>
    </w:p>
    <w:p w:rsidR="008E212B" w:rsidRPr="00245B2D" w:rsidRDefault="008E212B" w:rsidP="00F26E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245B2D">
        <w:rPr>
          <w:rFonts w:ascii="Times New Roman" w:hAnsi="Times New Roman"/>
          <w:sz w:val="24"/>
          <w:szCs w:val="24"/>
        </w:rPr>
        <w:t xml:space="preserve"> не являются основой объективной оценки </w:t>
      </w:r>
      <w:proofErr w:type="gramStart"/>
      <w:r w:rsidRPr="00245B2D">
        <w:rPr>
          <w:rFonts w:ascii="Times New Roman" w:hAnsi="Times New Roman"/>
          <w:sz w:val="24"/>
          <w:szCs w:val="24"/>
        </w:rPr>
        <w:t>соответствия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установленным требованиям образовательной деятельности и подготовки детей;</w:t>
      </w:r>
    </w:p>
    <w:p w:rsidR="008E212B" w:rsidRPr="00245B2D" w:rsidRDefault="008E212B" w:rsidP="00F26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</w:t>
      </w:r>
      <w:r w:rsidRPr="00245B2D">
        <w:rPr>
          <w:rFonts w:ascii="Times New Roman" w:hAnsi="Times New Roman"/>
          <w:sz w:val="24"/>
          <w:szCs w:val="24"/>
        </w:rPr>
        <w:t xml:space="preserve"> не являются непосредственным основанием при оценке качества образования.</w:t>
      </w:r>
    </w:p>
    <w:p w:rsidR="008E212B" w:rsidRPr="00F26EFC" w:rsidRDefault="008E212B" w:rsidP="00F26EF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Программой предусмотрена </w:t>
      </w:r>
      <w:r w:rsidRPr="00F26EFC">
        <w:rPr>
          <w:rFonts w:ascii="Times New Roman" w:hAnsi="Times New Roman"/>
          <w:b/>
          <w:sz w:val="24"/>
          <w:szCs w:val="24"/>
        </w:rPr>
        <w:t>система мониторинга динамики развития детей</w:t>
      </w:r>
      <w:r w:rsidRPr="00245B2D">
        <w:rPr>
          <w:rFonts w:ascii="Times New Roman" w:hAnsi="Times New Roman"/>
          <w:sz w:val="24"/>
          <w:szCs w:val="24"/>
        </w:rPr>
        <w:t xml:space="preserve">, </w:t>
      </w:r>
      <w:r w:rsidRPr="00F26EFC">
        <w:rPr>
          <w:rFonts w:ascii="Times New Roman" w:hAnsi="Times New Roman"/>
          <w:b/>
          <w:sz w:val="24"/>
          <w:szCs w:val="24"/>
        </w:rPr>
        <w:t>динамики их образовательных достижений, основанная на методе наблюдения и включающая:</w:t>
      </w:r>
    </w:p>
    <w:p w:rsidR="008E212B" w:rsidRPr="00245B2D" w:rsidRDefault="008E212B" w:rsidP="00F26E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8E212B" w:rsidRPr="00245B2D" w:rsidRDefault="008E212B" w:rsidP="00F26E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детские портфолио, фиксирующие достижения ребенка в ходе образовательной деятельности; </w:t>
      </w:r>
    </w:p>
    <w:p w:rsidR="008E212B" w:rsidRPr="00245B2D" w:rsidRDefault="008E212B" w:rsidP="00F26E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карты развития ребенка; </w:t>
      </w:r>
    </w:p>
    <w:p w:rsidR="008E212B" w:rsidRPr="00245B2D" w:rsidRDefault="008E212B" w:rsidP="00F26E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различные шкалы индивидуального развития. </w:t>
      </w:r>
    </w:p>
    <w:p w:rsidR="008E212B" w:rsidRPr="00245B2D" w:rsidRDefault="008E212B" w:rsidP="00F26E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Программа предоставляет право самостоятельного выбора инструментов педагогической и психологической диагностики развития детей, в том числе, его динамики.</w:t>
      </w:r>
    </w:p>
    <w:p w:rsidR="008E212B" w:rsidRPr="00245B2D" w:rsidRDefault="008E212B" w:rsidP="00F26E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 соответствии со Стандартом и принципами Программы оценка качества образовательной деятельности:</w:t>
      </w:r>
    </w:p>
    <w:p w:rsidR="008E212B" w:rsidRPr="00245B2D" w:rsidRDefault="008E212B" w:rsidP="00F26E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1) поддерживает ценности развития и позитивной социализации ребенка дошкольного возраста;</w:t>
      </w:r>
    </w:p>
    <w:p w:rsidR="008E212B" w:rsidRPr="00245B2D" w:rsidRDefault="008E212B" w:rsidP="00F26E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2) учитывает факт разнообразия путей развития ребенка в условиях современного постиндустриального общества;</w:t>
      </w:r>
    </w:p>
    <w:p w:rsidR="008E212B" w:rsidRDefault="008E212B" w:rsidP="00F26E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3)   ориентирует   систему  дошкольного   образования   на   поддержку  вариативности используемых образовательных программ и организационных форм дошкольного образования; </w:t>
      </w:r>
    </w:p>
    <w:p w:rsidR="008E212B" w:rsidRPr="00245B2D" w:rsidRDefault="008E212B" w:rsidP="00F26E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4) обеспечивает выбор методов и инструментов оценивания для семьи, образовательной</w:t>
      </w:r>
    </w:p>
    <w:p w:rsidR="008E212B" w:rsidRPr="00245B2D" w:rsidRDefault="008E212B" w:rsidP="00F26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организации и для педагогов в соответствии:</w:t>
      </w:r>
    </w:p>
    <w:p w:rsidR="008E212B" w:rsidRPr="00245B2D" w:rsidRDefault="008E212B" w:rsidP="00F26E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с разнообразием вариантов развития ребенка в дошкольном детстве, </w:t>
      </w:r>
    </w:p>
    <w:p w:rsidR="008E212B" w:rsidRPr="00245B2D" w:rsidRDefault="008E212B" w:rsidP="00F26E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разнообразием вариантов образовательной среды, </w:t>
      </w:r>
    </w:p>
    <w:p w:rsidR="008E212B" w:rsidRPr="00245B2D" w:rsidRDefault="008E212B" w:rsidP="00F26E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– разнообразием местных условий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245B2D" w:rsidRDefault="008E212B" w:rsidP="006972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245B2D">
        <w:rPr>
          <w:rFonts w:ascii="Times New Roman" w:hAnsi="Times New Roman"/>
          <w:sz w:val="24"/>
          <w:szCs w:val="24"/>
        </w:rPr>
        <w:t>оценки качества реализации программ дошкольного образования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должна обеспечивать участие 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Стандарта.</w:t>
      </w:r>
    </w:p>
    <w:p w:rsidR="008E212B" w:rsidRPr="00245B2D" w:rsidRDefault="008E212B" w:rsidP="00697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Программой предусмотрены следующие уровни системы оценки качества:</w:t>
      </w:r>
    </w:p>
    <w:p w:rsidR="008E212B" w:rsidRPr="00245B2D" w:rsidRDefault="008E212B" w:rsidP="006972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45B2D">
        <w:rPr>
          <w:rFonts w:ascii="Times New Roman" w:hAnsi="Times New Roman"/>
          <w:sz w:val="24"/>
          <w:szCs w:val="24"/>
        </w:rPr>
        <w:t xml:space="preserve">диагностика развития ребенка, используемая как профессиональный инструмент педагога </w:t>
      </w:r>
    </w:p>
    <w:p w:rsidR="008E212B" w:rsidRPr="00245B2D" w:rsidRDefault="008E212B" w:rsidP="006945E4">
      <w:pPr>
        <w:widowControl w:val="0"/>
        <w:numPr>
          <w:ilvl w:val="1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245B2D">
        <w:rPr>
          <w:rFonts w:ascii="Times New Roman" w:hAnsi="Times New Roman"/>
          <w:sz w:val="24"/>
          <w:szCs w:val="24"/>
        </w:rPr>
        <w:t xml:space="preserve">целью получения обратной связи от собственных педагогических действий и планирования дальнейшей индивидуальной работы с детьми по Программе; </w:t>
      </w:r>
    </w:p>
    <w:p w:rsidR="008E212B" w:rsidRDefault="008E212B" w:rsidP="006972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внутренняя оценка, самооценка; </w:t>
      </w:r>
    </w:p>
    <w:p w:rsidR="008E212B" w:rsidRPr="00245B2D" w:rsidRDefault="008E212B" w:rsidP="006972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45B2D">
        <w:rPr>
          <w:rFonts w:ascii="Times New Roman" w:hAnsi="Times New Roman"/>
          <w:sz w:val="24"/>
          <w:szCs w:val="24"/>
        </w:rPr>
        <w:t>внешняя оценка, в том числе независимая профессиональная и общественная оценка.</w:t>
      </w:r>
    </w:p>
    <w:p w:rsidR="008E212B" w:rsidRDefault="008E212B" w:rsidP="006972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На уровне образовательной организации система оценки качества реализации Программы решает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>задачи</w:t>
      </w:r>
      <w:r w:rsidRPr="00245B2D">
        <w:rPr>
          <w:rFonts w:ascii="Times New Roman" w:hAnsi="Times New Roman"/>
          <w:sz w:val="24"/>
          <w:szCs w:val="24"/>
        </w:rPr>
        <w:t>:</w:t>
      </w:r>
    </w:p>
    <w:p w:rsidR="008E212B" w:rsidRDefault="008E212B" w:rsidP="006972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>повышения качества реализации программы дошкольного образования;</w:t>
      </w:r>
    </w:p>
    <w:p w:rsidR="008E212B" w:rsidRDefault="008E212B" w:rsidP="006972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>реализации  требований  Стандарта  к  структуре,  условиям  и  целевымориентирам основной образовательной программы дошкольной организации;</w:t>
      </w:r>
    </w:p>
    <w:p w:rsidR="008E212B" w:rsidRDefault="008E212B" w:rsidP="006972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>обеспечения объективной экспертизы деятельности Организации в процессеоценки качества программы дошкольного образования;</w:t>
      </w:r>
    </w:p>
    <w:p w:rsidR="008E212B" w:rsidRDefault="008E212B" w:rsidP="006972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>задания  ориентиров  педагогам  в  их  профессиональной  деятельности  и</w:t>
      </w:r>
      <w:r w:rsidRPr="003150AC">
        <w:rPr>
          <w:rFonts w:ascii="Times New Roman" w:hAnsi="Times New Roman"/>
          <w:sz w:val="24"/>
          <w:szCs w:val="24"/>
        </w:rPr>
        <w:t>перспектив развития самой Организации;</w:t>
      </w:r>
    </w:p>
    <w:p w:rsidR="008E212B" w:rsidRPr="003150AC" w:rsidRDefault="008E212B" w:rsidP="006972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>создания  оснований  преемственности  между  дошкольным  и  начальным</w:t>
      </w:r>
      <w:r w:rsidRPr="003150AC">
        <w:rPr>
          <w:rFonts w:ascii="Times New Roman" w:hAnsi="Times New Roman"/>
          <w:sz w:val="24"/>
          <w:szCs w:val="24"/>
        </w:rPr>
        <w:t>общим образованием.</w:t>
      </w:r>
    </w:p>
    <w:p w:rsidR="008E212B" w:rsidRDefault="008E212B" w:rsidP="009A46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Важнейшим  элементом  системы  обеспечения  качества  дошкольного  образования  в</w:t>
      </w:r>
      <w:r>
        <w:rPr>
          <w:rFonts w:ascii="Times New Roman" w:hAnsi="Times New Roman"/>
          <w:sz w:val="24"/>
          <w:szCs w:val="24"/>
        </w:rPr>
        <w:t xml:space="preserve"> Организации </w:t>
      </w:r>
      <w:r w:rsidRPr="00245B2D">
        <w:rPr>
          <w:rFonts w:ascii="Times New Roman" w:hAnsi="Times New Roman"/>
          <w:sz w:val="24"/>
          <w:szCs w:val="24"/>
        </w:rPr>
        <w:t>является  оценка  качества    психолого-педагогических  условий  реализации</w:t>
      </w:r>
    </w:p>
    <w:p w:rsidR="008E212B" w:rsidRPr="00245B2D" w:rsidRDefault="008E212B" w:rsidP="009A46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Организации. Это позволяет выстроить систему оценки и повышения качества вариативного</w:t>
      </w:r>
      <w:proofErr w:type="gramStart"/>
      <w:r w:rsidRPr="00245B2D">
        <w:rPr>
          <w:rFonts w:ascii="Times New Roman" w:hAnsi="Times New Roman"/>
          <w:sz w:val="24"/>
          <w:szCs w:val="24"/>
        </w:rPr>
        <w:t>,р</w:t>
      </w:r>
      <w:proofErr w:type="gramEnd"/>
      <w:r w:rsidRPr="00245B2D">
        <w:rPr>
          <w:rFonts w:ascii="Times New Roman" w:hAnsi="Times New Roman"/>
          <w:sz w:val="24"/>
          <w:szCs w:val="24"/>
        </w:rPr>
        <w:t>азвивающего дошкольного образования в соответствии со Стандартом посредством экспертизы условий реализации Программы.</w:t>
      </w:r>
    </w:p>
    <w:p w:rsidR="008E212B" w:rsidRPr="00245B2D" w:rsidRDefault="008E212B" w:rsidP="009A46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lastRenderedPageBreak/>
        <w:t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коллектив.</w:t>
      </w:r>
    </w:p>
    <w:p w:rsidR="008E212B" w:rsidRPr="00F73D47" w:rsidRDefault="008E212B" w:rsidP="009A464F">
      <w:pPr>
        <w:tabs>
          <w:tab w:val="left" w:pos="954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оценки качества предоставляет педагогам и администрации материал для  рефлексии своей деятельности и для работы над Программой.</w:t>
      </w:r>
    </w:p>
    <w:p w:rsidR="008E212B" w:rsidRPr="00245B2D" w:rsidRDefault="008E212B" w:rsidP="009A46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8E212B" w:rsidRPr="00245B2D" w:rsidRDefault="008E212B" w:rsidP="009A46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Организации, предоставляя обратную связь о качестве образовательных процессов Организации.</w:t>
      </w:r>
    </w:p>
    <w:p w:rsidR="008E212B" w:rsidRPr="00245B2D" w:rsidRDefault="008E212B" w:rsidP="009A4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Система оценки качества дошкольного образования:</w:t>
      </w:r>
    </w:p>
    <w:p w:rsidR="008E212B" w:rsidRPr="00245B2D" w:rsidRDefault="008E212B" w:rsidP="009A46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должна быть сфокусирована на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оценивании психолого-педагогических и другихусловий реализации основной образовательной программы </w:t>
      </w:r>
      <w:r w:rsidRPr="009A464F">
        <w:rPr>
          <w:rFonts w:ascii="Times New Roman" w:hAnsi="Times New Roman"/>
          <w:b/>
          <w:i/>
          <w:sz w:val="24"/>
          <w:szCs w:val="24"/>
        </w:rPr>
        <w:t>в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пяти образовательных областях</w:t>
      </w:r>
      <w:proofErr w:type="gramStart"/>
      <w:r w:rsidRPr="00245B2D">
        <w:rPr>
          <w:rFonts w:ascii="Times New Roman" w:hAnsi="Times New Roman"/>
          <w:sz w:val="24"/>
          <w:szCs w:val="24"/>
        </w:rPr>
        <w:t>,о</w:t>
      </w:r>
      <w:proofErr w:type="gramEnd"/>
      <w:r w:rsidRPr="00245B2D">
        <w:rPr>
          <w:rFonts w:ascii="Times New Roman" w:hAnsi="Times New Roman"/>
          <w:sz w:val="24"/>
          <w:szCs w:val="24"/>
        </w:rPr>
        <w:t>пределенных Стандартом;</w:t>
      </w:r>
    </w:p>
    <w:p w:rsidR="008E212B" w:rsidRPr="00245B2D" w:rsidRDefault="008E212B" w:rsidP="009A46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учитывает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образовательные предпочтения и удовлетворенность</w:t>
      </w:r>
      <w:r w:rsidRPr="00245B2D">
        <w:rPr>
          <w:rFonts w:ascii="Times New Roman" w:hAnsi="Times New Roman"/>
          <w:sz w:val="24"/>
          <w:szCs w:val="24"/>
        </w:rPr>
        <w:t xml:space="preserve"> дошкольным образованием со стороны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>семьи ребенка</w:t>
      </w:r>
      <w:r w:rsidRPr="00245B2D">
        <w:rPr>
          <w:rFonts w:ascii="Times New Roman" w:hAnsi="Times New Roman"/>
          <w:sz w:val="24"/>
          <w:szCs w:val="24"/>
        </w:rPr>
        <w:t xml:space="preserve">; </w:t>
      </w:r>
    </w:p>
    <w:p w:rsidR="008E212B" w:rsidRPr="00245B2D" w:rsidRDefault="008E212B" w:rsidP="009A46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>исключает</w:t>
      </w:r>
      <w:r w:rsidRPr="00245B2D">
        <w:rPr>
          <w:rFonts w:ascii="Times New Roman" w:hAnsi="Times New Roman"/>
          <w:sz w:val="24"/>
          <w:szCs w:val="24"/>
        </w:rPr>
        <w:t xml:space="preserve"> использование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>оценки индивидуального развития ребенка в контекстеоценки работы Организации</w:t>
      </w:r>
      <w:r w:rsidRPr="00245B2D">
        <w:rPr>
          <w:rFonts w:ascii="Times New Roman" w:hAnsi="Times New Roman"/>
          <w:sz w:val="24"/>
          <w:szCs w:val="24"/>
        </w:rPr>
        <w:t>;</w:t>
      </w:r>
    </w:p>
    <w:p w:rsidR="008E212B" w:rsidRPr="00245B2D" w:rsidRDefault="008E212B" w:rsidP="009A46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исключает унификацию и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>поддерживает вариативность</w:t>
      </w:r>
      <w:r w:rsidRPr="00245B2D">
        <w:rPr>
          <w:rFonts w:ascii="Times New Roman" w:hAnsi="Times New Roman"/>
          <w:sz w:val="24"/>
          <w:szCs w:val="24"/>
        </w:rPr>
        <w:t xml:space="preserve"> программ, форм и методов дошкольного образования; </w:t>
      </w:r>
    </w:p>
    <w:p w:rsidR="008E212B" w:rsidRPr="00245B2D" w:rsidRDefault="008E212B" w:rsidP="009A46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 способствует 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>открытости</w:t>
      </w:r>
      <w:r w:rsidRPr="00245B2D">
        <w:rPr>
          <w:rFonts w:ascii="Times New Roman" w:hAnsi="Times New Roman"/>
          <w:sz w:val="24"/>
          <w:szCs w:val="24"/>
        </w:rPr>
        <w:t xml:space="preserve"> по  отношению  к  ожиданиям  ребенка,  семьи,  педагогов, </w:t>
      </w:r>
    </w:p>
    <w:p w:rsidR="008E212B" w:rsidRPr="00245B2D" w:rsidRDefault="008E212B" w:rsidP="009A4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общества и государства;</w:t>
      </w:r>
    </w:p>
    <w:p w:rsidR="008E212B" w:rsidRPr="00245B2D" w:rsidRDefault="008E212B" w:rsidP="009A46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включает как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>оценку педагогами собственной работы</w:t>
      </w:r>
      <w:proofErr w:type="gramStart"/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>,т</w:t>
      </w:r>
      <w:proofErr w:type="gramEnd"/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 xml:space="preserve">ак инезависимую профессиональную и общественную оценку </w:t>
      </w:r>
      <w:r w:rsidRPr="00245B2D">
        <w:rPr>
          <w:rFonts w:ascii="Times New Roman" w:hAnsi="Times New Roman"/>
          <w:sz w:val="24"/>
          <w:szCs w:val="24"/>
        </w:rPr>
        <w:t xml:space="preserve">условий образовательнойдеятельности в дошкольной организации; </w:t>
      </w:r>
    </w:p>
    <w:p w:rsidR="008E212B" w:rsidRPr="00245B2D" w:rsidRDefault="008E212B" w:rsidP="009A464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использует единые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>инструменты,</w:t>
      </w:r>
      <w:r w:rsidR="00C76AE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оценивающие условия реализации </w:t>
      </w:r>
      <w:proofErr w:type="gramStart"/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>программы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как для самоанализа, так и для внешнего оценивания. </w:t>
      </w:r>
    </w:p>
    <w:p w:rsidR="007B7EA3" w:rsidRDefault="007B7EA3" w:rsidP="006945E4">
      <w:pPr>
        <w:widowControl w:val="0"/>
        <w:numPr>
          <w:ilvl w:val="2"/>
          <w:numId w:val="4"/>
        </w:numPr>
        <w:tabs>
          <w:tab w:val="num" w:pos="3127"/>
        </w:tabs>
        <w:overflowPunct w:val="0"/>
        <w:autoSpaceDE w:val="0"/>
        <w:autoSpaceDN w:val="0"/>
        <w:adjustRightInd w:val="0"/>
        <w:spacing w:after="0" w:line="240" w:lineRule="auto"/>
        <w:ind w:left="3127" w:hanging="3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212B" w:rsidRDefault="008E212B" w:rsidP="006945E4">
      <w:pPr>
        <w:widowControl w:val="0"/>
        <w:numPr>
          <w:ilvl w:val="2"/>
          <w:numId w:val="4"/>
        </w:numPr>
        <w:tabs>
          <w:tab w:val="num" w:pos="3127"/>
        </w:tabs>
        <w:overflowPunct w:val="0"/>
        <w:autoSpaceDE w:val="0"/>
        <w:autoSpaceDN w:val="0"/>
        <w:adjustRightInd w:val="0"/>
        <w:spacing w:after="0" w:line="240" w:lineRule="auto"/>
        <w:ind w:left="3127" w:hanging="3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3150AC">
        <w:rPr>
          <w:rFonts w:ascii="Times New Roman" w:hAnsi="Times New Roman"/>
          <w:b/>
          <w:bCs/>
          <w:sz w:val="28"/>
          <w:szCs w:val="28"/>
        </w:rPr>
        <w:t xml:space="preserve">СОДЕРЖАТЕЛЬНЫЙ РАЗДЕЛ </w:t>
      </w:r>
    </w:p>
    <w:p w:rsidR="008E212B" w:rsidRDefault="008E212B" w:rsidP="006945E4">
      <w:pPr>
        <w:widowControl w:val="0"/>
        <w:numPr>
          <w:ilvl w:val="2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366C">
        <w:rPr>
          <w:rFonts w:ascii="Times New Roman" w:hAnsi="Times New Roman"/>
          <w:b/>
          <w:bCs/>
          <w:sz w:val="28"/>
          <w:szCs w:val="28"/>
        </w:rPr>
        <w:t>2.1. Общие положения</w:t>
      </w:r>
    </w:p>
    <w:p w:rsidR="008E212B" w:rsidRPr="00677949" w:rsidRDefault="008E212B" w:rsidP="006945E4">
      <w:pPr>
        <w:widowControl w:val="0"/>
        <w:numPr>
          <w:ilvl w:val="2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Содержательный отдел Программы включает описание образовательной деятельности в соответствии с направлениями развития ребенка в пяти образовательных областях:</w:t>
      </w:r>
    </w:p>
    <w:p w:rsidR="008E212B" w:rsidRDefault="008E212B" w:rsidP="00677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0B8A">
        <w:rPr>
          <w:rFonts w:ascii="Times New Roman" w:hAnsi="Times New Roman"/>
          <w:sz w:val="24"/>
          <w:szCs w:val="24"/>
        </w:rPr>
        <w:t>социально-коммуникативное развитие</w:t>
      </w:r>
      <w:r>
        <w:rPr>
          <w:rFonts w:ascii="Times New Roman" w:hAnsi="Times New Roman"/>
          <w:sz w:val="24"/>
          <w:szCs w:val="24"/>
        </w:rPr>
        <w:t>;</w:t>
      </w:r>
    </w:p>
    <w:p w:rsidR="008E212B" w:rsidRDefault="008E212B" w:rsidP="00677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0B8A">
        <w:rPr>
          <w:rFonts w:ascii="Times New Roman" w:hAnsi="Times New Roman"/>
          <w:sz w:val="24"/>
          <w:szCs w:val="24"/>
        </w:rPr>
        <w:t>познавательное развитие</w:t>
      </w:r>
      <w:r>
        <w:rPr>
          <w:rFonts w:ascii="Times New Roman" w:hAnsi="Times New Roman"/>
          <w:sz w:val="24"/>
          <w:szCs w:val="24"/>
        </w:rPr>
        <w:t>;</w:t>
      </w:r>
    </w:p>
    <w:p w:rsidR="008E212B" w:rsidRDefault="008E212B" w:rsidP="00677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0B8A">
        <w:rPr>
          <w:rFonts w:ascii="Times New Roman" w:hAnsi="Times New Roman"/>
          <w:sz w:val="24"/>
          <w:szCs w:val="24"/>
        </w:rPr>
        <w:t>речевое развитие</w:t>
      </w:r>
      <w:r>
        <w:rPr>
          <w:rFonts w:ascii="Times New Roman" w:hAnsi="Times New Roman"/>
          <w:sz w:val="24"/>
          <w:szCs w:val="24"/>
        </w:rPr>
        <w:t>;</w:t>
      </w:r>
    </w:p>
    <w:p w:rsidR="008E212B" w:rsidRDefault="008E212B" w:rsidP="00677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0B8A">
        <w:rPr>
          <w:rFonts w:ascii="Times New Roman" w:hAnsi="Times New Roman"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/>
          <w:sz w:val="24"/>
          <w:szCs w:val="24"/>
        </w:rPr>
        <w:t>;</w:t>
      </w:r>
    </w:p>
    <w:p w:rsidR="008E212B" w:rsidRDefault="008E212B" w:rsidP="006779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0B8A">
        <w:rPr>
          <w:rFonts w:ascii="Times New Roman" w:hAnsi="Times New Roman"/>
          <w:sz w:val="24"/>
          <w:szCs w:val="24"/>
        </w:rPr>
        <w:t>физическое развитие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28726F" w:rsidRDefault="008E212B" w:rsidP="00172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28726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8726F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E212B" w:rsidRPr="0028726F" w:rsidRDefault="008E212B" w:rsidP="00172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8726F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</w:t>
      </w:r>
      <w:r w:rsidRPr="0028726F">
        <w:rPr>
          <w:rFonts w:ascii="Times New Roman" w:hAnsi="Times New Roman" w:cs="Times New Roman"/>
          <w:sz w:val="24"/>
          <w:szCs w:val="24"/>
        </w:rPr>
        <w:lastRenderedPageBreak/>
        <w:t>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287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26F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28726F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8E212B" w:rsidRPr="0028726F" w:rsidRDefault="008E212B" w:rsidP="00172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26F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8E212B" w:rsidRPr="0028726F" w:rsidRDefault="008E212B" w:rsidP="00172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E212B" w:rsidRDefault="008E212B" w:rsidP="00172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28726F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28726F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E212B" w:rsidRPr="0017283C" w:rsidRDefault="008E212B" w:rsidP="00172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83C">
        <w:rPr>
          <w:rFonts w:ascii="Times New Roman" w:hAnsi="Times New Roman" w:cs="Times New Roman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деятельности, таких как:</w:t>
      </w:r>
    </w:p>
    <w:p w:rsidR="008E212B" w:rsidRDefault="008E212B" w:rsidP="0016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игровая (сюжетно-ролевая игра, игра с правилами и другие виды игры),</w:t>
      </w:r>
    </w:p>
    <w:p w:rsidR="008E212B" w:rsidRDefault="008E212B" w:rsidP="0016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коммуникативная (общение и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другими детьми),</w:t>
      </w:r>
    </w:p>
    <w:p w:rsidR="008E212B" w:rsidRDefault="008E212B" w:rsidP="0016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познавательно-исследовательская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(исследование и познание природного и социального миров в процессе наблюдения и взаимодействия с ними), а также такими  видами активности ребенка, как:</w:t>
      </w:r>
    </w:p>
    <w:p w:rsidR="008E212B" w:rsidRDefault="008E212B" w:rsidP="0016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восприятие художественной литературы и фольклора,</w:t>
      </w:r>
    </w:p>
    <w:p w:rsidR="008E212B" w:rsidRDefault="008E212B" w:rsidP="0016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самообслуживание и элементарный бытовой труд (в помещении и на улице),</w:t>
      </w:r>
    </w:p>
    <w:p w:rsidR="008E212B" w:rsidRDefault="008E212B" w:rsidP="0016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конструирование из разного материала, включая конструкторы, модули, бумагу, природный и иной материал,</w:t>
      </w:r>
    </w:p>
    <w:p w:rsidR="008E212B" w:rsidRDefault="008E212B" w:rsidP="0016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изобразительная (рисование, лепка, аппликация),</w:t>
      </w:r>
    </w:p>
    <w:p w:rsidR="008E212B" w:rsidRDefault="008E212B" w:rsidP="0016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музыкальная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8E212B" w:rsidRDefault="008E212B" w:rsidP="00164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двигательная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(овладение основными движениями) формы активности ребенка.</w:t>
      </w:r>
    </w:p>
    <w:p w:rsidR="008E212B" w:rsidRPr="00B60B8A" w:rsidRDefault="008E212B" w:rsidP="007330B1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B60B8A">
        <w:rPr>
          <w:rFonts w:ascii="Times New Roman" w:hAnsi="Times New Roman"/>
          <w:sz w:val="24"/>
          <w:szCs w:val="24"/>
        </w:rPr>
        <w:t>Содержание образовательного процесса ориентировано на развитие физических, интеллектуальных и личностных качеств детей.</w:t>
      </w:r>
    </w:p>
    <w:p w:rsidR="008E212B" w:rsidRPr="00B60B8A" w:rsidRDefault="008E212B" w:rsidP="007330B1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B60B8A">
        <w:rPr>
          <w:rFonts w:ascii="Times New Roman" w:hAnsi="Times New Roman"/>
          <w:sz w:val="24"/>
          <w:szCs w:val="24"/>
        </w:rPr>
        <w:t xml:space="preserve">Задачи психолого-педагогической работы по формированию физических, личностных и интеллектуальных качеств детей решаются </w:t>
      </w:r>
      <w:r w:rsidRPr="00B60B8A">
        <w:rPr>
          <w:rFonts w:ascii="Times New Roman" w:hAnsi="Times New Roman"/>
          <w:i/>
          <w:sz w:val="24"/>
          <w:szCs w:val="24"/>
        </w:rPr>
        <w:t>интегрировано</w:t>
      </w:r>
      <w:r w:rsidRPr="00B60B8A">
        <w:rPr>
          <w:rFonts w:ascii="Times New Roman" w:hAnsi="Times New Roman"/>
          <w:sz w:val="24"/>
          <w:szCs w:val="24"/>
        </w:rPr>
        <w:t xml:space="preserve"> в ходе освоения всех пяти образовательных областей, наряду с задачами, отражающими специфику каждой образовательной области.</w:t>
      </w:r>
    </w:p>
    <w:p w:rsidR="008E212B" w:rsidRDefault="008E212B" w:rsidP="00733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B8A">
        <w:rPr>
          <w:rFonts w:ascii="Times New Roman" w:hAnsi="Times New Roman"/>
          <w:sz w:val="24"/>
          <w:szCs w:val="24"/>
        </w:rPr>
        <w:lastRenderedPageBreak/>
        <w:t>Интеграция образовательных областей  осуществляется также посредством использования сквозных в рамках одной возрастной группы форм, методов и приёмов, обусловленных возрастными особенностями детей, принципов организации и руководства. Они едины для всех направлений и объединяют компоненты в единую систему.</w:t>
      </w:r>
    </w:p>
    <w:p w:rsidR="008E212B" w:rsidRPr="00A4366C" w:rsidRDefault="008E212B" w:rsidP="00652E4E">
      <w:p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66C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 xml:space="preserve">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8E212B" w:rsidRPr="00245B2D" w:rsidRDefault="008E212B" w:rsidP="00F6643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Реализация Программы обеспечивается на основе  вариативных  форм, способов, методов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45B2D">
        <w:rPr>
          <w:rFonts w:ascii="Times New Roman" w:hAnsi="Times New Roman"/>
          <w:sz w:val="24"/>
          <w:szCs w:val="24"/>
        </w:rPr>
        <w:t>средств,   представленных   в   образовательных   программах,   методических   пособиях, соответствующих  принципам  и  целям  Стандарта  и    выбираемых  педагогом  с  учетоммногообразия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</w:p>
    <w:p w:rsidR="008E212B" w:rsidRPr="00245B2D" w:rsidRDefault="008E212B" w:rsidP="00F66431">
      <w:pPr>
        <w:widowControl w:val="0"/>
        <w:tabs>
          <w:tab w:val="left" w:pos="18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Примером</w:t>
      </w:r>
      <w:r w:rsidRPr="00245B2D">
        <w:rPr>
          <w:rFonts w:ascii="Times New Roman" w:hAnsi="Times New Roman"/>
          <w:sz w:val="24"/>
          <w:szCs w:val="24"/>
        </w:rPr>
        <w:tab/>
        <w:t>вариативных   форм,   способов,   методов   организации образовательной</w:t>
      </w:r>
    </w:p>
    <w:p w:rsidR="008E212B" w:rsidRPr="00245B2D" w:rsidRDefault="008E212B" w:rsidP="00F66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деятельности  могут  служить   такие  формы  как:  образовательные  предложения  для  целойгруппы  (занятия),   различные  виды  игр,  в  том  числе  свободная  игра,  игра-исследование</w:t>
      </w:r>
      <w:proofErr w:type="gramStart"/>
      <w:r w:rsidRPr="00245B2D">
        <w:rPr>
          <w:rFonts w:ascii="Times New Roman" w:hAnsi="Times New Roman"/>
          <w:sz w:val="24"/>
          <w:szCs w:val="24"/>
        </w:rPr>
        <w:t>,р</w:t>
      </w:r>
      <w:proofErr w:type="gramEnd"/>
      <w:r w:rsidRPr="00245B2D">
        <w:rPr>
          <w:rFonts w:ascii="Times New Roman" w:hAnsi="Times New Roman"/>
          <w:sz w:val="24"/>
          <w:szCs w:val="24"/>
        </w:rPr>
        <w:t>олевая, и др. виды игр, подвижные и традиционные народные игры; взаимодейств</w:t>
      </w:r>
      <w:r>
        <w:rPr>
          <w:rFonts w:ascii="Times New Roman" w:hAnsi="Times New Roman"/>
          <w:sz w:val="24"/>
          <w:szCs w:val="24"/>
        </w:rPr>
        <w:t xml:space="preserve">ие и общение детей и взрослых </w:t>
      </w:r>
      <w:r w:rsidRPr="00245B2D">
        <w:rPr>
          <w:rFonts w:ascii="Times New Roman" w:hAnsi="Times New Roman"/>
          <w:sz w:val="24"/>
          <w:szCs w:val="24"/>
        </w:rPr>
        <w:t>или детей между собой; проекты различной направленности,прежде всего исследовательские</w:t>
      </w:r>
      <w:r>
        <w:rPr>
          <w:rFonts w:ascii="Times New Roman" w:hAnsi="Times New Roman"/>
          <w:sz w:val="24"/>
          <w:szCs w:val="24"/>
        </w:rPr>
        <w:t>;  праздники,  социальные акции</w:t>
      </w:r>
      <w:r w:rsidRPr="00245B2D">
        <w:rPr>
          <w:rFonts w:ascii="Times New Roman" w:hAnsi="Times New Roman"/>
          <w:sz w:val="24"/>
          <w:szCs w:val="24"/>
        </w:rPr>
        <w:t>, а также использованиеобразовательного потенциала режимных моментов. Все формы вместе и каждая в отдельности могут быть реализованы через сочетание организованных взрослыми и самостоятельноинициируемых свободно выбираемых детьми видов деятельности.</w:t>
      </w:r>
    </w:p>
    <w:p w:rsidR="008E212B" w:rsidRPr="00245B2D" w:rsidRDefault="008E212B" w:rsidP="00F66431">
      <w:pPr>
        <w:widowControl w:val="0"/>
        <w:tabs>
          <w:tab w:val="left" w:pos="14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Любые </w:t>
      </w:r>
      <w:r w:rsidRPr="00245B2D">
        <w:rPr>
          <w:rFonts w:ascii="Times New Roman" w:hAnsi="Times New Roman"/>
          <w:sz w:val="24"/>
          <w:szCs w:val="24"/>
        </w:rPr>
        <w:t>формы,   способы,   методы   и   средства   реализации   Программы     должны</w:t>
      </w:r>
    </w:p>
    <w:p w:rsidR="008E212B" w:rsidRPr="00245B2D" w:rsidRDefault="008E212B" w:rsidP="00F66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осуществляться  с  учетом  базовых  принципов  Стандарта  и  принципов и подходов Программы, то есть должны обеспечивать активное участие ребенка в образовательном процессе в соответствии со своими возможностями и интересами, личностно-развивающий характ</w:t>
      </w:r>
      <w:r>
        <w:rPr>
          <w:rFonts w:ascii="Times New Roman" w:hAnsi="Times New Roman"/>
          <w:sz w:val="24"/>
          <w:szCs w:val="24"/>
        </w:rPr>
        <w:t>ер взаимодействия и общения</w:t>
      </w:r>
      <w:r w:rsidRPr="00245B2D">
        <w:rPr>
          <w:rFonts w:ascii="Times New Roman" w:hAnsi="Times New Roman"/>
          <w:sz w:val="24"/>
          <w:szCs w:val="24"/>
        </w:rPr>
        <w:t>.</w:t>
      </w:r>
    </w:p>
    <w:p w:rsidR="008E212B" w:rsidRPr="00245B2D" w:rsidRDefault="008E212B" w:rsidP="00F664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При подборе форм, методов, способов реализации Программы для достижения планируемых результатов, описанных в Стандарте в форме целевых ориентиров и представленных в разделе 1.2. Программы,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периода.</w:t>
      </w:r>
    </w:p>
    <w:p w:rsidR="008E212B" w:rsidRPr="00245B2D" w:rsidRDefault="008E212B" w:rsidP="00820C75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b/>
          <w:bCs/>
          <w:sz w:val="24"/>
          <w:szCs w:val="24"/>
        </w:rPr>
        <w:t>2.2.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45B2D">
        <w:rPr>
          <w:rFonts w:ascii="Times New Roman" w:hAnsi="Times New Roman"/>
          <w:b/>
          <w:bCs/>
          <w:sz w:val="24"/>
          <w:szCs w:val="24"/>
        </w:rPr>
        <w:t>. Дошкольный возраст</w:t>
      </w:r>
    </w:p>
    <w:p w:rsidR="008E212B" w:rsidRPr="00D8253A" w:rsidRDefault="008E212B" w:rsidP="00820C75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u w:val="single"/>
        </w:rPr>
      </w:pPr>
      <w:r w:rsidRPr="00D8253A">
        <w:rPr>
          <w:rFonts w:ascii="Times New Roman" w:hAnsi="Times New Roman"/>
          <w:b/>
          <w:bCs/>
          <w:sz w:val="24"/>
          <w:szCs w:val="24"/>
          <w:u w:val="single"/>
        </w:rPr>
        <w:t>Социально-коммуникативное развитие</w:t>
      </w:r>
    </w:p>
    <w:p w:rsidR="008E212B" w:rsidRPr="00245B2D" w:rsidRDefault="008E212B" w:rsidP="00820C7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 области социально-коммуникативного развития ребенка в условиях информационной</w:t>
      </w:r>
    </w:p>
    <w:p w:rsidR="008E212B" w:rsidRPr="00245B2D" w:rsidRDefault="008E212B" w:rsidP="00820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социализации основными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>задачами</w:t>
      </w:r>
      <w:r w:rsidRPr="00245B2D">
        <w:rPr>
          <w:rFonts w:ascii="Times New Roman" w:hAnsi="Times New Roman"/>
          <w:sz w:val="24"/>
          <w:szCs w:val="24"/>
        </w:rPr>
        <w:t xml:space="preserve"> образовательной деятельности являются создание условийдля:</w:t>
      </w:r>
    </w:p>
    <w:p w:rsidR="008E212B" w:rsidRPr="00245B2D" w:rsidRDefault="008E212B" w:rsidP="00820C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развития положительного отношения ребенка к себе и другим людям; </w:t>
      </w:r>
    </w:p>
    <w:p w:rsidR="008E212B" w:rsidRPr="00245B2D" w:rsidRDefault="008E212B" w:rsidP="00820C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развития коммуникативной и социальной компетентности, в том числе информационно- </w:t>
      </w:r>
    </w:p>
    <w:p w:rsidR="008E212B" w:rsidRPr="00245B2D" w:rsidRDefault="008E212B" w:rsidP="00820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социальной компетентности;</w:t>
      </w:r>
    </w:p>
    <w:p w:rsidR="008E212B" w:rsidRPr="00245B2D" w:rsidRDefault="008E212B" w:rsidP="00820C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развития игровой деятельности; </w:t>
      </w:r>
    </w:p>
    <w:p w:rsidR="008E212B" w:rsidRDefault="008E212B" w:rsidP="00820C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развития компетентности в виртуальном поиске. </w:t>
      </w:r>
    </w:p>
    <w:p w:rsidR="008E212B" w:rsidRPr="00820C75" w:rsidRDefault="008E212B" w:rsidP="00820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0C75">
        <w:rPr>
          <w:rFonts w:ascii="Times New Roman" w:hAnsi="Times New Roman"/>
          <w:b/>
          <w:i/>
          <w:iCs/>
          <w:sz w:val="24"/>
          <w:szCs w:val="24"/>
        </w:rPr>
        <w:t>В сфере развития положительного отношения ребенка к себе и другим людям</w:t>
      </w:r>
    </w:p>
    <w:p w:rsidR="008E212B" w:rsidRPr="00245B2D" w:rsidRDefault="008E212B" w:rsidP="00820C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8E212B" w:rsidRPr="00245B2D" w:rsidRDefault="008E212B" w:rsidP="00820C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B2D">
        <w:rPr>
          <w:rFonts w:ascii="Times New Roman" w:hAnsi="Times New Roman"/>
          <w:sz w:val="24"/>
          <w:szCs w:val="24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</w:t>
      </w:r>
      <w:proofErr w:type="gramEnd"/>
    </w:p>
    <w:p w:rsidR="008E212B" w:rsidRPr="00245B2D" w:rsidRDefault="008E212B" w:rsidP="00820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иметь личные вещи, по собственному усмотрению использовать личное время).</w:t>
      </w:r>
    </w:p>
    <w:p w:rsidR="008E212B" w:rsidRPr="00245B2D" w:rsidRDefault="008E212B" w:rsidP="00820C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</w:t>
      </w:r>
      <w:proofErr w:type="gramStart"/>
      <w:r w:rsidRPr="00245B2D">
        <w:rPr>
          <w:rFonts w:ascii="Times New Roman" w:hAnsi="Times New Roman"/>
          <w:sz w:val="24"/>
          <w:szCs w:val="24"/>
        </w:rPr>
        <w:t>,в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</w:t>
      </w:r>
      <w:r w:rsidRPr="00245B2D">
        <w:rPr>
          <w:rFonts w:ascii="Times New Roman" w:hAnsi="Times New Roman"/>
          <w:sz w:val="24"/>
          <w:szCs w:val="24"/>
        </w:rPr>
        <w:lastRenderedPageBreak/>
        <w:t>желаниям, взглядам.</w:t>
      </w:r>
    </w:p>
    <w:p w:rsidR="008E212B" w:rsidRPr="00820C75" w:rsidRDefault="008E212B" w:rsidP="00820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0C75">
        <w:rPr>
          <w:rFonts w:ascii="Times New Roman" w:hAnsi="Times New Roman"/>
          <w:b/>
          <w:i/>
          <w:iCs/>
          <w:sz w:val="24"/>
          <w:szCs w:val="24"/>
        </w:rPr>
        <w:t>В сфере развития коммуникативной и социальной компетентности</w:t>
      </w:r>
    </w:p>
    <w:p w:rsidR="008E212B" w:rsidRPr="00245B2D" w:rsidRDefault="008E212B" w:rsidP="00820C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</w:t>
      </w:r>
      <w:proofErr w:type="gramStart"/>
      <w:r w:rsidRPr="00245B2D">
        <w:rPr>
          <w:rFonts w:ascii="Times New Roman" w:hAnsi="Times New Roman"/>
          <w:sz w:val="24"/>
          <w:szCs w:val="24"/>
        </w:rPr>
        <w:t>,п</w:t>
      </w:r>
      <w:proofErr w:type="gramEnd"/>
      <w:r w:rsidRPr="00245B2D">
        <w:rPr>
          <w:rFonts w:ascii="Times New Roman" w:hAnsi="Times New Roman"/>
          <w:sz w:val="24"/>
          <w:szCs w:val="24"/>
        </w:rPr>
        <w:t>ринимая участие в различных семейных событиях. Уклад жизни и ценности семьи оказывают влияние на социально-коммуникативное развитие детей.</w:t>
      </w:r>
    </w:p>
    <w:p w:rsidR="008E212B" w:rsidRPr="00245B2D" w:rsidRDefault="008E212B" w:rsidP="00820C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</w:t>
      </w:r>
    </w:p>
    <w:p w:rsidR="008E212B" w:rsidRPr="00245B2D" w:rsidRDefault="008E212B" w:rsidP="00820C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</w:t>
      </w:r>
      <w:proofErr w:type="gramStart"/>
      <w:r w:rsidRPr="00245B2D">
        <w:rPr>
          <w:rFonts w:ascii="Times New Roman" w:hAnsi="Times New Roman"/>
          <w:sz w:val="24"/>
          <w:szCs w:val="24"/>
        </w:rPr>
        <w:t>,п</w:t>
      </w:r>
      <w:proofErr w:type="gramEnd"/>
      <w:r w:rsidRPr="00245B2D">
        <w:rPr>
          <w:rFonts w:ascii="Times New Roman" w:hAnsi="Times New Roman"/>
          <w:sz w:val="24"/>
          <w:szCs w:val="24"/>
        </w:rPr>
        <w:t>онимания необходимости согласовывать с партнерами по деятельности мнения и действия.</w:t>
      </w:r>
    </w:p>
    <w:p w:rsidR="008E212B" w:rsidRDefault="008E212B" w:rsidP="00820C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Взрослые помогают детям распознавать эмоциональные переживания и состояния окружающих, выражать собственные переживания. </w:t>
      </w:r>
      <w:r w:rsidRPr="00245B2D">
        <w:rPr>
          <w:rFonts w:ascii="Times New Roman CYR" w:hAnsi="Times New Roman CYR" w:cs="Times New Roman CYR"/>
          <w:sz w:val="24"/>
          <w:szCs w:val="24"/>
        </w:rPr>
        <w:t>Способствуют формированию у детейпредставлений о добре и зле</w:t>
      </w:r>
      <w:r w:rsidRPr="00245B2D">
        <w:rPr>
          <w:rFonts w:ascii="Arial" w:hAnsi="Arial" w:cs="Arial"/>
          <w:sz w:val="24"/>
          <w:szCs w:val="24"/>
        </w:rPr>
        <w:t>,</w:t>
      </w:r>
      <w:r w:rsidRPr="00245B2D">
        <w:rPr>
          <w:rFonts w:ascii="Times New Roman CYR" w:hAnsi="Times New Roman CYR" w:cs="Times New Roman CYR"/>
          <w:sz w:val="24"/>
          <w:szCs w:val="24"/>
        </w:rPr>
        <w:t xml:space="preserve"> обсуждая с ними различные ситуации из жизни</w:t>
      </w:r>
      <w:r w:rsidRPr="00245B2D">
        <w:rPr>
          <w:rFonts w:ascii="Arial" w:hAnsi="Arial" w:cs="Arial"/>
          <w:sz w:val="24"/>
          <w:szCs w:val="24"/>
        </w:rPr>
        <w:t>,</w:t>
      </w:r>
      <w:r w:rsidRPr="00245B2D">
        <w:rPr>
          <w:rFonts w:ascii="Times New Roman CYR" w:hAnsi="Times New Roman CYR" w:cs="Times New Roman CYR"/>
          <w:sz w:val="24"/>
          <w:szCs w:val="24"/>
        </w:rPr>
        <w:t xml:space="preserve"> из рассказов</w:t>
      </w:r>
      <w:proofErr w:type="gramStart"/>
      <w:r w:rsidRPr="00245B2D">
        <w:rPr>
          <w:rFonts w:ascii="Arial" w:hAnsi="Arial" w:cs="Arial"/>
          <w:sz w:val="24"/>
          <w:szCs w:val="24"/>
        </w:rPr>
        <w:t>,</w:t>
      </w:r>
      <w:r w:rsidRPr="00245B2D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245B2D">
        <w:rPr>
          <w:rFonts w:ascii="Times New Roman CYR" w:hAnsi="Times New Roman CYR" w:cs="Times New Roman CYR"/>
          <w:sz w:val="24"/>
          <w:szCs w:val="24"/>
        </w:rPr>
        <w:t>казок</w:t>
      </w:r>
      <w:r w:rsidRPr="00245B2D">
        <w:rPr>
          <w:rFonts w:ascii="Arial" w:hAnsi="Arial" w:cs="Arial"/>
          <w:sz w:val="24"/>
          <w:szCs w:val="24"/>
        </w:rPr>
        <w:t>,</w:t>
      </w:r>
      <w:r w:rsidRPr="00245B2D">
        <w:rPr>
          <w:rFonts w:ascii="Times New Roman CYR" w:hAnsi="Times New Roman CYR" w:cs="Times New Roman CYR"/>
          <w:sz w:val="24"/>
          <w:szCs w:val="24"/>
        </w:rPr>
        <w:t xml:space="preserve"> обращая внимание на проявления щедрости</w:t>
      </w:r>
      <w:r w:rsidRPr="00245B2D">
        <w:rPr>
          <w:rFonts w:ascii="Arial" w:hAnsi="Arial" w:cs="Arial"/>
          <w:sz w:val="24"/>
          <w:szCs w:val="24"/>
        </w:rPr>
        <w:t>,</w:t>
      </w:r>
      <w:r w:rsidRPr="00245B2D">
        <w:rPr>
          <w:rFonts w:ascii="Times New Roman CYR" w:hAnsi="Times New Roman CYR" w:cs="Times New Roman CYR"/>
          <w:sz w:val="24"/>
          <w:szCs w:val="24"/>
        </w:rPr>
        <w:t xml:space="preserve"> жадности</w:t>
      </w:r>
      <w:r w:rsidRPr="00245B2D">
        <w:rPr>
          <w:rFonts w:ascii="Arial" w:hAnsi="Arial" w:cs="Arial"/>
          <w:sz w:val="24"/>
          <w:szCs w:val="24"/>
        </w:rPr>
        <w:t>,</w:t>
      </w:r>
      <w:r w:rsidRPr="00245B2D">
        <w:rPr>
          <w:rFonts w:ascii="Times New Roman CYR" w:hAnsi="Times New Roman CYR" w:cs="Times New Roman CYR"/>
          <w:sz w:val="24"/>
          <w:szCs w:val="24"/>
        </w:rPr>
        <w:t xml:space="preserve"> честности</w:t>
      </w:r>
      <w:r w:rsidRPr="00245B2D">
        <w:rPr>
          <w:rFonts w:ascii="Arial" w:hAnsi="Arial" w:cs="Arial"/>
          <w:sz w:val="24"/>
          <w:szCs w:val="24"/>
        </w:rPr>
        <w:t>,</w:t>
      </w:r>
      <w:r w:rsidRPr="00245B2D">
        <w:rPr>
          <w:rFonts w:ascii="Times New Roman CYR" w:hAnsi="Times New Roman CYR" w:cs="Times New Roman CYR"/>
          <w:sz w:val="24"/>
          <w:szCs w:val="24"/>
        </w:rPr>
        <w:t xml:space="preserve"> лживости</w:t>
      </w:r>
      <w:r w:rsidRPr="00245B2D">
        <w:rPr>
          <w:rFonts w:ascii="Arial" w:hAnsi="Arial" w:cs="Arial"/>
          <w:sz w:val="24"/>
          <w:szCs w:val="24"/>
        </w:rPr>
        <w:t>,</w:t>
      </w:r>
      <w:r w:rsidRPr="00245B2D">
        <w:rPr>
          <w:rFonts w:ascii="Times New Roman CYR" w:hAnsi="Times New Roman CYR" w:cs="Times New Roman CYR"/>
          <w:sz w:val="24"/>
          <w:szCs w:val="24"/>
        </w:rPr>
        <w:t xml:space="preserve"> злости</w:t>
      </w:r>
    </w:p>
    <w:p w:rsidR="008E212B" w:rsidRPr="00245B2D" w:rsidRDefault="008E212B" w:rsidP="00820C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 CYR" w:hAnsi="Times New Roman CYR" w:cs="Times New Roman CYR"/>
          <w:sz w:val="24"/>
          <w:szCs w:val="24"/>
        </w:rPr>
        <w:t>доброты и др</w:t>
      </w:r>
      <w:r w:rsidRPr="00245B2D">
        <w:rPr>
          <w:rFonts w:ascii="Arial" w:hAnsi="Arial" w:cs="Arial"/>
          <w:sz w:val="24"/>
          <w:szCs w:val="24"/>
        </w:rPr>
        <w:t>.,</w:t>
      </w:r>
      <w:r w:rsidRPr="00245B2D">
        <w:rPr>
          <w:rFonts w:ascii="Times New Roman CYR" w:hAnsi="Times New Roman CYR" w:cs="Times New Roman CYR"/>
          <w:sz w:val="24"/>
          <w:szCs w:val="24"/>
        </w:rPr>
        <w:t xml:space="preserve"> таким </w:t>
      </w:r>
      <w:proofErr w:type="gramStart"/>
      <w:r w:rsidRPr="00245B2D">
        <w:rPr>
          <w:rFonts w:ascii="Times New Roman CYR" w:hAnsi="Times New Roman CYR" w:cs="Times New Roman CYR"/>
          <w:sz w:val="24"/>
          <w:szCs w:val="24"/>
        </w:rPr>
        <w:t>образом</w:t>
      </w:r>
      <w:proofErr w:type="gramEnd"/>
      <w:r w:rsidRPr="00245B2D">
        <w:rPr>
          <w:rFonts w:ascii="Times New Roman CYR" w:hAnsi="Times New Roman CYR" w:cs="Times New Roman CYR"/>
          <w:sz w:val="24"/>
          <w:szCs w:val="24"/>
        </w:rPr>
        <w:t xml:space="preserve"> создавая условия освоения ребенком этических правил и норм поведения</w:t>
      </w:r>
      <w:r w:rsidRPr="00245B2D">
        <w:rPr>
          <w:rFonts w:ascii="Arial" w:hAnsi="Arial" w:cs="Arial"/>
          <w:sz w:val="24"/>
          <w:szCs w:val="24"/>
        </w:rPr>
        <w:t>.</w:t>
      </w:r>
    </w:p>
    <w:p w:rsidR="008E212B" w:rsidRPr="00245B2D" w:rsidRDefault="008E212B" w:rsidP="00820C7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45B2D">
        <w:rPr>
          <w:rFonts w:ascii="Times New Roman CYR" w:hAnsi="Times New Roman CYR" w:cs="Times New Roman CYR"/>
          <w:sz w:val="24"/>
          <w:szCs w:val="24"/>
        </w:rPr>
        <w:t>Взрослые  предоставляют  детям  возможность  выражать  свои  переживания</w:t>
      </w:r>
      <w:r w:rsidRPr="00245B2D">
        <w:rPr>
          <w:rFonts w:ascii="Arial" w:hAnsi="Arial" w:cs="Arial"/>
          <w:sz w:val="24"/>
          <w:szCs w:val="24"/>
        </w:rPr>
        <w:t>,</w:t>
      </w:r>
      <w:r w:rsidRPr="00245B2D">
        <w:rPr>
          <w:rFonts w:ascii="Times New Roman CYR" w:hAnsi="Times New Roman CYR" w:cs="Times New Roman CYR"/>
          <w:sz w:val="24"/>
          <w:szCs w:val="24"/>
        </w:rPr>
        <w:t xml:space="preserve">  чувства</w:t>
      </w:r>
      <w:r w:rsidRPr="00245B2D">
        <w:rPr>
          <w:rFonts w:ascii="Arial" w:hAnsi="Arial" w:cs="Arial"/>
          <w:sz w:val="24"/>
          <w:szCs w:val="24"/>
        </w:rPr>
        <w:t>,</w:t>
      </w:r>
    </w:p>
    <w:p w:rsidR="008E212B" w:rsidRPr="00245B2D" w:rsidRDefault="008E212B" w:rsidP="00820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 CYR" w:hAnsi="Times New Roman CYR" w:cs="Times New Roman CYR"/>
          <w:sz w:val="24"/>
          <w:szCs w:val="24"/>
        </w:rPr>
        <w:t>взгляды</w:t>
      </w:r>
      <w:r w:rsidRPr="00245B2D">
        <w:rPr>
          <w:rFonts w:ascii="Arial" w:hAnsi="Arial" w:cs="Arial"/>
          <w:sz w:val="24"/>
          <w:szCs w:val="24"/>
        </w:rPr>
        <w:t>,</w:t>
      </w:r>
      <w:r w:rsidRPr="00245B2D">
        <w:rPr>
          <w:rFonts w:ascii="Times New Roman CYR" w:hAnsi="Times New Roman CYR" w:cs="Times New Roman CYR"/>
          <w:sz w:val="24"/>
          <w:szCs w:val="24"/>
        </w:rPr>
        <w:t xml:space="preserve"> убеждения и выбирать способы их выражения</w:t>
      </w:r>
      <w:r w:rsidRPr="00245B2D">
        <w:rPr>
          <w:rFonts w:ascii="Arial" w:hAnsi="Arial" w:cs="Arial"/>
          <w:sz w:val="24"/>
          <w:szCs w:val="24"/>
        </w:rPr>
        <w:t>,</w:t>
      </w:r>
      <w:r w:rsidRPr="00245B2D">
        <w:rPr>
          <w:rFonts w:ascii="Times New Roman CYR" w:hAnsi="Times New Roman CYR" w:cs="Times New Roman CYR"/>
          <w:sz w:val="24"/>
          <w:szCs w:val="24"/>
        </w:rPr>
        <w:t xml:space="preserve"> исходя из имеющегося у них 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Pr="00245B2D">
        <w:rPr>
          <w:rFonts w:ascii="Times New Roman CYR" w:hAnsi="Times New Roman CYR" w:cs="Times New Roman CYR"/>
          <w:sz w:val="24"/>
          <w:szCs w:val="24"/>
        </w:rPr>
        <w:t>пыта</w:t>
      </w:r>
      <w:proofErr w:type="gramStart"/>
      <w:r w:rsidRPr="00245B2D">
        <w:rPr>
          <w:rFonts w:ascii="Arial" w:hAnsi="Arial" w:cs="Arial"/>
          <w:sz w:val="24"/>
          <w:szCs w:val="24"/>
        </w:rPr>
        <w:t>.</w:t>
      </w:r>
      <w:r w:rsidRPr="00245B2D">
        <w:rPr>
          <w:rFonts w:ascii="Times New Roman CYR" w:hAnsi="Times New Roman CYR" w:cs="Times New Roman CYR"/>
          <w:sz w:val="24"/>
          <w:szCs w:val="24"/>
        </w:rPr>
        <w:t>Э</w:t>
      </w:r>
      <w:proofErr w:type="gramEnd"/>
      <w:r w:rsidRPr="00245B2D">
        <w:rPr>
          <w:rFonts w:ascii="Times New Roman CYR" w:hAnsi="Times New Roman CYR" w:cs="Times New Roman CYR"/>
          <w:sz w:val="24"/>
          <w:szCs w:val="24"/>
        </w:rPr>
        <w:t>ти возможности свободного самовыражения играют ключевую роль в развитии речи и коммуникативных способностей</w:t>
      </w:r>
      <w:r w:rsidRPr="00245B2D">
        <w:rPr>
          <w:rFonts w:ascii="Arial" w:hAnsi="Arial" w:cs="Arial"/>
          <w:sz w:val="24"/>
          <w:szCs w:val="24"/>
        </w:rPr>
        <w:t>,</w:t>
      </w:r>
      <w:r w:rsidRPr="00245B2D">
        <w:rPr>
          <w:rFonts w:ascii="Times New Roman CYR" w:hAnsi="Times New Roman CYR" w:cs="Times New Roman CYR"/>
          <w:sz w:val="24"/>
          <w:szCs w:val="24"/>
        </w:rPr>
        <w:t xml:space="preserve"> расширяют словарный запас и умение логично и связно выражать свои мысли</w:t>
      </w:r>
      <w:r w:rsidRPr="00245B2D">
        <w:rPr>
          <w:rFonts w:ascii="Arial" w:hAnsi="Arial" w:cs="Arial"/>
          <w:sz w:val="24"/>
          <w:szCs w:val="24"/>
        </w:rPr>
        <w:t>,</w:t>
      </w:r>
      <w:r w:rsidRPr="00245B2D">
        <w:rPr>
          <w:rFonts w:ascii="Times New Roman CYR" w:hAnsi="Times New Roman CYR" w:cs="Times New Roman CYR"/>
          <w:sz w:val="24"/>
          <w:szCs w:val="24"/>
        </w:rPr>
        <w:t xml:space="preserve"> развивают готовность принятия на себя ответственности в соответствии с уровнем развития</w:t>
      </w:r>
      <w:r w:rsidRPr="00245B2D">
        <w:rPr>
          <w:rFonts w:ascii="Arial" w:hAnsi="Arial" w:cs="Arial"/>
          <w:sz w:val="24"/>
          <w:szCs w:val="24"/>
        </w:rPr>
        <w:t>.</w:t>
      </w:r>
    </w:p>
    <w:p w:rsidR="008E212B" w:rsidRPr="00245B2D" w:rsidRDefault="008E212B" w:rsidP="00820C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 CYR" w:hAnsi="Times New Roman CYR" w:cs="Times New Roman CYR"/>
          <w:sz w:val="24"/>
          <w:szCs w:val="24"/>
        </w:rPr>
        <w:t>Интерес и внимание взрослых к многообразным проявлениям ребенка</w:t>
      </w:r>
      <w:r w:rsidRPr="00245B2D">
        <w:rPr>
          <w:rFonts w:ascii="Arial" w:hAnsi="Arial" w:cs="Arial"/>
          <w:sz w:val="24"/>
          <w:szCs w:val="24"/>
        </w:rPr>
        <w:t>,</w:t>
      </w:r>
      <w:r w:rsidRPr="00245B2D">
        <w:rPr>
          <w:rFonts w:ascii="Times New Roman CYR" w:hAnsi="Times New Roman CYR" w:cs="Times New Roman CYR"/>
          <w:sz w:val="24"/>
          <w:szCs w:val="24"/>
        </w:rPr>
        <w:t xml:space="preserve"> его интересам и склонностям повышает его доверие к себе</w:t>
      </w:r>
      <w:r w:rsidRPr="00245B2D">
        <w:rPr>
          <w:rFonts w:ascii="Arial" w:hAnsi="Arial" w:cs="Arial"/>
          <w:sz w:val="24"/>
          <w:szCs w:val="24"/>
        </w:rPr>
        <w:t>,</w:t>
      </w:r>
      <w:r w:rsidRPr="00245B2D">
        <w:rPr>
          <w:rFonts w:ascii="Times New Roman CYR" w:hAnsi="Times New Roman CYR" w:cs="Times New Roman CYR"/>
          <w:sz w:val="24"/>
          <w:szCs w:val="24"/>
        </w:rPr>
        <w:t xml:space="preserve"> веру в свои силы</w:t>
      </w:r>
      <w:r w:rsidRPr="00245B2D">
        <w:rPr>
          <w:rFonts w:ascii="Arial" w:hAnsi="Arial" w:cs="Arial"/>
          <w:sz w:val="24"/>
          <w:szCs w:val="24"/>
        </w:rPr>
        <w:t>.</w:t>
      </w:r>
      <w:r w:rsidRPr="00245B2D">
        <w:rPr>
          <w:rFonts w:ascii="Times New Roman CYR" w:hAnsi="Times New Roman CYR" w:cs="Times New Roman CYR"/>
          <w:sz w:val="24"/>
          <w:szCs w:val="24"/>
        </w:rPr>
        <w:t xml:space="preserve"> Возможность внести свой вклад в общее дело и повлиять на ход событий</w:t>
      </w:r>
      <w:r w:rsidRPr="00245B2D">
        <w:rPr>
          <w:rFonts w:ascii="Arial" w:hAnsi="Arial" w:cs="Arial"/>
          <w:sz w:val="24"/>
          <w:szCs w:val="24"/>
        </w:rPr>
        <w:t>,</w:t>
      </w:r>
      <w:r w:rsidRPr="00245B2D">
        <w:rPr>
          <w:rFonts w:ascii="Times New Roman CYR" w:hAnsi="Times New Roman CYR" w:cs="Times New Roman CYR"/>
          <w:sz w:val="24"/>
          <w:szCs w:val="24"/>
        </w:rPr>
        <w:t xml:space="preserve"> помогает детям со временем приобрести способность и готовность к самостоятельности и участию в жизни общества</w:t>
      </w:r>
      <w:r w:rsidRPr="00245B2D">
        <w:rPr>
          <w:rFonts w:ascii="Arial" w:hAnsi="Arial" w:cs="Arial"/>
          <w:sz w:val="24"/>
          <w:szCs w:val="24"/>
        </w:rPr>
        <w:t>,</w:t>
      </w:r>
      <w:r w:rsidRPr="00245B2D">
        <w:rPr>
          <w:rFonts w:ascii="Times New Roman CYR" w:hAnsi="Times New Roman CYR" w:cs="Times New Roman CYR"/>
          <w:sz w:val="24"/>
          <w:szCs w:val="24"/>
        </w:rPr>
        <w:t xml:space="preserve"> что характеризует взрослого человека современного общества</w:t>
      </w:r>
      <w:r w:rsidRPr="00245B2D">
        <w:rPr>
          <w:rFonts w:ascii="Arial" w:hAnsi="Arial" w:cs="Arial"/>
          <w:sz w:val="24"/>
          <w:szCs w:val="24"/>
        </w:rPr>
        <w:t>,</w:t>
      </w:r>
      <w:r w:rsidRPr="00245B2D">
        <w:rPr>
          <w:rFonts w:ascii="Times New Roman CYR" w:hAnsi="Times New Roman CYR" w:cs="Times New Roman CYR"/>
          <w:sz w:val="24"/>
          <w:szCs w:val="24"/>
        </w:rPr>
        <w:t xml:space="preserve"> осознающего ответственность за себя и сообщество</w:t>
      </w:r>
      <w:r w:rsidRPr="00245B2D">
        <w:rPr>
          <w:rFonts w:ascii="Arial" w:hAnsi="Arial" w:cs="Arial"/>
          <w:sz w:val="24"/>
          <w:szCs w:val="24"/>
        </w:rPr>
        <w:t>.</w:t>
      </w:r>
    </w:p>
    <w:p w:rsidR="008E212B" w:rsidRDefault="008E212B" w:rsidP="00E553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</w:t>
      </w:r>
      <w:proofErr w:type="gramStart"/>
      <w:r w:rsidRPr="00245B2D">
        <w:rPr>
          <w:rFonts w:ascii="Times New Roman" w:hAnsi="Times New Roman"/>
          <w:sz w:val="24"/>
          <w:szCs w:val="24"/>
        </w:rPr>
        <w:t>,н</w:t>
      </w:r>
      <w:proofErr w:type="gramEnd"/>
      <w:r w:rsidRPr="00245B2D">
        <w:rPr>
          <w:rFonts w:ascii="Times New Roman" w:hAnsi="Times New Roman"/>
          <w:sz w:val="24"/>
          <w:szCs w:val="24"/>
        </w:rPr>
        <w:t>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</w:t>
      </w:r>
      <w:proofErr w:type="gramStart"/>
      <w:r w:rsidRPr="00245B2D">
        <w:rPr>
          <w:rFonts w:ascii="Times New Roman" w:hAnsi="Times New Roman"/>
          <w:sz w:val="24"/>
          <w:szCs w:val="24"/>
        </w:rPr>
        <w:t>,с</w:t>
      </w:r>
      <w:proofErr w:type="gramEnd"/>
      <w:r w:rsidRPr="00245B2D">
        <w:rPr>
          <w:rFonts w:ascii="Times New Roman" w:hAnsi="Times New Roman"/>
          <w:sz w:val="24"/>
          <w:szCs w:val="24"/>
        </w:rPr>
        <w:t>опровождая собственные действия и действия детей комментариями.</w:t>
      </w:r>
    </w:p>
    <w:p w:rsidR="008E212B" w:rsidRPr="00E553E7" w:rsidRDefault="008E212B" w:rsidP="00E55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3E7">
        <w:rPr>
          <w:rFonts w:ascii="Times New Roman" w:hAnsi="Times New Roman"/>
          <w:b/>
          <w:i/>
          <w:iCs/>
          <w:sz w:val="24"/>
          <w:szCs w:val="24"/>
        </w:rPr>
        <w:t>В сфере развития игровой деятельности</w:t>
      </w:r>
    </w:p>
    <w:p w:rsidR="008E212B" w:rsidRDefault="008E212B" w:rsidP="00E553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8E212B" w:rsidRPr="00D8253A" w:rsidRDefault="008E212B" w:rsidP="00E55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8253A">
        <w:rPr>
          <w:rFonts w:ascii="Times New Roman" w:hAnsi="Times New Roman"/>
          <w:b/>
          <w:bCs/>
          <w:sz w:val="24"/>
          <w:szCs w:val="24"/>
          <w:u w:val="single"/>
        </w:rPr>
        <w:t>Познавательное развитие</w:t>
      </w:r>
    </w:p>
    <w:p w:rsidR="008E212B" w:rsidRPr="00245B2D" w:rsidRDefault="008E212B" w:rsidP="00E553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В области познавательного развития ребенка основными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задачами образовательнойдеятельности </w:t>
      </w:r>
      <w:r w:rsidRPr="00245B2D">
        <w:rPr>
          <w:rFonts w:ascii="Times New Roman" w:hAnsi="Times New Roman"/>
          <w:sz w:val="24"/>
          <w:szCs w:val="24"/>
        </w:rPr>
        <w:t xml:space="preserve">являются создание условий </w:t>
      </w:r>
      <w:proofErr w:type="gramStart"/>
      <w:r w:rsidRPr="00245B2D">
        <w:rPr>
          <w:rFonts w:ascii="Times New Roman" w:hAnsi="Times New Roman"/>
          <w:sz w:val="24"/>
          <w:szCs w:val="24"/>
        </w:rPr>
        <w:t>для</w:t>
      </w:r>
      <w:proofErr w:type="gramEnd"/>
      <w:r w:rsidRPr="00245B2D">
        <w:rPr>
          <w:rFonts w:ascii="Times New Roman" w:hAnsi="Times New Roman"/>
          <w:sz w:val="24"/>
          <w:szCs w:val="24"/>
        </w:rPr>
        <w:t>:</w:t>
      </w:r>
    </w:p>
    <w:p w:rsidR="008E212B" w:rsidRPr="00245B2D" w:rsidRDefault="008E212B" w:rsidP="00E553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– развития любознательности, познавательной активности, познавательных способностей детей;</w:t>
      </w:r>
    </w:p>
    <w:p w:rsidR="008E212B" w:rsidRPr="00245B2D" w:rsidRDefault="008E212B" w:rsidP="00E55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развития представлений в разных сферах знаний об окружающей действительности, втом </w:t>
      </w:r>
      <w:r w:rsidRPr="00245B2D">
        <w:rPr>
          <w:rFonts w:ascii="Times New Roman" w:hAnsi="Times New Roman"/>
          <w:sz w:val="24"/>
          <w:szCs w:val="24"/>
        </w:rPr>
        <w:lastRenderedPageBreak/>
        <w:t>числе о виртуальной среде, о возможностях и рисках Интернета</w:t>
      </w:r>
      <w:r w:rsidRPr="00245B2D">
        <w:rPr>
          <w:rFonts w:ascii="Times New Roman" w:hAnsi="Times New Roman"/>
          <w:color w:val="0070C0"/>
          <w:sz w:val="24"/>
          <w:szCs w:val="24"/>
        </w:rPr>
        <w:t>.</w:t>
      </w:r>
    </w:p>
    <w:p w:rsidR="008E212B" w:rsidRPr="00E553E7" w:rsidRDefault="008E212B" w:rsidP="00E553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3E7">
        <w:rPr>
          <w:rFonts w:ascii="Times New Roman" w:hAnsi="Times New Roman"/>
          <w:b/>
          <w:i/>
          <w:iCs/>
          <w:sz w:val="24"/>
          <w:szCs w:val="24"/>
        </w:rPr>
        <w:t>В сфере развития любознательности, познавательной активности, познавательных способностей</w:t>
      </w:r>
    </w:p>
    <w:p w:rsidR="008E212B" w:rsidRPr="00245B2D" w:rsidRDefault="008E212B" w:rsidP="00E553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8E212B" w:rsidRPr="00245B2D" w:rsidRDefault="008E212B" w:rsidP="00E553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</w:t>
      </w:r>
      <w:proofErr w:type="gramStart"/>
      <w:r w:rsidRPr="00245B2D">
        <w:rPr>
          <w:rFonts w:ascii="Times New Roman" w:hAnsi="Times New Roman"/>
          <w:sz w:val="24"/>
          <w:szCs w:val="24"/>
        </w:rPr>
        <w:t>,у</w:t>
      </w:r>
      <w:proofErr w:type="gramEnd"/>
      <w:r w:rsidRPr="00245B2D">
        <w:rPr>
          <w:rFonts w:ascii="Times New Roman" w:hAnsi="Times New Roman"/>
          <w:sz w:val="24"/>
          <w:szCs w:val="24"/>
        </w:rPr>
        <w:t>станавливая и понимая простые причинные взаимосвязи «если… то…».</w:t>
      </w:r>
    </w:p>
    <w:p w:rsidR="008E212B" w:rsidRPr="00245B2D" w:rsidRDefault="008E212B" w:rsidP="00E553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</w:t>
      </w:r>
    </w:p>
    <w:p w:rsidR="008E212B" w:rsidRPr="00245B2D" w:rsidRDefault="008E212B" w:rsidP="00E553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</w:t>
      </w:r>
    </w:p>
    <w:p w:rsidR="008E212B" w:rsidRPr="00245B2D" w:rsidRDefault="008E212B" w:rsidP="00E553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</w:t>
      </w:r>
      <w:proofErr w:type="gramStart"/>
      <w:r w:rsidRPr="00245B2D">
        <w:rPr>
          <w:rFonts w:ascii="Times New Roman" w:hAnsi="Times New Roman"/>
          <w:sz w:val="24"/>
          <w:szCs w:val="24"/>
        </w:rPr>
        <w:t>,о</w:t>
      </w:r>
      <w:proofErr w:type="gramEnd"/>
      <w:r w:rsidRPr="00245B2D">
        <w:rPr>
          <w:rFonts w:ascii="Times New Roman" w:hAnsi="Times New Roman"/>
          <w:sz w:val="24"/>
          <w:szCs w:val="24"/>
        </w:rPr>
        <w:t>казывает стойкий долговременный эффект.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8E212B" w:rsidRPr="00245B2D" w:rsidRDefault="008E212B" w:rsidP="00E553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</w:t>
      </w:r>
      <w:proofErr w:type="gramStart"/>
      <w:r w:rsidRPr="00245B2D">
        <w:rPr>
          <w:rFonts w:ascii="Times New Roman" w:hAnsi="Times New Roman"/>
          <w:sz w:val="24"/>
          <w:szCs w:val="24"/>
        </w:rPr>
        <w:t>,ш</w:t>
      </w:r>
      <w:proofErr w:type="gramEnd"/>
      <w:r w:rsidRPr="00245B2D">
        <w:rPr>
          <w:rFonts w:ascii="Times New Roman" w:hAnsi="Times New Roman"/>
          <w:sz w:val="24"/>
          <w:szCs w:val="24"/>
        </w:rPr>
        <w:t>ашкам, шахматам, конструированию и пр.</w:t>
      </w:r>
    </w:p>
    <w:p w:rsidR="008E212B" w:rsidRPr="00E553E7" w:rsidRDefault="008E212B" w:rsidP="00E553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3E7">
        <w:rPr>
          <w:rFonts w:ascii="Times New Roman" w:hAnsi="Times New Roman"/>
          <w:b/>
          <w:i/>
          <w:iCs/>
          <w:sz w:val="24"/>
          <w:szCs w:val="24"/>
        </w:rPr>
        <w:t>В сфере развития представлений в разных сферах знаний об окружающей действительности</w:t>
      </w:r>
    </w:p>
    <w:p w:rsidR="008E212B" w:rsidRPr="00245B2D" w:rsidRDefault="008E212B" w:rsidP="00E553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</w:t>
      </w:r>
      <w:proofErr w:type="gramStart"/>
      <w:r w:rsidRPr="00245B2D">
        <w:rPr>
          <w:rFonts w:ascii="Times New Roman" w:hAnsi="Times New Roman"/>
          <w:sz w:val="24"/>
          <w:szCs w:val="24"/>
        </w:rPr>
        <w:t>,э</w:t>
      </w:r>
      <w:proofErr w:type="gramEnd"/>
      <w:r w:rsidRPr="00245B2D">
        <w:rPr>
          <w:rFonts w:ascii="Times New Roman" w:hAnsi="Times New Roman"/>
          <w:sz w:val="24"/>
          <w:szCs w:val="24"/>
        </w:rPr>
        <w:t>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</w:t>
      </w:r>
      <w:proofErr w:type="gramStart"/>
      <w:r w:rsidRPr="00245B2D">
        <w:rPr>
          <w:rFonts w:ascii="Times New Roman" w:hAnsi="Times New Roman"/>
          <w:sz w:val="24"/>
          <w:szCs w:val="24"/>
        </w:rPr>
        <w:t>,с</w:t>
      </w:r>
      <w:proofErr w:type="gramEnd"/>
      <w:r w:rsidRPr="00245B2D">
        <w:rPr>
          <w:rFonts w:ascii="Times New Roman" w:hAnsi="Times New Roman"/>
          <w:sz w:val="24"/>
          <w:szCs w:val="24"/>
        </w:rPr>
        <w:t>троить гипотезы относительно наблюдаемых явлений, событий.</w:t>
      </w:r>
    </w:p>
    <w:p w:rsidR="008E212B" w:rsidRPr="00245B2D" w:rsidRDefault="008E212B" w:rsidP="00BC712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Знакомство с социокультурным окружением предполагает знакомство с названиями улиц</w:t>
      </w:r>
      <w:proofErr w:type="gramStart"/>
      <w:r w:rsidRPr="00245B2D">
        <w:rPr>
          <w:rFonts w:ascii="Times New Roman" w:hAnsi="Times New Roman"/>
          <w:sz w:val="24"/>
          <w:szCs w:val="24"/>
        </w:rPr>
        <w:t>,з</w:t>
      </w:r>
      <w:proofErr w:type="gramEnd"/>
      <w:r w:rsidRPr="00245B2D">
        <w:rPr>
          <w:rFonts w:ascii="Times New Roman" w:hAnsi="Times New Roman"/>
          <w:sz w:val="24"/>
          <w:szCs w:val="24"/>
        </w:rPr>
        <w:t>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8E212B" w:rsidRPr="00245B2D" w:rsidRDefault="008E212B" w:rsidP="00BC71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</w:t>
      </w:r>
    </w:p>
    <w:p w:rsidR="008E212B" w:rsidRPr="00245B2D" w:rsidRDefault="008E212B" w:rsidP="00E55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5B2D">
        <w:rPr>
          <w:rFonts w:ascii="Times New Roman" w:hAnsi="Times New Roman"/>
          <w:sz w:val="24"/>
          <w:szCs w:val="24"/>
        </w:rPr>
        <w:t>предоставляющих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поводы и темы для дальнейшего обсуждения.</w:t>
      </w:r>
    </w:p>
    <w:p w:rsidR="008E212B" w:rsidRPr="00245B2D" w:rsidRDefault="008E212B" w:rsidP="00BC712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Широчайшие возможности для познавательного развития предоставляет свободная игра.</w:t>
      </w:r>
    </w:p>
    <w:p w:rsidR="008E212B" w:rsidRPr="00245B2D" w:rsidRDefault="008E212B" w:rsidP="00E55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Следуя  интересам  и  игровым  потребностям  детей,  взрослые  создают  для  нее  условия,</w:t>
      </w:r>
    </w:p>
    <w:p w:rsidR="008E212B" w:rsidRPr="00245B2D" w:rsidRDefault="008E212B" w:rsidP="00E553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8E212B" w:rsidRPr="00245B2D" w:rsidRDefault="008E212B" w:rsidP="00BC71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</w:t>
      </w:r>
      <w:proofErr w:type="gramStart"/>
      <w:r w:rsidRPr="00245B2D">
        <w:rPr>
          <w:rFonts w:ascii="Times New Roman" w:hAnsi="Times New Roman"/>
          <w:sz w:val="24"/>
          <w:szCs w:val="24"/>
        </w:rPr>
        <w:t>,в</w:t>
      </w:r>
      <w:proofErr w:type="gramEnd"/>
      <w:r w:rsidRPr="00245B2D">
        <w:rPr>
          <w:rFonts w:ascii="Times New Roman" w:hAnsi="Times New Roman"/>
          <w:sz w:val="24"/>
          <w:szCs w:val="24"/>
        </w:rPr>
        <w:t>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8E212B" w:rsidRPr="00245B2D" w:rsidRDefault="008E212B" w:rsidP="00BC71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Благодаря освоению математического содержания окружающего мира в дошкольном </w:t>
      </w:r>
      <w:r w:rsidRPr="00245B2D">
        <w:rPr>
          <w:rFonts w:ascii="Times New Roman" w:hAnsi="Times New Roman"/>
          <w:sz w:val="24"/>
          <w:szCs w:val="24"/>
        </w:rPr>
        <w:lastRenderedPageBreak/>
        <w:t>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</w:t>
      </w:r>
    </w:p>
    <w:p w:rsidR="008E212B" w:rsidRPr="00245B2D" w:rsidRDefault="008E212B" w:rsidP="00BC71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</w:t>
      </w:r>
    </w:p>
    <w:p w:rsidR="008E212B" w:rsidRPr="00245B2D" w:rsidRDefault="008E212B" w:rsidP="00BC71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</w:t>
      </w:r>
    </w:p>
    <w:p w:rsidR="008E212B" w:rsidRPr="00245B2D" w:rsidRDefault="008E212B" w:rsidP="00BC7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Особенно тесно математическое развитие в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</w:t>
      </w:r>
      <w:proofErr w:type="gramStart"/>
      <w:r w:rsidRPr="00245B2D">
        <w:rPr>
          <w:rFonts w:ascii="Times New Roman" w:hAnsi="Times New Roman"/>
          <w:sz w:val="24"/>
          <w:szCs w:val="24"/>
        </w:rPr>
        <w:t>,в</w:t>
      </w:r>
      <w:proofErr w:type="gramEnd"/>
      <w:r w:rsidRPr="00245B2D">
        <w:rPr>
          <w:rFonts w:ascii="Times New Roman" w:hAnsi="Times New Roman"/>
          <w:sz w:val="24"/>
          <w:szCs w:val="24"/>
        </w:rPr>
        <w:t>ключенную в контекст взаимодействия в конкретных ситуациях.</w:t>
      </w:r>
    </w:p>
    <w:p w:rsidR="008E212B" w:rsidRPr="00245B2D" w:rsidRDefault="008E212B" w:rsidP="00BC71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B2D">
        <w:rPr>
          <w:rFonts w:ascii="Times New Roman" w:hAnsi="Times New Roman"/>
          <w:sz w:val="24"/>
          <w:szCs w:val="24"/>
        </w:rPr>
        <w:t>Воспитатели систематически используют ситуации повседневной жизни для математического развития</w:t>
      </w:r>
      <w:r>
        <w:rPr>
          <w:rFonts w:ascii="Times New Roman" w:hAnsi="Times New Roman"/>
          <w:sz w:val="24"/>
          <w:szCs w:val="24"/>
        </w:rPr>
        <w:t>:</w:t>
      </w:r>
      <w:r w:rsidRPr="00245B2D">
        <w:rPr>
          <w:rFonts w:ascii="Times New Roman" w:hAnsi="Times New Roman"/>
          <w:sz w:val="24"/>
          <w:szCs w:val="24"/>
        </w:rPr>
        <w:t xml:space="preserve"> классифицируют предметы, явления, выявляют последовательности в процессе действий «сначала это, потом то…» (ход времени, развитие</w:t>
      </w:r>
      <w:proofErr w:type="gramEnd"/>
    </w:p>
    <w:p w:rsidR="008E212B" w:rsidRPr="00245B2D" w:rsidRDefault="008E212B" w:rsidP="00BC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др.), осуществляя при этом речевое сопровождение.</w:t>
      </w:r>
    </w:p>
    <w:p w:rsidR="008E212B" w:rsidRPr="00245B2D" w:rsidRDefault="008E212B" w:rsidP="00BC71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</w:t>
      </w:r>
    </w:p>
    <w:p w:rsidR="008E212B" w:rsidRPr="00245B2D" w:rsidRDefault="008E212B" w:rsidP="00BC712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Математические элементы могут возникать в рисунках детей (фигуры, узоры), при лепке</w:t>
      </w:r>
      <w:proofErr w:type="gramStart"/>
      <w:r w:rsidRPr="00245B2D">
        <w:rPr>
          <w:rFonts w:ascii="Times New Roman" w:hAnsi="Times New Roman"/>
          <w:sz w:val="24"/>
          <w:szCs w:val="24"/>
        </w:rPr>
        <w:t>,к</w:t>
      </w:r>
      <w:proofErr w:type="gramEnd"/>
      <w:r w:rsidRPr="00245B2D">
        <w:rPr>
          <w:rFonts w:ascii="Times New Roman" w:hAnsi="Times New Roman"/>
          <w:sz w:val="24"/>
          <w:szCs w:val="24"/>
        </w:rPr>
        <w:t>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орисунке дома с окнами и т. п.).</w:t>
      </w:r>
    </w:p>
    <w:p w:rsidR="008E212B" w:rsidRPr="00245B2D" w:rsidRDefault="008E212B" w:rsidP="00BC712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45B2D">
        <w:rPr>
          <w:rFonts w:ascii="Times New Roman" w:hAnsi="Times New Roman"/>
          <w:sz w:val="24"/>
          <w:szCs w:val="24"/>
        </w:rPr>
        <w:t>У детей развивается способность ориентироваться в пространстве (право, лево, вперед,</w:t>
      </w:r>
      <w:proofErr w:type="gramEnd"/>
    </w:p>
    <w:p w:rsidR="008E212B" w:rsidRPr="00245B2D" w:rsidRDefault="008E212B" w:rsidP="00BC7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B2D">
        <w:rPr>
          <w:rFonts w:ascii="Times New Roman" w:hAnsi="Times New Roman"/>
          <w:sz w:val="24"/>
          <w:szCs w:val="24"/>
        </w:rPr>
        <w:t>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</w:t>
      </w:r>
      <w:proofErr w:type="gramEnd"/>
    </w:p>
    <w:p w:rsidR="008E212B" w:rsidRPr="00245B2D" w:rsidRDefault="008E212B" w:rsidP="00BC71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B2D">
        <w:rPr>
          <w:rFonts w:ascii="Times New Roman" w:hAnsi="Times New Roman"/>
          <w:sz w:val="24"/>
          <w:szCs w:val="24"/>
        </w:rPr>
        <w:t>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</w:t>
      </w:r>
      <w:proofErr w:type="gramEnd"/>
    </w:p>
    <w:p w:rsidR="008E212B" w:rsidRPr="00245B2D" w:rsidRDefault="008E212B" w:rsidP="00BC7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названия месяцев и дней); правильно называть дни недели, месяцы, времена года, части суток.</w:t>
      </w:r>
    </w:p>
    <w:p w:rsidR="008E212B" w:rsidRPr="00245B2D" w:rsidRDefault="008E212B" w:rsidP="00BC71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огеометрических телах (например, куб, цилиндр, шар).</w:t>
      </w:r>
    </w:p>
    <w:p w:rsidR="008E212B" w:rsidRPr="00245B2D" w:rsidRDefault="008E212B" w:rsidP="00ED2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взависимости от индивидуальных особенностей развития.</w:t>
      </w:r>
    </w:p>
    <w:p w:rsidR="008E212B" w:rsidRPr="00245B2D" w:rsidRDefault="008E212B" w:rsidP="00ED2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</w:t>
      </w:r>
      <w:proofErr w:type="gramStart"/>
      <w:r w:rsidRPr="00245B2D">
        <w:rPr>
          <w:rFonts w:ascii="Times New Roman" w:hAnsi="Times New Roman"/>
          <w:sz w:val="24"/>
          <w:szCs w:val="24"/>
        </w:rPr>
        <w:t>,д</w:t>
      </w:r>
      <w:proofErr w:type="gramEnd"/>
      <w:r w:rsidRPr="00245B2D">
        <w:rPr>
          <w:rFonts w:ascii="Times New Roman" w:hAnsi="Times New Roman"/>
          <w:sz w:val="24"/>
          <w:szCs w:val="24"/>
        </w:rPr>
        <w:t>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8E212B" w:rsidRPr="00245B2D" w:rsidRDefault="008E212B" w:rsidP="00ED2C83">
      <w:pPr>
        <w:widowControl w:val="0"/>
        <w:tabs>
          <w:tab w:val="num" w:pos="200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Развивается</w:t>
      </w:r>
      <w:r w:rsidRPr="00245B2D">
        <w:rPr>
          <w:rFonts w:ascii="Times New Roman" w:hAnsi="Times New Roman"/>
          <w:sz w:val="24"/>
          <w:szCs w:val="24"/>
        </w:rPr>
        <w:tab/>
        <w:t>умение   применять   такие   понятия,   как   «больше,   меньше,   равно»;</w:t>
      </w:r>
    </w:p>
    <w:p w:rsidR="008E212B" w:rsidRPr="00245B2D" w:rsidRDefault="008E212B" w:rsidP="00BC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устанавливать  соотношения  (например,  «как  часто»,  «как  много»,  «насколько  больше»)</w:t>
      </w:r>
    </w:p>
    <w:p w:rsidR="008E212B" w:rsidRPr="00245B2D" w:rsidRDefault="008E212B" w:rsidP="00BC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5B2D">
        <w:rPr>
          <w:rFonts w:ascii="Times New Roman" w:hAnsi="Times New Roman"/>
          <w:sz w:val="24"/>
          <w:szCs w:val="24"/>
        </w:rPr>
        <w:lastRenderedPageBreak/>
        <w:t>использовать  в  речи  геометрические  понятия  (например,  «треугольник,  прямоугольник,</w:t>
      </w:r>
      <w:proofErr w:type="gramEnd"/>
    </w:p>
    <w:p w:rsidR="008E212B" w:rsidRPr="00245B2D" w:rsidRDefault="008E212B" w:rsidP="00BC7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45B2D">
        <w:rPr>
          <w:rFonts w:ascii="Times New Roman" w:hAnsi="Times New Roman"/>
          <w:sz w:val="24"/>
          <w:szCs w:val="24"/>
        </w:rPr>
        <w:t>квадрат, круг, куб, шар, цилиндр, точка, сторона, угол, площадь, вершина угла, грань»).</w:t>
      </w:r>
      <w:proofErr w:type="gramEnd"/>
    </w:p>
    <w:p w:rsidR="008E212B" w:rsidRPr="00245B2D" w:rsidRDefault="008E212B" w:rsidP="00ED2C8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Развивается способность воспринимать «на глаз» небольшие множества до 6–10 объекто</w:t>
      </w:r>
      <w:proofErr w:type="gramStart"/>
      <w:r w:rsidRPr="00245B2D">
        <w:rPr>
          <w:rFonts w:ascii="Times New Roman" w:hAnsi="Times New Roman"/>
          <w:sz w:val="24"/>
          <w:szCs w:val="24"/>
        </w:rPr>
        <w:t>в(</w:t>
      </w:r>
      <w:proofErr w:type="gramEnd"/>
      <w:r w:rsidRPr="00245B2D">
        <w:rPr>
          <w:rFonts w:ascii="Times New Roman" w:hAnsi="Times New Roman"/>
          <w:sz w:val="24"/>
          <w:szCs w:val="24"/>
        </w:rPr>
        <w:t>например, при играх с использованием игральных костей или на пальцах рук).</w:t>
      </w:r>
    </w:p>
    <w:p w:rsidR="008E212B" w:rsidRPr="00245B2D" w:rsidRDefault="008E212B" w:rsidP="00ED2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8E212B" w:rsidRDefault="008E212B" w:rsidP="00ED2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8E212B" w:rsidRPr="00D8253A" w:rsidRDefault="008E212B" w:rsidP="00ED2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8253A">
        <w:rPr>
          <w:rFonts w:ascii="Times New Roman" w:hAnsi="Times New Roman"/>
          <w:b/>
          <w:bCs/>
          <w:sz w:val="24"/>
          <w:szCs w:val="24"/>
          <w:u w:val="single"/>
        </w:rPr>
        <w:t>Речевое развитие</w:t>
      </w:r>
    </w:p>
    <w:p w:rsidR="008E212B" w:rsidRPr="00245B2D" w:rsidRDefault="008E212B" w:rsidP="00ED2C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245B2D">
        <w:rPr>
          <w:rFonts w:ascii="Times New Roman" w:hAnsi="Times New Roman"/>
          <w:sz w:val="24"/>
          <w:szCs w:val="24"/>
        </w:rPr>
        <w:t xml:space="preserve">области речевого развития ребенка основными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задачами образовательнойдеятельности </w:t>
      </w:r>
      <w:r w:rsidRPr="00245B2D">
        <w:rPr>
          <w:rFonts w:ascii="Times New Roman" w:hAnsi="Times New Roman"/>
          <w:sz w:val="24"/>
          <w:szCs w:val="24"/>
        </w:rPr>
        <w:t xml:space="preserve">является создание условий </w:t>
      </w:r>
      <w:proofErr w:type="gramStart"/>
      <w:r w:rsidRPr="00245B2D">
        <w:rPr>
          <w:rFonts w:ascii="Times New Roman" w:hAnsi="Times New Roman"/>
          <w:sz w:val="24"/>
          <w:szCs w:val="24"/>
        </w:rPr>
        <w:t>для</w:t>
      </w:r>
      <w:proofErr w:type="gramEnd"/>
      <w:r w:rsidRPr="00245B2D">
        <w:rPr>
          <w:rFonts w:ascii="Times New Roman" w:hAnsi="Times New Roman"/>
          <w:sz w:val="24"/>
          <w:szCs w:val="24"/>
        </w:rPr>
        <w:t>:</w:t>
      </w:r>
    </w:p>
    <w:p w:rsidR="008E212B" w:rsidRPr="00245B2D" w:rsidRDefault="008E212B" w:rsidP="00ED2C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формирования основы речевой и языковой культуры, совершенствования разных сторон речи ребенка; </w:t>
      </w:r>
    </w:p>
    <w:p w:rsidR="008E212B" w:rsidRPr="00245B2D" w:rsidRDefault="008E212B" w:rsidP="00ED2C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приобщения детей к культуре чтения художественной литературы. </w:t>
      </w:r>
    </w:p>
    <w:p w:rsidR="008E212B" w:rsidRPr="00ED2C83" w:rsidRDefault="008E212B" w:rsidP="00ED2C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D2C83">
        <w:rPr>
          <w:rFonts w:ascii="Times New Roman" w:hAnsi="Times New Roman"/>
          <w:b/>
          <w:i/>
          <w:iCs/>
          <w:sz w:val="24"/>
          <w:szCs w:val="24"/>
        </w:rPr>
        <w:t xml:space="preserve">В сфере совершенствования разных сторон речи ребенка </w:t>
      </w:r>
    </w:p>
    <w:p w:rsidR="008E212B" w:rsidRPr="00245B2D" w:rsidRDefault="008E212B" w:rsidP="00ED2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</w:t>
      </w:r>
      <w:proofErr w:type="gramStart"/>
      <w:r w:rsidRPr="00245B2D">
        <w:rPr>
          <w:rFonts w:ascii="Times New Roman" w:hAnsi="Times New Roman"/>
          <w:sz w:val="24"/>
          <w:szCs w:val="24"/>
        </w:rPr>
        <w:t>,д</w:t>
      </w:r>
      <w:proofErr w:type="gramEnd"/>
      <w:r w:rsidRPr="00245B2D">
        <w:rPr>
          <w:rFonts w:ascii="Times New Roman" w:hAnsi="Times New Roman"/>
          <w:sz w:val="24"/>
          <w:szCs w:val="24"/>
        </w:rPr>
        <w:t>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8E212B" w:rsidRPr="00245B2D" w:rsidRDefault="008E212B" w:rsidP="00ED2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со взрослыми) содержания, которое их интересует</w:t>
      </w:r>
      <w:proofErr w:type="gramStart"/>
      <w:r w:rsidRPr="00245B2D">
        <w:rPr>
          <w:rFonts w:ascii="Times New Roman" w:hAnsi="Times New Roman"/>
          <w:sz w:val="24"/>
          <w:szCs w:val="24"/>
        </w:rPr>
        <w:t>,д</w:t>
      </w:r>
      <w:proofErr w:type="gramEnd"/>
      <w:r w:rsidRPr="00245B2D">
        <w:rPr>
          <w:rFonts w:ascii="Times New Roman" w:hAnsi="Times New Roman"/>
          <w:sz w:val="24"/>
          <w:szCs w:val="24"/>
        </w:rPr>
        <w:t>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</w:t>
      </w:r>
    </w:p>
    <w:p w:rsidR="008E212B" w:rsidRPr="00245B2D" w:rsidRDefault="008E212B" w:rsidP="00ED2C8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Взрослые  создают  возможности  для  формирования  и  развития  звуковой  культуры</w:t>
      </w:r>
      <w:proofErr w:type="gramStart"/>
      <w:r w:rsidRPr="00245B2D">
        <w:rPr>
          <w:rFonts w:ascii="Times New Roman" w:hAnsi="Times New Roman"/>
          <w:sz w:val="24"/>
          <w:szCs w:val="24"/>
        </w:rPr>
        <w:t>,о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бразной, интонационной и грамматической сторон речи, фонематического слуха, правильного </w:t>
      </w:r>
      <w:proofErr w:type="spellStart"/>
      <w:r w:rsidRPr="00245B2D">
        <w:rPr>
          <w:rFonts w:ascii="Times New Roman" w:hAnsi="Times New Roman"/>
          <w:sz w:val="24"/>
          <w:szCs w:val="24"/>
        </w:rPr>
        <w:t>звуко</w:t>
      </w:r>
      <w:proofErr w:type="spellEnd"/>
      <w:r w:rsidRPr="00245B2D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245B2D">
        <w:rPr>
          <w:rFonts w:ascii="Times New Roman" w:hAnsi="Times New Roman"/>
          <w:sz w:val="24"/>
          <w:szCs w:val="24"/>
        </w:rPr>
        <w:t>словопроизношения</w:t>
      </w:r>
      <w:proofErr w:type="spellEnd"/>
      <w:r w:rsidRPr="00245B2D">
        <w:rPr>
          <w:rFonts w:ascii="Times New Roman" w:hAnsi="Times New Roman"/>
          <w:sz w:val="24"/>
          <w:szCs w:val="24"/>
        </w:rPr>
        <w:t>, поощряют разучивание стихотворений, скороговорок,чистоговорок, песен; организуют речевые игры, стимулируют словотворчество.</w:t>
      </w:r>
    </w:p>
    <w:p w:rsidR="008E212B" w:rsidRPr="00ED2C83" w:rsidRDefault="008E212B" w:rsidP="00ED2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2C83">
        <w:rPr>
          <w:rFonts w:ascii="Times New Roman" w:hAnsi="Times New Roman"/>
          <w:b/>
          <w:i/>
          <w:iCs/>
          <w:sz w:val="24"/>
          <w:szCs w:val="24"/>
        </w:rPr>
        <w:t>В сфере приобщения детей к культуре чтения литературных произведений</w:t>
      </w:r>
    </w:p>
    <w:p w:rsidR="008E212B" w:rsidRDefault="008E212B" w:rsidP="00ED2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Взрослые читают детям книги, стихи, вспоминают содержание и обсуждают вместе с детьми прочитанное, способствуя пониманию, в том числе на слух. </w:t>
      </w:r>
      <w:r>
        <w:rPr>
          <w:rFonts w:ascii="Times New Roman" w:hAnsi="Times New Roman"/>
          <w:sz w:val="24"/>
          <w:szCs w:val="24"/>
        </w:rPr>
        <w:t>Детям, которые хотят читать сами, предоставляется такая возможность.</w:t>
      </w:r>
    </w:p>
    <w:p w:rsidR="008E212B" w:rsidRPr="00245B2D" w:rsidRDefault="008E212B" w:rsidP="00EC65F8">
      <w:pPr>
        <w:widowControl w:val="0"/>
        <w:tabs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Pr="00245B2D">
        <w:rPr>
          <w:rFonts w:ascii="Times New Roman" w:hAnsi="Times New Roman"/>
          <w:sz w:val="24"/>
          <w:szCs w:val="24"/>
        </w:rPr>
        <w:t>детей активно развивается способность к использованию речи в повседневном общении, также  стимулируется  использование  речи  в  области  познавательно-исследовательского, художественно-эстетического,   социально-коммуникативного   и   других   видов   развития.</w:t>
      </w:r>
    </w:p>
    <w:p w:rsidR="008E212B" w:rsidRPr="00245B2D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8E212B" w:rsidRPr="00245B2D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</w:t>
      </w:r>
      <w:r w:rsidRPr="00245B2D">
        <w:rPr>
          <w:rFonts w:ascii="Times New Roman" w:hAnsi="Times New Roman"/>
          <w:sz w:val="24"/>
          <w:szCs w:val="24"/>
        </w:rPr>
        <w:lastRenderedPageBreak/>
        <w:t>аудиозаписей литературных произведений и песен, а также других материалов.</w:t>
      </w:r>
    </w:p>
    <w:p w:rsidR="008E212B" w:rsidRPr="00D8253A" w:rsidRDefault="008E212B" w:rsidP="00ED2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8253A">
        <w:rPr>
          <w:rFonts w:ascii="Times New Roman" w:hAnsi="Times New Roman"/>
          <w:b/>
          <w:bCs/>
          <w:sz w:val="24"/>
          <w:szCs w:val="24"/>
          <w:u w:val="single"/>
        </w:rPr>
        <w:t>Художественно-эстетическое развитие</w:t>
      </w:r>
    </w:p>
    <w:p w:rsidR="008E212B" w:rsidRPr="00245B2D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В области художественно-эстетического развития ребенка основными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задачамиобразовательной деятельности </w:t>
      </w:r>
      <w:r w:rsidRPr="00245B2D">
        <w:rPr>
          <w:rFonts w:ascii="Times New Roman" w:hAnsi="Times New Roman"/>
          <w:sz w:val="24"/>
          <w:szCs w:val="24"/>
        </w:rPr>
        <w:t xml:space="preserve">являются создание условий </w:t>
      </w:r>
      <w:proofErr w:type="gramStart"/>
      <w:r w:rsidRPr="00245B2D">
        <w:rPr>
          <w:rFonts w:ascii="Times New Roman" w:hAnsi="Times New Roman"/>
          <w:sz w:val="24"/>
          <w:szCs w:val="24"/>
        </w:rPr>
        <w:t>для</w:t>
      </w:r>
      <w:proofErr w:type="gramEnd"/>
      <w:r w:rsidRPr="00245B2D">
        <w:rPr>
          <w:rFonts w:ascii="Times New Roman" w:hAnsi="Times New Roman"/>
          <w:sz w:val="24"/>
          <w:szCs w:val="24"/>
        </w:rPr>
        <w:t>:</w:t>
      </w:r>
    </w:p>
    <w:p w:rsidR="008E212B" w:rsidRPr="00245B2D" w:rsidRDefault="008E212B" w:rsidP="00ED2C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 </w:t>
      </w:r>
    </w:p>
    <w:p w:rsidR="008E212B" w:rsidRPr="00245B2D" w:rsidRDefault="008E212B" w:rsidP="00ED2C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развития способности к восприятию музыки, художественной литературы, фольклора; </w:t>
      </w:r>
    </w:p>
    <w:p w:rsidR="008E212B" w:rsidRPr="00245B2D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8E212B" w:rsidRPr="00EC65F8" w:rsidRDefault="008E212B" w:rsidP="00EC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65F8">
        <w:rPr>
          <w:rFonts w:ascii="Times New Roman" w:hAnsi="Times New Roman"/>
          <w:b/>
          <w:i/>
          <w:iCs/>
          <w:sz w:val="24"/>
          <w:szCs w:val="24"/>
        </w:rPr>
        <w:t>В  сфере  развития  у  детей  интереса  к  эстетической  стороне  действительности,</w:t>
      </w:r>
    </w:p>
    <w:p w:rsidR="008E212B" w:rsidRPr="00EC65F8" w:rsidRDefault="008E212B" w:rsidP="00EC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65F8">
        <w:rPr>
          <w:rFonts w:ascii="Times New Roman" w:hAnsi="Times New Roman"/>
          <w:b/>
          <w:i/>
          <w:iCs/>
          <w:sz w:val="24"/>
          <w:szCs w:val="24"/>
        </w:rPr>
        <w:t>ознакомления с разными видами и жанрами искусства, в том числе народного творчества</w:t>
      </w:r>
    </w:p>
    <w:p w:rsidR="008E212B" w:rsidRPr="00245B2D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</w:t>
      </w:r>
      <w:proofErr w:type="gramStart"/>
      <w:r w:rsidRPr="00245B2D">
        <w:rPr>
          <w:rFonts w:ascii="Times New Roman" w:hAnsi="Times New Roman"/>
          <w:sz w:val="24"/>
          <w:szCs w:val="24"/>
        </w:rPr>
        <w:t>,м</w:t>
      </w:r>
      <w:proofErr w:type="gramEnd"/>
      <w:r w:rsidRPr="00245B2D">
        <w:rPr>
          <w:rFonts w:ascii="Times New Roman" w:hAnsi="Times New Roman"/>
          <w:sz w:val="24"/>
          <w:szCs w:val="24"/>
        </w:rPr>
        <w:t>узыкальном, литературном и др. видах художественно-творческой деятельности.</w:t>
      </w:r>
    </w:p>
    <w:p w:rsidR="008E212B" w:rsidRPr="00245B2D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Эстетическое отношение к миру </w:t>
      </w:r>
      <w:proofErr w:type="gramStart"/>
      <w:r w:rsidRPr="00245B2D">
        <w:rPr>
          <w:rFonts w:ascii="Times New Roman" w:hAnsi="Times New Roman"/>
          <w:sz w:val="24"/>
          <w:szCs w:val="24"/>
        </w:rPr>
        <w:t>опирается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прежде всего на восприятие действительности разными органами чувств. Взрослые способствуют накоплению у детей сенсорного опыта</w:t>
      </w:r>
      <w:proofErr w:type="gramStart"/>
      <w:r w:rsidRPr="00245B2D">
        <w:rPr>
          <w:rFonts w:ascii="Times New Roman" w:hAnsi="Times New Roman"/>
          <w:sz w:val="24"/>
          <w:szCs w:val="24"/>
        </w:rPr>
        <w:t>,о</w:t>
      </w:r>
      <w:proofErr w:type="gramEnd"/>
      <w:r w:rsidRPr="00245B2D">
        <w:rPr>
          <w:rFonts w:ascii="Times New Roman" w:hAnsi="Times New Roman"/>
          <w:sz w:val="24"/>
          <w:szCs w:val="24"/>
        </w:rPr>
        <w:t>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8E212B" w:rsidRPr="00245B2D" w:rsidRDefault="008E212B" w:rsidP="00EC65F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Взрослые  знакомят  детей  с  классическими  произведениями  литературы,  живописи,</w:t>
      </w:r>
    </w:p>
    <w:p w:rsidR="008E212B" w:rsidRPr="00245B2D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</w:t>
      </w:r>
      <w:proofErr w:type="gramStart"/>
      <w:r w:rsidRPr="00245B2D">
        <w:rPr>
          <w:rFonts w:ascii="Times New Roman" w:hAnsi="Times New Roman"/>
          <w:sz w:val="24"/>
          <w:szCs w:val="24"/>
        </w:rPr>
        <w:t>,д</w:t>
      </w:r>
      <w:proofErr w:type="gramEnd"/>
      <w:r w:rsidRPr="00245B2D">
        <w:rPr>
          <w:rFonts w:ascii="Times New Roman" w:hAnsi="Times New Roman"/>
          <w:sz w:val="24"/>
          <w:szCs w:val="24"/>
        </w:rPr>
        <w:t>емонстрируют фильмы соответствующего содержания, обращаются к другим источникам художественно-эстетической информации.</w:t>
      </w:r>
    </w:p>
    <w:p w:rsidR="008E212B" w:rsidRPr="00EC65F8" w:rsidRDefault="008E212B" w:rsidP="00EC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65F8">
        <w:rPr>
          <w:rFonts w:ascii="Times New Roman" w:hAnsi="Times New Roman"/>
          <w:b/>
          <w:i/>
          <w:iCs/>
          <w:sz w:val="24"/>
          <w:szCs w:val="24"/>
        </w:rPr>
        <w:t>В  сфере  приобщения  к  разным  видам  художественно-эстетической  деятельности,</w:t>
      </w:r>
    </w:p>
    <w:p w:rsidR="008E212B" w:rsidRPr="00EC65F8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65F8">
        <w:rPr>
          <w:rFonts w:ascii="Times New Roman" w:hAnsi="Times New Roman"/>
          <w:b/>
          <w:i/>
          <w:iCs/>
          <w:sz w:val="24"/>
          <w:szCs w:val="24"/>
        </w:rPr>
        <w:t>развития потребности в творческом самовыражении, инициативности и самостоятельности в воплощении художественного замысла</w:t>
      </w:r>
    </w:p>
    <w:p w:rsidR="008E212B" w:rsidRPr="00245B2D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</w:t>
      </w:r>
    </w:p>
    <w:p w:rsidR="008E212B" w:rsidRPr="00245B2D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245B2D">
        <w:rPr>
          <w:rFonts w:ascii="Times New Roman" w:hAnsi="Times New Roman"/>
          <w:sz w:val="24"/>
          <w:szCs w:val="24"/>
        </w:rPr>
        <w:t xml:space="preserve">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8E212B" w:rsidRPr="00245B2D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245B2D">
        <w:rPr>
          <w:rFonts w:ascii="Times New Roman" w:hAnsi="Times New Roman"/>
          <w:sz w:val="24"/>
          <w:szCs w:val="24"/>
        </w:rPr>
        <w:t xml:space="preserve">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</w:t>
      </w:r>
    </w:p>
    <w:p w:rsidR="008E212B" w:rsidRPr="00245B2D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</w:t>
      </w:r>
    </w:p>
    <w:p w:rsidR="008E212B" w:rsidRDefault="008E212B" w:rsidP="00EC6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настроения персонажей.</w:t>
      </w:r>
    </w:p>
    <w:p w:rsidR="008E212B" w:rsidRPr="00D8253A" w:rsidRDefault="008E212B" w:rsidP="00EC6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8253A">
        <w:rPr>
          <w:rFonts w:ascii="Times New Roman" w:hAnsi="Times New Roman"/>
          <w:b/>
          <w:bCs/>
          <w:sz w:val="24"/>
          <w:szCs w:val="24"/>
          <w:u w:val="single"/>
        </w:rPr>
        <w:t>Физическое развитие</w:t>
      </w:r>
    </w:p>
    <w:p w:rsidR="008E212B" w:rsidRPr="00245B2D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245B2D">
        <w:rPr>
          <w:rFonts w:ascii="Times New Roman" w:hAnsi="Times New Roman"/>
          <w:sz w:val="24"/>
          <w:szCs w:val="24"/>
        </w:rPr>
        <w:t xml:space="preserve">области физического развития ребенка основными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задачами образовательнойдеятельности </w:t>
      </w:r>
      <w:r w:rsidRPr="00245B2D">
        <w:rPr>
          <w:rFonts w:ascii="Times New Roman" w:hAnsi="Times New Roman"/>
          <w:sz w:val="24"/>
          <w:szCs w:val="24"/>
        </w:rPr>
        <w:t xml:space="preserve">являются создание условий </w:t>
      </w:r>
      <w:proofErr w:type="gramStart"/>
      <w:r w:rsidRPr="00245B2D">
        <w:rPr>
          <w:rFonts w:ascii="Times New Roman" w:hAnsi="Times New Roman"/>
          <w:sz w:val="24"/>
          <w:szCs w:val="24"/>
        </w:rPr>
        <w:t>для</w:t>
      </w:r>
      <w:proofErr w:type="gramEnd"/>
      <w:r w:rsidRPr="00245B2D">
        <w:rPr>
          <w:rFonts w:ascii="Times New Roman" w:hAnsi="Times New Roman"/>
          <w:sz w:val="24"/>
          <w:szCs w:val="24"/>
        </w:rPr>
        <w:t>:</w:t>
      </w:r>
    </w:p>
    <w:p w:rsidR="008E212B" w:rsidRPr="00245B2D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становления у детей ценностей здорового образа жизни; </w:t>
      </w:r>
    </w:p>
    <w:p w:rsidR="008E212B" w:rsidRPr="00245B2D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развития представлений о своем теле и своих физических возможностях; </w:t>
      </w:r>
    </w:p>
    <w:p w:rsidR="008E212B" w:rsidRPr="00245B2D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приобретения двигательного опыта и совершенствования двигательной активности; </w:t>
      </w:r>
    </w:p>
    <w:p w:rsidR="008E212B" w:rsidRPr="00245B2D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lastRenderedPageBreak/>
        <w:t xml:space="preserve">–формирования начальных представлений о некоторых видах спорта, овладения подвижными играми с правилами. </w:t>
      </w:r>
    </w:p>
    <w:p w:rsidR="008E212B" w:rsidRPr="00EC65F8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C65F8">
        <w:rPr>
          <w:rFonts w:ascii="Times New Roman" w:hAnsi="Times New Roman"/>
          <w:b/>
          <w:i/>
          <w:iCs/>
          <w:sz w:val="24"/>
          <w:szCs w:val="24"/>
        </w:rPr>
        <w:t xml:space="preserve">В сфере становления у детей ценностей здорового образа жизни </w:t>
      </w:r>
    </w:p>
    <w:p w:rsidR="008E212B" w:rsidRPr="00245B2D" w:rsidRDefault="008E212B" w:rsidP="00EC65F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Взрослые способствуют развитию у детей ответственного отношения к своему здоровью</w:t>
      </w:r>
      <w:proofErr w:type="gramStart"/>
      <w:r w:rsidRPr="00245B2D">
        <w:rPr>
          <w:rFonts w:ascii="Times New Roman" w:hAnsi="Times New Roman"/>
          <w:sz w:val="24"/>
          <w:szCs w:val="24"/>
        </w:rPr>
        <w:t>.О</w:t>
      </w:r>
      <w:proofErr w:type="gramEnd"/>
      <w:r w:rsidRPr="00245B2D">
        <w:rPr>
          <w:rFonts w:ascii="Times New Roman" w:hAnsi="Times New Roman"/>
          <w:sz w:val="24"/>
          <w:szCs w:val="24"/>
        </w:rPr>
        <w:t>ни  рассказывают  детям  о  том,  что  может  быть  полезно и  что  вредно  для  их  организма,помогают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8E212B" w:rsidRPr="00EC65F8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65F8">
        <w:rPr>
          <w:rFonts w:ascii="Times New Roman" w:hAnsi="Times New Roman"/>
          <w:b/>
          <w:i/>
          <w:iCs/>
          <w:sz w:val="24"/>
          <w:szCs w:val="24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8E212B" w:rsidRPr="00245B2D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8E212B" w:rsidRPr="00245B2D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</w:t>
      </w:r>
      <w:proofErr w:type="gramStart"/>
      <w:r w:rsidRPr="00245B2D">
        <w:rPr>
          <w:rFonts w:ascii="Times New Roman" w:hAnsi="Times New Roman"/>
          <w:sz w:val="24"/>
          <w:szCs w:val="24"/>
        </w:rPr>
        <w:t>,п</w:t>
      </w:r>
      <w:proofErr w:type="gramEnd"/>
      <w:r w:rsidRPr="00245B2D">
        <w:rPr>
          <w:rFonts w:ascii="Times New Roman" w:hAnsi="Times New Roman"/>
          <w:sz w:val="24"/>
          <w:szCs w:val="24"/>
        </w:rPr>
        <w:t>равильного формирования опорно-двигательной системы детского организма.</w:t>
      </w:r>
    </w:p>
    <w:p w:rsidR="008E212B" w:rsidRPr="00245B2D" w:rsidRDefault="008E212B" w:rsidP="00EC65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</w:t>
      </w:r>
      <w:proofErr w:type="gramStart"/>
      <w:r w:rsidRPr="00245B2D">
        <w:rPr>
          <w:rFonts w:ascii="Times New Roman" w:hAnsi="Times New Roman"/>
          <w:sz w:val="24"/>
          <w:szCs w:val="24"/>
        </w:rPr>
        <w:t>,л</w:t>
      </w:r>
      <w:proofErr w:type="gramEnd"/>
      <w:r w:rsidRPr="00245B2D">
        <w:rPr>
          <w:rFonts w:ascii="Times New Roman" w:hAnsi="Times New Roman"/>
          <w:sz w:val="24"/>
          <w:szCs w:val="24"/>
        </w:rPr>
        <w:t>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8E212B" w:rsidRPr="00245B2D" w:rsidRDefault="008E212B" w:rsidP="00A678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</w:t>
      </w:r>
    </w:p>
    <w:p w:rsidR="008E212B" w:rsidRDefault="008E212B" w:rsidP="00A67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предоставляют детям возможность кататься на коньках, лыжах, ездить на велосипеде, плавать</w:t>
      </w:r>
      <w:proofErr w:type="gramStart"/>
      <w:r w:rsidRPr="00245B2D">
        <w:rPr>
          <w:rFonts w:ascii="Times New Roman" w:hAnsi="Times New Roman"/>
          <w:sz w:val="24"/>
          <w:szCs w:val="24"/>
        </w:rPr>
        <w:t>,з</w:t>
      </w:r>
      <w:proofErr w:type="gramEnd"/>
      <w:r w:rsidRPr="00245B2D">
        <w:rPr>
          <w:rFonts w:ascii="Times New Roman" w:hAnsi="Times New Roman"/>
          <w:sz w:val="24"/>
          <w:szCs w:val="24"/>
        </w:rPr>
        <w:t>аниматься другими видами двигательной активности.</w:t>
      </w:r>
    </w:p>
    <w:p w:rsidR="008E212B" w:rsidRDefault="008E212B" w:rsidP="00E13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13C16">
        <w:rPr>
          <w:rFonts w:ascii="Times New Roman" w:hAnsi="Times New Roman"/>
          <w:b/>
          <w:sz w:val="24"/>
          <w:szCs w:val="24"/>
        </w:rPr>
        <w:t>Описание образовательной деятельности для каждой возрастной категории по пяти образовательным областям</w:t>
      </w:r>
    </w:p>
    <w:p w:rsidR="008E212B" w:rsidRPr="00E13C16" w:rsidRDefault="008E212B" w:rsidP="00E13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</w:rPr>
      </w:pPr>
      <w:r w:rsidRPr="00E13C16">
        <w:rPr>
          <w:rFonts w:ascii="Times New Roman" w:hAnsi="Times New Roman"/>
          <w:sz w:val="24"/>
          <w:szCs w:val="24"/>
          <w:u w:val="single"/>
        </w:rPr>
        <w:t>Образовательная область «Физическое развитие»</w:t>
      </w:r>
    </w:p>
    <w:p w:rsidR="008E212B" w:rsidRPr="00E13C16" w:rsidRDefault="008E212B" w:rsidP="00E13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 w:rsidRPr="00E13C16">
        <w:rPr>
          <w:rFonts w:ascii="Times New Roman" w:hAnsi="Times New Roman"/>
          <w:b/>
          <w:i/>
          <w:sz w:val="24"/>
          <w:szCs w:val="24"/>
        </w:rPr>
        <w:t>Возрастная категория 3-4 года.</w:t>
      </w:r>
    </w:p>
    <w:p w:rsidR="008E212B" w:rsidRPr="00E13C16" w:rsidRDefault="008E212B" w:rsidP="00E13C1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13C16">
        <w:rPr>
          <w:rFonts w:ascii="Times New Roman" w:hAnsi="Times New Roman"/>
          <w:i/>
          <w:iCs/>
          <w:sz w:val="24"/>
          <w:szCs w:val="24"/>
        </w:rPr>
        <w:t>По формированию потребности в  двигательной активности и физическом совершенствовании:</w:t>
      </w:r>
    </w:p>
    <w:p w:rsidR="008E212B" w:rsidRPr="00E13C16" w:rsidRDefault="008E212B" w:rsidP="00E13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 xml:space="preserve">воспитание интереса к физическим упражнениям и совместным подвижным играм в группе и на улице развитие потребности ежедневно выполнять утреннюю гимнастику, развитие умений самостоятельно использовать физкультурный инвентарь и простейшее физкультурное оборудование </w:t>
      </w:r>
    </w:p>
    <w:p w:rsidR="008E212B" w:rsidRPr="00E13C16" w:rsidRDefault="008E212B" w:rsidP="00E13C1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13C16">
        <w:rPr>
          <w:rFonts w:ascii="Times New Roman" w:hAnsi="Times New Roman"/>
          <w:i/>
          <w:iCs/>
          <w:sz w:val="24"/>
          <w:szCs w:val="24"/>
        </w:rPr>
        <w:t xml:space="preserve">По накоплению и обогащению двигательного опыта (развитию основных движений), воспитанию культуры движений:   </w:t>
      </w:r>
    </w:p>
    <w:p w:rsidR="008E212B" w:rsidRPr="0022318B" w:rsidRDefault="008E212B" w:rsidP="00E13C16">
      <w:pPr>
        <w:pStyle w:val="af6"/>
        <w:spacing w:after="0"/>
        <w:jc w:val="both"/>
        <w:rPr>
          <w:rFonts w:ascii="Times New Roman" w:hAnsi="Times New Roman"/>
        </w:rPr>
      </w:pPr>
      <w:proofErr w:type="gramStart"/>
      <w:r w:rsidRPr="0022318B">
        <w:rPr>
          <w:rFonts w:ascii="Times New Roman" w:hAnsi="Times New Roman"/>
        </w:rPr>
        <w:t>- осуществлять процесс освоения детьми разнообразных видов основных и общеразвивающих движений (ходьба, бег, простейшие перестроения, прыжки, метание, катание, бросание, ловля мяча, лазанье, ползанье и т.п.);</w:t>
      </w:r>
      <w:proofErr w:type="gramEnd"/>
    </w:p>
    <w:p w:rsidR="008E212B" w:rsidRPr="0022318B" w:rsidRDefault="008E212B" w:rsidP="00E13C16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>- учить сохранению правильной осанки в различных положениях;</w:t>
      </w:r>
    </w:p>
    <w:p w:rsidR="008E212B" w:rsidRPr="0022318B" w:rsidRDefault="008E212B" w:rsidP="00E13C16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 xml:space="preserve">- воспитывать потребность в правильном выполнении движений, развивать умение оценивать их красоту и выразительность, получать удовольствие, радость от двигательной активности; </w:t>
      </w:r>
    </w:p>
    <w:p w:rsidR="008E212B" w:rsidRPr="0022318B" w:rsidRDefault="008E212B" w:rsidP="00E13C16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>- помогать осваивать культуру использования спортивного оборудования, инвентаря, воспитывать аккуратность, бережливость.</w:t>
      </w:r>
    </w:p>
    <w:p w:rsidR="008E212B" w:rsidRDefault="008E212B" w:rsidP="00E13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16">
        <w:rPr>
          <w:rFonts w:ascii="Times New Roman" w:hAnsi="Times New Roman"/>
          <w:i/>
          <w:iCs/>
          <w:sz w:val="24"/>
          <w:szCs w:val="24"/>
        </w:rPr>
        <w:t>По развитию физических качеств:</w:t>
      </w:r>
    </w:p>
    <w:p w:rsidR="008E212B" w:rsidRPr="00E13C16" w:rsidRDefault="008E212B" w:rsidP="00E13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13C16">
        <w:rPr>
          <w:rFonts w:ascii="Times New Roman" w:hAnsi="Times New Roman"/>
          <w:sz w:val="24"/>
          <w:szCs w:val="24"/>
        </w:rPr>
        <w:t xml:space="preserve">ориентации в пространстве по указанию взрослого и самостоятельно; равновесия при </w:t>
      </w:r>
      <w:r w:rsidRPr="00E13C16">
        <w:rPr>
          <w:rFonts w:ascii="Times New Roman" w:hAnsi="Times New Roman"/>
          <w:iCs/>
          <w:sz w:val="24"/>
          <w:szCs w:val="24"/>
        </w:rPr>
        <w:t>выполнении</w:t>
      </w:r>
      <w:r w:rsidRPr="00E13C16">
        <w:rPr>
          <w:rFonts w:ascii="Times New Roman" w:hAnsi="Times New Roman"/>
          <w:sz w:val="24"/>
          <w:szCs w:val="24"/>
        </w:rPr>
        <w:t xml:space="preserve"> разнообразных движений; координации, ловкости, быстроты</w:t>
      </w:r>
      <w:r>
        <w:rPr>
          <w:rFonts w:ascii="Times New Roman" w:hAnsi="Times New Roman"/>
          <w:sz w:val="24"/>
          <w:szCs w:val="24"/>
        </w:rPr>
        <w:t>, гибкости, силы и выносливости.</w:t>
      </w:r>
    </w:p>
    <w:p w:rsidR="008E212B" w:rsidRPr="00E13C16" w:rsidRDefault="008E212B" w:rsidP="00E13C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3C16">
        <w:rPr>
          <w:rFonts w:ascii="Times New Roman" w:hAnsi="Times New Roman"/>
          <w:i/>
          <w:iCs/>
          <w:sz w:val="24"/>
          <w:szCs w:val="24"/>
        </w:rPr>
        <w:t>По развитию интереса к спортивным играм и упражнениям:</w:t>
      </w:r>
    </w:p>
    <w:p w:rsidR="008E212B" w:rsidRPr="0022318B" w:rsidRDefault="008E212B" w:rsidP="00E13C16">
      <w:pPr>
        <w:pStyle w:val="af6"/>
        <w:spacing w:after="0"/>
        <w:jc w:val="both"/>
        <w:rPr>
          <w:rFonts w:ascii="Times New Roman" w:hAnsi="Times New Roman"/>
        </w:rPr>
      </w:pPr>
      <w:proofErr w:type="gramStart"/>
      <w:r w:rsidRPr="0022318B">
        <w:rPr>
          <w:rFonts w:ascii="Times New Roman" w:hAnsi="Times New Roman"/>
        </w:rPr>
        <w:t>- кататься на санках, трехколесном велосипеде, лыжах, реагировать на речевые сигналы (беги, стой, лови, бросай, прыгай и т.п.) и правила выполнения упражнений и игр;</w:t>
      </w:r>
      <w:proofErr w:type="gramEnd"/>
    </w:p>
    <w:p w:rsidR="008E212B" w:rsidRPr="0022318B" w:rsidRDefault="008E212B" w:rsidP="00E13C16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 xml:space="preserve">- согласовывать действия со сверстниками, быть аккуратным в движениях и перемещениях, соблюдать двигательную безопасность; </w:t>
      </w:r>
    </w:p>
    <w:p w:rsidR="008E212B" w:rsidRPr="0022318B" w:rsidRDefault="008E212B" w:rsidP="00E13C16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>- развивать инициативность, активность, самостоятельность, произвольность в подвижных играх, в ходе совместной и индивидуальной двигательной деятельности детей;</w:t>
      </w:r>
    </w:p>
    <w:p w:rsidR="008E212B" w:rsidRPr="0022318B" w:rsidRDefault="008E212B" w:rsidP="00E13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развивать движения в ходе обучения разнообразным формам двигательной деятельности;</w:t>
      </w:r>
    </w:p>
    <w:p w:rsidR="008E212B" w:rsidRPr="0022318B" w:rsidRDefault="008E212B" w:rsidP="00E13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формировать умение сохранять устойчивое положение тела, правильную осанку;</w:t>
      </w:r>
    </w:p>
    <w:p w:rsidR="008E212B" w:rsidRPr="00E13C16" w:rsidRDefault="008E212B" w:rsidP="00E13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>учить ходить и бегать, не наталкиваясь друг на друга, с согласованными, свободными движениями рук и ног; приучать действовать сообща, придерживаясь определённого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указаниями педагога;</w:t>
      </w:r>
    </w:p>
    <w:p w:rsidR="008E212B" w:rsidRPr="00E13C16" w:rsidRDefault="008E212B" w:rsidP="00E13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>учить ползать, лазать, разнообразно действовать с мячом (брать, держать, переносить, класть, бросать, катить);</w:t>
      </w:r>
      <w:proofErr w:type="gramEnd"/>
    </w:p>
    <w:p w:rsidR="008E212B" w:rsidRPr="00E13C16" w:rsidRDefault="008E212B" w:rsidP="00E13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>учить прыжкам на двух ногах на месте, с продвижением вперёд, в длину с места, отталкиваясь двумя ногами;</w:t>
      </w:r>
    </w:p>
    <w:p w:rsidR="008E212B" w:rsidRPr="00E13C16" w:rsidRDefault="008E212B" w:rsidP="00E13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>развивать у детей желание играть вместе с воспитателем в подвижные игры с простым содержанием, несложными движениями;</w:t>
      </w:r>
    </w:p>
    <w:p w:rsidR="008E212B" w:rsidRPr="00E13C16" w:rsidRDefault="008E212B" w:rsidP="00E13C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>способствовать развитию умения детей играть в игры, в ходе которых совершенствуются основные движения.</w:t>
      </w:r>
    </w:p>
    <w:p w:rsidR="008E212B" w:rsidRPr="00E13C16" w:rsidRDefault="008E212B" w:rsidP="00E13C1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13C16">
        <w:rPr>
          <w:rFonts w:ascii="Times New Roman" w:hAnsi="Times New Roman"/>
          <w:i/>
          <w:iCs/>
          <w:sz w:val="24"/>
          <w:szCs w:val="24"/>
        </w:rPr>
        <w:t>По формированию культурно-гигиенических навыков:</w:t>
      </w:r>
    </w:p>
    <w:p w:rsidR="008E212B" w:rsidRPr="00E13C16" w:rsidRDefault="008E212B" w:rsidP="00E13C16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>совершенствовать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E13C16" w:rsidRDefault="008E212B" w:rsidP="00E13C16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 xml:space="preserve">формировать умения элементарно помогать взрослому в организации процесса питания; навык правильно есть без помощи взрослого </w:t>
      </w:r>
      <w:r w:rsidRPr="00E13C16">
        <w:rPr>
          <w:rFonts w:ascii="Times New Roman" w:hAnsi="Times New Roman"/>
          <w:bCs/>
          <w:sz w:val="24"/>
          <w:szCs w:val="24"/>
        </w:rPr>
        <w:t>(Труд, Социализация)</w:t>
      </w:r>
      <w:r w:rsidRPr="00E13C16">
        <w:rPr>
          <w:rFonts w:ascii="Times New Roman" w:hAnsi="Times New Roman"/>
          <w:sz w:val="24"/>
          <w:szCs w:val="24"/>
        </w:rPr>
        <w:t>;</w:t>
      </w:r>
    </w:p>
    <w:p w:rsidR="008E212B" w:rsidRPr="00E13C16" w:rsidRDefault="008E212B" w:rsidP="00E13C16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 xml:space="preserve">развивать умения одеваться и раздеваться при участии взрослого, стремясь к самостоятельным действиям </w:t>
      </w:r>
    </w:p>
    <w:p w:rsidR="008E212B" w:rsidRPr="00E13C16" w:rsidRDefault="008E212B" w:rsidP="00E13C16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>воспитывать потребность и формировать умения ухаживать за своими вещами и игрушками при помощи взрослого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E13C16" w:rsidRDefault="008E212B" w:rsidP="00E13C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3C16">
        <w:rPr>
          <w:rFonts w:ascii="Times New Roman" w:hAnsi="Times New Roman"/>
          <w:i/>
          <w:iCs/>
          <w:sz w:val="24"/>
          <w:szCs w:val="24"/>
        </w:rPr>
        <w:t>По формированию первичных ценностных представлений о здоровье и здоровом образе жизни:</w:t>
      </w:r>
    </w:p>
    <w:p w:rsidR="008E212B" w:rsidRPr="00E13C16" w:rsidRDefault="008E212B" w:rsidP="00E13C16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 xml:space="preserve">развивать умения и навыки называть свое имя, говорить о себе от первого лица; выражать свои потребности и интересы в речи; интерес к изучению себя, своих физических возможностей (осанка, стопа, рост, движение, картина здоровья),  человека (сверстника и взрослого) и признаках здоровья человека </w:t>
      </w:r>
    </w:p>
    <w:p w:rsidR="008E212B" w:rsidRPr="00E13C16" w:rsidRDefault="008E212B" w:rsidP="00E13C16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 xml:space="preserve">обогащать представления о  процессах умывания, одевания, купания, еды, уборки помещения, атрибутах и основных действиях, сопровождающих их, доступном ребенку предметном мире, назначении предметов, правилах их безопасного использования </w:t>
      </w:r>
    </w:p>
    <w:p w:rsidR="008E212B" w:rsidRPr="00E13C16" w:rsidRDefault="008E212B" w:rsidP="00E13C16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 xml:space="preserve">поддерживать положительный настрой на выполнение элементарных гигиенических процессов, чувство радости от самостоятельных и совместных действий и их результатов (чистые руки, хорошее настроение, красивая ходьба, убранные игрушки в группе, одежда сложена аккуратно, я молодец и т.д.); </w:t>
      </w:r>
    </w:p>
    <w:p w:rsidR="008E212B" w:rsidRPr="00E13C16" w:rsidRDefault="008E212B" w:rsidP="00E13C16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 xml:space="preserve">воспитывать интерес к правилам </w:t>
      </w:r>
      <w:proofErr w:type="spellStart"/>
      <w:r w:rsidRPr="00E13C16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E13C16">
        <w:rPr>
          <w:rFonts w:ascii="Times New Roman" w:hAnsi="Times New Roman"/>
          <w:sz w:val="24"/>
          <w:szCs w:val="24"/>
        </w:rPr>
        <w:t xml:space="preserve"> и безопасного поведения; </w:t>
      </w:r>
    </w:p>
    <w:p w:rsidR="008E212B" w:rsidRDefault="008E212B" w:rsidP="00E13C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3C16">
        <w:rPr>
          <w:rFonts w:ascii="Times New Roman" w:hAnsi="Times New Roman"/>
          <w:sz w:val="24"/>
          <w:szCs w:val="24"/>
        </w:rPr>
        <w:t xml:space="preserve">развивать умения переносить в игру правила </w:t>
      </w:r>
      <w:proofErr w:type="spellStart"/>
      <w:r w:rsidRPr="00E13C16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E13C16">
        <w:rPr>
          <w:rFonts w:ascii="Times New Roman" w:hAnsi="Times New Roman"/>
          <w:sz w:val="24"/>
          <w:szCs w:val="24"/>
        </w:rPr>
        <w:t xml:space="preserve"> и безопасного поведения при участии взрослого.</w:t>
      </w:r>
    </w:p>
    <w:p w:rsidR="008E212B" w:rsidRPr="00E13C16" w:rsidRDefault="008E212B" w:rsidP="00E13C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3C16">
        <w:rPr>
          <w:rFonts w:ascii="Times New Roman" w:hAnsi="Times New Roman"/>
          <w:b/>
          <w:i/>
          <w:sz w:val="24"/>
          <w:szCs w:val="24"/>
        </w:rPr>
        <w:t>Возрастная категория 4-5 лет.</w:t>
      </w:r>
    </w:p>
    <w:p w:rsidR="008E212B" w:rsidRPr="00E13C16" w:rsidRDefault="008E212B" w:rsidP="00E13C1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13C16">
        <w:rPr>
          <w:rFonts w:ascii="Times New Roman" w:hAnsi="Times New Roman"/>
          <w:i/>
          <w:iCs/>
          <w:sz w:val="24"/>
          <w:szCs w:val="24"/>
        </w:rPr>
        <w:t>По формированию потребности в  двигательной активности и физическом совершенствовании:</w:t>
      </w:r>
    </w:p>
    <w:p w:rsidR="008E212B" w:rsidRPr="0022318B" w:rsidRDefault="008E212B" w:rsidP="00E13C16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  <w:kern w:val="3"/>
        </w:rPr>
        <w:lastRenderedPageBreak/>
        <w:t>- поддерживать интерес и самостоятельность в двигательной деятельности,  ее различных формах, активизировать творчество детей</w:t>
      </w:r>
      <w:r w:rsidRPr="0022318B">
        <w:rPr>
          <w:rFonts w:ascii="Times New Roman" w:hAnsi="Times New Roman"/>
        </w:rPr>
        <w:t xml:space="preserve">; </w:t>
      </w:r>
    </w:p>
    <w:p w:rsidR="008E212B" w:rsidRPr="0022318B" w:rsidRDefault="008E212B" w:rsidP="00E13C16">
      <w:pPr>
        <w:pStyle w:val="af6"/>
        <w:spacing w:after="0"/>
        <w:jc w:val="both"/>
        <w:rPr>
          <w:rFonts w:ascii="Times New Roman" w:hAnsi="Times New Roman"/>
          <w:bCs/>
          <w:iCs/>
          <w:kern w:val="3"/>
        </w:rPr>
      </w:pPr>
      <w:r w:rsidRPr="0022318B">
        <w:rPr>
          <w:rFonts w:ascii="Times New Roman" w:hAnsi="Times New Roman"/>
          <w:kern w:val="3"/>
        </w:rPr>
        <w:t xml:space="preserve">- создавать условия для самостоятельной активности детей с использованием физкультурного оборудования и инвентаря в подвижных играх в группе и на улице; </w:t>
      </w:r>
    </w:p>
    <w:p w:rsidR="008E212B" w:rsidRPr="0022318B" w:rsidRDefault="008E212B" w:rsidP="00E13C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2318B">
        <w:rPr>
          <w:rFonts w:ascii="Times New Roman" w:hAnsi="Times New Roman"/>
          <w:iCs/>
          <w:sz w:val="24"/>
          <w:szCs w:val="24"/>
        </w:rPr>
        <w:t xml:space="preserve">По накоплению и обогащению двигательного опыта (развитию основных движений), воспитанию культуры движений:   </w:t>
      </w:r>
    </w:p>
    <w:p w:rsidR="008E212B" w:rsidRPr="0022318B" w:rsidRDefault="008E212B" w:rsidP="00E13C16">
      <w:pPr>
        <w:pStyle w:val="af6"/>
        <w:spacing w:after="0"/>
        <w:jc w:val="both"/>
        <w:rPr>
          <w:rFonts w:ascii="Times New Roman" w:hAnsi="Times New Roman"/>
          <w:bCs/>
          <w:iCs/>
          <w:kern w:val="3"/>
        </w:rPr>
      </w:pPr>
      <w:r w:rsidRPr="0022318B">
        <w:rPr>
          <w:rFonts w:ascii="Times New Roman" w:hAnsi="Times New Roman"/>
          <w:kern w:val="3"/>
        </w:rPr>
        <w:t xml:space="preserve">- совершенствовать двигательные умения и навыки, развивать умения их самостоятельного применения и использования детьми; </w:t>
      </w:r>
    </w:p>
    <w:p w:rsidR="008E212B" w:rsidRPr="0022318B" w:rsidRDefault="008E212B" w:rsidP="00E13C16">
      <w:pPr>
        <w:pStyle w:val="af6"/>
        <w:spacing w:after="0"/>
        <w:jc w:val="both"/>
        <w:rPr>
          <w:rFonts w:ascii="Times New Roman" w:hAnsi="Times New Roman"/>
          <w:bCs/>
          <w:iCs/>
          <w:kern w:val="3"/>
        </w:rPr>
      </w:pPr>
      <w:r w:rsidRPr="0022318B">
        <w:rPr>
          <w:rFonts w:ascii="Times New Roman" w:hAnsi="Times New Roman"/>
          <w:kern w:val="3"/>
        </w:rPr>
        <w:t xml:space="preserve">- развивать умения согласовано ходить, бегать, соблюдая красоту, легкость и грацию движений, демонстрируя пластичность и выразительность, свои двигательные возможности </w:t>
      </w:r>
    </w:p>
    <w:p w:rsidR="008E212B" w:rsidRPr="0022318B" w:rsidRDefault="008E212B" w:rsidP="00E13C16">
      <w:pPr>
        <w:pStyle w:val="af6"/>
        <w:spacing w:after="0"/>
        <w:jc w:val="both"/>
        <w:rPr>
          <w:rFonts w:ascii="Times New Roman" w:hAnsi="Times New Roman"/>
          <w:bCs/>
          <w:iCs/>
          <w:kern w:val="3"/>
        </w:rPr>
      </w:pPr>
      <w:r w:rsidRPr="0022318B">
        <w:rPr>
          <w:rFonts w:ascii="Times New Roman" w:hAnsi="Times New Roman"/>
          <w:kern w:val="3"/>
        </w:rPr>
        <w:t>- осваивать различные варианты ползанья и лазанья, прыжков, метания и бросания предметов вдаль, ловли, технику выполнения движений;</w:t>
      </w:r>
    </w:p>
    <w:p w:rsidR="008E212B" w:rsidRPr="0022318B" w:rsidRDefault="008E212B" w:rsidP="00E13C16">
      <w:pPr>
        <w:pStyle w:val="af6"/>
        <w:spacing w:after="0"/>
        <w:jc w:val="both"/>
        <w:rPr>
          <w:rFonts w:ascii="Times New Roman" w:hAnsi="Times New Roman"/>
          <w:bCs/>
          <w:iCs/>
          <w:kern w:val="3"/>
        </w:rPr>
      </w:pPr>
      <w:r w:rsidRPr="0022318B">
        <w:rPr>
          <w:rFonts w:ascii="Times New Roman" w:hAnsi="Times New Roman"/>
          <w:kern w:val="3"/>
        </w:rPr>
        <w:t>- продолжать формировать правильную осанку;</w:t>
      </w:r>
    </w:p>
    <w:p w:rsidR="008E212B" w:rsidRPr="0022318B" w:rsidRDefault="008E212B" w:rsidP="00E13C16">
      <w:pPr>
        <w:pStyle w:val="af6"/>
        <w:spacing w:after="0"/>
        <w:jc w:val="both"/>
        <w:rPr>
          <w:rFonts w:ascii="Times New Roman" w:hAnsi="Times New Roman"/>
          <w:iCs/>
        </w:rPr>
      </w:pPr>
      <w:r w:rsidRPr="0022318B">
        <w:rPr>
          <w:rFonts w:ascii="Times New Roman" w:hAnsi="Times New Roman"/>
          <w:kern w:val="3"/>
        </w:rPr>
        <w:t>- обогащать опыт подвижных игр у детей, развивать детскую самостоятельнос</w:t>
      </w:r>
      <w:r w:rsidRPr="0022318B">
        <w:rPr>
          <w:rFonts w:ascii="Times New Roman" w:hAnsi="Times New Roman"/>
        </w:rPr>
        <w:t>ть в них, инициативность;</w:t>
      </w:r>
    </w:p>
    <w:p w:rsidR="008E212B" w:rsidRDefault="008E212B" w:rsidP="00E13C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C16">
        <w:rPr>
          <w:rFonts w:ascii="Times New Roman" w:hAnsi="Times New Roman"/>
          <w:iCs/>
          <w:sz w:val="24"/>
          <w:szCs w:val="24"/>
        </w:rPr>
        <w:tab/>
      </w:r>
      <w:r w:rsidRPr="00E13C16">
        <w:rPr>
          <w:rFonts w:ascii="Times New Roman" w:hAnsi="Times New Roman"/>
          <w:i/>
          <w:iCs/>
          <w:sz w:val="24"/>
          <w:szCs w:val="24"/>
        </w:rPr>
        <w:t>По развитию физических качеств:</w:t>
      </w:r>
    </w:p>
    <w:p w:rsidR="008E212B" w:rsidRPr="00E13C16" w:rsidRDefault="008E212B" w:rsidP="00E13C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>ориентировки в пространстве, быстроты, выносливости, гибкости, ловкости и пр.</w:t>
      </w:r>
    </w:p>
    <w:p w:rsidR="008E212B" w:rsidRPr="00E13C16" w:rsidRDefault="008E212B" w:rsidP="00E13C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3C16">
        <w:rPr>
          <w:rFonts w:ascii="Times New Roman" w:hAnsi="Times New Roman"/>
          <w:i/>
          <w:iCs/>
          <w:sz w:val="24"/>
          <w:szCs w:val="24"/>
        </w:rPr>
        <w:t>По развитию интереса к спортивным играм и упражнениям:</w:t>
      </w:r>
    </w:p>
    <w:p w:rsidR="008E212B" w:rsidRPr="0022318B" w:rsidRDefault="008E212B" w:rsidP="00E13C16">
      <w:pPr>
        <w:pStyle w:val="af6"/>
        <w:spacing w:after="0"/>
        <w:jc w:val="both"/>
        <w:rPr>
          <w:rFonts w:ascii="Times New Roman" w:hAnsi="Times New Roman"/>
          <w:bCs/>
          <w:iCs/>
          <w:kern w:val="3"/>
        </w:rPr>
      </w:pPr>
      <w:r w:rsidRPr="0022318B">
        <w:rPr>
          <w:rFonts w:ascii="Times New Roman" w:hAnsi="Times New Roman"/>
          <w:kern w:val="3"/>
        </w:rPr>
        <w:t xml:space="preserve">- расширять кругозор детей в области спортивных игр, обогащать представления об их разнообразии </w:t>
      </w:r>
    </w:p>
    <w:p w:rsidR="008E212B" w:rsidRPr="0022318B" w:rsidRDefault="008E212B" w:rsidP="00E13C16">
      <w:pPr>
        <w:pStyle w:val="af6"/>
        <w:spacing w:after="0"/>
        <w:jc w:val="both"/>
        <w:rPr>
          <w:rFonts w:ascii="Times New Roman" w:hAnsi="Times New Roman"/>
          <w:bCs/>
          <w:iCs/>
          <w:kern w:val="3"/>
        </w:rPr>
      </w:pPr>
      <w:r w:rsidRPr="0022318B">
        <w:rPr>
          <w:rFonts w:ascii="Times New Roman" w:hAnsi="Times New Roman"/>
          <w:kern w:val="3"/>
        </w:rPr>
        <w:t>- учить катанию на двухколесном велосипеде, ходьбе на лыжах, построениям и перестроениям на месте и в движении;</w:t>
      </w:r>
    </w:p>
    <w:p w:rsidR="008E212B" w:rsidRPr="0022318B" w:rsidRDefault="008E212B" w:rsidP="00E13C16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  <w:kern w:val="3"/>
        </w:rPr>
        <w:t>- развитие инициативности, активности, самостоятельности, произвольности во всех формах двигательной деятельности, умений сотрудничать и помогать друг другу в выполнении основных движений, спортивных упражнениях и подвижных играх</w:t>
      </w:r>
      <w:r w:rsidRPr="0022318B">
        <w:rPr>
          <w:rFonts w:ascii="Times New Roman" w:hAnsi="Times New Roman"/>
        </w:rPr>
        <w:t>;</w:t>
      </w:r>
    </w:p>
    <w:p w:rsidR="008E212B" w:rsidRPr="0022318B" w:rsidRDefault="008E212B" w:rsidP="00E13C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2318B">
        <w:rPr>
          <w:rFonts w:ascii="Times New Roman" w:hAnsi="Times New Roman"/>
          <w:kern w:val="3"/>
          <w:sz w:val="24"/>
          <w:szCs w:val="24"/>
        </w:rPr>
        <w:t>- воспитывать стремление действовать по правилам, соблюдая их.</w:t>
      </w:r>
    </w:p>
    <w:p w:rsidR="008E212B" w:rsidRPr="00E13C16" w:rsidRDefault="008E212B" w:rsidP="00E13C1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13C16">
        <w:rPr>
          <w:rFonts w:ascii="Times New Roman" w:hAnsi="Times New Roman"/>
          <w:i/>
          <w:iCs/>
          <w:sz w:val="24"/>
          <w:szCs w:val="24"/>
        </w:rPr>
        <w:t>По формированию культурно-гигиенических навыков:</w:t>
      </w:r>
    </w:p>
    <w:p w:rsidR="008E212B" w:rsidRPr="00E13C16" w:rsidRDefault="008E212B" w:rsidP="00E13C16">
      <w:pPr>
        <w:pStyle w:val="af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>развивать умения самостоятельно и правильно совершать процессы умывания, мытья рук, помогать в осуществлении этих процессов сверстникам, младшим детям; самостоятельно следить за своим внешним видом и видом других детей; помогать взрослому в организации процесса питания, адекватно откликаясь на его просьбы; самостоятельно есть, соблюдая культуру поведения за столом; самостоятельно одеваться и раздеваться, стремясь помочь сверстникам или младшим детям;</w:t>
      </w:r>
      <w:proofErr w:type="gramEnd"/>
      <w:r w:rsidRPr="00E13C16">
        <w:rPr>
          <w:rFonts w:ascii="Times New Roman" w:hAnsi="Times New Roman"/>
          <w:sz w:val="24"/>
          <w:szCs w:val="24"/>
        </w:rPr>
        <w:t xml:space="preserve"> элементарно ухаживать за своими вещами (вещами личного пользования) и игрушками, проявляя инициативность и самостоятельность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E13C16" w:rsidRDefault="008E212B" w:rsidP="00E13C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13C16">
        <w:rPr>
          <w:rFonts w:ascii="Times New Roman" w:hAnsi="Times New Roman"/>
          <w:i/>
          <w:iCs/>
          <w:sz w:val="24"/>
          <w:szCs w:val="24"/>
        </w:rPr>
        <w:t>По формированию первичных ценностных представлений о здоровье и здоровом образе жизни</w:t>
      </w:r>
      <w:r w:rsidRPr="00E13C16">
        <w:rPr>
          <w:rFonts w:ascii="Times New Roman" w:hAnsi="Times New Roman"/>
          <w:iCs/>
          <w:sz w:val="24"/>
          <w:szCs w:val="24"/>
        </w:rPr>
        <w:t>:</w:t>
      </w:r>
    </w:p>
    <w:p w:rsidR="008E212B" w:rsidRPr="00E13C16" w:rsidRDefault="008E212B" w:rsidP="00E13C16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 xml:space="preserve">развивать и закреплять представления о человеке (себе, сверстнике и взрослом), особенностях его здоровья; правилах </w:t>
      </w:r>
      <w:proofErr w:type="spellStart"/>
      <w:r w:rsidRPr="00E13C16">
        <w:rPr>
          <w:rFonts w:ascii="Times New Roman" w:hAnsi="Times New Roman"/>
          <w:sz w:val="24"/>
          <w:szCs w:val="24"/>
        </w:rPr>
        <w:t>здоровьесообразного</w:t>
      </w:r>
      <w:proofErr w:type="spellEnd"/>
      <w:r w:rsidRPr="00E13C16">
        <w:rPr>
          <w:rFonts w:ascii="Times New Roman" w:hAnsi="Times New Roman"/>
          <w:sz w:val="24"/>
          <w:szCs w:val="24"/>
        </w:rPr>
        <w:t xml:space="preserve"> поведения в обществе; формировать умения элементарно описывать свое самочувствие; привлечь внимание взрослого в случае неважного самочувствия, недомогания;</w:t>
      </w:r>
    </w:p>
    <w:p w:rsidR="008E212B" w:rsidRPr="00E13C16" w:rsidRDefault="008E212B" w:rsidP="00E13C16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>обогащать представления об алгоритме процессов умывания, одевания, купания, еды, уборки помещения; атрибутах и основных действиях, сопровождающих эти процессы;</w:t>
      </w:r>
    </w:p>
    <w:p w:rsidR="008E212B" w:rsidRPr="00E13C16" w:rsidRDefault="008E212B" w:rsidP="00E13C16">
      <w:pPr>
        <w:pStyle w:val="af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 xml:space="preserve">способствовать становлению все более устойчивого интереса к правилам </w:t>
      </w:r>
      <w:proofErr w:type="spellStart"/>
      <w:r w:rsidRPr="00E13C16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E13C16">
        <w:rPr>
          <w:rFonts w:ascii="Times New Roman" w:hAnsi="Times New Roman"/>
          <w:sz w:val="24"/>
          <w:szCs w:val="24"/>
        </w:rPr>
        <w:t xml:space="preserve"> и безопасного поведения, развитию самостоятельности детей </w:t>
      </w:r>
    </w:p>
    <w:p w:rsidR="008E212B" w:rsidRPr="00E13C16" w:rsidRDefault="008E212B" w:rsidP="00E13C16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 xml:space="preserve">воспитывать желание разрешать проблемные игровые ситуации, связанные с охраной здоровья; </w:t>
      </w:r>
    </w:p>
    <w:p w:rsidR="008E212B" w:rsidRDefault="008E212B" w:rsidP="00E13C1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3C16">
        <w:rPr>
          <w:rFonts w:ascii="Times New Roman" w:hAnsi="Times New Roman"/>
          <w:sz w:val="24"/>
          <w:szCs w:val="24"/>
        </w:rPr>
        <w:t xml:space="preserve">развивать умения самостоятельно переносить в игру правила </w:t>
      </w:r>
      <w:proofErr w:type="spellStart"/>
      <w:r w:rsidRPr="00E13C16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E13C16">
        <w:rPr>
          <w:rFonts w:ascii="Times New Roman" w:hAnsi="Times New Roman"/>
          <w:sz w:val="24"/>
          <w:szCs w:val="24"/>
        </w:rPr>
        <w:t xml:space="preserve"> и безопасного поведения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E13C16" w:rsidRDefault="008E212B" w:rsidP="004C04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3C16">
        <w:rPr>
          <w:rFonts w:ascii="Times New Roman" w:hAnsi="Times New Roman"/>
          <w:b/>
          <w:i/>
          <w:sz w:val="24"/>
          <w:szCs w:val="24"/>
        </w:rPr>
        <w:t xml:space="preserve">Возрастная категория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E13C16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E13C16">
        <w:rPr>
          <w:rFonts w:ascii="Times New Roman" w:hAnsi="Times New Roman"/>
          <w:b/>
          <w:i/>
          <w:sz w:val="24"/>
          <w:szCs w:val="24"/>
        </w:rPr>
        <w:t xml:space="preserve"> лет.</w:t>
      </w:r>
    </w:p>
    <w:p w:rsidR="008E212B" w:rsidRPr="004C046A" w:rsidRDefault="008E212B" w:rsidP="004C046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C046A">
        <w:rPr>
          <w:rFonts w:ascii="Times New Roman" w:hAnsi="Times New Roman"/>
          <w:i/>
          <w:iCs/>
          <w:sz w:val="24"/>
          <w:szCs w:val="24"/>
        </w:rPr>
        <w:t>По формированию потребности в  двигательной активности и физическом совершенствовании:</w:t>
      </w:r>
    </w:p>
    <w:p w:rsidR="008E212B" w:rsidRPr="0022318B" w:rsidRDefault="008E212B" w:rsidP="004C046A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  <w:kern w:val="3"/>
        </w:rPr>
        <w:t>- повышать уровень осознанного выполнения движений детьми, потребности в самостоятельной двигательной активности, совместных движениях со сверстниками;</w:t>
      </w:r>
    </w:p>
    <w:p w:rsidR="008E212B" w:rsidRPr="0022318B" w:rsidRDefault="008E212B" w:rsidP="004C046A">
      <w:pPr>
        <w:pStyle w:val="af6"/>
        <w:spacing w:after="0"/>
        <w:jc w:val="both"/>
        <w:rPr>
          <w:rFonts w:ascii="Times New Roman" w:hAnsi="Times New Roman"/>
          <w:bCs/>
          <w:iCs/>
          <w:kern w:val="3"/>
        </w:rPr>
      </w:pPr>
      <w:r w:rsidRPr="0022318B">
        <w:rPr>
          <w:rFonts w:ascii="Times New Roman" w:hAnsi="Times New Roman"/>
          <w:kern w:val="3"/>
        </w:rPr>
        <w:lastRenderedPageBreak/>
        <w:t xml:space="preserve">- поддерживать самостоятельность в организации подвижных игр, спортивных упражнений и игр на прогулке и в помещении, свободного использования спортивного инвентаря и физкультурного оборудования; </w:t>
      </w:r>
    </w:p>
    <w:p w:rsidR="008E212B" w:rsidRPr="0022318B" w:rsidRDefault="008E212B" w:rsidP="004C046A">
      <w:pPr>
        <w:pStyle w:val="af6"/>
        <w:spacing w:after="0"/>
        <w:jc w:val="both"/>
        <w:rPr>
          <w:rFonts w:ascii="Times New Roman" w:hAnsi="Times New Roman"/>
          <w:bCs/>
          <w:iCs/>
          <w:kern w:val="3"/>
        </w:rPr>
      </w:pPr>
      <w:r w:rsidRPr="0022318B">
        <w:rPr>
          <w:rFonts w:ascii="Times New Roman" w:hAnsi="Times New Roman"/>
          <w:kern w:val="3"/>
        </w:rPr>
        <w:t>- поддерживать и поощрять стремление детей помогать взрослому в подготовке физкультурной среды группы и зала к занятиям физической культуройвоспитывать стремление организовывать и участвовать в играх-соревнованиях, играх-эстафетах;</w:t>
      </w:r>
    </w:p>
    <w:p w:rsidR="008E212B" w:rsidRPr="0022318B" w:rsidRDefault="008E212B" w:rsidP="004C046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 xml:space="preserve">По накоплению и обогащению двигательного опыта (развитию основных движений), воспитанию культуры движений:   </w:t>
      </w:r>
    </w:p>
    <w:p w:rsidR="008E212B" w:rsidRPr="0022318B" w:rsidRDefault="008E212B" w:rsidP="004C046A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>- совершенствовать основные движения дошкольников, двигательные умения и навыки по линии изменения темпа, ритма их выполнения, чередования, ориентации в пространстве, координации выполнения движений, удержания равновесия;</w:t>
      </w:r>
    </w:p>
    <w:p w:rsidR="008E212B" w:rsidRPr="0022318B" w:rsidRDefault="008E212B" w:rsidP="004C046A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>- продолжать формировать правильную осанку;</w:t>
      </w:r>
    </w:p>
    <w:p w:rsidR="008E212B" w:rsidRPr="0022318B" w:rsidRDefault="008E212B" w:rsidP="004C046A">
      <w:pPr>
        <w:pStyle w:val="af6"/>
        <w:spacing w:after="0"/>
        <w:jc w:val="both"/>
        <w:rPr>
          <w:rFonts w:ascii="Times New Roman" w:hAnsi="Times New Roman"/>
          <w:iCs/>
        </w:rPr>
      </w:pPr>
      <w:r w:rsidRPr="0022318B">
        <w:rPr>
          <w:rFonts w:ascii="Times New Roman" w:hAnsi="Times New Roman"/>
        </w:rPr>
        <w:t>- продолжать воспитывать у детей потребность в красивом, грациозном и ритмичном выполнении упражнений, сочетая движения с музыкой, демонстрируя культуру освоения основных движений);</w:t>
      </w:r>
    </w:p>
    <w:p w:rsidR="008E212B" w:rsidRPr="0022318B" w:rsidRDefault="008E212B" w:rsidP="004C046A">
      <w:pPr>
        <w:tabs>
          <w:tab w:val="center" w:pos="765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>По развитию физических качеств:</w:t>
      </w:r>
      <w:r w:rsidRPr="0022318B">
        <w:rPr>
          <w:rFonts w:ascii="Times New Roman" w:hAnsi="Times New Roman"/>
          <w:i/>
          <w:iCs/>
          <w:sz w:val="24"/>
          <w:szCs w:val="24"/>
        </w:rPr>
        <w:tab/>
      </w:r>
    </w:p>
    <w:p w:rsidR="008E212B" w:rsidRPr="0022318B" w:rsidRDefault="008E212B" w:rsidP="004C0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совершенствовать физические качества во всех видах двигательной активности;</w:t>
      </w:r>
    </w:p>
    <w:p w:rsidR="008E212B" w:rsidRPr="0022318B" w:rsidRDefault="008E212B" w:rsidP="004C046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>По развитию интереса к спортивным играм и упражнениям:</w:t>
      </w:r>
    </w:p>
    <w:p w:rsidR="008E212B" w:rsidRPr="0022318B" w:rsidRDefault="008E212B" w:rsidP="004C046A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 xml:space="preserve">- поддерживать интерес детей к различным видам спорта, продолжать обогащать представления о них, спортивных достижениях нашей страны, олимпийских победах </w:t>
      </w:r>
    </w:p>
    <w:p w:rsidR="008E212B" w:rsidRPr="0022318B" w:rsidRDefault="008E212B" w:rsidP="004C046A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>- продолжать совершенствовать умения в катании на санках, велосипеде и самокате, ходьбе на лыжах;</w:t>
      </w:r>
    </w:p>
    <w:p w:rsidR="008E212B" w:rsidRPr="0022318B" w:rsidRDefault="008E212B" w:rsidP="004C046A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 xml:space="preserve">- обучать спортивным играм (городки, бадминтон, элементам футбола, хоккея, баскетбола); </w:t>
      </w:r>
    </w:p>
    <w:p w:rsidR="008E212B" w:rsidRPr="0022318B" w:rsidRDefault="008E212B" w:rsidP="004C046A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 xml:space="preserve">- продолжать развивать инициативность, активность, самостоятельность, произвольность  во всех формах двигательной деятельности </w:t>
      </w:r>
    </w:p>
    <w:p w:rsidR="008E212B" w:rsidRPr="0022318B" w:rsidRDefault="008E212B" w:rsidP="004C046A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 xml:space="preserve">- продолжать развивать умения сотрудничества, кооперации в совместной двигательной деятельности, умений помогать друг другу в выполнении основных движений, спортивных упражнениях и подвижных играх, поддерживать достижения сверстников, переживать за общие победы в соревнованиях и эстафетах; </w:t>
      </w:r>
    </w:p>
    <w:p w:rsidR="008E212B" w:rsidRPr="0022318B" w:rsidRDefault="008E212B" w:rsidP="004C046A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>- воспитывать стремление действовать по правилам, соблюдая их;</w:t>
      </w:r>
    </w:p>
    <w:p w:rsidR="008E212B" w:rsidRPr="0022318B" w:rsidRDefault="008E212B" w:rsidP="004C046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поддерживать и развивать творчество старших дошкольников в двигательной активности </w:t>
      </w:r>
    </w:p>
    <w:p w:rsidR="008E212B" w:rsidRPr="0022318B" w:rsidRDefault="008E212B" w:rsidP="004C046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>По формированию культурно-гигиенических навыков:</w:t>
      </w:r>
    </w:p>
    <w:p w:rsidR="008E212B" w:rsidRPr="0022318B" w:rsidRDefault="008E212B" w:rsidP="004C046A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 xml:space="preserve">- развивать умения самообслуживания и самостоятельного осуществления полезных привычек, элементарных навыков личной гигиены (вымыть руки, умыться, почистить зубы, ополоснуть их после еды, обтираться (с помощью взрослого), вымыть уши, причесать волосы и т.д.) без напоминания взрослого </w:t>
      </w:r>
    </w:p>
    <w:p w:rsidR="008E212B" w:rsidRPr="0022318B" w:rsidRDefault="008E212B" w:rsidP="004C046A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 xml:space="preserve">- формировать умения и потребность самостоятельно выполнять утреннюю гимнастику, закаливающие процедуры (при участии взрослого) </w:t>
      </w:r>
    </w:p>
    <w:p w:rsidR="008E212B" w:rsidRPr="0022318B" w:rsidRDefault="008E212B" w:rsidP="004C046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>По формированию первичных ценностных представлений о здоровье и здоровом образе жизни:</w:t>
      </w:r>
    </w:p>
    <w:p w:rsidR="008E212B" w:rsidRPr="0022318B" w:rsidRDefault="008E212B" w:rsidP="004C046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закреплять и усложнять представления о человеке (себе, сверстнике и взрослом), особенностях его здоровья; необходимости соблюдения правил </w:t>
      </w:r>
      <w:proofErr w:type="spellStart"/>
      <w:r w:rsidRPr="0022318B">
        <w:rPr>
          <w:rFonts w:ascii="Times New Roman" w:hAnsi="Times New Roman"/>
          <w:sz w:val="24"/>
          <w:szCs w:val="24"/>
        </w:rPr>
        <w:t>здоровьесообразного</w:t>
      </w:r>
      <w:proofErr w:type="spellEnd"/>
      <w:r w:rsidRPr="0022318B">
        <w:rPr>
          <w:rFonts w:ascii="Times New Roman" w:hAnsi="Times New Roman"/>
          <w:sz w:val="24"/>
          <w:szCs w:val="24"/>
        </w:rPr>
        <w:t xml:space="preserve"> поведения в обществе; навыки элементарно описывать свое самочувствие; умение привлечь внимание взрослого в случае неважного самочувствия, недомогания;</w:t>
      </w:r>
    </w:p>
    <w:p w:rsidR="008E212B" w:rsidRPr="004C046A" w:rsidRDefault="008E212B" w:rsidP="004C046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46A">
        <w:rPr>
          <w:rFonts w:ascii="Times New Roman" w:hAnsi="Times New Roman"/>
          <w:sz w:val="24"/>
          <w:szCs w:val="24"/>
        </w:rPr>
        <w:t>совершенствовать представления об алгоритме процессов умывания, одевания, купания, еды, уборки помещения; атрибутах и основных действиях, сопровождающих эти процессы;</w:t>
      </w:r>
    </w:p>
    <w:p w:rsidR="008E212B" w:rsidRPr="004C046A" w:rsidRDefault="008E212B" w:rsidP="004C046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046A">
        <w:rPr>
          <w:rFonts w:ascii="Times New Roman" w:hAnsi="Times New Roman"/>
          <w:sz w:val="24"/>
          <w:szCs w:val="24"/>
        </w:rPr>
        <w:t xml:space="preserve">способствовать становлению устойчивого интереса к правилам </w:t>
      </w:r>
      <w:proofErr w:type="spellStart"/>
      <w:r w:rsidRPr="004C046A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4C046A">
        <w:rPr>
          <w:rFonts w:ascii="Times New Roman" w:hAnsi="Times New Roman"/>
          <w:sz w:val="24"/>
          <w:szCs w:val="24"/>
        </w:rPr>
        <w:t xml:space="preserve"> и безопасного поведения, развитию субъектной позиции детей в </w:t>
      </w:r>
      <w:proofErr w:type="spellStart"/>
      <w:r w:rsidRPr="004C046A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4C046A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8E212B" w:rsidRDefault="008E212B" w:rsidP="004C046A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46A">
        <w:rPr>
          <w:rFonts w:ascii="Times New Roman" w:hAnsi="Times New Roman"/>
          <w:sz w:val="24"/>
          <w:szCs w:val="24"/>
        </w:rPr>
        <w:t xml:space="preserve">- развивать представления о безопасном использовании окружающих предметов и бережном отношении к ним поощрять желание и стремление детей разрешать проблемные игровые ситуации, связанные с охраной здоровья; самостоятельно переносить в игру правила </w:t>
      </w:r>
      <w:proofErr w:type="spellStart"/>
      <w:r w:rsidRPr="004C046A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4C046A">
        <w:rPr>
          <w:rFonts w:ascii="Times New Roman" w:hAnsi="Times New Roman"/>
          <w:sz w:val="24"/>
          <w:szCs w:val="24"/>
        </w:rPr>
        <w:t xml:space="preserve"> и безопасного поведения.</w:t>
      </w:r>
    </w:p>
    <w:p w:rsidR="008E212B" w:rsidRPr="00E13C16" w:rsidRDefault="008E212B" w:rsidP="004C04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13C16">
        <w:rPr>
          <w:rFonts w:ascii="Times New Roman" w:hAnsi="Times New Roman"/>
          <w:b/>
          <w:i/>
          <w:sz w:val="24"/>
          <w:szCs w:val="24"/>
        </w:rPr>
        <w:lastRenderedPageBreak/>
        <w:t xml:space="preserve">Возрастная категория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E13C16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E13C16">
        <w:rPr>
          <w:rFonts w:ascii="Times New Roman" w:hAnsi="Times New Roman"/>
          <w:b/>
          <w:i/>
          <w:sz w:val="24"/>
          <w:szCs w:val="24"/>
        </w:rPr>
        <w:t xml:space="preserve"> лет.</w:t>
      </w:r>
    </w:p>
    <w:p w:rsidR="008E212B" w:rsidRPr="0022318B" w:rsidRDefault="008E212B" w:rsidP="004C046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sz w:val="24"/>
          <w:szCs w:val="24"/>
        </w:rPr>
        <w:t>По становлению мотивации к  двигательной активности и развитию потребности в физическом совершенствовании:</w:t>
      </w:r>
    </w:p>
    <w:p w:rsidR="008E212B" w:rsidRPr="0022318B" w:rsidRDefault="008E212B" w:rsidP="004C046A">
      <w:pPr>
        <w:pStyle w:val="af6"/>
        <w:spacing w:after="0"/>
        <w:contextualSpacing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>- поддерживать и поощрять ежедневную двигательную активность детей;</w:t>
      </w:r>
    </w:p>
    <w:p w:rsidR="008E212B" w:rsidRPr="0022318B" w:rsidRDefault="008E212B" w:rsidP="004C046A">
      <w:pPr>
        <w:pStyle w:val="af6"/>
        <w:spacing w:after="0"/>
        <w:contextualSpacing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 xml:space="preserve">- воспитывать потребность в аккуратном обращении со спортивным инвентарем, физкультурным оборудованием, следить за его состоянием. </w:t>
      </w:r>
    </w:p>
    <w:p w:rsidR="008E212B" w:rsidRPr="0022318B" w:rsidRDefault="008E212B" w:rsidP="004C046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sz w:val="24"/>
          <w:szCs w:val="24"/>
        </w:rPr>
        <w:t xml:space="preserve">По накоплению и обогащению двигательного опыта (развитию основных движений), воспитанию культуры движений:  </w:t>
      </w:r>
    </w:p>
    <w:p w:rsidR="008E212B" w:rsidRPr="0022318B" w:rsidRDefault="008E212B" w:rsidP="00A367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побуждать к самостоятельной двигательной активности, создавать для этого комплекс необходимых условий в группе и на улице во время прогулки, в семье;</w:t>
      </w:r>
    </w:p>
    <w:p w:rsidR="008E212B" w:rsidRPr="0022318B" w:rsidRDefault="008E212B" w:rsidP="00A367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продолжать совершенствовать культуру движений, технику их выполнения;</w:t>
      </w:r>
    </w:p>
    <w:p w:rsidR="008E212B" w:rsidRPr="0022318B" w:rsidRDefault="008E212B" w:rsidP="00A367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способствовать переводу умений двигательной деятельности в навыки, развивать качество навыков и качество движений;</w:t>
      </w:r>
    </w:p>
    <w:p w:rsidR="008E212B" w:rsidRPr="0022318B" w:rsidRDefault="008E212B" w:rsidP="00A367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совершенствовать основные движения: соблюдение заданного темпа в беге и ходьбе, перестроениях, лазанье и ползанье, сочетание движений друг с другом в выполнении более сложных упражнений и игр, точное выполнение упражнения и движения в разном темпе и ритме, сохраняя равновесие, координацию и ориентацию в пространстве </w:t>
      </w:r>
    </w:p>
    <w:p w:rsidR="008E212B" w:rsidRPr="0022318B" w:rsidRDefault="008E212B" w:rsidP="00A367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совершенствовать технику выполнения основных и общеразвивающих движений, спортивных упражнений;</w:t>
      </w:r>
    </w:p>
    <w:p w:rsidR="008E212B" w:rsidRPr="0022318B" w:rsidRDefault="008E212B" w:rsidP="00A367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продолжать учить  </w:t>
      </w:r>
      <w:proofErr w:type="gramStart"/>
      <w:r w:rsidRPr="0022318B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играть в разнообразные подвижные игры, игры-соревнования, оказывать детям помощь в комбинировании подвижных игр, придумывании новых, непосредственной игре в них.     </w:t>
      </w:r>
    </w:p>
    <w:p w:rsidR="008E212B" w:rsidRPr="0022318B" w:rsidRDefault="008E212B" w:rsidP="004C046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sz w:val="24"/>
          <w:szCs w:val="24"/>
        </w:rPr>
        <w:t>По развитию физических качеств:</w:t>
      </w:r>
    </w:p>
    <w:p w:rsidR="008E212B" w:rsidRPr="0022318B" w:rsidRDefault="008E212B" w:rsidP="00A367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поддерживать самостоятельность детей в их развитии во всех видах двигательной деятельности; </w:t>
      </w:r>
    </w:p>
    <w:p w:rsidR="008E212B" w:rsidRPr="0022318B" w:rsidRDefault="008E212B" w:rsidP="004C046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sz w:val="24"/>
          <w:szCs w:val="24"/>
        </w:rPr>
        <w:t>По развитию интереса к спортивным играм и упражнениям:</w:t>
      </w:r>
    </w:p>
    <w:p w:rsidR="008E212B" w:rsidRPr="0022318B" w:rsidRDefault="008E212B" w:rsidP="00A367AB">
      <w:pPr>
        <w:pStyle w:val="af6"/>
        <w:spacing w:after="0"/>
        <w:contextualSpacing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>- углублять интерес к спортивным играм и упражнениям,  занятиям в спортивных секциях и группах;</w:t>
      </w:r>
    </w:p>
    <w:p w:rsidR="008E212B" w:rsidRPr="0022318B" w:rsidRDefault="008E212B" w:rsidP="00A367AB">
      <w:pPr>
        <w:pStyle w:val="af6"/>
        <w:spacing w:after="0"/>
        <w:contextualSpacing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>- воспитывать чувство гордости за спортивные достижения России, за победы на Олимпиадах;</w:t>
      </w:r>
    </w:p>
    <w:p w:rsidR="008E212B" w:rsidRPr="0022318B" w:rsidRDefault="008E212B" w:rsidP="00A367AB">
      <w:pPr>
        <w:pStyle w:val="af6"/>
        <w:spacing w:after="0"/>
        <w:contextualSpacing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 xml:space="preserve">- продолжать обучать играм в городки, бадминтон, элементам баскетбола, футбола, хоккея, настольного тенниса; </w:t>
      </w:r>
    </w:p>
    <w:p w:rsidR="008E212B" w:rsidRPr="0022318B" w:rsidRDefault="008E212B" w:rsidP="00A367AB">
      <w:pPr>
        <w:pStyle w:val="af6"/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22318B">
        <w:rPr>
          <w:rFonts w:ascii="Times New Roman" w:hAnsi="Times New Roman"/>
        </w:rPr>
        <w:t>- продолжать развивать инициативность, активность, самостоятельность, произвольность, выдержку, настойчивость, смелость, организованность, самоконтроль, самооценку, двигательное творчество;</w:t>
      </w:r>
      <w:proofErr w:type="gramEnd"/>
    </w:p>
    <w:p w:rsidR="008E212B" w:rsidRPr="0022318B" w:rsidRDefault="008E212B" w:rsidP="004C04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поддерживать социально-нравственные проявления детей в двигательной деятельности, активно развивать их средствами данной деятельности </w:t>
      </w:r>
    </w:p>
    <w:p w:rsidR="008E212B" w:rsidRPr="0022318B" w:rsidRDefault="008E212B" w:rsidP="004C046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sz w:val="24"/>
          <w:szCs w:val="24"/>
        </w:rPr>
        <w:t>По формированию культурно-гигиенических навыков:</w:t>
      </w:r>
    </w:p>
    <w:p w:rsidR="008E212B" w:rsidRPr="0022318B" w:rsidRDefault="008E212B" w:rsidP="00A367AB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>- развивать умения самообслуживания и самостоятельного осуществления полезных привычек, элементарных навыков личной гигиены; определять состояние своего здоровья (</w:t>
      </w:r>
      <w:proofErr w:type="gramStart"/>
      <w:r w:rsidRPr="0022318B">
        <w:rPr>
          <w:rFonts w:ascii="Times New Roman" w:hAnsi="Times New Roman"/>
        </w:rPr>
        <w:t>здоров</w:t>
      </w:r>
      <w:proofErr w:type="gramEnd"/>
      <w:r w:rsidRPr="0022318B">
        <w:rPr>
          <w:rFonts w:ascii="Times New Roman" w:hAnsi="Times New Roman"/>
        </w:rPr>
        <w:t xml:space="preserve"> или болен), а также состояние здоровья окружающих; назвать и показать, что именно болит, какая часть тела;</w:t>
      </w:r>
    </w:p>
    <w:p w:rsidR="008E212B" w:rsidRPr="0022318B" w:rsidRDefault="008E212B" w:rsidP="00A367AB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 xml:space="preserve">- совершенствовать культуру приема пищи </w:t>
      </w:r>
    </w:p>
    <w:p w:rsidR="008E212B" w:rsidRPr="0022318B" w:rsidRDefault="008E212B" w:rsidP="00A367AB">
      <w:pPr>
        <w:pStyle w:val="af6"/>
        <w:spacing w:after="0"/>
        <w:jc w:val="both"/>
        <w:rPr>
          <w:rFonts w:ascii="Times New Roman" w:hAnsi="Times New Roman"/>
        </w:rPr>
      </w:pPr>
      <w:r w:rsidRPr="0022318B">
        <w:rPr>
          <w:rFonts w:ascii="Times New Roman" w:hAnsi="Times New Roman"/>
        </w:rPr>
        <w:t xml:space="preserve">- развивать умения и потребность самостоятельно выполнять утреннюю гимнастику, закаливающие процедуры. </w:t>
      </w:r>
    </w:p>
    <w:p w:rsidR="008E212B" w:rsidRPr="0022318B" w:rsidRDefault="008E212B" w:rsidP="004C046A">
      <w:pPr>
        <w:pStyle w:val="af6"/>
        <w:spacing w:after="0"/>
        <w:jc w:val="both"/>
        <w:rPr>
          <w:rFonts w:ascii="Times New Roman" w:hAnsi="Times New Roman"/>
          <w:i/>
        </w:rPr>
      </w:pPr>
      <w:r w:rsidRPr="0022318B">
        <w:rPr>
          <w:rFonts w:ascii="Times New Roman" w:hAnsi="Times New Roman"/>
          <w:i/>
        </w:rPr>
        <w:t xml:space="preserve">По формированию первичных ценностных представлений о здоровье и здоровом образе жизни: </w:t>
      </w:r>
    </w:p>
    <w:p w:rsidR="008E212B" w:rsidRPr="0022318B" w:rsidRDefault="008E212B" w:rsidP="00A367AB">
      <w:pPr>
        <w:pStyle w:val="af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sz w:val="24"/>
          <w:szCs w:val="24"/>
        </w:rPr>
        <w:t>- развивать представления о внешних и внутренних особенностях строения тела человека; правилах здоровья: режим дня, питание, сон, прогулка, культурно-гигиенические умения и навыки, навыки самообслуживания, занятия физкультурой и профилактика болезней; о поведении, сохраняющем и укрепляющем здоровье; о безопасном поведении в быту, на улице, в природе,  обществе; о полезных и вредных привычках; о поведении заболевающего и болеющего человека;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о здоровом взаимодействии со сверстниками и взрослыми;</w:t>
      </w:r>
    </w:p>
    <w:p w:rsidR="008E212B" w:rsidRPr="0022318B" w:rsidRDefault="008E212B" w:rsidP="00A367AB">
      <w:pPr>
        <w:pStyle w:val="af6"/>
        <w:spacing w:after="0"/>
        <w:jc w:val="both"/>
        <w:rPr>
          <w:rFonts w:ascii="Times New Roman" w:hAnsi="Times New Roman"/>
        </w:rPr>
      </w:pPr>
      <w:proofErr w:type="gramStart"/>
      <w:r w:rsidRPr="0022318B">
        <w:rPr>
          <w:rFonts w:ascii="Times New Roman" w:hAnsi="Times New Roman"/>
        </w:rPr>
        <w:lastRenderedPageBreak/>
        <w:t>- формировать и закреплять  навыки соблюдения правил безопасного поведения в подвижных играх, в спортивном уголке группы; умения одеваться в соответствие с погодой, не переохлаждаясь и не утепляясь чрезмерно; правильно одеваться на прогулки и походы в лес; различать съедобные и ядовитые грибы, ягоды, травы, правильно себя вести в лесу; соблюдать правила дорожного движения;</w:t>
      </w:r>
      <w:proofErr w:type="gramEnd"/>
      <w:r w:rsidRPr="0022318B">
        <w:rPr>
          <w:rFonts w:ascii="Times New Roman" w:hAnsi="Times New Roman"/>
        </w:rPr>
        <w:t xml:space="preserve"> вести себя в транспорте в соответствии с правилами перевозки; правильно вести себя на воде, на солнце; </w:t>
      </w:r>
    </w:p>
    <w:p w:rsidR="008E212B" w:rsidRPr="0022318B" w:rsidRDefault="008E212B" w:rsidP="00A367AB">
      <w:pPr>
        <w:pStyle w:val="af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sz w:val="24"/>
          <w:szCs w:val="24"/>
        </w:rPr>
        <w:t xml:space="preserve">- воспитывать ценностное отношение к здоровью и человеческой жизни, развивать мотивацию к сбережению своего здоровья и здоровья окружающих людей, общества в целом; продолжать обогащать представления о том, что такое здоровье и как поддержать, укрепить и сохранить его поддерживать веру ребенка в свои возможности и собственные силы, воспитывать как субъекта </w:t>
      </w:r>
      <w:proofErr w:type="spellStart"/>
      <w:r w:rsidRPr="0022318B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22318B">
        <w:rPr>
          <w:rFonts w:ascii="Times New Roman" w:hAnsi="Times New Roman"/>
          <w:sz w:val="24"/>
          <w:szCs w:val="24"/>
        </w:rPr>
        <w:t xml:space="preserve"> деятельности и поведения.</w:t>
      </w:r>
      <w:proofErr w:type="gramEnd"/>
    </w:p>
    <w:p w:rsidR="008E212B" w:rsidRPr="0022318B" w:rsidRDefault="008E212B" w:rsidP="00A367AB">
      <w:pPr>
        <w:pStyle w:val="af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212B" w:rsidRPr="0022318B" w:rsidRDefault="008E212B" w:rsidP="00A367AB">
      <w:pPr>
        <w:pStyle w:val="af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2318B">
        <w:rPr>
          <w:rFonts w:ascii="Times New Roman" w:hAnsi="Times New Roman"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8E212B" w:rsidRPr="0022318B" w:rsidRDefault="008E212B" w:rsidP="00A367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318B">
        <w:rPr>
          <w:rFonts w:ascii="Times New Roman" w:hAnsi="Times New Roman"/>
          <w:b/>
          <w:i/>
          <w:sz w:val="24"/>
          <w:szCs w:val="24"/>
        </w:rPr>
        <w:t>Возрастная категория 3-4года</w:t>
      </w:r>
    </w:p>
    <w:p w:rsidR="008E212B" w:rsidRPr="0022318B" w:rsidRDefault="008E212B" w:rsidP="00A367A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>По развитию игровой деятельности:</w:t>
      </w:r>
    </w:p>
    <w:p w:rsidR="008E212B" w:rsidRPr="0022318B" w:rsidRDefault="008E212B" w:rsidP="00A367AB">
      <w:pPr>
        <w:pStyle w:val="31"/>
        <w:tabs>
          <w:tab w:val="num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стимулировать развитие интереса к совместным  играм </w:t>
      </w:r>
      <w:proofErr w:type="gramStart"/>
      <w:r w:rsidRPr="0022318B">
        <w:rPr>
          <w:rFonts w:ascii="Times New Roman" w:hAnsi="Times New Roman"/>
          <w:sz w:val="24"/>
          <w:szCs w:val="24"/>
        </w:rPr>
        <w:t>со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взрослыми и детьми, положительный отклик на  предложение поиграть 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др.);</w:t>
      </w:r>
    </w:p>
    <w:p w:rsidR="008E212B" w:rsidRPr="0022318B" w:rsidRDefault="008E212B" w:rsidP="00A367AB">
      <w:pPr>
        <w:pStyle w:val="31"/>
        <w:tabs>
          <w:tab w:val="num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sz w:val="24"/>
          <w:szCs w:val="24"/>
        </w:rPr>
        <w:t>- развивать умение выполнять игровые действия в игровых упражнениях типа «Одень куклу» и др.; играть на темы из окружающей жизни и по мотивам литературных произведений, мультфильмов с 2-3 детьми, к которым испытывает симпатию, не толкая, не отнимая игрушек и предметов и др. выполнять несколько взаимосвязанных игровых действий (умыл и одел куклу, накормил ее, уложил спать и др.), используя соответствующие предметы и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игрушки; в театрализованных и режиссерских играх последовательно отражать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 - мимику, жест, движение (улыбается, делает испуганное лицо, качает головой, машет руками и т.д.);</w:t>
      </w:r>
    </w:p>
    <w:p w:rsidR="008E212B" w:rsidRPr="0022318B" w:rsidRDefault="008E212B" w:rsidP="00A367AB">
      <w:pPr>
        <w:pStyle w:val="31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>По приобщению к элементарным общепринятым  нормам и правилам взаимоотношения со сверстниками и взрослыми (в том числе моральным):</w:t>
      </w:r>
    </w:p>
    <w:p w:rsidR="008E212B" w:rsidRPr="0022318B" w:rsidRDefault="008E212B" w:rsidP="00A36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развивать эмоциональную отзывчивость – умение сочувствовать близким людям, привлекательным персонажам литературных произведений, мультфильмов, кинофильмов, сопереживать им, адекватно откликаться на радостные и печальные события в семье, детском саду;</w:t>
      </w:r>
    </w:p>
    <w:p w:rsidR="008E212B" w:rsidRPr="0022318B" w:rsidRDefault="008E212B" w:rsidP="00A36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умение общаться - откликаться на предложение общения, устанавливать вербальные и невербальные контакты </w:t>
      </w:r>
      <w:proofErr w:type="gramStart"/>
      <w:r w:rsidRPr="0022318B">
        <w:rPr>
          <w:rFonts w:ascii="Times New Roman" w:hAnsi="Times New Roman"/>
          <w:sz w:val="24"/>
          <w:szCs w:val="24"/>
        </w:rPr>
        <w:t>со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взрослыми и детьми в различных видах деятельности и общении; </w:t>
      </w:r>
      <w:r w:rsidRPr="0022318B">
        <w:rPr>
          <w:rFonts w:ascii="Times New Roman" w:hAnsi="Times New Roman"/>
          <w:color w:val="000000"/>
          <w:sz w:val="24"/>
          <w:szCs w:val="24"/>
        </w:rPr>
        <w:t>выполнять просьбы, поручения взрослого (раскладывать ложки, салфетки, убирать иг</w:t>
      </w:r>
      <w:r w:rsidRPr="0022318B">
        <w:rPr>
          <w:rFonts w:ascii="Times New Roman" w:hAnsi="Times New Roman"/>
          <w:color w:val="000000"/>
          <w:sz w:val="24"/>
          <w:szCs w:val="24"/>
        </w:rPr>
        <w:softHyphen/>
        <w:t xml:space="preserve">рушки и др.), оказывать посильную помощь взрослым (воспитателю, помощнику воспитателя, родителям) </w:t>
      </w:r>
      <w:r w:rsidRPr="0022318B">
        <w:rPr>
          <w:rFonts w:ascii="Times New Roman" w:hAnsi="Times New Roman"/>
          <w:sz w:val="24"/>
          <w:szCs w:val="24"/>
        </w:rPr>
        <w:t xml:space="preserve">и т. д.; </w:t>
      </w:r>
    </w:p>
    <w:p w:rsidR="008E212B" w:rsidRPr="0022318B" w:rsidRDefault="008E212B" w:rsidP="00A367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2318B">
        <w:rPr>
          <w:rFonts w:ascii="Times New Roman" w:hAnsi="Times New Roman"/>
          <w:sz w:val="24"/>
          <w:szCs w:val="24"/>
        </w:rPr>
        <w:t xml:space="preserve">- привлекать к участию в коллективных играх и занятиях на основе установления положительных взаимоотношений с родителями, педагогами и некоторыми сверстниками  и соблюдения отдельных элементарных моральных норм и правил поведения (не конфликтовать, </w:t>
      </w:r>
      <w:r w:rsidRPr="0022318B">
        <w:rPr>
          <w:rFonts w:ascii="Times New Roman" w:hAnsi="Times New Roman"/>
          <w:color w:val="000000"/>
          <w:sz w:val="24"/>
          <w:szCs w:val="24"/>
        </w:rPr>
        <w:t>не толкать, не бить другого, не вырывать игрушку;  сдерживать себя, выражать чувства в приемлемой форме;</w:t>
      </w:r>
      <w:r w:rsidRPr="0022318B">
        <w:rPr>
          <w:rFonts w:ascii="Times New Roman" w:hAnsi="Times New Roman"/>
          <w:sz w:val="24"/>
          <w:szCs w:val="24"/>
        </w:rPr>
        <w:t xml:space="preserve"> здороваться, прощаться, благодарить, извиняться, обращаться с просьбой и др.); </w:t>
      </w:r>
      <w:proofErr w:type="gramEnd"/>
    </w:p>
    <w:p w:rsidR="008E212B" w:rsidRPr="0022318B" w:rsidRDefault="008E212B" w:rsidP="00A36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формировать представления о  своей (и других людей) половой принадлежности и    элементарных проявлениях гендерных ролей;</w:t>
      </w:r>
    </w:p>
    <w:p w:rsidR="008E212B" w:rsidRPr="0022318B" w:rsidRDefault="008E212B" w:rsidP="008B6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формировать, уточнять и обогащать нравственные представления на примерах  положительного и отрицательного поведения, хороших и плохих поступков  из жизни, мультфильмов, литературы и др.; </w:t>
      </w:r>
    </w:p>
    <w:p w:rsidR="008E212B" w:rsidRPr="0022318B" w:rsidRDefault="008E212B" w:rsidP="008B6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sz w:val="24"/>
          <w:szCs w:val="24"/>
        </w:rPr>
        <w:lastRenderedPageBreak/>
        <w:t>- развивать нравственно-ценный словарь («хорошо» - «плохо», «нехорошо», «некрасиво», «добрый»    - «злой» и др.);</w:t>
      </w:r>
      <w:proofErr w:type="gramEnd"/>
    </w:p>
    <w:p w:rsidR="008E212B" w:rsidRPr="0022318B" w:rsidRDefault="008E212B" w:rsidP="008B6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формировать умение в практике общения и взаимоотношений действовать, придерживаясь основных моральных разрешений и запретов, как по указанию взрослых, так и самостоятельно, под влиянием собственных социальных чувств и эмоций, совершать некоторые нравственно-направленные действия (погладить по голове, утешая друга, поднять упавшую у воспитателя книгу и др.);</w:t>
      </w:r>
    </w:p>
    <w:p w:rsidR="008E212B" w:rsidRPr="0022318B" w:rsidRDefault="008E212B" w:rsidP="00A367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>По формированию первичных личностных, гендерных представлений, первичных представлений о семье, обществе, государстве, мире:</w:t>
      </w:r>
    </w:p>
    <w:p w:rsidR="008E212B" w:rsidRPr="0022318B" w:rsidRDefault="008E212B" w:rsidP="008B6CD0">
      <w:pPr>
        <w:pStyle w:val="31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представления о личных данных (имя, возраст в годах), о собственной  принадлежности  к членам своей семьи и группы детского сада; </w:t>
      </w:r>
    </w:p>
    <w:p w:rsidR="008E212B" w:rsidRPr="0022318B" w:rsidRDefault="008E212B" w:rsidP="008B6CD0">
      <w:pPr>
        <w:pStyle w:val="31"/>
        <w:spacing w:after="0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положительную самооценку; </w:t>
      </w:r>
    </w:p>
    <w:p w:rsidR="008E212B" w:rsidRPr="0022318B" w:rsidRDefault="008E212B" w:rsidP="008B6CD0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представления о составе своей семьи  (папа, мама, бабушка, дедушка, братья, сестры), именах ее членов, заботе членов семьи друг о друге; </w:t>
      </w:r>
    </w:p>
    <w:p w:rsidR="008E212B" w:rsidRPr="0022318B" w:rsidRDefault="008E212B" w:rsidP="008B6CD0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развивать интерес к жизни детского сада, учить называть работников детского сада по имени и отчеству, здороваться  и прощаться с ними </w:t>
      </w:r>
      <w:r w:rsidRPr="0022318B">
        <w:rPr>
          <w:rFonts w:ascii="Times New Roman" w:hAnsi="Times New Roman"/>
          <w:color w:val="000000"/>
          <w:sz w:val="24"/>
          <w:szCs w:val="24"/>
        </w:rPr>
        <w:t xml:space="preserve">и детьми; </w:t>
      </w:r>
    </w:p>
    <w:p w:rsidR="008E212B" w:rsidRPr="0022318B" w:rsidRDefault="008E212B" w:rsidP="008B6CD0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color w:val="000000"/>
          <w:sz w:val="24"/>
          <w:szCs w:val="24"/>
        </w:rPr>
        <w:t>- стимулировать желание поддерживать порядок в группе, формировать бережное отношение к игрушкам, кни</w:t>
      </w:r>
      <w:r w:rsidRPr="0022318B">
        <w:rPr>
          <w:rFonts w:ascii="Times New Roman" w:hAnsi="Times New Roman"/>
          <w:color w:val="000000"/>
          <w:sz w:val="24"/>
          <w:szCs w:val="24"/>
        </w:rPr>
        <w:softHyphen/>
        <w:t xml:space="preserve">гам, личным вещам, растениям, животным; </w:t>
      </w:r>
    </w:p>
    <w:p w:rsidR="008E212B" w:rsidRPr="0022318B" w:rsidRDefault="008E212B" w:rsidP="008B6CD0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color w:val="000000"/>
          <w:sz w:val="24"/>
          <w:szCs w:val="24"/>
        </w:rPr>
        <w:t>- развивать ориентировку в по</w:t>
      </w:r>
      <w:r w:rsidRPr="0022318B">
        <w:rPr>
          <w:rFonts w:ascii="Times New Roman" w:hAnsi="Times New Roman"/>
          <w:color w:val="000000"/>
          <w:sz w:val="24"/>
          <w:szCs w:val="24"/>
        </w:rPr>
        <w:softHyphen/>
        <w:t xml:space="preserve">мещении и на участке детского сада;  </w:t>
      </w:r>
    </w:p>
    <w:p w:rsidR="008E212B" w:rsidRPr="0022318B" w:rsidRDefault="008E212B" w:rsidP="008B6CD0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побуждать ребенка задавать вопросы о себе, о родителях, о том, что было, когда он сам еще не родился, что произойдет в ближайшем будущем и др.;</w:t>
      </w:r>
    </w:p>
    <w:p w:rsidR="008E212B" w:rsidRPr="0022318B" w:rsidRDefault="008E212B" w:rsidP="008B6C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представления о названии города (села) и страны, в которых живет; </w:t>
      </w:r>
    </w:p>
    <w:p w:rsidR="008E212B" w:rsidRPr="0022318B" w:rsidRDefault="008E212B" w:rsidP="008B6CD0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побуждать рассказывать о том, где гуляли (в парке, сквере, на даче и др.); </w:t>
      </w:r>
    </w:p>
    <w:p w:rsidR="008E212B" w:rsidRPr="0022318B" w:rsidRDefault="008E212B" w:rsidP="007A681E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воспитывать чувство сопричастности к жизни дошколь</w:t>
      </w:r>
      <w:r w:rsidRPr="0022318B">
        <w:rPr>
          <w:rFonts w:ascii="Times New Roman" w:hAnsi="Times New Roman"/>
          <w:sz w:val="24"/>
          <w:szCs w:val="24"/>
        </w:rPr>
        <w:softHyphen/>
        <w:t>ного учреждения, страны, мира (в дни праздников, событий).</w:t>
      </w:r>
    </w:p>
    <w:p w:rsidR="008E212B" w:rsidRPr="0022318B" w:rsidRDefault="008E212B" w:rsidP="008B6CD0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 xml:space="preserve">Поформированию </w:t>
      </w:r>
      <w:r w:rsidRPr="0022318B">
        <w:rPr>
          <w:rFonts w:ascii="Times New Roman" w:hAnsi="Times New Roman"/>
          <w:i/>
          <w:sz w:val="24"/>
          <w:szCs w:val="24"/>
        </w:rPr>
        <w:t>представлений об опасных для человека и окружающего мира природы ситуациях и способах поведения в них</w:t>
      </w:r>
      <w:r w:rsidRPr="0022318B">
        <w:rPr>
          <w:rFonts w:ascii="Times New Roman" w:hAnsi="Times New Roman"/>
          <w:i/>
          <w:iCs/>
          <w:sz w:val="24"/>
          <w:szCs w:val="24"/>
        </w:rPr>
        <w:t>:</w:t>
      </w:r>
    </w:p>
    <w:p w:rsidR="008E212B" w:rsidRPr="0022318B" w:rsidRDefault="008E212B" w:rsidP="007A6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первичные представления об основных источниках опасности в быту (горячая вода, огонь, острые предметы и др.) формировать первичные представления об основных источниках опасности на улице (транспорт) и способах безопасного поведения (не ходить по  проезжей части дороги, быть рядом </w:t>
      </w:r>
      <w:proofErr w:type="gramStart"/>
      <w:r w:rsidRPr="0022318B">
        <w:rPr>
          <w:rFonts w:ascii="Times New Roman" w:hAnsi="Times New Roman"/>
          <w:sz w:val="24"/>
          <w:szCs w:val="24"/>
        </w:rPr>
        <w:t>со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взрослым, при переходе улицы держать его за руку, идти на зеленый сигнал светофора), в том числе в различных видах детской деятельности (</w:t>
      </w:r>
      <w:proofErr w:type="gramStart"/>
      <w:r w:rsidRPr="0022318B">
        <w:rPr>
          <w:rFonts w:ascii="Times New Roman" w:hAnsi="Times New Roman"/>
          <w:sz w:val="24"/>
          <w:szCs w:val="24"/>
        </w:rPr>
        <w:t>продуктивной, двигательной, музыкально-художественной, трудовой)</w:t>
      </w:r>
      <w:r w:rsidRPr="0022318B">
        <w:rPr>
          <w:rFonts w:ascii="Times New Roman" w:hAnsi="Times New Roman"/>
          <w:bCs/>
          <w:sz w:val="24"/>
          <w:szCs w:val="24"/>
        </w:rPr>
        <w:t xml:space="preserve"> (</w:t>
      </w:r>
      <w:r w:rsidRPr="0022318B">
        <w:rPr>
          <w:rFonts w:ascii="Times New Roman" w:hAnsi="Times New Roman"/>
          <w:sz w:val="24"/>
          <w:szCs w:val="24"/>
        </w:rPr>
        <w:t xml:space="preserve">формировать первичные представления об основных источниках опасности в природе (незнакомые животные, водоемы) </w:t>
      </w:r>
      <w:r w:rsidRPr="0022318B">
        <w:rPr>
          <w:rFonts w:ascii="Times New Roman" w:hAnsi="Times New Roman"/>
          <w:bCs/>
          <w:sz w:val="24"/>
          <w:szCs w:val="24"/>
        </w:rPr>
        <w:t>(Познание, Социализация)</w:t>
      </w:r>
      <w:r w:rsidRPr="0022318B">
        <w:rPr>
          <w:rFonts w:ascii="Times New Roman" w:hAnsi="Times New Roman"/>
          <w:sz w:val="24"/>
          <w:szCs w:val="24"/>
        </w:rPr>
        <w:t>;</w:t>
      </w:r>
      <w:proofErr w:type="gramEnd"/>
    </w:p>
    <w:p w:rsidR="008E212B" w:rsidRPr="0022318B" w:rsidRDefault="008E212B" w:rsidP="007A6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представление о мерах предосторожности в обращении с домашними животными. </w:t>
      </w:r>
    </w:p>
    <w:p w:rsidR="008E212B" w:rsidRPr="0022318B" w:rsidRDefault="008E212B" w:rsidP="008B6CD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>По формированию основ безопасности окружающего мира природы:</w:t>
      </w:r>
    </w:p>
    <w:p w:rsidR="008E212B" w:rsidRPr="0022318B" w:rsidRDefault="008E212B" w:rsidP="007A6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стимулировать осторожное и осмотрительное отношение к природе; </w:t>
      </w:r>
    </w:p>
    <w:p w:rsidR="008E212B" w:rsidRPr="0022318B" w:rsidRDefault="008E212B" w:rsidP="007A6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учить (не запугивая при этом детей) быть осторожными при встрече с незнакомыми людьми, прививать  осмотрительность в незнакомых и сложных ситуациях, способствовать развитию осторожности и осмотрительности; </w:t>
      </w:r>
    </w:p>
    <w:p w:rsidR="008E212B" w:rsidRPr="0022318B" w:rsidRDefault="008E212B" w:rsidP="007A6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дать представление о том, как вести себя дома в отсутствии взрослых, об опасностях, которые могут возникнуть при неправильном поведении дома.</w:t>
      </w:r>
    </w:p>
    <w:p w:rsidR="008E212B" w:rsidRPr="0022318B" w:rsidRDefault="008E212B" w:rsidP="007A68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sz w:val="24"/>
          <w:szCs w:val="24"/>
        </w:rPr>
        <w:t>По приобщению к правилам безопасного для человека и окружающего мира природы поведения:</w:t>
      </w:r>
    </w:p>
    <w:p w:rsidR="008E212B" w:rsidRPr="0022318B" w:rsidRDefault="008E212B" w:rsidP="007A6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(не заходить на клумбу, не рвать цветы, листья, не ломать ветки деревьев и кустарников, не бросать мусор); </w:t>
      </w:r>
    </w:p>
    <w:p w:rsidR="008E212B" w:rsidRPr="0022318B" w:rsidRDefault="008E212B" w:rsidP="007A68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учить безопасному поведению: не дотрагиваться до горячих предметов, аккуратно обращаться с острыми предметами, не сидеть на подоконнике раскрытого окна, не </w:t>
      </w:r>
      <w:r w:rsidRPr="0022318B">
        <w:rPr>
          <w:rFonts w:ascii="Times New Roman" w:hAnsi="Times New Roman"/>
          <w:sz w:val="24"/>
          <w:szCs w:val="24"/>
        </w:rPr>
        <w:lastRenderedPageBreak/>
        <w:t>перевешиваться через перила балкона, не вставлять в розетки предметы, не разговаривать с незнакомыми взрослыми.</w:t>
      </w:r>
    </w:p>
    <w:p w:rsidR="008E212B" w:rsidRPr="0022318B" w:rsidRDefault="008E212B" w:rsidP="007A68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sz w:val="24"/>
          <w:szCs w:val="24"/>
        </w:rPr>
        <w:t xml:space="preserve"> По передаче детям знаний о правилах безопасности дорожного движения в качестве пешехода и пассажира транспортного средства:</w:t>
      </w:r>
    </w:p>
    <w:p w:rsidR="008E212B" w:rsidRPr="0022318B" w:rsidRDefault="008E212B" w:rsidP="008B6CD0">
      <w:pPr>
        <w:pStyle w:val="af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учить различать проезжую часть дороги, тротуар, понимать значение сигналов светофора, понимать правила поведения пешеходов и пассажиров.</w:t>
      </w:r>
    </w:p>
    <w:p w:rsidR="008E212B" w:rsidRPr="0022318B" w:rsidRDefault="008E212B" w:rsidP="00E30CD7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>По развитию трудовой деятельности:</w:t>
      </w:r>
    </w:p>
    <w:p w:rsidR="008E212B" w:rsidRPr="0022318B" w:rsidRDefault="008E212B" w:rsidP="00E3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обеспечить освоение основных процессов самообслуживания (самостоятельно или при небольшой помощи взрослого одеваться и раздеваться в определенной последовательности;  замечать непорядок в одежде и устранять его самостоятельно или при небольшой помощи взрослых); </w:t>
      </w:r>
    </w:p>
    <w:p w:rsidR="008E212B" w:rsidRPr="0022318B" w:rsidRDefault="008E212B" w:rsidP="00E3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обеспечить освоение  отдельных процессов в хозяйственно-бытовом труде (в подготовке к  приему пищи  – расставить  хлебницы, в уборке групповой комнаты  -  расставить игрушки на полках, собрать кубики в коробку, поставить стулья на место, в уборке участка – собрать мусор, подмести дорожки); </w:t>
      </w:r>
    </w:p>
    <w:p w:rsidR="008E212B" w:rsidRPr="0022318B" w:rsidRDefault="008E212B" w:rsidP="00E3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умения выполнять отдельные трудовые процессы в труде в природе при участии взрослого (по уходу за растениями – поливать, протирать крупные листья, мыть поддоны; по уходу за животными в уголке природы и на участке – кормить, менять воду); </w:t>
      </w:r>
    </w:p>
    <w:p w:rsidR="008E212B" w:rsidRPr="0022318B" w:rsidRDefault="008E212B" w:rsidP="00E3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представления об удобном и безопасном способе выполнения простейших трудовых поручений (например, стул удобно взять, аккуратно, медленно не задевая других пронести его к месту (от места) выполнения трудовой деятельности) </w:t>
      </w:r>
    </w:p>
    <w:p w:rsidR="008E212B" w:rsidRPr="0022318B" w:rsidRDefault="008E212B" w:rsidP="00E3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представления о способах обращения </w:t>
      </w:r>
      <w:proofErr w:type="gramStart"/>
      <w:r w:rsidRPr="0022318B">
        <w:rPr>
          <w:rFonts w:ascii="Times New Roman" w:hAnsi="Times New Roman"/>
          <w:sz w:val="24"/>
          <w:szCs w:val="24"/>
        </w:rPr>
        <w:t>ко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взрослому и сверстнику за помощью в процессе самообслуживания,  умения выражать слова благодарности за оказание помощи в процессе трудовой деятельности.</w:t>
      </w:r>
    </w:p>
    <w:p w:rsidR="008E212B" w:rsidRPr="0022318B" w:rsidRDefault="008E212B" w:rsidP="00E30CD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>По формированию</w:t>
      </w:r>
      <w:r w:rsidRPr="0022318B">
        <w:rPr>
          <w:rFonts w:ascii="Times New Roman" w:hAnsi="Times New Roman"/>
          <w:i/>
          <w:sz w:val="24"/>
          <w:szCs w:val="24"/>
        </w:rPr>
        <w:t xml:space="preserve"> первичных представлений о труде взрослых, его роли в обществе и жизни каждого человека</w:t>
      </w:r>
      <w:r w:rsidRPr="0022318B">
        <w:rPr>
          <w:rFonts w:ascii="Times New Roman" w:hAnsi="Times New Roman"/>
          <w:i/>
          <w:iCs/>
          <w:sz w:val="24"/>
          <w:szCs w:val="24"/>
        </w:rPr>
        <w:t>:</w:t>
      </w:r>
    </w:p>
    <w:p w:rsidR="008E212B" w:rsidRPr="0022318B" w:rsidRDefault="008E212B" w:rsidP="00E30CD7">
      <w:pPr>
        <w:pStyle w:val="af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первоначальные представления о некоторых видах труда взрослых, простейших трудовых операциях и материалах (хозяйственно-бытовой труд дома и в детском саду – приготовление пищи, мытье посуды, вытирание пыли, мытье полов, чистка ковра, мытье окон и др.); </w:t>
      </w:r>
    </w:p>
    <w:p w:rsidR="008E212B" w:rsidRPr="0022318B" w:rsidRDefault="008E212B" w:rsidP="00E30CD7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учить детей рассказывать о знакомых трудовых процессах, называть все компоненты и устанавливать связи между ними учить совместно </w:t>
      </w:r>
      <w:proofErr w:type="gramStart"/>
      <w:r w:rsidRPr="0022318B">
        <w:rPr>
          <w:rFonts w:ascii="Times New Roman" w:hAnsi="Times New Roman"/>
          <w:sz w:val="24"/>
          <w:szCs w:val="24"/>
        </w:rPr>
        <w:t>со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взрослым оценить качество полученного результата  и исправить ошибку; </w:t>
      </w:r>
    </w:p>
    <w:p w:rsidR="008E212B" w:rsidRPr="0022318B" w:rsidRDefault="008E212B" w:rsidP="00E30CD7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предложить и оказать помощь сверстнику;</w:t>
      </w:r>
    </w:p>
    <w:p w:rsidR="008E212B" w:rsidRPr="0022318B" w:rsidRDefault="008E212B" w:rsidP="00E3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бережное отношение к результатам труда, благодарное чувство к взрослым за работу; </w:t>
      </w:r>
    </w:p>
    <w:p w:rsidR="008E212B" w:rsidRPr="0022318B" w:rsidRDefault="008E212B" w:rsidP="00E3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продолжать знакомить с профессиями (медсестра, повар, воспитатель), обращая внимание на трудовые действия и их результат, учить беречь то, что сделано людьми </w:t>
      </w:r>
    </w:p>
    <w:p w:rsidR="008E212B" w:rsidRPr="0022318B" w:rsidRDefault="008E212B" w:rsidP="00E30CD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 xml:space="preserve">По воспитанию ценностного отношения к собственному труду, </w:t>
      </w:r>
      <w:r w:rsidRPr="0022318B">
        <w:rPr>
          <w:rFonts w:ascii="Times New Roman" w:hAnsi="Times New Roman"/>
          <w:i/>
          <w:sz w:val="24"/>
          <w:szCs w:val="24"/>
        </w:rPr>
        <w:t>труду других людей и его результатам</w:t>
      </w:r>
      <w:r w:rsidRPr="0022318B">
        <w:rPr>
          <w:rFonts w:ascii="Times New Roman" w:hAnsi="Times New Roman"/>
          <w:i/>
          <w:iCs/>
          <w:sz w:val="24"/>
          <w:szCs w:val="24"/>
        </w:rPr>
        <w:t>:</w:t>
      </w:r>
    </w:p>
    <w:p w:rsidR="008E212B" w:rsidRPr="0022318B" w:rsidRDefault="008E212B" w:rsidP="00E3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поддерживать  положительное отношение к самообслуживанию, другим видам самостоятельного труда  и  труду взрослых; </w:t>
      </w:r>
    </w:p>
    <w:p w:rsidR="008E212B" w:rsidRPr="0022318B" w:rsidRDefault="008E212B" w:rsidP="00E3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стимулировать ситуативные проявления   желания принять участие в  труде, умение преодолевать небольшие трудности. </w:t>
      </w:r>
    </w:p>
    <w:p w:rsidR="008E212B" w:rsidRPr="0022318B" w:rsidRDefault="008E212B" w:rsidP="00A367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318B">
        <w:rPr>
          <w:rFonts w:ascii="Times New Roman" w:hAnsi="Times New Roman"/>
          <w:b/>
          <w:i/>
          <w:sz w:val="24"/>
          <w:szCs w:val="24"/>
        </w:rPr>
        <w:t>Возрастная категория 4-5 лет</w:t>
      </w:r>
    </w:p>
    <w:p w:rsidR="008E212B" w:rsidRPr="0022318B" w:rsidRDefault="008E212B" w:rsidP="007A681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>По развитию игровой деятельности:</w:t>
      </w:r>
    </w:p>
    <w:p w:rsidR="008E212B" w:rsidRPr="0022318B" w:rsidRDefault="008E212B" w:rsidP="007A681E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побуждать включаться в совместные </w:t>
      </w:r>
      <w:proofErr w:type="gramStart"/>
      <w:r w:rsidRPr="0022318B">
        <w:rPr>
          <w:rFonts w:ascii="Times New Roman" w:hAnsi="Times New Roman"/>
          <w:sz w:val="24"/>
          <w:szCs w:val="24"/>
        </w:rPr>
        <w:t>со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взрослым  и сверстниками игры, предлагать несложные сюжеты для игр на темы из окружающей жизни и по мотивам литературных произведений, мультфильмов; </w:t>
      </w:r>
    </w:p>
    <w:p w:rsidR="008E212B" w:rsidRPr="0022318B" w:rsidRDefault="008E212B" w:rsidP="007A681E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sz w:val="24"/>
          <w:szCs w:val="24"/>
        </w:rPr>
        <w:t xml:space="preserve">- учить распределять роли между партнерами по игре, отбирать необходимые для игры  атрибуты, предметы, игрушки использовать их в соответствии с ролью воспроизводить в играх по указанию взрослого или самостоятельно некоторые образцы социального поведения взрослых или детей (персонажей литературных произведений, мультфильмов),  </w:t>
      </w:r>
      <w:r w:rsidRPr="0022318B">
        <w:rPr>
          <w:rFonts w:ascii="Times New Roman" w:hAnsi="Times New Roman"/>
          <w:sz w:val="24"/>
          <w:szCs w:val="24"/>
        </w:rPr>
        <w:lastRenderedPageBreak/>
        <w:t>выполнять разнообразные роли  (мать, отец, ребенок, врач, больной, парикмахер и его клиенты и др.), взаимодействуя с другими действующими лицами</w:t>
      </w:r>
      <w:r w:rsidRPr="0022318B">
        <w:rPr>
          <w:rFonts w:ascii="Times New Roman" w:hAnsi="Times New Roman"/>
          <w:bCs/>
          <w:sz w:val="24"/>
          <w:szCs w:val="24"/>
        </w:rPr>
        <w:t>)</w:t>
      </w:r>
      <w:r w:rsidRPr="0022318B">
        <w:rPr>
          <w:rFonts w:ascii="Times New Roman" w:hAnsi="Times New Roman"/>
          <w:sz w:val="24"/>
          <w:szCs w:val="24"/>
        </w:rPr>
        <w:t>;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устанавливать положительные взаимоотношения в игре,  считаться с интересами других детей, позитивно разрешать споры и конфликтные ситуации </w:t>
      </w:r>
      <w:r w:rsidRPr="0022318B">
        <w:rPr>
          <w:rFonts w:ascii="Times New Roman" w:hAnsi="Times New Roman"/>
          <w:bCs/>
          <w:sz w:val="24"/>
          <w:szCs w:val="24"/>
        </w:rPr>
        <w:t>(Коммуникация)</w:t>
      </w:r>
      <w:r w:rsidRPr="0022318B">
        <w:rPr>
          <w:rFonts w:ascii="Times New Roman" w:hAnsi="Times New Roman"/>
          <w:sz w:val="24"/>
          <w:szCs w:val="24"/>
        </w:rPr>
        <w:t xml:space="preserve">; в театрализованных и режиссерских играх разыгрывать ситуации по несложным сюжетам (из мультфильмов, сказок), используя игрушки, предметы и некоторые (1-2) средства выразительности - жесты, мимику, интонацию; </w:t>
      </w:r>
    </w:p>
    <w:p w:rsidR="008E212B" w:rsidRPr="0022318B" w:rsidRDefault="008E212B" w:rsidP="007A681E">
      <w:pPr>
        <w:pStyle w:val="31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>По приобщению к элементарным общепринятым  нормам и правилам взаимоотношения со сверстниками и взрослыми (в том числе моральным):</w:t>
      </w:r>
    </w:p>
    <w:p w:rsidR="008E212B" w:rsidRPr="0022318B" w:rsidRDefault="008E212B" w:rsidP="007A681E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развивать эмоциональную отзывчивость - проявление сочувствия к близким людям, привлекательным персонажам литературных произведений, мультфильмов, кинофильмов, сопереживания с ними, совместной радости; </w:t>
      </w:r>
    </w:p>
    <w:p w:rsidR="008E212B" w:rsidRPr="0022318B" w:rsidRDefault="008E212B" w:rsidP="007A681E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развивать адекватный отклик на прошедшие, текущие и будущие радостные и печальные события в семье, детском саду (болезнь, праздник и др.);     </w:t>
      </w:r>
    </w:p>
    <w:p w:rsidR="008E212B" w:rsidRPr="0022318B" w:rsidRDefault="008E212B" w:rsidP="007A681E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учить  инициировать общение, вежливо откликаться на предложение общения со стороны других людей, устанавливать вербальные и невербальные контакты </w:t>
      </w:r>
      <w:proofErr w:type="gramStart"/>
      <w:r w:rsidRPr="0022318B">
        <w:rPr>
          <w:rFonts w:ascii="Times New Roman" w:hAnsi="Times New Roman"/>
          <w:sz w:val="24"/>
          <w:szCs w:val="24"/>
        </w:rPr>
        <w:t>со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взрослыми и детьми в различных видах деятельности; </w:t>
      </w:r>
    </w:p>
    <w:p w:rsidR="008E212B" w:rsidRPr="0022318B" w:rsidRDefault="008E212B" w:rsidP="007A681E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умение выполнять некоторые просьбы и поручения взрослых (например, «Помоги Анне Олеговне накрыть на стол», «Полей вместе со мной цветы» и др.); развивать положительное отношение к требованиям взрослого по поводу выполнения  норм и правил поведения («Нельзя громко кричать, потому другие дети меня не услышат»); </w:t>
      </w:r>
    </w:p>
    <w:p w:rsidR="008E212B" w:rsidRPr="0022318B" w:rsidRDefault="008E212B" w:rsidP="007A681E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умение участвовать в коллективных играх и занятиях, устанавливая положительные взаимоотношения с родителями, педагогами, сверстниками и др. на основе соблюдения элементарных  норм и правил поведения (не мешать друг другу, при необходимости – помогать, считаться с интересами и желаниями партнеров и др.); </w:t>
      </w:r>
    </w:p>
    <w:p w:rsidR="008E212B" w:rsidRPr="0022318B" w:rsidRDefault="008E212B" w:rsidP="007A681E">
      <w:pPr>
        <w:pStyle w:val="af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помогать  вычленять труд взрослых как особую деятельность;</w:t>
      </w:r>
    </w:p>
    <w:p w:rsidR="008E212B" w:rsidRPr="0022318B" w:rsidRDefault="008E212B" w:rsidP="007A681E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развивать некоторые нравственные чувства и эмоции (стыд, любовь и др.);</w:t>
      </w:r>
    </w:p>
    <w:p w:rsidR="008E212B" w:rsidRPr="0022318B" w:rsidRDefault="008E212B" w:rsidP="007A681E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представление о некоторых моральных нормах и правилах поведения, отражающих 2-3 противоположных моральных понятия (например, «взаимопомощь» («взаимовыручка») – «себялюбие», «жадность» - «щедрость» и др.); умение приводить соответствующие   примеры  из жизни, мультфильмов, литературы и др.; </w:t>
      </w:r>
    </w:p>
    <w:p w:rsidR="008E212B" w:rsidRPr="0022318B" w:rsidRDefault="008E212B" w:rsidP="007A681E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развивать нравственно-ценный словарь: «жадность», «щедрость», «помощь», «помощник», «взаимопомощь» и др.;</w:t>
      </w:r>
    </w:p>
    <w:p w:rsidR="008E212B" w:rsidRPr="0022318B" w:rsidRDefault="008E212B" w:rsidP="007A681E">
      <w:pPr>
        <w:pStyle w:val="31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умение в практике общения и взаимоотношений по просьбе взрослого и самостоятельно совершать нравственно-направленные действия (например, поделиться чем-либо, помочь одеться и др.); </w:t>
      </w:r>
    </w:p>
    <w:p w:rsidR="008E212B" w:rsidRPr="0022318B" w:rsidRDefault="008E212B" w:rsidP="00E30CD7">
      <w:pPr>
        <w:pStyle w:val="31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>По формированию первичных личностных, гендерных представлений, первичных представлений о семье, обществе, государстве, мире:</w:t>
      </w:r>
    </w:p>
    <w:p w:rsidR="008E212B" w:rsidRPr="0022318B" w:rsidRDefault="008E212B" w:rsidP="00E30CD7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продолжать формировать представление о личных данных (имя, фамилия, возраст в годах); </w:t>
      </w:r>
    </w:p>
    <w:p w:rsidR="008E212B" w:rsidRPr="0022318B" w:rsidRDefault="008E212B" w:rsidP="00E30CD7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развивать положительную самооценку на основе выделения некоторых собственных позитивных характеристик (качеств, особенностей) – «Я веселый и умный!», «Я всегда убираю игрушки!», «У </w:t>
      </w:r>
      <w:proofErr w:type="gramStart"/>
      <w:r w:rsidRPr="0022318B">
        <w:rPr>
          <w:rFonts w:ascii="Times New Roman" w:hAnsi="Times New Roman"/>
          <w:sz w:val="24"/>
          <w:szCs w:val="24"/>
        </w:rPr>
        <w:t>меня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получается хорошо рисовать динозавров!» и др.; </w:t>
      </w:r>
    </w:p>
    <w:p w:rsidR="008E212B" w:rsidRPr="0022318B" w:rsidRDefault="008E212B" w:rsidP="00E30CD7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развивать интерес к  личному прошлому и будущему, побуждать задавать вопросы о себе, о родителях, о детском саде, школе, о  профессиях взрослых и др.; </w:t>
      </w:r>
    </w:p>
    <w:p w:rsidR="008E212B" w:rsidRPr="0022318B" w:rsidRDefault="008E212B" w:rsidP="00E30CD7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sz w:val="24"/>
          <w:szCs w:val="24"/>
        </w:rPr>
        <w:t xml:space="preserve">- формировать представление о своей половой принадлежности,  проявлениях гендерных ролей (мужчины ответственные, сильные, защищают слабых, женщин, детей, стариков; женщины заботливые, ласковые; мальчикам нельзя обижать девочек, их надо защищать, заступаться за них, вести себя с ними вежливо и т.д.);  </w:t>
      </w:r>
      <w:proofErr w:type="gramEnd"/>
    </w:p>
    <w:p w:rsidR="008E212B" w:rsidRPr="0022318B" w:rsidRDefault="008E212B" w:rsidP="00E30CD7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sz w:val="24"/>
          <w:szCs w:val="24"/>
        </w:rPr>
        <w:t xml:space="preserve">- формирование представлений о  семье как обо всех тех, кто живет вместе с ребенком, ее составе (папа, мама, бабушка, дедушка, братья и сестры, дядя, тетя и др.) и своей принадлежности к ее членам; формировать представление об обязанностях всех членов </w:t>
      </w:r>
      <w:r w:rsidRPr="0022318B">
        <w:rPr>
          <w:rFonts w:ascii="Times New Roman" w:hAnsi="Times New Roman"/>
          <w:sz w:val="24"/>
          <w:szCs w:val="24"/>
        </w:rPr>
        <w:lastRenderedPageBreak/>
        <w:t xml:space="preserve">семьи и самого ребенка </w:t>
      </w:r>
      <w:r w:rsidRPr="0022318B">
        <w:rPr>
          <w:rFonts w:ascii="Times New Roman" w:hAnsi="Times New Roman"/>
          <w:color w:val="000000"/>
          <w:sz w:val="24"/>
          <w:szCs w:val="24"/>
        </w:rPr>
        <w:t xml:space="preserve">(убирать игрушки, помогать накрывать на стол, звонить бабушке и т. п.); </w:t>
      </w:r>
      <w:proofErr w:type="gramEnd"/>
    </w:p>
    <w:p w:rsidR="008E212B" w:rsidRPr="0022318B" w:rsidRDefault="008E212B" w:rsidP="00E30CD7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формирование представлений о себе как члене группы детского сада, обогащать представления о детском саде и его сотрудниках, привлекать к поздравлению сотрудников детского сада с днем рождения, праздниками, к праздничному оформлению групповой комнаты и детского сада, совместному празднованию, звонить заболевшим детям и хорошо знакомым взрослым и др.;</w:t>
      </w:r>
    </w:p>
    <w:p w:rsidR="008E212B" w:rsidRPr="0022318B" w:rsidRDefault="008E212B" w:rsidP="00E30CD7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формирование представлений о  собственной национальности, национальности родителей; </w:t>
      </w:r>
    </w:p>
    <w:p w:rsidR="008E212B" w:rsidRPr="0022318B" w:rsidRDefault="008E212B" w:rsidP="00E30CD7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формирование представлений о собственном адресе (страна,  город (село) и улица, на которой живет)</w:t>
      </w:r>
      <w:r w:rsidRPr="0022318B">
        <w:rPr>
          <w:rFonts w:ascii="Times New Roman" w:hAnsi="Times New Roman"/>
          <w:bCs/>
          <w:sz w:val="24"/>
          <w:szCs w:val="24"/>
        </w:rPr>
        <w:t>;</w:t>
      </w:r>
    </w:p>
    <w:p w:rsidR="008E212B" w:rsidRPr="0022318B" w:rsidRDefault="008E212B" w:rsidP="00E30CD7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закреплять умение </w:t>
      </w:r>
      <w:r w:rsidRPr="0022318B">
        <w:rPr>
          <w:rFonts w:ascii="Times New Roman" w:hAnsi="Times New Roman"/>
          <w:color w:val="000000"/>
          <w:sz w:val="24"/>
          <w:szCs w:val="24"/>
        </w:rPr>
        <w:t>ориентироваться в поме</w:t>
      </w:r>
      <w:r w:rsidRPr="0022318B">
        <w:rPr>
          <w:rFonts w:ascii="Times New Roman" w:hAnsi="Times New Roman"/>
          <w:color w:val="000000"/>
          <w:sz w:val="24"/>
          <w:szCs w:val="24"/>
        </w:rPr>
        <w:softHyphen/>
        <w:t xml:space="preserve">щении и на участке детского сада; </w:t>
      </w:r>
    </w:p>
    <w:p w:rsidR="008E212B" w:rsidRPr="0022318B" w:rsidRDefault="008E212B" w:rsidP="00E30CD7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формирование первичных представлений о столице России, ее президенте и флаге государства, государственных праздниках («День флага» и др.) </w:t>
      </w:r>
    </w:p>
    <w:p w:rsidR="008E212B" w:rsidRPr="0022318B" w:rsidRDefault="008E212B" w:rsidP="00E30CD7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знакомить с</w:t>
      </w:r>
      <w:r w:rsidRPr="0022318B">
        <w:rPr>
          <w:rFonts w:ascii="Times New Roman" w:hAnsi="Times New Roman"/>
          <w:color w:val="000000"/>
          <w:sz w:val="24"/>
          <w:szCs w:val="24"/>
        </w:rPr>
        <w:t xml:space="preserve"> Российской армией,  некоторыми родами войск (морской флот, ракетные войска и т.п.), с некоторыми историческими событиями; </w:t>
      </w:r>
    </w:p>
    <w:p w:rsidR="008E212B" w:rsidRPr="0022318B" w:rsidRDefault="008E212B" w:rsidP="00E30CD7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color w:val="000000"/>
          <w:sz w:val="24"/>
          <w:szCs w:val="24"/>
        </w:rPr>
        <w:t>- воспитывать любовь к родному краю,  зна</w:t>
      </w:r>
      <w:r w:rsidRPr="0022318B">
        <w:rPr>
          <w:rFonts w:ascii="Times New Roman" w:hAnsi="Times New Roman"/>
          <w:color w:val="000000"/>
          <w:sz w:val="24"/>
          <w:szCs w:val="24"/>
        </w:rPr>
        <w:softHyphen/>
        <w:t>комить с названиями главных улиц города (села),   с  его красивыми  местами, достопримечательностями.</w:t>
      </w:r>
    </w:p>
    <w:p w:rsidR="008E212B" w:rsidRPr="0022318B" w:rsidRDefault="008E212B" w:rsidP="00E30CD7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>Поформированию</w:t>
      </w:r>
      <w:r w:rsidRPr="0022318B">
        <w:rPr>
          <w:rFonts w:ascii="Times New Roman" w:hAnsi="Times New Roman"/>
          <w:i/>
          <w:sz w:val="24"/>
          <w:szCs w:val="24"/>
        </w:rPr>
        <w:t xml:space="preserve"> представлений об опасных для человека и окружающего мира природы ситуациях и способах поведения в них</w:t>
      </w:r>
      <w:r w:rsidRPr="0022318B">
        <w:rPr>
          <w:rFonts w:ascii="Times New Roman" w:hAnsi="Times New Roman"/>
          <w:i/>
          <w:iCs/>
          <w:sz w:val="24"/>
          <w:szCs w:val="24"/>
        </w:rPr>
        <w:t>:</w:t>
      </w:r>
    </w:p>
    <w:p w:rsidR="008E212B" w:rsidRPr="0022318B" w:rsidRDefault="008E212B" w:rsidP="00E3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формировать представления о некоторых видах опасных ситуаций (бытовых, социальных, природных);</w:t>
      </w:r>
    </w:p>
    <w:p w:rsidR="008E212B" w:rsidRPr="0022318B" w:rsidRDefault="008E212B" w:rsidP="00E3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sz w:val="24"/>
          <w:szCs w:val="24"/>
        </w:rPr>
        <w:t>- формировать представления о некоторых способах безопасного поведения в стандартных опасных ситуациях (не включать кран горячей воды в отсутствие взрослого, не  играть вблизи работающей кухонной плиты, использовать по назначению столовые приборы, входить в лифт после взрослого, переходить дорогу на зеленый сигнал светофора рядом с  взрослым или держа его за руку и др.),  в том числе в различных видах детской деятельности (продуктивной</w:t>
      </w:r>
      <w:proofErr w:type="gramEnd"/>
      <w:r w:rsidRPr="0022318B">
        <w:rPr>
          <w:rFonts w:ascii="Times New Roman" w:hAnsi="Times New Roman"/>
          <w:sz w:val="24"/>
          <w:szCs w:val="24"/>
        </w:rPr>
        <w:t>, двигательной, музыкально-художественной, трудовой</w:t>
      </w:r>
      <w:proofErr w:type="gramStart"/>
      <w:r w:rsidRPr="0022318B">
        <w:rPr>
          <w:rFonts w:ascii="Times New Roman" w:hAnsi="Times New Roman"/>
          <w:sz w:val="24"/>
          <w:szCs w:val="24"/>
        </w:rPr>
        <w:t>)п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риобщать к способам безопасного поведения в некоторых стандартных опасных ситуациях (при использовании колющих и режущих инструментов, бытовых приборов, на проезжей части дороги, при переходе улиц, перекрестков, при перемещении в лифте, автомобиле) и учить следовать им при напоминании взрослого учить обращаться за помощью к взрослому в стандартной ситуации; </w:t>
      </w:r>
    </w:p>
    <w:p w:rsidR="008E212B" w:rsidRPr="0022318B" w:rsidRDefault="008E212B" w:rsidP="00E30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стимулировать осторожное и осмотрительное отношение к стандартным опасным ситуациям. </w:t>
      </w:r>
    </w:p>
    <w:p w:rsidR="008E212B" w:rsidRPr="0022318B" w:rsidRDefault="008E212B" w:rsidP="00E30CD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>По формированию основ безопасности окружающего мира природы:</w:t>
      </w:r>
    </w:p>
    <w:p w:rsidR="008E212B" w:rsidRPr="0022318B" w:rsidRDefault="008E212B" w:rsidP="00653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первичные представления о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деревьев); </w:t>
      </w:r>
    </w:p>
    <w:p w:rsidR="008E212B" w:rsidRPr="00E30CD7" w:rsidRDefault="008E212B" w:rsidP="00653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CD7">
        <w:rPr>
          <w:rFonts w:ascii="Times New Roman" w:hAnsi="Times New Roman"/>
          <w:sz w:val="24"/>
          <w:szCs w:val="24"/>
        </w:rPr>
        <w:t>расширять и уточнять представления о правилах безопасного для окружающего мира природы поведения  и добиваться их ситуативного выполнения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</w:t>
      </w:r>
      <w:r>
        <w:rPr>
          <w:rFonts w:ascii="Times New Roman" w:hAnsi="Times New Roman"/>
          <w:sz w:val="24"/>
          <w:szCs w:val="24"/>
        </w:rPr>
        <w:t>льзоваться огнем без взрослого);</w:t>
      </w:r>
    </w:p>
    <w:p w:rsidR="008E212B" w:rsidRPr="00E30CD7" w:rsidRDefault="008E212B" w:rsidP="00653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CD7">
        <w:rPr>
          <w:rFonts w:ascii="Times New Roman" w:hAnsi="Times New Roman"/>
          <w:sz w:val="24"/>
          <w:szCs w:val="24"/>
        </w:rPr>
        <w:t>поощрять проявления осторожного и осмотрительного отношения к природе приучать ребенка, по мере адаптации к различным жизненным ситуациям, оберегать себя от возможных травм, ушибов, падений, учить предвидеть возможную опасность и находить способы избегать ее</w:t>
      </w:r>
      <w:r>
        <w:rPr>
          <w:rFonts w:ascii="Times New Roman" w:hAnsi="Times New Roman"/>
          <w:sz w:val="24"/>
          <w:szCs w:val="24"/>
        </w:rPr>
        <w:t>;</w:t>
      </w:r>
    </w:p>
    <w:p w:rsidR="008E212B" w:rsidRDefault="008E212B" w:rsidP="00653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CD7">
        <w:rPr>
          <w:rFonts w:ascii="Times New Roman" w:hAnsi="Times New Roman"/>
          <w:sz w:val="24"/>
          <w:szCs w:val="24"/>
        </w:rPr>
        <w:t xml:space="preserve">дать знания об усвоении правил безопасного поведения, дома, в детском саду и на участке, в лесу (до чего можно и нельзя дотрагиваться, куда можно и нельзя залезать, какие предметы могут представлять собой опасность); </w:t>
      </w:r>
      <w:proofErr w:type="gramStart"/>
      <w:r w:rsidRPr="00E30CD7">
        <w:rPr>
          <w:rFonts w:ascii="Times New Roman" w:hAnsi="Times New Roman"/>
          <w:sz w:val="24"/>
          <w:szCs w:val="24"/>
        </w:rPr>
        <w:t>о правилах общения с незнакомыми людьми (не входить с незнакомыми в лифт, не уходить с территории детского сада без разрешения воспитателя) познакомить с мерами предосторожности в отношении с домашними животными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E212B" w:rsidRPr="00653275" w:rsidRDefault="008E212B" w:rsidP="00653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53275">
        <w:rPr>
          <w:rFonts w:ascii="Times New Roman" w:hAnsi="Times New Roman"/>
          <w:sz w:val="24"/>
          <w:szCs w:val="24"/>
        </w:rPr>
        <w:t xml:space="preserve"> приучать соблюдать элементарные правила обращения с водой (лед, кипяток), дать понять к каким несчастным случаям приводит неправильное поведение на воде;</w:t>
      </w:r>
    </w:p>
    <w:p w:rsidR="008E212B" w:rsidRPr="00653275" w:rsidRDefault="008E212B" w:rsidP="00653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3275">
        <w:rPr>
          <w:rFonts w:ascii="Times New Roman" w:hAnsi="Times New Roman"/>
          <w:sz w:val="24"/>
          <w:szCs w:val="24"/>
        </w:rPr>
        <w:t>дать сведения об опасных предметах (колющих, режущих, лекарственных средствах</w:t>
      </w:r>
      <w:proofErr w:type="gramStart"/>
      <w:r w:rsidRPr="0065327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53275">
        <w:rPr>
          <w:rFonts w:ascii="Times New Roman" w:hAnsi="Times New Roman"/>
          <w:sz w:val="24"/>
          <w:szCs w:val="24"/>
        </w:rPr>
        <w:t xml:space="preserve"> и пользовании ими только в присутствии взрослых;</w:t>
      </w:r>
    </w:p>
    <w:p w:rsidR="008E212B" w:rsidRPr="00653275" w:rsidRDefault="008E212B" w:rsidP="00653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3275">
        <w:rPr>
          <w:rFonts w:ascii="Times New Roman" w:hAnsi="Times New Roman"/>
          <w:sz w:val="24"/>
          <w:szCs w:val="24"/>
        </w:rPr>
        <w:t>познакомить с правил</w:t>
      </w:r>
      <w:r>
        <w:rPr>
          <w:rFonts w:ascii="Times New Roman" w:hAnsi="Times New Roman"/>
          <w:sz w:val="24"/>
          <w:szCs w:val="24"/>
        </w:rPr>
        <w:t>а поведения при угрозе пожара.</w:t>
      </w:r>
    </w:p>
    <w:p w:rsidR="008E212B" w:rsidRPr="00653275" w:rsidRDefault="008E212B" w:rsidP="006532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3275">
        <w:rPr>
          <w:rFonts w:ascii="Times New Roman" w:hAnsi="Times New Roman"/>
          <w:i/>
          <w:sz w:val="24"/>
          <w:szCs w:val="24"/>
        </w:rPr>
        <w:t>По передаче детям знаний о правилах безопасности дорожного движения в качестве пешехода и пассажира транспортного средства:</w:t>
      </w:r>
    </w:p>
    <w:p w:rsidR="008E212B" w:rsidRPr="00653275" w:rsidRDefault="008E212B" w:rsidP="00653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3275">
        <w:rPr>
          <w:rFonts w:ascii="Times New Roman" w:hAnsi="Times New Roman"/>
          <w:sz w:val="24"/>
          <w:szCs w:val="24"/>
        </w:rPr>
        <w:t>дать элементарные представления о том, чем опасна дорога, обучать правилам поведения на улице при переходе  дорог и перекрестков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653275" w:rsidRDefault="008E212B" w:rsidP="0065327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53275">
        <w:rPr>
          <w:rFonts w:ascii="Times New Roman" w:hAnsi="Times New Roman"/>
          <w:i/>
          <w:iCs/>
          <w:sz w:val="24"/>
          <w:szCs w:val="24"/>
        </w:rPr>
        <w:t>По развитию трудовой деятельности:</w:t>
      </w:r>
    </w:p>
    <w:p w:rsidR="008E212B" w:rsidRPr="00653275" w:rsidRDefault="008E212B" w:rsidP="00653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3275">
        <w:rPr>
          <w:rFonts w:ascii="Times New Roman" w:hAnsi="Times New Roman"/>
          <w:sz w:val="24"/>
          <w:szCs w:val="24"/>
        </w:rPr>
        <w:t>обеспечить  самостоятельное и качественное выполнение процессов самообслуживания (без помощи взрослого одеваться и раздеваться;   складывать и вешать одежду, обувь, контролировать качество полученного результата, с помощью взрослого приводить одежду и обувь в порядок - почистить, просушить</w:t>
      </w:r>
      <w:proofErr w:type="gramStart"/>
      <w:r w:rsidRPr="00653275">
        <w:rPr>
          <w:rFonts w:ascii="Times New Roman" w:hAnsi="Times New Roman"/>
          <w:sz w:val="24"/>
          <w:szCs w:val="24"/>
        </w:rPr>
        <w:t>)о</w:t>
      </w:r>
      <w:proofErr w:type="gramEnd"/>
      <w:r w:rsidRPr="00653275">
        <w:rPr>
          <w:rFonts w:ascii="Times New Roman" w:hAnsi="Times New Roman"/>
          <w:sz w:val="24"/>
          <w:szCs w:val="24"/>
        </w:rPr>
        <w:t>бращать внимание ребенка на  непорядок  во внешнем виде и учить самостоятельно его устранять;</w:t>
      </w:r>
    </w:p>
    <w:p w:rsidR="008E212B" w:rsidRPr="00653275" w:rsidRDefault="008E212B" w:rsidP="00653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3275">
        <w:rPr>
          <w:rFonts w:ascii="Times New Roman" w:hAnsi="Times New Roman"/>
          <w:sz w:val="24"/>
          <w:szCs w:val="24"/>
        </w:rPr>
        <w:t xml:space="preserve">поощрять стремление оказать помощь </w:t>
      </w:r>
      <w:proofErr w:type="gramStart"/>
      <w:r w:rsidRPr="00653275">
        <w:rPr>
          <w:rFonts w:ascii="Times New Roman" w:hAnsi="Times New Roman"/>
          <w:sz w:val="24"/>
          <w:szCs w:val="24"/>
        </w:rPr>
        <w:t>другому</w:t>
      </w:r>
      <w:proofErr w:type="gramEnd"/>
      <w:r w:rsidRPr="00653275">
        <w:rPr>
          <w:rFonts w:ascii="Times New Roman" w:hAnsi="Times New Roman"/>
          <w:sz w:val="24"/>
          <w:szCs w:val="24"/>
        </w:rPr>
        <w:t xml:space="preserve"> при выполнении процессов самообслуживания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653275" w:rsidRDefault="008E212B" w:rsidP="00653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3275">
        <w:rPr>
          <w:rFonts w:ascii="Times New Roman" w:hAnsi="Times New Roman"/>
          <w:sz w:val="24"/>
          <w:szCs w:val="24"/>
        </w:rPr>
        <w:t xml:space="preserve">под контролем взрослого обеспечивать поддерживание порядка в группе и на участке (выполнять необходимые трудовые действия по собственной инициативе или включаясь в инициативу сверстника) учить </w:t>
      </w:r>
      <w:proofErr w:type="gramStart"/>
      <w:r w:rsidRPr="00653275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653275">
        <w:rPr>
          <w:rFonts w:ascii="Times New Roman" w:hAnsi="Times New Roman"/>
          <w:sz w:val="24"/>
          <w:szCs w:val="24"/>
        </w:rPr>
        <w:t xml:space="preserve"> выполнять трудовые процессы, связанные с дежурством по столовой, контролировать качество, стремиться улучшить результат обеспечить самостоятельное выполнение  доступных трудовых процессов по уходу за растениями (поливать, рыхлить, опрыскивать, протирать листья, мыть поддоны) и животными в уголке природы и на участке (насыпать корм, менять воду, чистить клетку)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653275" w:rsidRDefault="008E212B" w:rsidP="00653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3275">
        <w:rPr>
          <w:rFonts w:ascii="Times New Roman" w:hAnsi="Times New Roman"/>
          <w:sz w:val="24"/>
          <w:szCs w:val="24"/>
        </w:rPr>
        <w:t xml:space="preserve">стимулировать  активное включение в более сложные, выполняемые взрослым трудовые процессы (пересадка комнатных растений, высадка рассады в грунт), учить   соотносить  их со своими возможностями </w:t>
      </w:r>
      <w:proofErr w:type="gramStart"/>
      <w:r w:rsidRPr="00653275">
        <w:rPr>
          <w:rFonts w:ascii="Times New Roman" w:hAnsi="Times New Roman"/>
          <w:sz w:val="24"/>
          <w:szCs w:val="24"/>
        </w:rPr>
        <w:t>помогать ребенку планировать</w:t>
      </w:r>
      <w:proofErr w:type="gramEnd"/>
      <w:r w:rsidRPr="00653275">
        <w:rPr>
          <w:rFonts w:ascii="Times New Roman" w:hAnsi="Times New Roman"/>
          <w:sz w:val="24"/>
          <w:szCs w:val="24"/>
        </w:rPr>
        <w:t xml:space="preserve"> самостоятельную и коллективную трудовую деятельность,  учить организовывать ее, контролировать процесс выполнения действий, оценивать результаты; </w:t>
      </w:r>
    </w:p>
    <w:p w:rsidR="008E212B" w:rsidRDefault="008E212B" w:rsidP="00653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3275">
        <w:rPr>
          <w:rFonts w:ascii="Times New Roman" w:hAnsi="Times New Roman"/>
          <w:sz w:val="24"/>
          <w:szCs w:val="24"/>
        </w:rPr>
        <w:t>учить соблюдать инструкцию взрослого при выполнении трудовой деятельности с опасными инструментами (ножницами, клеем), формировать знания и представления о соблюдении безопасности в сложных видах трудовой деятельности, связанных с использованием острых инструментов (грабли, тяпки, лопатка) учить замечать опасные ситуации в быту при выполнении различных видов труда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EB1311" w:rsidRDefault="008E212B" w:rsidP="00EB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1311">
        <w:rPr>
          <w:rFonts w:ascii="Times New Roman" w:hAnsi="Times New Roman"/>
          <w:sz w:val="24"/>
          <w:szCs w:val="24"/>
        </w:rPr>
        <w:t xml:space="preserve">формировать начала ответственного отношения к порученному заданию; приучать </w:t>
      </w:r>
      <w:proofErr w:type="gramStart"/>
      <w:r w:rsidRPr="00EB1311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EB1311">
        <w:rPr>
          <w:rFonts w:ascii="Times New Roman" w:hAnsi="Times New Roman"/>
          <w:sz w:val="24"/>
          <w:szCs w:val="24"/>
        </w:rPr>
        <w:t xml:space="preserve"> поддерживать порядок в групповой комнате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EB1311" w:rsidRDefault="008E212B" w:rsidP="00EB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1311">
        <w:rPr>
          <w:rFonts w:ascii="Times New Roman" w:hAnsi="Times New Roman"/>
          <w:sz w:val="24"/>
          <w:szCs w:val="24"/>
        </w:rPr>
        <w:t xml:space="preserve"> формировать представления о способах общения и взаимодействия в процессе коллективной деятельности;  развивать способы общения со сверстниками на различных этапах трудового процесса (общаться по поводу распределения трудовых поручений, материалов и оборудования и т.д.)</w:t>
      </w:r>
      <w:r w:rsidRPr="00EB1311">
        <w:rPr>
          <w:rFonts w:ascii="Times New Roman" w:hAnsi="Times New Roman"/>
          <w:bCs/>
          <w:sz w:val="24"/>
          <w:szCs w:val="24"/>
        </w:rPr>
        <w:t>)</w:t>
      </w:r>
      <w:r w:rsidRPr="00EB1311">
        <w:rPr>
          <w:rFonts w:ascii="Times New Roman" w:hAnsi="Times New Roman"/>
          <w:sz w:val="24"/>
          <w:szCs w:val="24"/>
        </w:rPr>
        <w:t>;</w:t>
      </w:r>
    </w:p>
    <w:p w:rsidR="008E212B" w:rsidRPr="00EB1311" w:rsidRDefault="008E212B" w:rsidP="00EB131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B1311">
        <w:rPr>
          <w:rFonts w:ascii="Times New Roman" w:hAnsi="Times New Roman"/>
          <w:i/>
          <w:iCs/>
          <w:sz w:val="24"/>
          <w:szCs w:val="24"/>
        </w:rPr>
        <w:t>По формированию первичных представлений о труде взрослых</w:t>
      </w:r>
      <w:r w:rsidRPr="00EB1311">
        <w:rPr>
          <w:rFonts w:ascii="Times New Roman" w:hAnsi="Times New Roman"/>
          <w:i/>
          <w:sz w:val="24"/>
          <w:szCs w:val="24"/>
        </w:rPr>
        <w:t>, его роли в обществе и жизни каждого человека</w:t>
      </w:r>
      <w:r w:rsidRPr="00EB1311">
        <w:rPr>
          <w:rFonts w:ascii="Times New Roman" w:hAnsi="Times New Roman"/>
          <w:i/>
          <w:iCs/>
          <w:sz w:val="24"/>
          <w:szCs w:val="24"/>
        </w:rPr>
        <w:t>:</w:t>
      </w:r>
    </w:p>
    <w:p w:rsidR="008E212B" w:rsidRPr="00EB1311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EB1311">
        <w:rPr>
          <w:rFonts w:ascii="Times New Roman" w:hAnsi="Times New Roman"/>
          <w:sz w:val="24"/>
          <w:szCs w:val="24"/>
        </w:rPr>
        <w:t>формировать представление о ряде более сложных профессий, направленных на удовлетворение потребностей человека и общества (помощник воспитателя, повар, врач, водитель, продавец др.), трудовых операциях и механизмах,  первичные  представления о мотивах труда людейформировать  представленияо видах трудовой деятельности, приносящей пользу людям и описанных в художественной литературе,  учить сравнивать профессии, в прочитанных художественных произведениях по степени их значимости, видеть средства описания людей героического труда</w:t>
      </w:r>
      <w:proofErr w:type="gramEnd"/>
      <w:r w:rsidRPr="00EB1311">
        <w:rPr>
          <w:rFonts w:ascii="Times New Roman" w:hAnsi="Times New Roman"/>
          <w:sz w:val="24"/>
          <w:szCs w:val="24"/>
        </w:rPr>
        <w:t xml:space="preserve"> в художественных произведениях</w:t>
      </w:r>
      <w:r w:rsidRPr="00EB1311">
        <w:rPr>
          <w:rFonts w:ascii="Times New Roman" w:hAnsi="Times New Roman"/>
          <w:bCs/>
          <w:sz w:val="24"/>
          <w:szCs w:val="24"/>
        </w:rPr>
        <w:t>)</w:t>
      </w:r>
      <w:r w:rsidRPr="00EB1311">
        <w:rPr>
          <w:rFonts w:ascii="Times New Roman" w:hAnsi="Times New Roman"/>
          <w:sz w:val="24"/>
          <w:szCs w:val="24"/>
        </w:rPr>
        <w:t>;</w:t>
      </w:r>
    </w:p>
    <w:p w:rsidR="008E212B" w:rsidRPr="00EB1311" w:rsidRDefault="008E212B" w:rsidP="00EB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1311">
        <w:rPr>
          <w:rFonts w:ascii="Times New Roman" w:hAnsi="Times New Roman"/>
          <w:sz w:val="24"/>
          <w:szCs w:val="24"/>
        </w:rPr>
        <w:t>научить  вычленять цели, основное содержание конкретных видов труда, имеющих понятный ребенку результат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EB1311" w:rsidRDefault="008E212B" w:rsidP="00EB131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1311">
        <w:rPr>
          <w:rFonts w:ascii="Times New Roman" w:hAnsi="Times New Roman"/>
          <w:sz w:val="24"/>
          <w:szCs w:val="24"/>
        </w:rPr>
        <w:t>познакомить с наиболее распространёнными видами профессиональной деятельности, связанными с чрезвычайными ситуациями (спасатель, пожарники и т.д.)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EB1311" w:rsidRDefault="008E212B" w:rsidP="00EB131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B1311">
        <w:rPr>
          <w:rFonts w:ascii="Times New Roman" w:hAnsi="Times New Roman"/>
          <w:i/>
          <w:iCs/>
          <w:sz w:val="24"/>
          <w:szCs w:val="24"/>
        </w:rPr>
        <w:lastRenderedPageBreak/>
        <w:t xml:space="preserve">По воспитанию  ценностного отношения к собственному труду, </w:t>
      </w:r>
      <w:r w:rsidRPr="00EB1311">
        <w:rPr>
          <w:rFonts w:ascii="Times New Roman" w:hAnsi="Times New Roman"/>
          <w:i/>
          <w:sz w:val="24"/>
          <w:szCs w:val="24"/>
        </w:rPr>
        <w:t>труду других людей и его результатам</w:t>
      </w:r>
      <w:r w:rsidRPr="00EB1311">
        <w:rPr>
          <w:rFonts w:ascii="Times New Roman" w:hAnsi="Times New Roman"/>
          <w:i/>
          <w:iCs/>
          <w:sz w:val="24"/>
          <w:szCs w:val="24"/>
        </w:rPr>
        <w:t>:</w:t>
      </w:r>
    </w:p>
    <w:p w:rsidR="008E212B" w:rsidRPr="00EB1311" w:rsidRDefault="008E212B" w:rsidP="00EB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1311">
        <w:rPr>
          <w:rFonts w:ascii="Times New Roman" w:hAnsi="Times New Roman"/>
          <w:sz w:val="24"/>
          <w:szCs w:val="24"/>
        </w:rPr>
        <w:t>поощрять  и закреплять  желание трудиться самостоятельно и участвовать в труде взрослых,  проявления настойчивости в преодолении препятствий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EB1311" w:rsidRDefault="008E212B" w:rsidP="00EB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1311">
        <w:rPr>
          <w:rFonts w:ascii="Times New Roman" w:hAnsi="Times New Roman"/>
          <w:sz w:val="24"/>
          <w:szCs w:val="24"/>
        </w:rPr>
        <w:t>воспитывать у детей положительное отношение к труду, желание трудиться; привлечь внимание к значимости труда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22318B" w:rsidRDefault="008E212B" w:rsidP="00A367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318B">
        <w:rPr>
          <w:rFonts w:ascii="Times New Roman" w:hAnsi="Times New Roman"/>
          <w:b/>
          <w:i/>
          <w:sz w:val="24"/>
          <w:szCs w:val="24"/>
        </w:rPr>
        <w:t>Возрастная категория 5-6 лет</w:t>
      </w:r>
    </w:p>
    <w:p w:rsidR="008E212B" w:rsidRPr="0022318B" w:rsidRDefault="008E212B" w:rsidP="00374D4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>По развитию игровой деятельности: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продолжать развивать интерес к совместным с другими детьми играм; 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учить </w:t>
      </w:r>
      <w:proofErr w:type="gramStart"/>
      <w:r w:rsidRPr="0022318B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воспроизводить и творчески интерпретировать  образцы социального поведения взрослых или детей (персонажей литературных произведений, мультфильмов и др.) в играх учить организовывать игры, самостоятельно предлагая несколько сюжетов  на выбор («Если не хочешь играть в «Золушку», давай играть в «Белоснежку»),  вариативно использовать соответствующие игре игрушки, атрибуты, предметы (например, если не хватает какой-то куклы – заменить ее похожим предметом и др.), распределять их между детьми в соответствии с ролями, делиться и обмениваться ими при необходимости с другими детьми;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sz w:val="24"/>
          <w:szCs w:val="24"/>
        </w:rPr>
        <w:t>- формировать умение развивать сюжет игры на основе имеющихся знаний договариваться с другими детьми о последовательности   совместных действий, согласовывать их организовывать театрализованные и режиссерские игры    по  сказкам, стихотворениям, песням, ситуациям из жизни; передавать эмоциональное состояние героев, используя некоторые (2-3) средства выразительности (интонация, мимика, жест, движение и др.), выступать перед детьми, воспитателями, родителями;</w:t>
      </w:r>
      <w:proofErr w:type="gramEnd"/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>По приобщению к элементарным общепринятым  нормам и правилам взаимоотношения со сверстниками и взрослыми (в том числе моральным):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развивать интерес к совместной со сверстниками и взрослыми  деятельности,  учить  инициировать общение и совместную деятельность, вежливо откликаться на предложение общения, совместной игры, занятия со стороны других людей;  взаимодействовать с ними в различных видах деятельности;  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умение устанавливать положительные взаимоотношения с родителями, педагогами, сверстниками и др. в коллективных играх и занятиях   на основе соблюдения элементарных  норм и правил поведения (не мешать друг другу, не ссориться, договариваться, соблюдать правила, помогать друг другу  и др.) 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развивать нравственные чувства и эмоции (любовь, ответственность, гордость, стыд);  </w:t>
      </w:r>
    </w:p>
    <w:p w:rsidR="008E212B" w:rsidRPr="0022318B" w:rsidRDefault="008E212B" w:rsidP="00374D41">
      <w:pPr>
        <w:pStyle w:val="22"/>
        <w:tabs>
          <w:tab w:val="left" w:pos="3810"/>
          <w:tab w:val="left" w:pos="9180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22318B">
        <w:rPr>
          <w:rFonts w:ascii="Times New Roman" w:hAnsi="Times New Roman"/>
        </w:rPr>
        <w:t xml:space="preserve">- формировать  представления о  нормах и правилах поведения, отражающих основные моральные понятия (3-4), умение приводить соответствующие примеры (2-3) из жизни, кино, литературы и др.; формировать соответствующую морально-оценочную лексику (например, «справедливо» - «несправедливо», «смелый» - «трусливый», «вежливый» - «невежливый» («грубый») и др.);  </w:t>
      </w:r>
      <w:proofErr w:type="gramEnd"/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формировать позитивное отношение к требованиям выполнения основных норм и правил поведения;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sz w:val="24"/>
          <w:szCs w:val="24"/>
        </w:rPr>
        <w:t>- формировать умения, необходимые для выполнения  поручений и просьб взрослых  и детей в детском саду (дежурства, поручения типа «Отнеси книгу, пожалуйста», просьбы типа «Помоги, мне, пожалуйста, у меня не получается!» и др.) и для    выполнения некоторых семейных обязанностей и участия в семейных традициях  (собрать игрушки, полить цветы, протереть пыль, принять участие в украшении новогодней елки, вместе с папой подготовить подарок маме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к 8 марта и др.); 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умение в повседневной практике общения и взаимоотношений по просьбе взрослых и самостоятельно совершать нравственно-направленные действия  и поступки; 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побуждать совершать  положительный нравственный </w:t>
      </w:r>
      <w:proofErr w:type="gramStart"/>
      <w:r w:rsidRPr="0022318B">
        <w:rPr>
          <w:rFonts w:ascii="Times New Roman" w:hAnsi="Times New Roman"/>
          <w:sz w:val="24"/>
          <w:szCs w:val="24"/>
        </w:rPr>
        <w:t>выбор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как в воображаемом плане, так и реальный  (например, отказаться от чего-то приятногоили выгодного в пользу интересов и потребностей близкого человека, друга и др.); 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lastRenderedPageBreak/>
        <w:t>По формированию первичных личностных, гендерных представлений, первичных представлений о семье, обществе, государстве, мире: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продолжать формировать представление о  личных данных  (имя,  фамилия, возраст в годах), умение называть их в типичных ситуациях; 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развивать положительную  самооценку на основе выделения собственных некоторых достоинств («Я научился кататься на велосипеде») и перспектив в собственном развитии («Зимой буду учиться кататься на лыжах вместе с папой»);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sz w:val="24"/>
          <w:szCs w:val="24"/>
        </w:rPr>
        <w:t>- формировать представление о собственной (и других людей) половой принадлежности (мальчик-девочка, мужчина-женщина),  гендерных ролях людей (например, мужчины всегда работают, обеспечивают своих родных и близких, служат в армии, в случае войны – защищают родину, женщины – рожают детей, заботятся о близких и т. д.) формировать представление о  составе  семьи, родственниках  (отец, мать, бабушки и дедушки, братья и сестры, дяди и тети, двоюродные братья и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сестры), своей принадлежности к ней,  родственных связях и зависимостях внутри нее (например, «Я сын для мамы, а  для бабушки я – внук», «Тетя Катя – дочь моей бабушки Оли»), профессиях и занятиях родителей и родственников; привлекать к </w:t>
      </w:r>
      <w:r w:rsidRPr="0022318B">
        <w:rPr>
          <w:rFonts w:ascii="Times New Roman" w:hAnsi="Times New Roman"/>
          <w:color w:val="000000"/>
          <w:sz w:val="24"/>
          <w:szCs w:val="24"/>
        </w:rPr>
        <w:t>рассмат</w:t>
      </w:r>
      <w:r w:rsidRPr="0022318B">
        <w:rPr>
          <w:rFonts w:ascii="Times New Roman" w:hAnsi="Times New Roman"/>
          <w:color w:val="000000"/>
          <w:sz w:val="24"/>
          <w:szCs w:val="24"/>
        </w:rPr>
        <w:softHyphen/>
        <w:t>риванию фотографий родственников, акцентировать внимание на внешнем   сход</w:t>
      </w:r>
      <w:r w:rsidRPr="0022318B">
        <w:rPr>
          <w:rFonts w:ascii="Times New Roman" w:hAnsi="Times New Roman"/>
          <w:color w:val="000000"/>
          <w:sz w:val="24"/>
          <w:szCs w:val="24"/>
        </w:rPr>
        <w:softHyphen/>
        <w:t xml:space="preserve">стве ребенка с родителями и другими родственниками; 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умения, необходимые для участия в выполнении некоторых семейных обязанностей (например, умение сервировать стол, кормить рыбок в аквариуме и др.) и в семейных традициях (изготовление елочных украшений к празднованию Нового года, подготовка подарков к дням рождения членов семьи и </w:t>
      </w:r>
      <w:proofErr w:type="spellStart"/>
      <w:proofErr w:type="gramStart"/>
      <w:r w:rsidRPr="0022318B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sz w:val="24"/>
          <w:szCs w:val="24"/>
        </w:rPr>
        <w:t xml:space="preserve">- формировать представление о собственном адресе (страна, город (село), улица, дом, квартира); </w:t>
      </w:r>
      <w:proofErr w:type="gramEnd"/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представление о себе как члене группы детского сада, участвующем в совместных с другими детьми играх и занятиях и др.; 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привлекать  к мероприятиям, организуемым в детском саду (спектакли,  праздники и развлечения, выставки детских работ и др.);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совершенствовать умение свободно ориентироваться в помещении и на участке детского сада; 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формировать уважительное отношение к детям и работникам детского сада;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развивать чувство гордости за собственные успехи и достижения, успехи и достижения  родителей, близких людей, друзей и др. людей, живущих в России;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color w:val="000000"/>
          <w:sz w:val="24"/>
          <w:szCs w:val="24"/>
        </w:rPr>
        <w:t>- расширять представления детей о родной стране, о го</w:t>
      </w:r>
      <w:r w:rsidRPr="0022318B">
        <w:rPr>
          <w:rFonts w:ascii="Times New Roman" w:hAnsi="Times New Roman"/>
          <w:color w:val="000000"/>
          <w:sz w:val="24"/>
          <w:szCs w:val="24"/>
        </w:rPr>
        <w:softHyphen/>
        <w:t xml:space="preserve">сударственных и народных праздниках; 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color w:val="000000"/>
          <w:sz w:val="24"/>
          <w:szCs w:val="24"/>
        </w:rPr>
        <w:t>- формировать представление о том, что Российская Федерация (Рос</w:t>
      </w:r>
      <w:r w:rsidRPr="0022318B">
        <w:rPr>
          <w:rFonts w:ascii="Times New Roman" w:hAnsi="Times New Roman"/>
          <w:color w:val="000000"/>
          <w:sz w:val="24"/>
          <w:szCs w:val="24"/>
        </w:rPr>
        <w:softHyphen/>
        <w:t xml:space="preserve">сия) — огромная многонациональная страна; показывать на карте Россию, ее моря, озера, реки, горы, леса, отдельные города </w:t>
      </w:r>
      <w:proofErr w:type="gramEnd"/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представление о символах государства (флаг, герб), в котором живет; о столице нашей Родины – Москве, о некоторых выдающихся людях страны (писатели, композиторы и др.); 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color w:val="000000"/>
          <w:sz w:val="24"/>
          <w:szCs w:val="24"/>
        </w:rPr>
        <w:t>- расширять представления о Российской ар</w:t>
      </w:r>
      <w:r w:rsidRPr="0022318B">
        <w:rPr>
          <w:rFonts w:ascii="Times New Roman" w:hAnsi="Times New Roman"/>
          <w:color w:val="000000"/>
          <w:sz w:val="24"/>
          <w:szCs w:val="24"/>
        </w:rPr>
        <w:softHyphen/>
        <w:t>мии, о почетной обязанности защищать Родину, охранять ее спокойствие и безопасность, о воинских сражениях прадедов, дедов, отцов для защиты страны от врагов; знакомить с  военными, ветеранами, рас</w:t>
      </w:r>
      <w:r w:rsidRPr="0022318B">
        <w:rPr>
          <w:rFonts w:ascii="Times New Roman" w:hAnsi="Times New Roman"/>
          <w:color w:val="000000"/>
          <w:sz w:val="24"/>
          <w:szCs w:val="24"/>
        </w:rPr>
        <w:softHyphen/>
        <w:t xml:space="preserve">сматривать картины, репродукции, альбомы с военной тематикой 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color w:val="000000"/>
          <w:sz w:val="24"/>
          <w:szCs w:val="24"/>
        </w:rPr>
        <w:t xml:space="preserve">- продолжать формировать интерес к «малой Родине», представления о достопримечательностях, культуре, традициях и некоторых выдающихся людях родного края; </w:t>
      </w:r>
    </w:p>
    <w:p w:rsidR="008E212B" w:rsidRPr="0022318B" w:rsidRDefault="008E212B" w:rsidP="00374D41">
      <w:pPr>
        <w:pStyle w:val="31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представление о некоторых странах и государствах (Россия, Украина, Белоруссия, Германия, Англия, Америка и др.) и их населении. </w:t>
      </w:r>
    </w:p>
    <w:p w:rsidR="008E212B" w:rsidRPr="0022318B" w:rsidRDefault="008E212B" w:rsidP="00374D41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 xml:space="preserve">Поформированию </w:t>
      </w:r>
      <w:r w:rsidRPr="0022318B">
        <w:rPr>
          <w:rFonts w:ascii="Times New Roman" w:hAnsi="Times New Roman"/>
          <w:i/>
          <w:sz w:val="24"/>
          <w:szCs w:val="24"/>
        </w:rPr>
        <w:t>представлений об опасных для человека и окружающего мира природы ситуациях и способах поведения в них</w:t>
      </w:r>
      <w:r w:rsidRPr="0022318B">
        <w:rPr>
          <w:rFonts w:ascii="Times New Roman" w:hAnsi="Times New Roman"/>
          <w:i/>
          <w:iCs/>
          <w:sz w:val="24"/>
          <w:szCs w:val="24"/>
        </w:rPr>
        <w:t>:</w:t>
      </w:r>
    </w:p>
    <w:p w:rsidR="008E212B" w:rsidRPr="0022318B" w:rsidRDefault="008E212B" w:rsidP="00374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lastRenderedPageBreak/>
        <w:t>- расширять и уточнять представления о некоторых видах опасных ситуаций (стандартных и нестандартных), причинах их возникновения в быту, социуме, природе;</w:t>
      </w:r>
    </w:p>
    <w:p w:rsidR="008E212B" w:rsidRPr="0022318B" w:rsidRDefault="008E212B" w:rsidP="00374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расширять и уточнять представления о  способах безопасного поведения в стандартных и нестандартных  опасных ситуациях, различных видах детской деятельности (трудовой, продуктивной, двигательной, музыкально-художественной</w:t>
      </w:r>
      <w:proofErr w:type="gramStart"/>
      <w:r w:rsidRPr="0022318B">
        <w:rPr>
          <w:rFonts w:ascii="Times New Roman" w:hAnsi="Times New Roman"/>
          <w:sz w:val="24"/>
          <w:szCs w:val="24"/>
        </w:rPr>
        <w:t>)о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беспечить освоение способов безопасного поведения в некоторых стандартных опасных ситуациях (на проезжей части дороги, при переходе улиц, перекрестков, при перемещении в лифте, автомобиле) и использование их без напоминания взрослого; </w:t>
      </w:r>
    </w:p>
    <w:p w:rsidR="008E212B" w:rsidRPr="0022318B" w:rsidRDefault="008E212B" w:rsidP="00374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обучать способам обращения  за помощью к взрослому в стандартной и нестандартной опасной ситуации; </w:t>
      </w:r>
    </w:p>
    <w:p w:rsidR="008E212B" w:rsidRPr="0022318B" w:rsidRDefault="008E212B" w:rsidP="00374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поощрять предложение помощи </w:t>
      </w:r>
      <w:proofErr w:type="gramStart"/>
      <w:r w:rsidRPr="0022318B">
        <w:rPr>
          <w:rFonts w:ascii="Times New Roman" w:hAnsi="Times New Roman"/>
          <w:sz w:val="24"/>
          <w:szCs w:val="24"/>
        </w:rPr>
        <w:t>другому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в стандартной опасной ситуации поощрять осторожное и осмотрительное отношение к стандартным опасным ситуациям формировать у детей понимание важности безопасного поведения, соблюдения необходимых норм при действиях с травмоопасными предметами, правила поведения во время прогулки на природе и т.п.;</w:t>
      </w:r>
    </w:p>
    <w:p w:rsidR="008E212B" w:rsidRPr="0022318B" w:rsidRDefault="008E212B" w:rsidP="00374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учить детей основам правильного поведения при встрече с бездомными и незнакомыми животными;</w:t>
      </w:r>
    </w:p>
    <w:p w:rsidR="008E212B" w:rsidRPr="0022318B" w:rsidRDefault="008E212B" w:rsidP="00374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знакомить с правилами, ограничивающими контакты с незнакомыми людьми, с больными</w:t>
      </w:r>
      <w:r w:rsidRPr="0022318B">
        <w:rPr>
          <w:rFonts w:ascii="Times New Roman" w:hAnsi="Times New Roman"/>
          <w:bCs/>
          <w:sz w:val="24"/>
          <w:szCs w:val="24"/>
        </w:rPr>
        <w:t>)</w:t>
      </w:r>
      <w:r w:rsidRPr="0022318B">
        <w:rPr>
          <w:rFonts w:ascii="Times New Roman" w:hAnsi="Times New Roman"/>
          <w:sz w:val="24"/>
          <w:szCs w:val="24"/>
        </w:rPr>
        <w:t>;</w:t>
      </w:r>
    </w:p>
    <w:p w:rsidR="008E212B" w:rsidRPr="0022318B" w:rsidRDefault="008E212B" w:rsidP="00374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формировать установку на то, что принимать пищу можно только в специально предназначенных для этого  местах;</w:t>
      </w:r>
    </w:p>
    <w:p w:rsidR="008E212B" w:rsidRPr="0022318B" w:rsidRDefault="008E212B" w:rsidP="00374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формировать представление об опасности сбора неизвестных растений;</w:t>
      </w:r>
    </w:p>
    <w:p w:rsidR="008E212B" w:rsidRPr="0022318B" w:rsidRDefault="008E212B" w:rsidP="00374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инициировать знание ребенком адреса своего места жительства и умения при необходимости обратиться за помощью к сотруднику милиции; научить в случае необходимости самостоятельно набирать телефонные номера служб спасения, воспитывать умение использовать знания в различных ситуациях </w:t>
      </w:r>
    </w:p>
    <w:p w:rsidR="008E212B" w:rsidRPr="0022318B" w:rsidRDefault="008E212B" w:rsidP="00374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учить соблюдать технику безопасности, дать знания о том, какую опасность представляет собой неправильное обращение с бытовыми приборами, познакомить с некоторыми способами оказания первой медицинской помощи; </w:t>
      </w:r>
    </w:p>
    <w:p w:rsidR="008E212B" w:rsidRPr="0022318B" w:rsidRDefault="008E212B" w:rsidP="00374D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>По формированию основ безопасности окружающего мира природы:</w:t>
      </w:r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расширять и уточнять представления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- гроза, наводнение, сильный ветер);</w:t>
      </w:r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расширять и уточнять представления о некоторых видах опасных для окружающего мира природы ситуаций (загрязнение воздуха, воды,  вырубка деревьев, лесные пожары)</w:t>
      </w:r>
      <w:r w:rsidRPr="0022318B">
        <w:rPr>
          <w:rFonts w:ascii="Times New Roman" w:hAnsi="Times New Roman"/>
          <w:bCs/>
          <w:sz w:val="24"/>
          <w:szCs w:val="24"/>
        </w:rPr>
        <w:t>)</w:t>
      </w:r>
      <w:r w:rsidRPr="0022318B">
        <w:rPr>
          <w:rFonts w:ascii="Times New Roman" w:hAnsi="Times New Roman"/>
          <w:sz w:val="24"/>
          <w:szCs w:val="24"/>
        </w:rPr>
        <w:t>;</w:t>
      </w:r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sz w:val="24"/>
          <w:szCs w:val="24"/>
        </w:rPr>
        <w:t xml:space="preserve">- расширять и уточнять представления о способах безопасного для окружающего мира природы поведения и  учить выполнять их без напоминания взрослого  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 пользоваться огнем в специально оборудованном месте, тщательно заливать место костра водой перед уходом); </w:t>
      </w:r>
      <w:proofErr w:type="gramEnd"/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поощрять осторожное и осмотрительное отношение к природе. </w:t>
      </w:r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sz w:val="24"/>
          <w:szCs w:val="24"/>
        </w:rPr>
        <w:t>По приобщению к правилам безопасного для человека и окружающего мира природы поведения:</w:t>
      </w:r>
    </w:p>
    <w:p w:rsidR="008E212B" w:rsidRPr="0022318B" w:rsidRDefault="008E212B" w:rsidP="005B3D1C">
      <w:pPr>
        <w:pStyle w:val="31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учить детей правилам поведения на улице и в транспорте, умению ориентироваться на дорогах, при переходе улиц и перекрестков</w:t>
      </w:r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>По развитию трудовой деятельности:</w:t>
      </w:r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обеспечить самостоятельное, быстрое и аккуратное выполнение процессов самообслуживания (одеваться и раздеваться,  складывать одежду, без напоминания по мере необходимости  сушить мокрые вещи, ухаживать за обувью);</w:t>
      </w:r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учить </w:t>
      </w:r>
      <w:proofErr w:type="gramStart"/>
      <w:r w:rsidRPr="0022318B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устранять непорядок в своем внешнем виде, бережно относиться к личным вещам;</w:t>
      </w:r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поощрять проявление готовности  помочь </w:t>
      </w:r>
      <w:proofErr w:type="gramStart"/>
      <w:r w:rsidRPr="0022318B">
        <w:rPr>
          <w:rFonts w:ascii="Times New Roman" w:hAnsi="Times New Roman"/>
          <w:sz w:val="24"/>
          <w:szCs w:val="24"/>
        </w:rPr>
        <w:t>другому</w:t>
      </w:r>
      <w:proofErr w:type="gramEnd"/>
      <w:r w:rsidRPr="0022318B">
        <w:rPr>
          <w:rFonts w:ascii="Times New Roman" w:hAnsi="Times New Roman"/>
          <w:sz w:val="24"/>
          <w:szCs w:val="24"/>
        </w:rPr>
        <w:t>;</w:t>
      </w:r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lastRenderedPageBreak/>
        <w:t>- обеспечить самостоятельное поддержание порядка в группе и на участке, выполнение обязанностей дежурного по столовой, по занятиям, по уголку природы;</w:t>
      </w:r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помогать  в осознании зависимости цели и  содержания трудовых действий ребенка от потребностей живого объекта;</w:t>
      </w:r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учить контролировать и оценивать качество полученного результата, мотивировать оценку;</w:t>
      </w:r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обучать  некоторым видам ручного труда, подбирая их в соответствии с  предпочтениями ребенка;</w:t>
      </w:r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помогать замечать и  осознавать влияние половых и индивидуальных особенностей детей  на их трудовую деятельность;</w:t>
      </w:r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приобщать к  коллективной трудовой деятельности (выдвигать цель, обосновывать ее, планировать, организовывать, контролировать основные этапы и результаты, включаться в труд как исполнитель, соотнося и координируя свои действия с действиями других);</w:t>
      </w:r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способствовать умению помогать другим людям в процессе выполнения трудовой деятельности;</w:t>
      </w:r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требовать от других детей соблюдения техники безопасности при выполнении трудовой деятельности; формировать умения использовать различные безопасные способы выполнения собственной трудовой деятельности, объяснить другому ребёнку о соблюдении правил безопасности в процессе совместного труда;</w:t>
      </w:r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формировать представления о формах высказывания собственной точки зрения (предложить свой вариант, способ выполнения) другим детям в процессе выполнения различных видов труда,  способы общения для привлечения к сотрудничеству других людей при выполнении трудовой деятельности.</w:t>
      </w:r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>По формированию первичных представлений о труде взрослых,</w:t>
      </w:r>
      <w:r w:rsidRPr="0022318B">
        <w:rPr>
          <w:rFonts w:ascii="Times New Roman" w:hAnsi="Times New Roman"/>
          <w:i/>
          <w:sz w:val="24"/>
          <w:szCs w:val="24"/>
        </w:rPr>
        <w:t xml:space="preserve"> его роли в обществе и жизни каждого человека</w:t>
      </w:r>
      <w:r w:rsidRPr="0022318B">
        <w:rPr>
          <w:rFonts w:ascii="Times New Roman" w:hAnsi="Times New Roman"/>
          <w:i/>
          <w:iCs/>
          <w:sz w:val="24"/>
          <w:szCs w:val="24"/>
        </w:rPr>
        <w:t>:</w:t>
      </w:r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sz w:val="24"/>
          <w:szCs w:val="24"/>
        </w:rPr>
        <w:t>- расширять и систематизировать представления  о труде взрослых,  материальных и нематериальных результатах труда, его личностной и общественной  значимости, о разнообразных видах техники, облегчающей выполнение трудовых функций человека продолжать формировать представления о различных сторонах трудовой деятельности детей средствами художественной литературы расширять представления о людях разных профессий, о труде взрослых, показывая его общественную значимость;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где и кем работают их родители, в чем ценность их труда; о роли труда взрослых в жизни современного общества дать первоначальные представления о роли машин, современной техники в трудовой деятельности взрослых. </w:t>
      </w:r>
    </w:p>
    <w:p w:rsidR="008E212B" w:rsidRPr="0022318B" w:rsidRDefault="008E212B" w:rsidP="005B3D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iCs/>
          <w:sz w:val="24"/>
          <w:szCs w:val="24"/>
        </w:rPr>
        <w:t xml:space="preserve">По воспитанию ценностного отношения к собственному труду, </w:t>
      </w:r>
      <w:r w:rsidRPr="0022318B">
        <w:rPr>
          <w:rFonts w:ascii="Times New Roman" w:hAnsi="Times New Roman"/>
          <w:i/>
          <w:sz w:val="24"/>
          <w:szCs w:val="24"/>
        </w:rPr>
        <w:t>труду других людей и его результатам</w:t>
      </w:r>
      <w:r w:rsidRPr="0022318B">
        <w:rPr>
          <w:rFonts w:ascii="Times New Roman" w:hAnsi="Times New Roman"/>
          <w:i/>
          <w:iCs/>
          <w:sz w:val="24"/>
          <w:szCs w:val="24"/>
        </w:rPr>
        <w:t>:</w:t>
      </w:r>
    </w:p>
    <w:p w:rsidR="008E212B" w:rsidRPr="0022318B" w:rsidRDefault="008E212B" w:rsidP="0033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поощрять устойчивую  самостоятельность, настойчивость, ответственность при выполнении трудовых процессов;</w:t>
      </w:r>
    </w:p>
    <w:p w:rsidR="008E212B" w:rsidRPr="0022318B" w:rsidRDefault="008E212B" w:rsidP="003368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стимулировать проявления отзывчивости, взаимопомощи разделять с ребенком чувство удовлетворения  от процесса  индивидуального и коллективного труда, чувство гордости, поддерживать стремление получить от взрослого и сверстников положительную оценку результата и своих качеств, проявленных в труде; </w:t>
      </w:r>
    </w:p>
    <w:p w:rsidR="008E212B" w:rsidRPr="0022318B" w:rsidRDefault="008E212B" w:rsidP="005B3D1C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учить доводить начатое дело до конца, формировать ответственность за выполнение трудовых поручений.</w:t>
      </w:r>
    </w:p>
    <w:p w:rsidR="008E212B" w:rsidRPr="0022318B" w:rsidRDefault="008E212B" w:rsidP="00A367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318B">
        <w:rPr>
          <w:rFonts w:ascii="Times New Roman" w:hAnsi="Times New Roman"/>
          <w:b/>
          <w:i/>
          <w:sz w:val="24"/>
          <w:szCs w:val="24"/>
        </w:rPr>
        <w:t>Возрастная категория 6-7 лет</w:t>
      </w:r>
    </w:p>
    <w:p w:rsidR="008E212B" w:rsidRPr="0022318B" w:rsidRDefault="008E212B" w:rsidP="003368CE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sz w:val="24"/>
          <w:szCs w:val="24"/>
        </w:rPr>
        <w:t>По развитию игровой деятельности:</w:t>
      </w:r>
    </w:p>
    <w:p w:rsidR="008E212B" w:rsidRPr="0022318B" w:rsidRDefault="008E212B" w:rsidP="003368CE">
      <w:pPr>
        <w:pStyle w:val="31"/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>- формировать умение организовать совместные с другими детьми сюжетно-ролевые игры, договариваясь, распределяя роли, предлагая сюжеты игр и их варианты («Школа», «Музыкальная школа», «Спортивная школа» и др.);</w:t>
      </w:r>
    </w:p>
    <w:p w:rsidR="008E212B" w:rsidRPr="0022318B" w:rsidRDefault="008E212B" w:rsidP="003368CE">
      <w:pPr>
        <w:pStyle w:val="31"/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 xml:space="preserve">- согласовывать собственный игровой замысел с игровыми замыслами других детей, договариваться, обсуждать и планировать действия всех играющих; </w:t>
      </w:r>
    </w:p>
    <w:p w:rsidR="008E212B" w:rsidRPr="0022318B" w:rsidRDefault="008E212B" w:rsidP="003368CE">
      <w:pPr>
        <w:pStyle w:val="31"/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22318B">
        <w:rPr>
          <w:rFonts w:ascii="Times New Roman" w:hAnsi="Times New Roman"/>
          <w:bCs/>
          <w:iCs/>
          <w:sz w:val="24"/>
          <w:szCs w:val="24"/>
        </w:rPr>
        <w:t xml:space="preserve">- учить самостоятельно «создавать» некоторые недостающие для игры предметы (например, деньги, чеки, ценники, кошельки, «пластиковые карты» для игры в «Супермаркет»);  </w:t>
      </w:r>
      <w:r w:rsidRPr="0022318B">
        <w:rPr>
          <w:rFonts w:ascii="Times New Roman" w:hAnsi="Times New Roman"/>
          <w:bCs/>
          <w:iCs/>
          <w:sz w:val="24"/>
          <w:szCs w:val="24"/>
        </w:rPr>
        <w:lastRenderedPageBreak/>
        <w:t xml:space="preserve">объединять  сюжетные линии в игре, расширять состав ролей (например, «Пусть у бабушки будет еще один внук – Максим!»), комбинировать тематические сюжеты в один сюжет (например, в «Супермаркете» открылась «Аптека» и др.);  </w:t>
      </w:r>
      <w:proofErr w:type="gramEnd"/>
    </w:p>
    <w:p w:rsidR="008E212B" w:rsidRPr="0022318B" w:rsidRDefault="008E212B" w:rsidP="003368CE">
      <w:pPr>
        <w:pStyle w:val="31"/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 xml:space="preserve">- выполнять разные роли;  </w:t>
      </w:r>
    </w:p>
    <w:p w:rsidR="008E212B" w:rsidRPr="0022318B" w:rsidRDefault="008E212B" w:rsidP="003368CE">
      <w:pPr>
        <w:pStyle w:val="31"/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 xml:space="preserve">- устанавливать положительные ролевые и реальные  взаимоотношения  в игре - согласовывать свои действия с действиями партнеров по игре, помогая им при необходимости, справедливо разрешая споры и т. д.; </w:t>
      </w:r>
    </w:p>
    <w:p w:rsidR="008E212B" w:rsidRPr="0022318B" w:rsidRDefault="008E212B" w:rsidP="003368CE">
      <w:pPr>
        <w:pStyle w:val="31"/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 xml:space="preserve">- в театрализованных и режиссерских играх самостоятельно выбирать сказку, рассказ и др. в качестве содержания режиссерских и театрализованных игр, подбирать и изготавливать необходимые атрибуты, декорации, распределять роли; развивать умение передавать игровой образ, используя разнообразные средства выразительности; </w:t>
      </w:r>
    </w:p>
    <w:p w:rsidR="008E212B" w:rsidRPr="0022318B" w:rsidRDefault="008E212B" w:rsidP="003368CE">
      <w:pPr>
        <w:pStyle w:val="31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>- побуждать выступать выступает перед детьми, воспитателями, родителями;</w:t>
      </w:r>
    </w:p>
    <w:p w:rsidR="008E212B" w:rsidRPr="0022318B" w:rsidRDefault="008E212B" w:rsidP="003368CE">
      <w:pPr>
        <w:pStyle w:val="31"/>
        <w:spacing w:after="0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2318B">
        <w:rPr>
          <w:rFonts w:ascii="Times New Roman" w:hAnsi="Times New Roman"/>
          <w:bCs/>
          <w:i/>
          <w:iCs/>
          <w:sz w:val="24"/>
          <w:szCs w:val="24"/>
        </w:rPr>
        <w:t>По приобщению к элементарным общепринятым  нормам и правилам взаимоотношения со сверстниками и взрослыми (в том числе моральным):</w:t>
      </w:r>
    </w:p>
    <w:p w:rsidR="008E212B" w:rsidRPr="0022318B" w:rsidRDefault="008E212B" w:rsidP="003368CE">
      <w:pPr>
        <w:pStyle w:val="31"/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 xml:space="preserve">- развивать интерес к совместной со сверстниками и взрослыми  деятельности; </w:t>
      </w:r>
    </w:p>
    <w:p w:rsidR="008E212B" w:rsidRPr="0022318B" w:rsidRDefault="008E212B" w:rsidP="003368CE">
      <w:pPr>
        <w:pStyle w:val="31"/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 xml:space="preserve">- учить </w:t>
      </w:r>
      <w:proofErr w:type="gramStart"/>
      <w:r w:rsidRPr="0022318B">
        <w:rPr>
          <w:rFonts w:ascii="Times New Roman" w:hAnsi="Times New Roman"/>
          <w:bCs/>
          <w:iCs/>
          <w:sz w:val="24"/>
          <w:szCs w:val="24"/>
        </w:rPr>
        <w:t>вежливо</w:t>
      </w:r>
      <w:proofErr w:type="gramEnd"/>
      <w:r w:rsidRPr="0022318B">
        <w:rPr>
          <w:rFonts w:ascii="Times New Roman" w:hAnsi="Times New Roman"/>
          <w:bCs/>
          <w:iCs/>
          <w:sz w:val="24"/>
          <w:szCs w:val="24"/>
        </w:rPr>
        <w:t xml:space="preserve"> вступать в общение и в различного рода социальные  взаимодействия; </w:t>
      </w:r>
    </w:p>
    <w:p w:rsidR="008E212B" w:rsidRPr="0022318B" w:rsidRDefault="008E212B" w:rsidP="003368CE">
      <w:pPr>
        <w:pStyle w:val="31"/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 xml:space="preserve">- развивать эмоциональное отношение к окружающей действительности, умение сочувствовать людям, сопереживать, </w:t>
      </w:r>
      <w:proofErr w:type="spellStart"/>
      <w:r w:rsidRPr="0022318B">
        <w:rPr>
          <w:rFonts w:ascii="Times New Roman" w:hAnsi="Times New Roman"/>
          <w:bCs/>
          <w:iCs/>
          <w:sz w:val="24"/>
          <w:szCs w:val="24"/>
        </w:rPr>
        <w:t>сорадоваться</w:t>
      </w:r>
      <w:proofErr w:type="spellEnd"/>
      <w:r w:rsidRPr="0022318B">
        <w:rPr>
          <w:rFonts w:ascii="Times New Roman" w:hAnsi="Times New Roman"/>
          <w:bCs/>
          <w:iCs/>
          <w:sz w:val="24"/>
          <w:szCs w:val="24"/>
        </w:rPr>
        <w:t xml:space="preserve">; формировать представления о нравственных чувствах и эмоциях (любовь, долг и ответственность, гордость, стыд, совесть); </w:t>
      </w:r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 xml:space="preserve">- формировать представления о нормах и правилах поведения (в том числе моральных, формировать умение соблюдать нормы и правила поведения </w:t>
      </w:r>
      <w:proofErr w:type="gramStart"/>
      <w:r w:rsidRPr="0022318B">
        <w:rPr>
          <w:rFonts w:ascii="Times New Roman" w:hAnsi="Times New Roman"/>
          <w:bCs/>
          <w:iCs/>
          <w:sz w:val="24"/>
          <w:szCs w:val="24"/>
        </w:rPr>
        <w:t>со</w:t>
      </w:r>
      <w:proofErr w:type="gramEnd"/>
      <w:r w:rsidRPr="0022318B">
        <w:rPr>
          <w:rFonts w:ascii="Times New Roman" w:hAnsi="Times New Roman"/>
          <w:bCs/>
          <w:iCs/>
          <w:sz w:val="24"/>
          <w:szCs w:val="24"/>
        </w:rPr>
        <w:t xml:space="preserve"> взрослыми и сверстниками, совершать нравственно-направленные действия (поделиться чем-либо, помочь в затруднительной ситуации, придвинуть стул и предложить сесть, подать руку, поднять выроненную вещь, утешить обиженного и др.); </w:t>
      </w:r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22318B">
        <w:rPr>
          <w:rFonts w:ascii="Times New Roman" w:hAnsi="Times New Roman"/>
          <w:bCs/>
          <w:iCs/>
          <w:sz w:val="24"/>
          <w:szCs w:val="24"/>
        </w:rPr>
        <w:t xml:space="preserve">- учить понимать содержание некоторых моральных понятий («честность» - «лживость», «скромность» - «нескромность» («зазнайство») и др.), различать близкие по значению нравственных понятия (например, «жадный» - «экономный»), приводить соответствующие примеры  из жизни, кино, литературы и др. формировать соответствующую морально-оценочную лексику;  </w:t>
      </w:r>
      <w:proofErr w:type="gramEnd"/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bCs/>
          <w:iCs/>
          <w:sz w:val="24"/>
          <w:szCs w:val="24"/>
        </w:rPr>
        <w:t>- побуждать совершать положительный нравственный выбор (воображаемый и реальный (в ситуациях с участием близких людей, друзей и т. д.).</w:t>
      </w:r>
      <w:proofErr w:type="gramEnd"/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sz w:val="24"/>
          <w:szCs w:val="24"/>
        </w:rPr>
        <w:t>По ф</w:t>
      </w:r>
      <w:r w:rsidRPr="0022318B">
        <w:rPr>
          <w:rFonts w:ascii="Times New Roman" w:hAnsi="Times New Roman"/>
          <w:bCs/>
          <w:i/>
          <w:iCs/>
          <w:sz w:val="24"/>
          <w:szCs w:val="24"/>
        </w:rPr>
        <w:t>ормированию первичных личностных, гендерных представлений, первичных представлений о семье, обществе, государстве, мире:</w:t>
      </w:r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>- формировать представление о  личных данных (имя, отчество, фамилия, возраст (полных лет и месяцев), дата рождения), умение называть их в типичных и нетипичных ситуациях;</w:t>
      </w:r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>- развивать положительную самооценку на основе выделения собственных особенностей, достоинств («Я хорошо рисую»), возможностей («У меня хороший голос – я смогу учиться пению») и перспектив в собственном развитии («Скоро буду школьником»);</w:t>
      </w:r>
    </w:p>
    <w:p w:rsidR="008E212B" w:rsidRPr="0022318B" w:rsidRDefault="008E212B" w:rsidP="0033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формировать представление особственной (и других людей) половой принадлежности,  гендерных отношениях и взаимосвязях (как между детьми, так и между взрослыми (например, «Когда я женюсь, то буду мужем, а для своих детей я буду – отец»);</w:t>
      </w:r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 xml:space="preserve">- формировать представление о составе семьи, своей принадлежности к ней, некоторых  родственных связях (например, свекровь – невестка, теща-зять), о профессиях, </w:t>
      </w:r>
      <w:r w:rsidRPr="002231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интересах и занятиях родителей и родственников, </w:t>
      </w:r>
      <w:r w:rsidRPr="0022318B">
        <w:rPr>
          <w:rFonts w:ascii="Times New Roman" w:hAnsi="Times New Roman"/>
          <w:bCs/>
          <w:iCs/>
          <w:sz w:val="24"/>
          <w:szCs w:val="24"/>
        </w:rPr>
        <w:t>об</w:t>
      </w:r>
      <w:r w:rsidRPr="002231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именах и отчествах родителей, а также </w:t>
      </w:r>
      <w:r w:rsidRPr="0022318B">
        <w:rPr>
          <w:rFonts w:ascii="Times New Roman" w:hAnsi="Times New Roman"/>
          <w:bCs/>
          <w:iCs/>
          <w:sz w:val="24"/>
          <w:szCs w:val="24"/>
        </w:rPr>
        <w:t>об</w:t>
      </w:r>
      <w:r w:rsidRPr="002231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именах и отчествах,  ближайших родственников; </w:t>
      </w:r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формировать интерес к своей родословной, изображая вместе с ребенком генеалогическое древо (начать с дедушек и бабушек), рассматривая семейные альбомы с фотографиями, рассказывая о родственниках, об их судьбах, интересных случаях из их жизни; </w:t>
      </w:r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 xml:space="preserve">- побуждать к участию в выполнении некоторых семейных обязанностей, в семейных традициях и праздниках; </w:t>
      </w:r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 xml:space="preserve">- формировать представление о собственном адресе (страна, город (село), улица, дом, квартира) и номере телефона, адресах и номерах телефонов близких родственников;  </w:t>
      </w:r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- побуждать поздравлять родителей и родственников с днями рождения и другими праздниками; </w:t>
      </w:r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color w:val="000000"/>
          <w:sz w:val="24"/>
          <w:szCs w:val="24"/>
        </w:rPr>
        <w:t>- развивать чувство гордости за семью, обращая внимание  на достижения,  почетные грамоты и различные награды родителей и родственников;</w:t>
      </w:r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>- формировать представление о своем месте в ближайшем социуме, принадлежности к той или иной группе людей (член группы детского сада, кружка, ученик музыкальной школы, будущий школьник и др.);</w:t>
      </w:r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22318B">
        <w:rPr>
          <w:rFonts w:ascii="Times New Roman" w:hAnsi="Times New Roman"/>
          <w:bCs/>
          <w:iCs/>
          <w:color w:val="000000"/>
          <w:sz w:val="24"/>
          <w:szCs w:val="24"/>
        </w:rPr>
        <w:t>- закреплять умение свободно ориентироваться в помещении детского сада и на участке, учить пользоваться планом помещения детского сада, участка, близле</w:t>
      </w:r>
      <w:r w:rsidRPr="0022318B">
        <w:rPr>
          <w:rFonts w:ascii="Times New Roman" w:hAnsi="Times New Roman"/>
          <w:bCs/>
          <w:iCs/>
          <w:color w:val="000000"/>
          <w:sz w:val="24"/>
          <w:szCs w:val="24"/>
        </w:rPr>
        <w:softHyphen/>
        <w:t xml:space="preserve">жащих улиц; формировать представление о номере и адресе детского сада;  </w:t>
      </w:r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 xml:space="preserve">- формировать умение выполнять некоторые общественные обязанности, поручения, участвовать в коллективных делах в детском саду (спектакли, дежурства,  изготовление подарков для благотворительных акций и др.); </w:t>
      </w:r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>- в</w:t>
      </w:r>
      <w:r w:rsidRPr="0022318B">
        <w:rPr>
          <w:rFonts w:ascii="Times New Roman" w:hAnsi="Times New Roman"/>
          <w:bCs/>
          <w:iCs/>
          <w:color w:val="000000"/>
          <w:sz w:val="24"/>
          <w:szCs w:val="24"/>
        </w:rPr>
        <w:t>оспитывать внима</w:t>
      </w:r>
      <w:r w:rsidRPr="0022318B">
        <w:rPr>
          <w:rFonts w:ascii="Times New Roman" w:hAnsi="Times New Roman"/>
          <w:bCs/>
          <w:iCs/>
          <w:color w:val="000000"/>
          <w:sz w:val="24"/>
          <w:szCs w:val="24"/>
        </w:rPr>
        <w:softHyphen/>
        <w:t xml:space="preserve">тельное и заботливое отношение к работникам и воспитанникам детского сада </w:t>
      </w:r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bCs/>
          <w:iCs/>
          <w:color w:val="000000"/>
          <w:sz w:val="24"/>
          <w:szCs w:val="24"/>
        </w:rPr>
        <w:t>- расширять представления детей о школе, развивать интерес к школьной жизни,  желание учиться в школе;</w:t>
      </w:r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углублять и уточнять представления о Родине — России,  </w:t>
      </w:r>
      <w:r w:rsidRPr="0022318B">
        <w:rPr>
          <w:rFonts w:ascii="Times New Roman" w:hAnsi="Times New Roman"/>
          <w:bCs/>
          <w:iCs/>
          <w:sz w:val="24"/>
          <w:szCs w:val="24"/>
        </w:rPr>
        <w:t>развивать чувство гордости за достижения отдельных россиян и России в целом, за чувство любви к «малой» и «большой» Родине;</w:t>
      </w:r>
    </w:p>
    <w:p w:rsidR="008E212B" w:rsidRPr="0022318B" w:rsidRDefault="008E212B" w:rsidP="0033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sz w:val="24"/>
          <w:szCs w:val="24"/>
        </w:rPr>
        <w:t>- формировать первоначальные представления о государстве (президент, правительство, армия, милиция и др.), его символах (флаг, герб, гимн), закреплять и расширять представления о столице России – Москве, о государственных праздниках,  о собственной принадлежности к государству;</w:t>
      </w:r>
      <w:proofErr w:type="gramEnd"/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22318B">
        <w:rPr>
          <w:rFonts w:ascii="Times New Roman" w:hAnsi="Times New Roman"/>
          <w:bCs/>
          <w:iCs/>
          <w:sz w:val="24"/>
          <w:szCs w:val="24"/>
        </w:rPr>
        <w:t xml:space="preserve">- расширять представления о «малой» и «большой» Родине, ее природе, о выдающихся личностях города (села), страны (писатели, композиторы, космонавты  и др.), достопримечательностях региона и страны, в которых живут; </w:t>
      </w:r>
      <w:proofErr w:type="gramEnd"/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color w:val="000000"/>
          <w:sz w:val="24"/>
          <w:szCs w:val="24"/>
        </w:rPr>
        <w:t>- обогащать представления о Российской армии, воспитывать ува</w:t>
      </w:r>
      <w:r w:rsidRPr="0022318B">
        <w:rPr>
          <w:rFonts w:ascii="Times New Roman" w:hAnsi="Times New Roman"/>
          <w:bCs/>
          <w:iCs/>
          <w:color w:val="000000"/>
          <w:sz w:val="24"/>
          <w:szCs w:val="24"/>
        </w:rPr>
        <w:softHyphen/>
        <w:t xml:space="preserve">жение к защитникам Отечества, формировать представление о способах выражения уважения к  памяти павших бойцов (возложение цветов, ставить цветы к обелискам, памятникам и др.); </w:t>
      </w:r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  <w:r w:rsidRPr="0022318B">
        <w:rPr>
          <w:rFonts w:ascii="Times New Roman" w:hAnsi="Times New Roman"/>
          <w:bCs/>
          <w:iCs/>
          <w:sz w:val="24"/>
          <w:szCs w:val="24"/>
        </w:rPr>
        <w:t xml:space="preserve">развивать интерес к общественным явлениям в стране (праздники, выборы, благотворительные акции и др.); </w:t>
      </w:r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 xml:space="preserve">- формировать представление о России как о многонациональном государстве, </w:t>
      </w:r>
      <w:r w:rsidRPr="002231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воспитывать уважение к людям разных национальностей и их обычаям. Приобщать детей к истокам народной культуры;  </w:t>
      </w:r>
    </w:p>
    <w:p w:rsidR="008E212B" w:rsidRPr="0022318B" w:rsidRDefault="008E212B" w:rsidP="003368CE">
      <w:pPr>
        <w:pStyle w:val="31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 xml:space="preserve">- развивать интерес к страноведческим знаниям;    </w:t>
      </w:r>
    </w:p>
    <w:p w:rsidR="008E212B" w:rsidRPr="0022318B" w:rsidRDefault="008E212B" w:rsidP="00DC16A7">
      <w:pPr>
        <w:pStyle w:val="31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 xml:space="preserve">- формировать представления о планете Земля как об общем доме, многообразии стран и государств (европейские, азиатские и др.), их особенностях, о своеобразии природы планеты, учить показывать на карте, на глобусе континенты и некоторые  страны, воспитывать бережное отношение к природе и др.; </w:t>
      </w:r>
    </w:p>
    <w:p w:rsidR="008E212B" w:rsidRPr="0022318B" w:rsidRDefault="008E212B" w:rsidP="00DC16A7">
      <w:pPr>
        <w:pStyle w:val="31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 xml:space="preserve">- формировать представление о населении разных стран, их особенностях, о национальностях людей </w:t>
      </w:r>
    </w:p>
    <w:p w:rsidR="008E212B" w:rsidRPr="0022318B" w:rsidRDefault="008E212B" w:rsidP="00DC16A7">
      <w:pPr>
        <w:pStyle w:val="31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>- воспитывать человеколюбие и толерантность к людям разных стран и государств, желание жить в мире со всеми народами, уважение их культу</w:t>
      </w:r>
      <w:r w:rsidRPr="0022318B">
        <w:rPr>
          <w:rFonts w:ascii="Times New Roman" w:hAnsi="Times New Roman"/>
          <w:bCs/>
          <w:iCs/>
          <w:sz w:val="24"/>
          <w:szCs w:val="24"/>
        </w:rPr>
        <w:softHyphen/>
        <w:t>ры, обычаев и традиций;</w:t>
      </w:r>
    </w:p>
    <w:p w:rsidR="008E212B" w:rsidRPr="0022318B" w:rsidRDefault="008E212B" w:rsidP="00DC16A7">
      <w:pPr>
        <w:pStyle w:val="31"/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bCs/>
          <w:iCs/>
          <w:sz w:val="24"/>
          <w:szCs w:val="24"/>
        </w:rPr>
        <w:t xml:space="preserve">- формировать представления о некоторых событиях, происходящих в  мире (например, олимпийские игры); о месте России в мире (большое и сильное государство, которое </w:t>
      </w:r>
      <w:proofErr w:type="gramStart"/>
      <w:r w:rsidRPr="0022318B">
        <w:rPr>
          <w:rFonts w:ascii="Times New Roman" w:hAnsi="Times New Roman"/>
          <w:bCs/>
          <w:iCs/>
          <w:sz w:val="24"/>
          <w:szCs w:val="24"/>
        </w:rPr>
        <w:t>уважает</w:t>
      </w:r>
      <w:proofErr w:type="gramEnd"/>
      <w:r w:rsidRPr="0022318B">
        <w:rPr>
          <w:rFonts w:ascii="Times New Roman" w:hAnsi="Times New Roman"/>
          <w:bCs/>
          <w:iCs/>
          <w:sz w:val="24"/>
          <w:szCs w:val="24"/>
        </w:rPr>
        <w:t xml:space="preserve"> другие государства и стремится жить с ними в мире). </w:t>
      </w:r>
    </w:p>
    <w:p w:rsidR="008E212B" w:rsidRPr="0022318B" w:rsidRDefault="008E212B" w:rsidP="00DC16A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sz w:val="24"/>
          <w:szCs w:val="24"/>
        </w:rPr>
        <w:t>По формирование основ безопасности собственной жизнедеятельности:</w:t>
      </w:r>
    </w:p>
    <w:p w:rsidR="008E212B" w:rsidRPr="0022318B" w:rsidRDefault="008E212B" w:rsidP="00DC16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расширять, уточнять и систематизировать представления о некоторых видах опасных ситуаций (в быту, на улице, в природе);</w:t>
      </w:r>
    </w:p>
    <w:p w:rsidR="008E212B" w:rsidRPr="0022318B" w:rsidRDefault="008E212B" w:rsidP="00DC16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sz w:val="24"/>
          <w:szCs w:val="24"/>
        </w:rPr>
        <w:t xml:space="preserve">- расширять и уточнять представления о способах поведения в стандартных и нестандартных (непредвиденных)  опасных ситуациях добиваться осознанного выполнения основных правил безопасного поведения в стандартных опасных ситуациях (переходить </w:t>
      </w:r>
      <w:r w:rsidRPr="0022318B">
        <w:rPr>
          <w:rFonts w:ascii="Times New Roman" w:hAnsi="Times New Roman"/>
          <w:sz w:val="24"/>
          <w:szCs w:val="24"/>
        </w:rPr>
        <w:lastRenderedPageBreak/>
        <w:t>улицу в указанных местах в соответствии со световыми сигналами светофора, не ходить по проезжей части дороги и не играть вблизи дороги,  не играть с огнем, в отсутствие взрослых не пользоваться электрическими приборами, не трогать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без разрешения острые, колющие и режущие предметы),  различных </w:t>
      </w:r>
      <w:proofErr w:type="gramStart"/>
      <w:r w:rsidRPr="0022318B">
        <w:rPr>
          <w:rFonts w:ascii="Times New Roman" w:hAnsi="Times New Roman"/>
          <w:sz w:val="24"/>
          <w:szCs w:val="24"/>
        </w:rPr>
        <w:t>видах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детской деятельности; </w:t>
      </w:r>
    </w:p>
    <w:p w:rsidR="008E212B" w:rsidRPr="0022318B" w:rsidRDefault="008E212B" w:rsidP="00DC16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научить в случае необходимости самостоятельно набрать телефонный номер  службы спасения (01); </w:t>
      </w:r>
    </w:p>
    <w:p w:rsidR="008E212B" w:rsidRPr="0022318B" w:rsidRDefault="008E212B" w:rsidP="00DC16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некоторые способы безопасного поведения в современной информационной среде (включать телевизор для просмотра конкретной программы, выбор программы и продолжительность просмотра согласовывать </w:t>
      </w:r>
      <w:proofErr w:type="gramStart"/>
      <w:r w:rsidRPr="0022318B">
        <w:rPr>
          <w:rFonts w:ascii="Times New Roman" w:hAnsi="Times New Roman"/>
          <w:sz w:val="24"/>
          <w:szCs w:val="24"/>
        </w:rPr>
        <w:t>со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взрослым; включать компьютер для конкретного занятия, содержание и продолжительность которого согласовывать со взрослым);</w:t>
      </w:r>
    </w:p>
    <w:p w:rsidR="008E212B" w:rsidRPr="0022318B" w:rsidRDefault="008E212B" w:rsidP="00DC16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поощрять проявления осмотрительности и осторожности в нестандартных и потенциально опасных ситуациях. </w:t>
      </w:r>
    </w:p>
    <w:p w:rsidR="008E212B" w:rsidRPr="0022318B" w:rsidRDefault="008E212B" w:rsidP="00DC16A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sz w:val="24"/>
          <w:szCs w:val="24"/>
        </w:rPr>
        <w:t>По формированию основ безопасности окружающего мира природы:</w:t>
      </w:r>
    </w:p>
    <w:p w:rsidR="008E212B" w:rsidRPr="0022318B" w:rsidRDefault="008E212B" w:rsidP="00DC16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sz w:val="24"/>
          <w:szCs w:val="24"/>
        </w:rPr>
        <w:t xml:space="preserve">- расширять, уточнять и систематизировать представления о некоторых источниках опасности для окружающего мира природы (транспорт, неосторожные действия человека, деятельность людей, катастрофы, опасные природные явления - гроза, наводнение, сильный ветер, сильный мороз, землетрясение, извержение вулканов); </w:t>
      </w:r>
      <w:proofErr w:type="gramEnd"/>
    </w:p>
    <w:p w:rsidR="008E212B" w:rsidRPr="0022318B" w:rsidRDefault="008E212B" w:rsidP="00DC16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расширять, уточнять и систематизировать представления о некоторых видах опасных для окружающего мира природы ситуаций (загрязнение воздуха, воды,  вырубка деревьев, лесные пожары, осушение водоемов); </w:t>
      </w:r>
    </w:p>
    <w:p w:rsidR="008E212B" w:rsidRPr="0022318B" w:rsidRDefault="008E212B" w:rsidP="00DC16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sz w:val="24"/>
          <w:szCs w:val="24"/>
        </w:rPr>
        <w:t xml:space="preserve">- расширять, уточнять и систематизировать представления о способах безопасного для окружающего мира природы поведения и  учить выполнять их без напоминания взрослого  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 пользоваться огнем в специально оборудованном месте, тщательно заливать место костра водой перед уходом); </w:t>
      </w:r>
      <w:proofErr w:type="gramEnd"/>
    </w:p>
    <w:p w:rsidR="008E212B" w:rsidRPr="0022318B" w:rsidRDefault="008E212B" w:rsidP="00DC16A7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требовать от других людей выполнения этих правил формировать предпосылки экологического сознания в виде наличия у ребенка представлений о некоторых видах опасных для окружающего мира природы ситуаций, освоения   правил безопасного для окружающего мира природы поведения; осторожного и осмотрительного отношения к окружающему миру природы. </w:t>
      </w:r>
    </w:p>
    <w:p w:rsidR="008E212B" w:rsidRPr="0022318B" w:rsidRDefault="008E212B" w:rsidP="00DC16A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sz w:val="24"/>
          <w:szCs w:val="24"/>
        </w:rPr>
        <w:t>По развитию трудовой деятельности:</w:t>
      </w:r>
    </w:p>
    <w:p w:rsidR="008E212B" w:rsidRPr="0022318B" w:rsidRDefault="008E212B" w:rsidP="00DC16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обеспечить  осознанное и самостоятельное  выполнение процессов самообслуживания, самостоятельный контроль качества результата, умение при необходимости исправлять его,    отбирать более эффективные способы действий (адекватно своим особенностям), оказывать помощь </w:t>
      </w:r>
      <w:proofErr w:type="gramStart"/>
      <w:r w:rsidRPr="0022318B">
        <w:rPr>
          <w:rFonts w:ascii="Times New Roman" w:hAnsi="Times New Roman"/>
          <w:sz w:val="24"/>
          <w:szCs w:val="24"/>
        </w:rPr>
        <w:t>другому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, в том числе  обучающую; </w:t>
      </w:r>
    </w:p>
    <w:p w:rsidR="008E212B" w:rsidRPr="0022318B" w:rsidRDefault="008E212B" w:rsidP="00DC16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в хозяйственно-бытовом труде самостоятельно и качественно выполнять разные его виды, уметь самостоятельно планировать основные этапы своей и общей (коллективной) работы, уметь договариваться, распределять обязанности, контролировать себя и других детей  в контексте общей цели,  возникающих сложностей, половых и индивидуальных особенностей каждого; </w:t>
      </w:r>
    </w:p>
    <w:p w:rsidR="008E212B" w:rsidRPr="0022318B" w:rsidRDefault="008E212B" w:rsidP="00DC16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привлекать к выполнению сезонных видов работ в природе (на участке детского сада, в уголке природы), помогать в осознании их обусловленности соответствующими природными закономерностями, потребностями растений и животных поощрять желание работать в коллективе учить  </w:t>
      </w:r>
      <w:proofErr w:type="gramStart"/>
      <w:r w:rsidRPr="0022318B">
        <w:rPr>
          <w:rFonts w:ascii="Times New Roman" w:hAnsi="Times New Roman"/>
          <w:sz w:val="24"/>
          <w:szCs w:val="24"/>
        </w:rPr>
        <w:t>справедливо</w:t>
      </w:r>
      <w:proofErr w:type="gramEnd"/>
      <w:r w:rsidRPr="0022318B">
        <w:rPr>
          <w:rFonts w:ascii="Times New Roman" w:hAnsi="Times New Roman"/>
          <w:sz w:val="24"/>
          <w:szCs w:val="24"/>
        </w:rPr>
        <w:t xml:space="preserve"> организовывать коллективный труд (с учетом  цели, содержания труда, гендерных и индивидуальных особенностей участников));</w:t>
      </w:r>
    </w:p>
    <w:p w:rsidR="008E212B" w:rsidRPr="0022318B" w:rsidRDefault="008E212B" w:rsidP="00DC16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обеспечить освоение некоторых видов ручного труда в соответствии с гендерными и индивидуальными потребностями и возможностями ребенка формировать знания и представления о соблюдении правил безопасности в соответствии со спецификой разнообразных видов трудовой деятельности.</w:t>
      </w:r>
    </w:p>
    <w:p w:rsidR="008E212B" w:rsidRPr="0022318B" w:rsidRDefault="008E212B" w:rsidP="005B499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sz w:val="24"/>
          <w:szCs w:val="24"/>
        </w:rPr>
        <w:t>По формированию представлений о труде взрослых:</w:t>
      </w:r>
    </w:p>
    <w:p w:rsidR="008E212B" w:rsidRPr="0022318B" w:rsidRDefault="008E212B" w:rsidP="00DC16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18B">
        <w:rPr>
          <w:rFonts w:ascii="Times New Roman" w:hAnsi="Times New Roman"/>
          <w:sz w:val="24"/>
          <w:szCs w:val="24"/>
        </w:rPr>
        <w:lastRenderedPageBreak/>
        <w:t>- расширять и систематизировать представления о  различных  видах труда взрослых, связанных с удовлетворением потребностей людей, общества и государства (цели и содержание вида труда, некоторые трудовые процессы, результаты, их личностную, социальную и государственную значимость, представления о труде как экономической категории), в том числе о современных профессиях, существующих в мире (менеджер, модельер, оператор, банковский служащий и т.д.));</w:t>
      </w:r>
      <w:proofErr w:type="gramEnd"/>
    </w:p>
    <w:p w:rsidR="008E212B" w:rsidRPr="0022318B" w:rsidRDefault="008E212B" w:rsidP="00DC16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>- формировать активные формы общения с другими людьми (взрослыми и детьми) в процессе трудовой деятельности (задавать вопросы, давать пояснительные, содержательные ответы и т.д.).</w:t>
      </w:r>
    </w:p>
    <w:p w:rsidR="008E212B" w:rsidRPr="0022318B" w:rsidRDefault="008E212B" w:rsidP="005B499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2318B">
        <w:rPr>
          <w:rFonts w:ascii="Times New Roman" w:hAnsi="Times New Roman"/>
          <w:i/>
          <w:sz w:val="24"/>
          <w:szCs w:val="24"/>
        </w:rPr>
        <w:t>По воспитанию ценностного отношения к собственному труду:</w:t>
      </w:r>
    </w:p>
    <w:p w:rsidR="008E212B" w:rsidRPr="0022318B" w:rsidRDefault="008E212B" w:rsidP="005B49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поддерживать  отношение ребенка к собственному труду, его результату, труду других и его результатам как к ценности, стимулировать желание трудиться самостоятельно и участвовать в труде взрослых; </w:t>
      </w:r>
    </w:p>
    <w:p w:rsidR="008E212B" w:rsidRPr="0022318B" w:rsidRDefault="008E212B" w:rsidP="005B49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18B">
        <w:rPr>
          <w:rFonts w:ascii="Times New Roman" w:hAnsi="Times New Roman"/>
          <w:sz w:val="24"/>
          <w:szCs w:val="24"/>
        </w:rPr>
        <w:t xml:space="preserve">- формировать положительное отношение к трудовым подвигам, поступкам, трудовой деятельности героев художественной литературы. </w:t>
      </w:r>
    </w:p>
    <w:p w:rsidR="008E212B" w:rsidRPr="0022318B" w:rsidRDefault="008E212B" w:rsidP="005B49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E212B" w:rsidRPr="0022318B" w:rsidRDefault="008E212B" w:rsidP="000129DA">
      <w:pPr>
        <w:pStyle w:val="af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2318B">
        <w:rPr>
          <w:rFonts w:ascii="Times New Roman" w:hAnsi="Times New Roman"/>
          <w:sz w:val="24"/>
          <w:szCs w:val="24"/>
          <w:u w:val="single"/>
        </w:rPr>
        <w:t>Образовательная область «</w:t>
      </w:r>
      <w:r>
        <w:rPr>
          <w:rFonts w:ascii="Times New Roman" w:hAnsi="Times New Roman"/>
          <w:sz w:val="24"/>
          <w:szCs w:val="24"/>
          <w:u w:val="single"/>
        </w:rPr>
        <w:t xml:space="preserve">Познавательное </w:t>
      </w:r>
      <w:r w:rsidRPr="0022318B">
        <w:rPr>
          <w:rFonts w:ascii="Times New Roman" w:hAnsi="Times New Roman"/>
          <w:sz w:val="24"/>
          <w:szCs w:val="24"/>
          <w:u w:val="single"/>
        </w:rPr>
        <w:t xml:space="preserve"> развитие»</w:t>
      </w:r>
    </w:p>
    <w:p w:rsidR="008E212B" w:rsidRDefault="008E212B" w:rsidP="000129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318B">
        <w:rPr>
          <w:rFonts w:ascii="Times New Roman" w:hAnsi="Times New Roman"/>
          <w:b/>
          <w:i/>
          <w:sz w:val="24"/>
          <w:szCs w:val="24"/>
        </w:rPr>
        <w:t xml:space="preserve">Возрастная категория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22318B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4 года</w:t>
      </w:r>
    </w:p>
    <w:p w:rsidR="008E212B" w:rsidRDefault="008E212B" w:rsidP="000129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29DA">
        <w:rPr>
          <w:rFonts w:ascii="Times New Roman" w:hAnsi="Times New Roman"/>
          <w:i/>
          <w:sz w:val="24"/>
          <w:szCs w:val="24"/>
        </w:rPr>
        <w:t>Сенсорное развитие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129DA">
        <w:rPr>
          <w:rFonts w:ascii="Times New Roman" w:hAnsi="Times New Roman"/>
          <w:sz w:val="24"/>
          <w:szCs w:val="24"/>
        </w:rPr>
        <w:t>чить определять цвет, величину, форму и вес предметов, расположение их по отношению к ребенку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129DA">
        <w:rPr>
          <w:rFonts w:ascii="Times New Roman" w:hAnsi="Times New Roman"/>
          <w:sz w:val="24"/>
          <w:szCs w:val="24"/>
        </w:rPr>
        <w:t>чить способам обследования предметов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29DA">
        <w:rPr>
          <w:rFonts w:ascii="Times New Roman" w:hAnsi="Times New Roman"/>
          <w:i/>
          <w:sz w:val="24"/>
          <w:szCs w:val="24"/>
        </w:rPr>
        <w:t>Развитие познавательно-исследовательской и продуктивно</w:t>
      </w:r>
      <w:proofErr w:type="gramStart"/>
      <w:r w:rsidRPr="000129DA">
        <w:rPr>
          <w:rFonts w:ascii="Times New Roman" w:hAnsi="Times New Roman"/>
          <w:i/>
          <w:sz w:val="24"/>
          <w:szCs w:val="24"/>
        </w:rPr>
        <w:t>й(</w:t>
      </w:r>
      <w:proofErr w:type="gramEnd"/>
      <w:r w:rsidRPr="000129DA">
        <w:rPr>
          <w:rFonts w:ascii="Times New Roman" w:hAnsi="Times New Roman"/>
          <w:i/>
          <w:sz w:val="24"/>
          <w:szCs w:val="24"/>
        </w:rPr>
        <w:t>конструктивной) деятельности: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>начинать развивать детское экспериментирование и исследовательскую деятельность, учить способам обследования предметов;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 xml:space="preserve">развивать наглядно-образное мышление, знакомить с преобразованиями предметов (в том числе пластилиновых шариков, которые можно расплющивать или раскатывать в колбаски; переливать из одних сосудов в другие подкрашенную воду и наблюдать при этом изменение уровня жидкости в зависимости от формы и размера сосуда, и </w:t>
      </w:r>
      <w:proofErr w:type="spellStart"/>
      <w:r w:rsidRPr="000129DA">
        <w:rPr>
          <w:rFonts w:ascii="Times New Roman" w:hAnsi="Times New Roman"/>
          <w:sz w:val="24"/>
          <w:szCs w:val="24"/>
        </w:rPr>
        <w:t>т</w:t>
      </w:r>
      <w:proofErr w:type="gramStart"/>
      <w:r w:rsidRPr="000129DA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0129DA">
        <w:rPr>
          <w:rFonts w:ascii="Times New Roman" w:hAnsi="Times New Roman"/>
          <w:sz w:val="24"/>
          <w:szCs w:val="24"/>
        </w:rPr>
        <w:t>;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 xml:space="preserve">развивать воображение детей, используя </w:t>
      </w:r>
      <w:proofErr w:type="spellStart"/>
      <w:r w:rsidRPr="000129DA">
        <w:rPr>
          <w:rFonts w:ascii="Times New Roman" w:hAnsi="Times New Roman"/>
          <w:sz w:val="24"/>
          <w:szCs w:val="24"/>
        </w:rPr>
        <w:t>опредмечивающие</w:t>
      </w:r>
      <w:proofErr w:type="spellEnd"/>
      <w:r w:rsidRPr="000129DA">
        <w:rPr>
          <w:rFonts w:ascii="Times New Roman" w:hAnsi="Times New Roman"/>
          <w:sz w:val="24"/>
          <w:szCs w:val="24"/>
        </w:rPr>
        <w:t xml:space="preserve"> образы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>создавать проблемные ситуации показывать детям  существующие в окружающем мире простые закономерности и закономерности видеть простейшие причины и следствия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29DA">
        <w:rPr>
          <w:rFonts w:ascii="Times New Roman" w:hAnsi="Times New Roman"/>
          <w:i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>учить различать количественные группы предметов и определять их словами (</w:t>
      </w:r>
      <w:proofErr w:type="gramStart"/>
      <w:r w:rsidRPr="000129DA">
        <w:rPr>
          <w:rFonts w:ascii="Times New Roman" w:hAnsi="Times New Roman"/>
          <w:sz w:val="24"/>
          <w:szCs w:val="24"/>
        </w:rPr>
        <w:t>один-много</w:t>
      </w:r>
      <w:proofErr w:type="gramEnd"/>
      <w:r w:rsidRPr="000129DA">
        <w:rPr>
          <w:rFonts w:ascii="Times New Roman" w:hAnsi="Times New Roman"/>
          <w:sz w:val="24"/>
          <w:szCs w:val="24"/>
        </w:rPr>
        <w:t>, много-мало-один), находить, каких предметов много, каких по одному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>учить пользоваться при определении количественных отношений приемами наложения и приложения, последовательно накладыва</w:t>
      </w:r>
      <w:r>
        <w:rPr>
          <w:rFonts w:ascii="Times New Roman" w:hAnsi="Times New Roman"/>
          <w:sz w:val="24"/>
          <w:szCs w:val="24"/>
        </w:rPr>
        <w:t>ть один предмет на другой;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 xml:space="preserve">учить определять величину предметов контрастных размеров, </w:t>
      </w:r>
      <w:r>
        <w:rPr>
          <w:rFonts w:ascii="Times New Roman" w:hAnsi="Times New Roman"/>
          <w:sz w:val="24"/>
          <w:szCs w:val="24"/>
        </w:rPr>
        <w:t>различать геометрические фигуры;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>учить различать пространственные направления в непосредственной близости от себя, различать правую и левую руки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E212B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>учить пониманию контрастных частей суток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29DA">
        <w:rPr>
          <w:rFonts w:ascii="Times New Roman" w:hAnsi="Times New Roman"/>
          <w:i/>
          <w:sz w:val="24"/>
          <w:szCs w:val="24"/>
        </w:rPr>
        <w:t>Формирование целостной картины мира, расширение кругозора детей: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0129DA">
        <w:rPr>
          <w:rFonts w:ascii="Times New Roman" w:hAnsi="Times New Roman"/>
          <w:sz w:val="24"/>
          <w:szCs w:val="24"/>
        </w:rPr>
        <w:t>асширять представления об окружающих предметах, формировать интерес к явлениям природы, знакомить с некоторыми характерными особенностями времен года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0129DA">
        <w:rPr>
          <w:rFonts w:ascii="Times New Roman" w:hAnsi="Times New Roman"/>
          <w:sz w:val="24"/>
          <w:szCs w:val="24"/>
        </w:rPr>
        <w:t>ормировать элементарные представления о некоторых растениях  родного края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129DA">
        <w:rPr>
          <w:rFonts w:ascii="Times New Roman" w:hAnsi="Times New Roman"/>
          <w:sz w:val="24"/>
          <w:szCs w:val="24"/>
        </w:rPr>
        <w:t>чить называть отличительные особенности внешнего вида знакомых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8E212B" w:rsidRDefault="008E212B" w:rsidP="000129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318B">
        <w:rPr>
          <w:rFonts w:ascii="Times New Roman" w:hAnsi="Times New Roman"/>
          <w:b/>
          <w:i/>
          <w:sz w:val="24"/>
          <w:szCs w:val="24"/>
        </w:rPr>
        <w:t xml:space="preserve">Возрастная категория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22318B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5 </w:t>
      </w:r>
      <w:r w:rsidRPr="0022318B">
        <w:rPr>
          <w:rFonts w:ascii="Times New Roman" w:hAnsi="Times New Roman"/>
          <w:b/>
          <w:i/>
          <w:sz w:val="24"/>
          <w:szCs w:val="24"/>
        </w:rPr>
        <w:t xml:space="preserve"> лет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29DA">
        <w:rPr>
          <w:rFonts w:ascii="Times New Roman" w:hAnsi="Times New Roman"/>
          <w:i/>
          <w:sz w:val="24"/>
          <w:szCs w:val="24"/>
        </w:rPr>
        <w:t>Сенсорное развитие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 xml:space="preserve">продолжать знакомить с миром предметов;  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 xml:space="preserve">обогащать опыт детей новыми способами обследования предметов; 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>совершенствовать восприятие детей путем активного использования всех органов чувств;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129DA">
        <w:rPr>
          <w:rFonts w:ascii="Times New Roman" w:hAnsi="Times New Roman"/>
          <w:sz w:val="24"/>
          <w:szCs w:val="24"/>
        </w:rPr>
        <w:t>учить использовать эталоны как общественно обозначенные свойства и качества предметов;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>развивать все компоненты устной речи детей, диалогическую форму речи, монологическую речь, используя наглядные модели;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>учить классифицировать объекты природы, производить обобщение предметов по определенным признакам;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>развивать восприятие, обогащать представления детей о наглядных свойствах предметов, ставить персептивные задачи на восприятие пространственных и временных 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129DA" w:rsidRDefault="008E212B" w:rsidP="0001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>развивать познавательное и эмоциональное воображение:  использовать различные схематические изображения для их последующей детализации в процессе обсуждения с детьми, создавать условия для проживания различных ситуаций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B63774" w:rsidRDefault="008E212B" w:rsidP="000129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63774">
        <w:rPr>
          <w:rFonts w:ascii="Times New Roman" w:hAnsi="Times New Roman"/>
          <w:i/>
          <w:sz w:val="24"/>
          <w:szCs w:val="24"/>
        </w:rPr>
        <w:t>Развитие познавательно-исследовательской и продуктивной (конструктивной) деятельности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212B" w:rsidRPr="000129DA" w:rsidRDefault="008E212B" w:rsidP="00B6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>учить устанавливать элементарные причинно-следственные зависимости в природе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129DA" w:rsidRDefault="008E212B" w:rsidP="00B6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>в конструировании развивать у детей способность различать и называть строительные детали, учить использовать их с учетом конструктивных свойств. Развивать умение устанавливать ассоциативные связи. Учить анализировать образец постройки. Обучать конструированию из бумаги и изготовлению поделок из природного материала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129DA" w:rsidRDefault="008E212B" w:rsidP="00B6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>развивать наглядно-действенное мышление в процессе детского экспериментирования;</w:t>
      </w:r>
    </w:p>
    <w:p w:rsidR="008E212B" w:rsidRPr="000129DA" w:rsidRDefault="008E212B" w:rsidP="00B6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 xml:space="preserve">развивать исследовательскую деятельность детей с использованием простейших наглядных схем; выявлять и анализировать такие отношения, как начало процесса, середина и окончание, для чего организовывать наблюдение за изменениями объектов живой и неживой природы с последующим их схематическим изображением; </w:t>
      </w:r>
    </w:p>
    <w:p w:rsidR="008E212B" w:rsidRPr="00B63774" w:rsidRDefault="008E212B" w:rsidP="000129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63774">
        <w:rPr>
          <w:rFonts w:ascii="Times New Roman" w:hAnsi="Times New Roman"/>
          <w:i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212B" w:rsidRPr="000129DA" w:rsidRDefault="008E212B" w:rsidP="00B6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>учить количественному  и порядковому счету в пределах 5, сравнивать две группы предметов и формировать представление о равенстве и неравенстве;</w:t>
      </w:r>
    </w:p>
    <w:p w:rsidR="008E212B" w:rsidRPr="000129DA" w:rsidRDefault="008E212B" w:rsidP="00B6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>учить сравнивать предметы по двум признакам величины;</w:t>
      </w:r>
    </w:p>
    <w:p w:rsidR="008E212B" w:rsidRPr="000129DA" w:rsidRDefault="008E212B" w:rsidP="00B6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29DA">
        <w:rPr>
          <w:rFonts w:ascii="Times New Roman" w:hAnsi="Times New Roman"/>
          <w:sz w:val="24"/>
          <w:szCs w:val="24"/>
        </w:rPr>
        <w:t>учить различать и называть известные им геометрические фигуры (шар, куб, цилиндр, круг, квадрат, треугольник, прямоугольник), соотносить форму предметов с геометрическими фигурами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B63774" w:rsidRDefault="008E212B" w:rsidP="000129DA">
      <w:pPr>
        <w:tabs>
          <w:tab w:val="left" w:pos="941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63774">
        <w:rPr>
          <w:rFonts w:ascii="Times New Roman" w:hAnsi="Times New Roman"/>
          <w:i/>
          <w:sz w:val="24"/>
          <w:szCs w:val="24"/>
        </w:rPr>
        <w:t>Формирование целостной картины мира, расширение кругозора детей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212B" w:rsidRPr="00B63774" w:rsidRDefault="008E212B" w:rsidP="00B6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774">
        <w:rPr>
          <w:rFonts w:ascii="Times New Roman" w:hAnsi="Times New Roman"/>
          <w:sz w:val="24"/>
          <w:szCs w:val="24"/>
        </w:rPr>
        <w:t>дать начальные представления о приспособленности растений и животных к среде обитания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B63774" w:rsidRDefault="008E212B" w:rsidP="00B6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774">
        <w:rPr>
          <w:rFonts w:ascii="Times New Roman" w:hAnsi="Times New Roman"/>
          <w:sz w:val="24"/>
          <w:szCs w:val="24"/>
        </w:rPr>
        <w:t>учить замечать происходящие в природе явления и суточные изменения;</w:t>
      </w:r>
    </w:p>
    <w:p w:rsidR="008E212B" w:rsidRPr="00B63774" w:rsidRDefault="008E212B" w:rsidP="00B637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774">
        <w:rPr>
          <w:rFonts w:ascii="Times New Roman" w:hAnsi="Times New Roman"/>
          <w:sz w:val="24"/>
          <w:szCs w:val="24"/>
        </w:rPr>
        <w:t>создавать проблемные ситуации, которые могут быть решены с применением простых схем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B63774" w:rsidRDefault="008E212B" w:rsidP="00B6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774">
        <w:rPr>
          <w:rFonts w:ascii="Times New Roman" w:hAnsi="Times New Roman"/>
          <w:sz w:val="24"/>
          <w:szCs w:val="24"/>
        </w:rPr>
        <w:t xml:space="preserve">создавать условия для развития игровой воображаемой ситуации, включая принятие роли, сюжета, игровых действий, игровых предметов и предметов-заместителей; насыщать игровую деятельность игровыми смыслами, разнообразными сюжетами и ролями; </w:t>
      </w:r>
    </w:p>
    <w:p w:rsidR="008E212B" w:rsidRDefault="008E212B" w:rsidP="00B637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774">
        <w:rPr>
          <w:rFonts w:ascii="Times New Roman" w:hAnsi="Times New Roman"/>
          <w:sz w:val="24"/>
          <w:szCs w:val="24"/>
        </w:rPr>
        <w:t xml:space="preserve">развивать наглядно-образное мышление, используя схематизированные изображения: ставить задачи, решение которых возможно на основе применения простых схем - ориентировка в пространстве, предвосхищение наступления тех или иных событий в результате взаимодействия объектов; </w:t>
      </w:r>
    </w:p>
    <w:p w:rsidR="008E212B" w:rsidRPr="00B63774" w:rsidRDefault="008E212B" w:rsidP="00B637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774">
        <w:rPr>
          <w:rFonts w:ascii="Times New Roman" w:hAnsi="Times New Roman"/>
          <w:sz w:val="24"/>
          <w:szCs w:val="24"/>
        </w:rPr>
        <w:t>осваивать использование простых схем наблюдаемых событий и историй</w:t>
      </w:r>
      <w:r>
        <w:rPr>
          <w:rFonts w:ascii="Times New Roman" w:hAnsi="Times New Roman"/>
          <w:sz w:val="24"/>
          <w:szCs w:val="24"/>
        </w:rPr>
        <w:t>.</w:t>
      </w:r>
    </w:p>
    <w:p w:rsidR="008E212B" w:rsidRDefault="008E212B" w:rsidP="000129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318B">
        <w:rPr>
          <w:rFonts w:ascii="Times New Roman" w:hAnsi="Times New Roman"/>
          <w:b/>
          <w:i/>
          <w:sz w:val="24"/>
          <w:szCs w:val="24"/>
        </w:rPr>
        <w:t xml:space="preserve">Возрастная категория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2318B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22318B">
        <w:rPr>
          <w:rFonts w:ascii="Times New Roman" w:hAnsi="Times New Roman"/>
          <w:b/>
          <w:i/>
          <w:sz w:val="24"/>
          <w:szCs w:val="24"/>
        </w:rPr>
        <w:t xml:space="preserve"> лет</w:t>
      </w:r>
    </w:p>
    <w:p w:rsidR="008E212B" w:rsidRPr="00B63774" w:rsidRDefault="008E212B" w:rsidP="00B637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63774">
        <w:rPr>
          <w:rFonts w:ascii="Times New Roman" w:hAnsi="Times New Roman"/>
          <w:i/>
          <w:sz w:val="24"/>
          <w:szCs w:val="24"/>
        </w:rPr>
        <w:t>Сенсорное развитие</w:t>
      </w:r>
    </w:p>
    <w:p w:rsidR="008E212B" w:rsidRPr="00B63774" w:rsidRDefault="008E212B" w:rsidP="00B6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774">
        <w:rPr>
          <w:rFonts w:ascii="Times New Roman" w:hAnsi="Times New Roman"/>
          <w:sz w:val="24"/>
          <w:szCs w:val="24"/>
        </w:rPr>
        <w:t xml:space="preserve">учить детей воспринимать предметы, их разнообразные свойства и отношения, сравнивать предметы между собой; различать цвета по светлоте и насыщенности, правильно их называть); </w:t>
      </w:r>
    </w:p>
    <w:p w:rsidR="008E212B" w:rsidRPr="00B63774" w:rsidRDefault="008E212B" w:rsidP="00B6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774">
        <w:rPr>
          <w:rFonts w:ascii="Times New Roman" w:hAnsi="Times New Roman"/>
          <w:sz w:val="24"/>
          <w:szCs w:val="24"/>
        </w:rPr>
        <w:t>продолжать учить использовать систему обследовательских действий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B63774" w:rsidRDefault="008E212B" w:rsidP="00B6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774">
        <w:rPr>
          <w:rFonts w:ascii="Times New Roman" w:hAnsi="Times New Roman"/>
          <w:sz w:val="24"/>
          <w:szCs w:val="24"/>
        </w:rPr>
        <w:t>формировать умение обследовать предметы разной формы, в</w:t>
      </w:r>
      <w:r>
        <w:rPr>
          <w:rFonts w:ascii="Times New Roman" w:hAnsi="Times New Roman"/>
          <w:sz w:val="24"/>
          <w:szCs w:val="24"/>
        </w:rPr>
        <w:t>ключая движения рук по предмету;</w:t>
      </w:r>
    </w:p>
    <w:p w:rsidR="008E212B" w:rsidRPr="00B63774" w:rsidRDefault="008E212B" w:rsidP="00B6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63774">
        <w:rPr>
          <w:rFonts w:ascii="Times New Roman" w:hAnsi="Times New Roman"/>
          <w:sz w:val="24"/>
          <w:szCs w:val="24"/>
        </w:rPr>
        <w:t>развивать умение самостоятельно определять материалы, из которых изготовлены предметы, знакомить с разными характеристиками свой</w:t>
      </w:r>
      <w:proofErr w:type="gramStart"/>
      <w:r w:rsidRPr="00B63774">
        <w:rPr>
          <w:rFonts w:ascii="Times New Roman" w:hAnsi="Times New Roman"/>
          <w:sz w:val="24"/>
          <w:szCs w:val="24"/>
        </w:rPr>
        <w:t>ств пр</w:t>
      </w:r>
      <w:proofErr w:type="gramEnd"/>
      <w:r w:rsidRPr="00B63774">
        <w:rPr>
          <w:rFonts w:ascii="Times New Roman" w:hAnsi="Times New Roman"/>
          <w:sz w:val="24"/>
          <w:szCs w:val="24"/>
        </w:rPr>
        <w:t>едметов);</w:t>
      </w:r>
    </w:p>
    <w:p w:rsidR="008E212B" w:rsidRPr="00B63774" w:rsidRDefault="008E212B" w:rsidP="00B6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774">
        <w:rPr>
          <w:rFonts w:ascii="Times New Roman" w:hAnsi="Times New Roman"/>
          <w:sz w:val="24"/>
          <w:szCs w:val="24"/>
        </w:rPr>
        <w:t>активизировать развитие познавательного и эмоционального воображения: развивать детализацию и оригинальность образов воображения,  механизм построения образа на основании какой-либо незначительной детали,  построение наглядной модели текста с его последующим воспроизведением с помощью модели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B63774" w:rsidRDefault="008E212B" w:rsidP="00B6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B63774">
        <w:rPr>
          <w:rFonts w:ascii="Times New Roman" w:hAnsi="Times New Roman"/>
          <w:sz w:val="24"/>
          <w:szCs w:val="24"/>
        </w:rPr>
        <w:t>продолжать систематизировать представления детей о свойствах объектов: анализировать устройство различных объектов с точки зрения их формы, расположения в пространстве, величины, цвета и т.д.;  ставить перед детьми задачу на упорядочивание объектов по какому-либо основанию (например, сначала по высоте, а потом по ширине); развивать оценку длины непрямолинейного объекта; вводить понятие меры и действия измерения длины объектов с применением соответствующих средств;</w:t>
      </w:r>
      <w:proofErr w:type="gramEnd"/>
      <w:r w:rsidRPr="00B63774">
        <w:rPr>
          <w:rFonts w:ascii="Times New Roman" w:hAnsi="Times New Roman"/>
          <w:sz w:val="24"/>
          <w:szCs w:val="24"/>
        </w:rPr>
        <w:t xml:space="preserve"> сравнивать расположение групп однородных объектов в пространстве (на плоскости); </w:t>
      </w:r>
    </w:p>
    <w:p w:rsidR="008E212B" w:rsidRPr="00B63774" w:rsidRDefault="008E212B" w:rsidP="00B637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63774">
        <w:rPr>
          <w:rFonts w:ascii="Times New Roman" w:hAnsi="Times New Roman"/>
          <w:i/>
          <w:sz w:val="24"/>
          <w:szCs w:val="24"/>
        </w:rPr>
        <w:t>Развитие познавательно-исследовательской и продуктивной (конструктивной) деятельности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212B" w:rsidRPr="00B63774" w:rsidRDefault="008E212B" w:rsidP="00B6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774">
        <w:rPr>
          <w:rFonts w:ascii="Times New Roman" w:hAnsi="Times New Roman"/>
          <w:sz w:val="24"/>
          <w:szCs w:val="24"/>
        </w:rPr>
        <w:t>способствовать освоению способов познания и интеллектуальной деятельности, развивать наблюдательность, исследовательский подход к доступным для дошкольника объектам окружающей действительности;</w:t>
      </w:r>
    </w:p>
    <w:p w:rsidR="008E212B" w:rsidRPr="00B63774" w:rsidRDefault="008E212B" w:rsidP="00B6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774">
        <w:rPr>
          <w:rFonts w:ascii="Times New Roman" w:hAnsi="Times New Roman"/>
          <w:sz w:val="24"/>
          <w:szCs w:val="24"/>
        </w:rPr>
        <w:t xml:space="preserve">знакомить детей с разными характеристиками свойств предметов, дать представление о переходе веществ из твердого состояния </w:t>
      </w:r>
      <w:proofErr w:type="gramStart"/>
      <w:r w:rsidRPr="00B63774">
        <w:rPr>
          <w:rFonts w:ascii="Times New Roman" w:hAnsi="Times New Roman"/>
          <w:sz w:val="24"/>
          <w:szCs w:val="24"/>
        </w:rPr>
        <w:t>в</w:t>
      </w:r>
      <w:proofErr w:type="gramEnd"/>
      <w:r w:rsidRPr="00B63774">
        <w:rPr>
          <w:rFonts w:ascii="Times New Roman" w:hAnsi="Times New Roman"/>
          <w:sz w:val="24"/>
          <w:szCs w:val="24"/>
        </w:rPr>
        <w:t xml:space="preserve"> жидкое и наоборот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B63774" w:rsidRDefault="008E212B" w:rsidP="00B6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774">
        <w:rPr>
          <w:rFonts w:ascii="Times New Roman" w:hAnsi="Times New Roman"/>
          <w:sz w:val="24"/>
          <w:szCs w:val="24"/>
        </w:rPr>
        <w:t>уметь анализировать результаты наблюдений, исследований, опытов и делать выводы о некоторых закономерностях и взаимосвязях</w:t>
      </w:r>
      <w:r>
        <w:rPr>
          <w:rFonts w:ascii="Times New Roman" w:hAnsi="Times New Roman"/>
          <w:sz w:val="24"/>
          <w:szCs w:val="24"/>
        </w:rPr>
        <w:t>;</w:t>
      </w:r>
    </w:p>
    <w:p w:rsidR="008E212B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774">
        <w:rPr>
          <w:rFonts w:ascii="Times New Roman" w:hAnsi="Times New Roman"/>
          <w:sz w:val="24"/>
          <w:szCs w:val="24"/>
        </w:rPr>
        <w:t>развивать конструирование из строительного материала по замыслу с его предварительным изображением;</w:t>
      </w:r>
    </w:p>
    <w:p w:rsidR="008E212B" w:rsidRPr="00B63774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774">
        <w:rPr>
          <w:rFonts w:ascii="Times New Roman" w:hAnsi="Times New Roman"/>
          <w:sz w:val="24"/>
          <w:szCs w:val="24"/>
        </w:rPr>
        <w:t xml:space="preserve">изображать варианты различных конструкций одного и того же объекта с последующей постройкой; </w:t>
      </w:r>
    </w:p>
    <w:p w:rsidR="008E212B" w:rsidRPr="00B63774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774">
        <w:rPr>
          <w:rFonts w:ascii="Times New Roman" w:hAnsi="Times New Roman"/>
          <w:sz w:val="24"/>
          <w:szCs w:val="24"/>
        </w:rPr>
        <w:t xml:space="preserve">продолжать развивать наглядно-действенное мышление в процессе детского экспериментирования; </w:t>
      </w:r>
    </w:p>
    <w:p w:rsidR="008E212B" w:rsidRPr="00B63774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774">
        <w:rPr>
          <w:rFonts w:ascii="Times New Roman" w:hAnsi="Times New Roman"/>
          <w:sz w:val="24"/>
          <w:szCs w:val="24"/>
        </w:rPr>
        <w:t>продолжать развивать исследовательскую деятельность детей: выявлять и анализировать начало процесса, середину и окончание в процессе наблюдений за изменениями объектов живой и неживой природы с последующим их схематическим изображением;</w:t>
      </w:r>
    </w:p>
    <w:p w:rsidR="008E212B" w:rsidRPr="00B63774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3774">
        <w:rPr>
          <w:rFonts w:ascii="Times New Roman" w:hAnsi="Times New Roman"/>
          <w:sz w:val="24"/>
          <w:szCs w:val="24"/>
        </w:rPr>
        <w:t xml:space="preserve">создавать условия для развития проектной деятельности ставить детей в различные проблемные ситуации, в том числе и перед противоречиями </w:t>
      </w:r>
    </w:p>
    <w:p w:rsidR="008E212B" w:rsidRDefault="008E212B" w:rsidP="00B637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5BAC">
        <w:rPr>
          <w:rFonts w:ascii="Times New Roman" w:hAnsi="Times New Roman"/>
          <w:i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учить количественному и порядковому счету в пределах 10 и уметь правильно ими пользоваться;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учить систематизировать предметы по выделенным признакам; различать и называть знакомые формы предметов и находить их в ближайшем окружении;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учить определять положение того или иного предмета по отношению к себе и к другому предмету; называть дни недели;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в конструировании продолжать учить устанавливать связь между создаваемыми детьми постройками и конструкциями и тем, что они видят в окружающей жизни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5BAC">
        <w:rPr>
          <w:rFonts w:ascii="Times New Roman" w:hAnsi="Times New Roman"/>
          <w:i/>
          <w:sz w:val="24"/>
          <w:szCs w:val="24"/>
        </w:rPr>
        <w:t>Формирование целостной картины мира, расширение кругозора детей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способствовать расширению и углублен</w:t>
      </w:r>
      <w:r>
        <w:rPr>
          <w:rFonts w:ascii="Times New Roman" w:hAnsi="Times New Roman"/>
          <w:sz w:val="24"/>
          <w:szCs w:val="24"/>
        </w:rPr>
        <w:t xml:space="preserve">ию представлений детей об окружающем </w:t>
      </w:r>
      <w:r w:rsidRPr="00E55BAC">
        <w:rPr>
          <w:rFonts w:ascii="Times New Roman" w:hAnsi="Times New Roman"/>
          <w:sz w:val="24"/>
          <w:szCs w:val="24"/>
        </w:rPr>
        <w:t xml:space="preserve"> мире;  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 xml:space="preserve">учить устанавливать причинно-следственные связи между природными явлениями, 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5BAC">
        <w:rPr>
          <w:rFonts w:ascii="Times New Roman" w:hAnsi="Times New Roman"/>
          <w:sz w:val="24"/>
          <w:szCs w:val="24"/>
        </w:rPr>
        <w:t xml:space="preserve">развивать монологическую речь, используя в качестве наглядных моделей графические образы, создаваемые детьми, и специальные карточки; развивать смысловую сторону речи;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разворачивать сюжет истории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22318B" w:rsidRDefault="008E212B" w:rsidP="000129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318B">
        <w:rPr>
          <w:rFonts w:ascii="Times New Roman" w:hAnsi="Times New Roman"/>
          <w:b/>
          <w:i/>
          <w:sz w:val="24"/>
          <w:szCs w:val="24"/>
        </w:rPr>
        <w:t>Возрастная категория 6-7 лет</w:t>
      </w:r>
    </w:p>
    <w:p w:rsidR="008E212B" w:rsidRPr="00E55BAC" w:rsidRDefault="008E212B" w:rsidP="00E55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создавать условия для развития длительных сюжетно-ролевых игр со сложной структурой игрового пространства; насыщать игровую деятельность игровыми смыслами, разнообразными сюжетами и ролями; развивать творческие игры; включать в игровую деятельность всех детей;</w:t>
      </w:r>
    </w:p>
    <w:p w:rsidR="008E212B" w:rsidRPr="00E55BAC" w:rsidRDefault="008E212B" w:rsidP="00E55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55BAC">
        <w:rPr>
          <w:rFonts w:ascii="Times New Roman" w:hAnsi="Times New Roman"/>
          <w:sz w:val="24"/>
          <w:szCs w:val="24"/>
        </w:rPr>
        <w:t>развивать конструирование из строительного материала по условиям с предварительным изображением постройки в схематическом виде;  изображать варианты различных конструкций одного и того же объекта, меняя какой-либо из параметров условий;</w:t>
      </w:r>
    </w:p>
    <w:p w:rsidR="008E212B" w:rsidRPr="00E55BAC" w:rsidRDefault="008E212B" w:rsidP="00E55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систематизировать представления детей о свойствах объектов: анализировать устройство различных объектов с точки зрения их формы, расположения в пространстве, величины, цвета и т.д.; ставить перед детьми задачу на упорядочивание объектов по каким-либо двум основаниям (например, по высоте, и по форме); сравнивать группы объектов по разным основаниям, объединять объекты в общую группу и выделять в группе объектов подгруппы;</w:t>
      </w:r>
      <w:proofErr w:type="gramEnd"/>
      <w:r w:rsidRPr="00E55BAC">
        <w:rPr>
          <w:rFonts w:ascii="Times New Roman" w:hAnsi="Times New Roman"/>
          <w:sz w:val="24"/>
          <w:szCs w:val="24"/>
        </w:rPr>
        <w:t xml:space="preserve"> анализировать расположение групп объектов на плоскости с соответствующими словесными обозначениями и отдельных объектов в пространстве; развивать представление об осевой и центральной симметрии в расположении объектов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E55BAC" w:rsidRDefault="008E212B" w:rsidP="00E55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активизировать развитие познавательного и эмоционального воображения: развивать детализацию и оригинальность образов воображения,  механизм построения образа на основании какой-либо незначительной детали,  построение текста на основе  наглядной модели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E55BAC" w:rsidRDefault="008E212B" w:rsidP="00E55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продолжать развивать наглядно-действенное мышление в процессе детского экспериментирования с различными объектами, находящимися в разных агрегатных состояниях; создавать условия для развития  детского экспериментирования; использовать графические образы для фиксирования результатов исследования и экспериментирования; изображать предвосхищающие образы наблюдаемых процессов и явлений;</w:t>
      </w:r>
    </w:p>
    <w:p w:rsidR="008E212B" w:rsidRPr="00E55BAC" w:rsidRDefault="008E212B" w:rsidP="00E55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продолжать развивать исследовательскую деятельность детей: рассказывать о наблюдаемых процессах на основе схем; создавать условия для развития умения задавать вопросы (и отвечать на вопросы) по воспринимаемому содержанию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E55BAC" w:rsidRDefault="008E212B" w:rsidP="00E55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продолжать развивать наглядно-образное мышление: решать задачи в наглядном плане, совершать преобразования объектов, оценивать последовательность взаимодействия групп объектов, перемещающихся навстречу друг другу; строить и применять наглядные модели с целью ориентировки в различных ситуациях; передавать основные отношения между элементами проблемной ситуации с помощью наглядной модели; делать выводы на основе анализа модели; развивать предвосхищающие представления, которые отражают разнообразные свойства объекта, а также стадии его преобразования; прослеживать состояние одного и того же объекта в зависимости от стадии изменения; сравнивать с изменениями, происходящими на этой стадии с другими объектами; развивать обобщения, устанавливать причинные зависимости; классифицировать один и тот же набор предметов по разным основаниям;</w:t>
      </w:r>
    </w:p>
    <w:p w:rsidR="008E212B" w:rsidRPr="00E55BAC" w:rsidRDefault="008E212B" w:rsidP="00E55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 xml:space="preserve">сочинять истории и выступать с рассказами о результатах собственной деятельности; </w:t>
      </w:r>
    </w:p>
    <w:p w:rsidR="008E212B" w:rsidRDefault="008E212B" w:rsidP="00E55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создавать условия для предъявления собственной точки зрения и ее обсуждения развивать  проектную деятельность:  рассказывать о проекте и обсуждать его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E55BAC" w:rsidRDefault="008E212B" w:rsidP="00E55B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E212B" w:rsidRPr="0022318B" w:rsidRDefault="008E212B" w:rsidP="00E55BAC">
      <w:pPr>
        <w:pStyle w:val="af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2318B">
        <w:rPr>
          <w:rFonts w:ascii="Times New Roman" w:hAnsi="Times New Roman"/>
          <w:sz w:val="24"/>
          <w:szCs w:val="24"/>
          <w:u w:val="single"/>
        </w:rPr>
        <w:t>Образовательная область «</w:t>
      </w:r>
      <w:r>
        <w:rPr>
          <w:rFonts w:ascii="Times New Roman" w:hAnsi="Times New Roman"/>
          <w:sz w:val="24"/>
          <w:szCs w:val="24"/>
          <w:u w:val="single"/>
        </w:rPr>
        <w:t xml:space="preserve">Познавательное </w:t>
      </w:r>
      <w:r w:rsidRPr="0022318B">
        <w:rPr>
          <w:rFonts w:ascii="Times New Roman" w:hAnsi="Times New Roman"/>
          <w:sz w:val="24"/>
          <w:szCs w:val="24"/>
          <w:u w:val="single"/>
        </w:rPr>
        <w:t xml:space="preserve"> развитие»</w:t>
      </w:r>
    </w:p>
    <w:p w:rsidR="008E212B" w:rsidRPr="0022318B" w:rsidRDefault="008E212B" w:rsidP="00E55B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318B">
        <w:rPr>
          <w:rFonts w:ascii="Times New Roman" w:hAnsi="Times New Roman"/>
          <w:b/>
          <w:i/>
          <w:sz w:val="24"/>
          <w:szCs w:val="24"/>
        </w:rPr>
        <w:t xml:space="preserve">Возрастная категория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22318B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4 года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55BAC">
        <w:rPr>
          <w:rFonts w:ascii="Times New Roman" w:hAnsi="Times New Roman"/>
          <w:i/>
          <w:iCs/>
          <w:sz w:val="24"/>
          <w:szCs w:val="24"/>
        </w:rPr>
        <w:t xml:space="preserve">По развитию свободного общения </w:t>
      </w:r>
      <w:proofErr w:type="gramStart"/>
      <w:r w:rsidRPr="00E55BAC">
        <w:rPr>
          <w:rFonts w:ascii="Times New Roman" w:hAnsi="Times New Roman"/>
          <w:i/>
          <w:iCs/>
          <w:sz w:val="24"/>
          <w:szCs w:val="24"/>
        </w:rPr>
        <w:t>со</w:t>
      </w:r>
      <w:proofErr w:type="gramEnd"/>
      <w:r w:rsidRPr="00E55BAC">
        <w:rPr>
          <w:rFonts w:ascii="Times New Roman" w:hAnsi="Times New Roman"/>
          <w:i/>
          <w:iCs/>
          <w:sz w:val="24"/>
          <w:szCs w:val="24"/>
        </w:rPr>
        <w:t xml:space="preserve"> взрослыми и детьми: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 xml:space="preserve">слышать речь взрослого, обращенную к группе детей; 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 xml:space="preserve">адекватно реагировать на обращение действием и  доступными речевыми средствами; 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55BAC">
        <w:rPr>
          <w:rFonts w:ascii="Times New Roman" w:hAnsi="Times New Roman"/>
          <w:sz w:val="24"/>
          <w:szCs w:val="24"/>
        </w:rPr>
        <w:t>эмоционально-положительно</w:t>
      </w:r>
      <w:proofErr w:type="gramEnd"/>
      <w:r w:rsidRPr="00E55BAC">
        <w:rPr>
          <w:rFonts w:ascii="Times New Roman" w:hAnsi="Times New Roman"/>
          <w:sz w:val="24"/>
          <w:szCs w:val="24"/>
        </w:rPr>
        <w:t xml:space="preserve"> реагировать на просьбы и требования взрослого (убрать игрушки, помочь родителям, воспитателю), на необходимость регулировать свое поведение;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способствовать эмоционально-речевого общению со сверстниками в ходе выполнения гигиенических процедур (умывание, гигиена приема пищи), игр;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E55BAC">
        <w:rPr>
          <w:rFonts w:ascii="Times New Roman" w:hAnsi="Times New Roman"/>
          <w:sz w:val="24"/>
          <w:szCs w:val="24"/>
        </w:rPr>
        <w:t>распознавать контрастные эмоции собеседника (плачет-смеется), адекватно реагировать на них действием или словом («надо пожалеть, погладить, обнять»);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стимулировать инициативные высказывания детей, обращения к взрослым и сверстникам с просьбами и предложениями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учить пользоваться установленными формами вежливого общения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5BAC">
        <w:rPr>
          <w:rFonts w:ascii="Times New Roman" w:hAnsi="Times New Roman"/>
          <w:i/>
          <w:iCs/>
          <w:sz w:val="24"/>
          <w:szCs w:val="24"/>
        </w:rPr>
        <w:lastRenderedPageBreak/>
        <w:t xml:space="preserve">По развитию </w:t>
      </w:r>
      <w:r w:rsidRPr="00E55BAC">
        <w:rPr>
          <w:rFonts w:ascii="Times New Roman" w:hAnsi="Times New Roman"/>
          <w:i/>
          <w:sz w:val="24"/>
          <w:szCs w:val="24"/>
        </w:rPr>
        <w:t xml:space="preserve"> 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</w:r>
      <w:r w:rsidRPr="00E55BAC">
        <w:rPr>
          <w:rFonts w:ascii="Times New Roman" w:hAnsi="Times New Roman"/>
          <w:i/>
          <w:iCs/>
          <w:sz w:val="24"/>
          <w:szCs w:val="24"/>
        </w:rPr>
        <w:t>: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отвечать на вопросы, используя форму полного простого предложения;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задавать вопросы в условиях наглядно представленной ситуации общения (Кто это?</w:t>
      </w:r>
      <w:proofErr w:type="gramEnd"/>
      <w:r w:rsidRPr="00E55BAC">
        <w:rPr>
          <w:rFonts w:ascii="Times New Roman" w:hAnsi="Times New Roman"/>
          <w:sz w:val="24"/>
          <w:szCs w:val="24"/>
        </w:rPr>
        <w:t xml:space="preserve"> Как его зовут? Что делает? Во что одет? </w:t>
      </w:r>
      <w:proofErr w:type="gramStart"/>
      <w:r w:rsidRPr="00E55BAC">
        <w:rPr>
          <w:rFonts w:ascii="Times New Roman" w:hAnsi="Times New Roman"/>
          <w:sz w:val="24"/>
          <w:szCs w:val="24"/>
        </w:rPr>
        <w:t>Какого цвета одежда? и т.п.);</w:t>
      </w:r>
      <w:proofErr w:type="gramEnd"/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с помощью взрослого рассказывать о  картинке или игрушке (3-4 предложения);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воспроизводить ритм речи, звуковой образ слова: слышать специально выделяемый в речи взрослого звук и воспроизводить его;</w:t>
      </w:r>
    </w:p>
    <w:p w:rsidR="008E212B" w:rsidRPr="00E55BAC" w:rsidRDefault="008E212B" w:rsidP="00E55B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>правильно пользоваться системой окончаний для согласования слов в предложении;</w:t>
      </w:r>
    </w:p>
    <w:p w:rsidR="008E212B" w:rsidRPr="000934B4" w:rsidRDefault="008E212B" w:rsidP="000934B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E55BAC">
        <w:rPr>
          <w:rFonts w:ascii="Times New Roman" w:hAnsi="Times New Roman"/>
          <w:sz w:val="24"/>
          <w:szCs w:val="24"/>
        </w:rPr>
        <w:t xml:space="preserve">обогащать словарь  детей, необходимый для освоения ими всех образовательных </w:t>
      </w:r>
      <w:r>
        <w:rPr>
          <w:rFonts w:ascii="Times New Roman" w:hAnsi="Times New Roman"/>
          <w:sz w:val="24"/>
          <w:szCs w:val="24"/>
        </w:rPr>
        <w:t xml:space="preserve">областей </w:t>
      </w:r>
      <w:r w:rsidRPr="00E55BAC">
        <w:rPr>
          <w:rFonts w:ascii="Times New Roman" w:hAnsi="Times New Roman"/>
          <w:sz w:val="24"/>
          <w:szCs w:val="24"/>
        </w:rPr>
        <w:t>Программы, в т.ч. за счет названия предметов быта непосредственного окружения детей (посуды, мебели), предметов личного пользования (одежда, гигиенические</w:t>
      </w:r>
      <w:r w:rsidRPr="000934B4">
        <w:rPr>
          <w:rFonts w:ascii="Times New Roman" w:hAnsi="Times New Roman"/>
          <w:sz w:val="24"/>
          <w:szCs w:val="24"/>
        </w:rPr>
        <w:t>принадлежности, игрушки), названия объектов природы, их действий, в процессе самообслуживания (одевание, на прогулку, подготовка к дневному сну, уборка игрушек), совместных игр и др.;</w:t>
      </w:r>
      <w:proofErr w:type="gramEnd"/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 xml:space="preserve">развивать </w:t>
      </w:r>
      <w:proofErr w:type="spellStart"/>
      <w:r w:rsidRPr="000934B4">
        <w:rPr>
          <w:rFonts w:ascii="Times New Roman" w:hAnsi="Times New Roman"/>
          <w:sz w:val="24"/>
          <w:szCs w:val="24"/>
        </w:rPr>
        <w:t>общеречевые</w:t>
      </w:r>
      <w:proofErr w:type="spellEnd"/>
      <w:r w:rsidRPr="000934B4">
        <w:rPr>
          <w:rFonts w:ascii="Times New Roman" w:hAnsi="Times New Roman"/>
          <w:sz w:val="24"/>
          <w:szCs w:val="24"/>
        </w:rPr>
        <w:t xml:space="preserve"> навыки: ритм темп речи, правиль</w:t>
      </w:r>
      <w:r>
        <w:rPr>
          <w:rFonts w:ascii="Times New Roman" w:hAnsi="Times New Roman"/>
          <w:sz w:val="24"/>
          <w:szCs w:val="24"/>
        </w:rPr>
        <w:t>ное речевое дыхание, интонацию;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 xml:space="preserve">продолжать расширять  и активизировать словарный запас детей. Учить различать и называть существенные детали и части предметов, качества. </w:t>
      </w:r>
      <w:r>
        <w:rPr>
          <w:rFonts w:ascii="Times New Roman" w:hAnsi="Times New Roman"/>
          <w:sz w:val="24"/>
          <w:szCs w:val="24"/>
        </w:rPr>
        <w:t>Учить понимать обобщающие слова;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0934B4">
        <w:rPr>
          <w:rFonts w:ascii="Times New Roman" w:hAnsi="Times New Roman"/>
          <w:sz w:val="24"/>
          <w:szCs w:val="24"/>
        </w:rPr>
        <w:t>отчетливо</w:t>
      </w:r>
      <w:proofErr w:type="gramEnd"/>
      <w:r w:rsidRPr="000934B4">
        <w:rPr>
          <w:rFonts w:ascii="Times New Roman" w:hAnsi="Times New Roman"/>
          <w:sz w:val="24"/>
          <w:szCs w:val="24"/>
        </w:rPr>
        <w:t xml:space="preserve"> произносить слова и короткие фразы, говорить спокойно, согласовывать прилагательные с существительными в роде, числе, падеже; употреблять существительные с пре</w:t>
      </w:r>
      <w:r>
        <w:rPr>
          <w:rFonts w:ascii="Times New Roman" w:hAnsi="Times New Roman"/>
          <w:sz w:val="24"/>
          <w:szCs w:val="24"/>
        </w:rPr>
        <w:t>длогами (в, на, под, за, около);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учить употреблять в речи имена существительные в форме единственного и множественного числа, получать из нераспространенных простых предложений распространенные путем введения в них определений, дополнений, обстоятельств; составлять предложения с однородными членами. Продолжать развивать монологическую речь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34B4">
        <w:rPr>
          <w:rFonts w:ascii="Times New Roman" w:hAnsi="Times New Roman"/>
          <w:i/>
          <w:sz w:val="24"/>
          <w:szCs w:val="24"/>
        </w:rPr>
        <w:t>По практическому овладению детьми нормами речи: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продолжать учить осваивать умения понимать тексты литературных произведений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учить посредством речи взаимодействовать и налаживать контакты в быту, самостоятельной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934B4">
        <w:rPr>
          <w:rFonts w:ascii="Times New Roman" w:hAnsi="Times New Roman"/>
          <w:i/>
          <w:iCs/>
          <w:sz w:val="24"/>
          <w:szCs w:val="24"/>
        </w:rPr>
        <w:t>По формированию целостной картины мира, в том числе формирование первичных ценностных представлений:</w:t>
      </w:r>
    </w:p>
    <w:p w:rsidR="008E212B" w:rsidRPr="000934B4" w:rsidRDefault="008E212B" w:rsidP="000934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 xml:space="preserve">формировать у детей привычки к книге как постоянному элементу жизни, воспитывать умение слушать новые произведения, следить за развитием действия и </w:t>
      </w:r>
      <w:proofErr w:type="gramStart"/>
      <w:r w:rsidRPr="000934B4">
        <w:rPr>
          <w:rFonts w:ascii="Times New Roman" w:hAnsi="Times New Roman"/>
          <w:sz w:val="24"/>
          <w:szCs w:val="24"/>
        </w:rPr>
        <w:t>сопереживать героям развивать</w:t>
      </w:r>
      <w:proofErr w:type="gramEnd"/>
      <w:r w:rsidRPr="000934B4">
        <w:rPr>
          <w:rFonts w:ascii="Times New Roman" w:hAnsi="Times New Roman"/>
          <w:sz w:val="24"/>
          <w:szCs w:val="24"/>
        </w:rPr>
        <w:t xml:space="preserve"> желание узнавать из книг об окружающем мире, о существовании в нем добра и зла, о том, как вести себя  и т.п.; </w:t>
      </w:r>
    </w:p>
    <w:p w:rsidR="008E212B" w:rsidRPr="000934B4" w:rsidRDefault="008E212B" w:rsidP="000934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 xml:space="preserve">воспитывать умение слушать новые произведения, следить за развитием действия, сопереживать героям, объяснять поступки персонажей и последствия этих поступков </w:t>
      </w:r>
    </w:p>
    <w:p w:rsidR="008E212B" w:rsidRPr="000934B4" w:rsidRDefault="008E212B" w:rsidP="000934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 xml:space="preserve">развивать  желание выражать впечатления о </w:t>
      </w:r>
      <w:proofErr w:type="gramStart"/>
      <w:r w:rsidRPr="000934B4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0934B4">
        <w:rPr>
          <w:rFonts w:ascii="Times New Roman" w:hAnsi="Times New Roman"/>
          <w:sz w:val="24"/>
          <w:szCs w:val="24"/>
        </w:rPr>
        <w:t xml:space="preserve"> речевыми и неречевыми средствами;</w:t>
      </w:r>
    </w:p>
    <w:p w:rsidR="008E212B" w:rsidRPr="000934B4" w:rsidRDefault="008E212B" w:rsidP="000934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формировать интерес к положительным героям произведений</w:t>
      </w:r>
      <w:proofErr w:type="gramStart"/>
      <w:r w:rsidRPr="000934B4">
        <w:rPr>
          <w:rFonts w:ascii="Times New Roman" w:hAnsi="Times New Roman"/>
          <w:sz w:val="24"/>
          <w:szCs w:val="24"/>
        </w:rPr>
        <w:t>,э</w:t>
      </w:r>
      <w:proofErr w:type="gramEnd"/>
      <w:r w:rsidRPr="000934B4">
        <w:rPr>
          <w:rFonts w:ascii="Times New Roman" w:hAnsi="Times New Roman"/>
          <w:sz w:val="24"/>
          <w:szCs w:val="24"/>
        </w:rPr>
        <w:t xml:space="preserve">пизодам и ситуациям, в которых положительные герои «побеждают» отрицательных, помогают слабым, маленьким и т.п. 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34B4">
        <w:rPr>
          <w:rFonts w:ascii="Times New Roman" w:hAnsi="Times New Roman"/>
          <w:i/>
          <w:iCs/>
          <w:sz w:val="24"/>
          <w:szCs w:val="24"/>
        </w:rPr>
        <w:t>По развитию литературной речи:</w:t>
      </w:r>
    </w:p>
    <w:p w:rsidR="008E212B" w:rsidRPr="000934B4" w:rsidRDefault="008E212B" w:rsidP="000934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побуждать к заучиванию наизусть коротких стихотворных текстов, к пересказам знакомых сказок, чтению наизусть стихов, участию в драматизациях литературных сюжетов, театрализованных играх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934B4" w:rsidRDefault="008E212B" w:rsidP="000934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учить детей инсценировать  драматизировать небольшие отрывки из народных сказок, повторяя наиболее интересные, выразительные, предоставляя детям возможность договаривать слова и несложные для воспроизведения фразы;</w:t>
      </w:r>
    </w:p>
    <w:p w:rsidR="008E212B" w:rsidRPr="000934B4" w:rsidRDefault="008E212B" w:rsidP="000934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 xml:space="preserve">развивать желание разговаривать о </w:t>
      </w:r>
      <w:proofErr w:type="gramStart"/>
      <w:r w:rsidRPr="000934B4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0934B4">
        <w:rPr>
          <w:rFonts w:ascii="Times New Roman" w:hAnsi="Times New Roman"/>
          <w:sz w:val="24"/>
          <w:szCs w:val="24"/>
        </w:rPr>
        <w:t>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934B4">
        <w:rPr>
          <w:rFonts w:ascii="Times New Roman" w:hAnsi="Times New Roman"/>
          <w:i/>
          <w:iCs/>
          <w:sz w:val="24"/>
          <w:szCs w:val="24"/>
        </w:rPr>
        <w:lastRenderedPageBreak/>
        <w:t>По приобщению к словесному искусству (развитию художественного восприятия и эстетического вкуса):</w:t>
      </w:r>
    </w:p>
    <w:p w:rsidR="008E212B" w:rsidRPr="000934B4" w:rsidRDefault="008E212B" w:rsidP="000934B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поощрять желание слушать произведение, рассматривать иллюстрации к нему, расспрашивать взрослого о прочитанном,  проявлять желание «прочитать» произведение еще раз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934B4" w:rsidRDefault="008E212B" w:rsidP="000934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способствовать развитию эмоциональной отзывчивости на содержание прочитанного (радоваться хорошей концовке, «победе» положительного героя; сопереживать бедам и несчастьям персонажей, которых защищает положительный герой и т.п.)</w:t>
      </w:r>
    </w:p>
    <w:p w:rsidR="008E212B" w:rsidRDefault="008E212B" w:rsidP="00E55B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318B">
        <w:rPr>
          <w:rFonts w:ascii="Times New Roman" w:hAnsi="Times New Roman"/>
          <w:b/>
          <w:i/>
          <w:sz w:val="24"/>
          <w:szCs w:val="24"/>
        </w:rPr>
        <w:t xml:space="preserve">Возрастная категория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22318B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2318B">
        <w:rPr>
          <w:rFonts w:ascii="Times New Roman" w:hAnsi="Times New Roman"/>
          <w:b/>
          <w:i/>
          <w:sz w:val="24"/>
          <w:szCs w:val="24"/>
        </w:rPr>
        <w:t xml:space="preserve"> лет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934B4">
        <w:rPr>
          <w:rFonts w:ascii="Times New Roman" w:hAnsi="Times New Roman"/>
          <w:i/>
          <w:iCs/>
          <w:sz w:val="24"/>
          <w:szCs w:val="24"/>
        </w:rPr>
        <w:t xml:space="preserve">По развитию свободного общения </w:t>
      </w:r>
      <w:proofErr w:type="gramStart"/>
      <w:r w:rsidRPr="000934B4">
        <w:rPr>
          <w:rFonts w:ascii="Times New Roman" w:hAnsi="Times New Roman"/>
          <w:i/>
          <w:iCs/>
          <w:sz w:val="24"/>
          <w:szCs w:val="24"/>
        </w:rPr>
        <w:t>со</w:t>
      </w:r>
      <w:proofErr w:type="gramEnd"/>
      <w:r w:rsidRPr="000934B4">
        <w:rPr>
          <w:rFonts w:ascii="Times New Roman" w:hAnsi="Times New Roman"/>
          <w:i/>
          <w:iCs/>
          <w:sz w:val="24"/>
          <w:szCs w:val="24"/>
        </w:rPr>
        <w:t xml:space="preserve"> взрослыми и детьми: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учить поддерживать беседу, вести содержательный разговор, обобщать в речи свои знания и представления об окружающем, внимательно слушать партнера в игре и других видах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рассказывать о последовательности и необходимости выполнения процедур закаливания, культурно-гигиенических навыков  и навыков самообслуживания  (одевания, приема пищи, пользования столовыми приборами, предметами личной гигиены);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 xml:space="preserve">способствовать проявлению инициативности и самостоятельности в общении </w:t>
      </w:r>
      <w:proofErr w:type="gramStart"/>
      <w:r w:rsidRPr="000934B4">
        <w:rPr>
          <w:rFonts w:ascii="Times New Roman" w:hAnsi="Times New Roman"/>
          <w:sz w:val="24"/>
          <w:szCs w:val="24"/>
        </w:rPr>
        <w:t>со</w:t>
      </w:r>
      <w:proofErr w:type="gramEnd"/>
      <w:r w:rsidRPr="000934B4">
        <w:rPr>
          <w:rFonts w:ascii="Times New Roman" w:hAnsi="Times New Roman"/>
          <w:sz w:val="24"/>
          <w:szCs w:val="24"/>
        </w:rPr>
        <w:t xml:space="preserve"> взрослыми и сверстниками при решении бытовых и игровых задач (желание задавать вопросы, рассказывать о событиях, начинать разговор, приглашать к деятельности);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проявлять желание и умение отгадывать и сочинять описательные загадки о предметах;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 xml:space="preserve">осваивать элементарные правила речевого этикета: не перебивать взрослого, вежливо обращаться к нему; 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ориентироваться на ролевые высказывания партнеров, поддерживать  их в процессе игрового общения, при разрешении конфликтов;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использовать в речи слова-участия, эмоционального сочувствия, сострадания для поддержания сотрудничества со сверстниками и взрослыми; передавать с помощью образных средств языка эмоциональные состояния людей и животных;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 xml:space="preserve">посредством общения </w:t>
      </w:r>
      <w:proofErr w:type="gramStart"/>
      <w:r w:rsidRPr="000934B4">
        <w:rPr>
          <w:rFonts w:ascii="Times New Roman" w:hAnsi="Times New Roman"/>
          <w:sz w:val="24"/>
          <w:szCs w:val="24"/>
        </w:rPr>
        <w:t>со</w:t>
      </w:r>
      <w:proofErr w:type="gramEnd"/>
      <w:r w:rsidRPr="000934B4">
        <w:rPr>
          <w:rFonts w:ascii="Times New Roman" w:hAnsi="Times New Roman"/>
          <w:sz w:val="24"/>
          <w:szCs w:val="24"/>
        </w:rPr>
        <w:t xml:space="preserve"> взрослыми и сверстниками узнавать новую информацию, выражать просьбу, жалобу, высказывать желания, избегать и разрешать конфликты;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воспитывать потребность в сотрудничестве со сверстниками во всех видах деятельности;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34B4">
        <w:rPr>
          <w:rFonts w:ascii="Times New Roman" w:hAnsi="Times New Roman"/>
          <w:i/>
          <w:iCs/>
          <w:sz w:val="24"/>
          <w:szCs w:val="24"/>
        </w:rPr>
        <w:t xml:space="preserve">По развитию </w:t>
      </w:r>
      <w:r w:rsidRPr="000934B4">
        <w:rPr>
          <w:rFonts w:ascii="Times New Roman" w:hAnsi="Times New Roman"/>
          <w:i/>
          <w:sz w:val="24"/>
          <w:szCs w:val="24"/>
        </w:rPr>
        <w:t>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</w:r>
      <w:r w:rsidRPr="000934B4">
        <w:rPr>
          <w:rFonts w:ascii="Times New Roman" w:hAnsi="Times New Roman"/>
          <w:i/>
          <w:iCs/>
          <w:sz w:val="24"/>
          <w:szCs w:val="24"/>
        </w:rPr>
        <w:t>: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рассказывать о впечатлениях и событиях из личного опыта, содержании сюжетной картины, знакомой игрушке, предмете,  последовательности и необходимости выполнения культурно-гигиенических навыков: одевания на прогулку, приема пищи и пользовании столовыми приборами, пользовании предметами личной гигиены (расчески, зубной щетки, носового платка, полотенца), пользе  процедуры закаливания;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самостоятельно пересказывать небольшие литературные произведения в форме игры-драматизации, показа настольного театра;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задавать вопросы причинно-следственного характера (почему? зачем?) по прочитанному произведению;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использовать в речи сложноподчиненные предложения;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чисто произносить звуки родного языка, воспроизводить фонетический и морфологический рисунок слова, дифференцировать на слух гласные и согласные звуки;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учить использовать в речи наиболее употребительные прилагательные, глаголы, наречия и предлоги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вводить в словарь существительные, обозначающие профессии, и глаголы, обозначающие  трудовые 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934B4" w:rsidRDefault="008E212B" w:rsidP="000934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продолжать учить определять и называть местоположение предмет</w:t>
      </w:r>
      <w:proofErr w:type="gramStart"/>
      <w:r w:rsidRPr="000934B4">
        <w:rPr>
          <w:rFonts w:ascii="Times New Roman" w:hAnsi="Times New Roman"/>
          <w:sz w:val="24"/>
          <w:szCs w:val="24"/>
        </w:rPr>
        <w:t>а(</w:t>
      </w:r>
      <w:proofErr w:type="gramEnd"/>
      <w:r w:rsidRPr="000934B4">
        <w:rPr>
          <w:rFonts w:ascii="Times New Roman" w:hAnsi="Times New Roman"/>
          <w:sz w:val="24"/>
          <w:szCs w:val="24"/>
        </w:rPr>
        <w:t xml:space="preserve">слева, справа, рядом, около, между), время суток, характеризовать и называть состояние и настроение людей 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учить употреблять существительные с обобщающим значением, формы повелительного наклонения некоторых глаголов, несклоняемые существительные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934B4">
        <w:rPr>
          <w:rFonts w:ascii="Times New Roman" w:hAnsi="Times New Roman"/>
          <w:sz w:val="24"/>
          <w:szCs w:val="24"/>
        </w:rPr>
        <w:t>закреплять правильное произношение гласных и согласных звуков. Продолжать работу над дикцией: совершенствовать отчетливое произношение слов и словосочетаний. Совершенствовать интонационную выразительность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934B4" w:rsidRDefault="008E212B" w:rsidP="00093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продолжать учить согласовывать слова в предложении. Совершенствовать умение правильно использовать предлоги в речи, образовывать форму множественного числа существительных (детеныши животных) и употреблять их в именительном и винительном падежах; употреблять форму множественного числа родительного падежа существ</w:t>
      </w:r>
      <w:r>
        <w:rPr>
          <w:rFonts w:ascii="Times New Roman" w:hAnsi="Times New Roman"/>
          <w:sz w:val="24"/>
          <w:szCs w:val="24"/>
        </w:rPr>
        <w:t>ительных (вилок, яблок, туфель).</w:t>
      </w:r>
    </w:p>
    <w:p w:rsidR="008E212B" w:rsidRPr="00FD74D0" w:rsidRDefault="008E212B" w:rsidP="000934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74D0">
        <w:rPr>
          <w:rFonts w:ascii="Times New Roman" w:hAnsi="Times New Roman"/>
          <w:i/>
          <w:sz w:val="24"/>
          <w:szCs w:val="24"/>
        </w:rPr>
        <w:t>По практическому овладению детьми нормами речи:</w:t>
      </w:r>
    </w:p>
    <w:p w:rsidR="008E212B" w:rsidRPr="000934B4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учить задавать вопросы и отвечать на них, пользоваться разными типами предложений в зависимости от характера поставленного вопроса; знать формы вежливого обращения, замечать неточности и ошибки в своей речи и речи товарищей, доброжелательно исправлять их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934B4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выразительно читать стихи, используя средства интонационной  речевой выразительности (силу голоса, интонацию, ритм и темп речи), передавая свое отношение к героям и событиям;</w:t>
      </w:r>
    </w:p>
    <w:p w:rsidR="008E212B" w:rsidRPr="000934B4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совершенствовать умение активно сопровождать речью свою деятельность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934B4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продолжать совершенствовать диалогическую речь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FD74D0" w:rsidRDefault="008E212B" w:rsidP="000934B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D74D0">
        <w:rPr>
          <w:rFonts w:ascii="Times New Roman" w:hAnsi="Times New Roman"/>
          <w:i/>
          <w:iCs/>
          <w:sz w:val="24"/>
          <w:szCs w:val="24"/>
        </w:rPr>
        <w:t>По формированию целостной картины мир, в том числе формирование первичных ценностных представлений:</w:t>
      </w:r>
    </w:p>
    <w:p w:rsidR="008E212B" w:rsidRPr="000934B4" w:rsidRDefault="008E212B" w:rsidP="00FD74D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расширять круг детского чтения за счёт включения произведений на новые темы, с большим количеством героев,   развёрнутым сюжетом, в различных ситуациях (бытовых, волшебных, приключениях, путешествиях);</w:t>
      </w:r>
    </w:p>
    <w:p w:rsidR="008E212B" w:rsidRPr="000934B4" w:rsidRDefault="008E212B" w:rsidP="00FD74D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 xml:space="preserve">формировать способность понимать причинно-следственные связи в прочитанном тексте (например, причины того или иного поступка героя и наступившие последствия); </w:t>
      </w:r>
    </w:p>
    <w:p w:rsidR="008E212B" w:rsidRPr="000934B4" w:rsidRDefault="008E212B" w:rsidP="00FD74D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помогать детям, используя разные приемы и педагогические ситуации, правильно воспринимать содержание произведения, сопереживать его героям;</w:t>
      </w:r>
    </w:p>
    <w:p w:rsidR="008E212B" w:rsidRPr="000934B4" w:rsidRDefault="008E212B" w:rsidP="00FD74D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0934B4">
        <w:rPr>
          <w:rFonts w:ascii="Times New Roman" w:hAnsi="Times New Roman"/>
          <w:sz w:val="24"/>
          <w:szCs w:val="24"/>
        </w:rPr>
        <w:t>приобщать к разговору о книге, героях, их облике, поступках, отношениях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934B4" w:rsidRDefault="008E212B" w:rsidP="00FD74D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развивать творческие способности: дополнять прочитанные книги своими верс</w:t>
      </w:r>
      <w:r>
        <w:rPr>
          <w:rFonts w:ascii="Times New Roman" w:hAnsi="Times New Roman"/>
          <w:sz w:val="24"/>
          <w:szCs w:val="24"/>
        </w:rPr>
        <w:t>иями сюжетов, эпизодов, образов.</w:t>
      </w:r>
    </w:p>
    <w:p w:rsidR="008E212B" w:rsidRPr="00FD74D0" w:rsidRDefault="008E212B" w:rsidP="000934B4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D74D0">
        <w:rPr>
          <w:rFonts w:ascii="Times New Roman" w:hAnsi="Times New Roman"/>
          <w:i/>
          <w:iCs/>
          <w:sz w:val="24"/>
          <w:szCs w:val="24"/>
        </w:rPr>
        <w:t>По развитию литературной речи:</w:t>
      </w:r>
    </w:p>
    <w:p w:rsidR="008E212B" w:rsidRPr="000934B4" w:rsidRDefault="008E212B" w:rsidP="00FD74D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акцентировать внимание детей на отдельных средствах художественной выразительности, которые наиболее полно и точно характеризуют героев (внешность, внутренние качества), а также окружающий мир (живой и неживой природы)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934B4" w:rsidRDefault="008E212B" w:rsidP="00FD74D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продолжать учить детей драматизировать небольшие сказки или наиболее выразительные и динамичные отрывки из сказок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934B4" w:rsidRDefault="008E212B" w:rsidP="000934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34B4">
        <w:rPr>
          <w:rFonts w:ascii="Times New Roman" w:hAnsi="Times New Roman"/>
          <w:sz w:val="24"/>
          <w:szCs w:val="24"/>
        </w:rPr>
        <w:t>поддерживать внимание и интерес к слову в литературном произведении;</w:t>
      </w:r>
    </w:p>
    <w:p w:rsidR="008E212B" w:rsidRPr="00FD74D0" w:rsidRDefault="008E212B" w:rsidP="00FD74D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развивать желание использовать свой  читательский  опыт (отдельные средства художественной выразительности) в др</w:t>
      </w:r>
      <w:r>
        <w:rPr>
          <w:rFonts w:ascii="Times New Roman" w:hAnsi="Times New Roman"/>
          <w:sz w:val="24"/>
          <w:szCs w:val="24"/>
        </w:rPr>
        <w:t>угих видах детской деятельности.</w:t>
      </w:r>
    </w:p>
    <w:p w:rsidR="008E212B" w:rsidRPr="00FD74D0" w:rsidRDefault="008E212B" w:rsidP="00FD74D0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D74D0">
        <w:rPr>
          <w:rFonts w:ascii="Times New Roman" w:hAnsi="Times New Roman"/>
          <w:i/>
          <w:iCs/>
          <w:sz w:val="24"/>
          <w:szCs w:val="24"/>
        </w:rPr>
        <w:t>По приобщению к словесному искусству (развитию художественного восприятия и эстетического вкуса):</w:t>
      </w:r>
    </w:p>
    <w:p w:rsidR="008E212B" w:rsidRPr="00FD74D0" w:rsidRDefault="008E212B" w:rsidP="00FD74D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формировать устойчивый интерес к процессу чтения, запоминанию прочитанного, работе в  книжном  уголке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FD74D0" w:rsidRDefault="008E212B" w:rsidP="00FD74D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сочетать формирующиеся читательские предпочтения детей с развитием тематического и смыслового разнообразия художественной литературы и фольклора;</w:t>
      </w:r>
    </w:p>
    <w:p w:rsidR="008E212B" w:rsidRPr="00FD74D0" w:rsidRDefault="008E212B" w:rsidP="00FD74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развивать способность слушать литературные произведения различных жанров и тематики, эмоционально реагировать на их содержание, сопереживать героям и следить за развитием сюжета, правильно его воспринимая</w:t>
      </w:r>
      <w:r>
        <w:rPr>
          <w:rFonts w:ascii="Times New Roman" w:hAnsi="Times New Roman"/>
          <w:sz w:val="24"/>
          <w:szCs w:val="24"/>
        </w:rPr>
        <w:t>.</w:t>
      </w:r>
    </w:p>
    <w:p w:rsidR="008E212B" w:rsidRDefault="008E212B" w:rsidP="00E55B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318B">
        <w:rPr>
          <w:rFonts w:ascii="Times New Roman" w:hAnsi="Times New Roman"/>
          <w:b/>
          <w:i/>
          <w:sz w:val="24"/>
          <w:szCs w:val="24"/>
        </w:rPr>
        <w:t xml:space="preserve">Возрастная категория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2318B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22318B">
        <w:rPr>
          <w:rFonts w:ascii="Times New Roman" w:hAnsi="Times New Roman"/>
          <w:b/>
          <w:i/>
          <w:sz w:val="24"/>
          <w:szCs w:val="24"/>
        </w:rPr>
        <w:t xml:space="preserve"> лет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D74D0">
        <w:rPr>
          <w:rFonts w:ascii="Times New Roman" w:hAnsi="Times New Roman"/>
          <w:i/>
          <w:iCs/>
          <w:sz w:val="24"/>
          <w:szCs w:val="24"/>
        </w:rPr>
        <w:t>По развитию свободного общения с  взрослыми и детьми: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учить пользоваться разнообразными средствами общения (словесными, мимическими, пантомимическими) с учетом конкретных ситуаций;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D74D0">
        <w:rPr>
          <w:rFonts w:ascii="Times New Roman" w:hAnsi="Times New Roman"/>
          <w:sz w:val="24"/>
          <w:szCs w:val="24"/>
        </w:rPr>
        <w:t>развивать умение строить деловой диалог в процессе самостоятельной  деятельности детей;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активно использовать в процессе общения форму описательного и повествовательного рассказа;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использовать форму прямой и косвенной речи в общении;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 xml:space="preserve">воспитывать интерес к социальным событиям, отражающимся в средствах массовой информации, разговаривать о </w:t>
      </w:r>
      <w:r>
        <w:rPr>
          <w:rFonts w:ascii="Times New Roman" w:hAnsi="Times New Roman"/>
          <w:sz w:val="24"/>
          <w:szCs w:val="24"/>
        </w:rPr>
        <w:t xml:space="preserve">них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74D0">
        <w:rPr>
          <w:rFonts w:ascii="Times New Roman" w:hAnsi="Times New Roman"/>
          <w:i/>
          <w:iCs/>
          <w:sz w:val="24"/>
          <w:szCs w:val="24"/>
        </w:rPr>
        <w:t xml:space="preserve">По развитию </w:t>
      </w:r>
      <w:r w:rsidRPr="00FD74D0">
        <w:rPr>
          <w:rFonts w:ascii="Times New Roman" w:hAnsi="Times New Roman"/>
          <w:i/>
          <w:sz w:val="24"/>
          <w:szCs w:val="24"/>
        </w:rPr>
        <w:t>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</w:r>
      <w:r w:rsidRPr="00FD74D0">
        <w:rPr>
          <w:rFonts w:ascii="Times New Roman" w:hAnsi="Times New Roman"/>
          <w:i/>
          <w:iCs/>
          <w:sz w:val="24"/>
          <w:szCs w:val="24"/>
        </w:rPr>
        <w:t>: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составлять описательные рассказы об игрушках, картинках, своей внешности, своих положительных качествах и умениях;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составлять повествовательные рассказы по картине, схеме, серии сюжетных картин, по тематическому комплекту игрушек;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 xml:space="preserve">анализировать простые </w:t>
      </w:r>
      <w:proofErr w:type="spellStart"/>
      <w:r w:rsidRPr="00FD74D0">
        <w:rPr>
          <w:rFonts w:ascii="Times New Roman" w:hAnsi="Times New Roman"/>
          <w:sz w:val="24"/>
          <w:szCs w:val="24"/>
        </w:rPr>
        <w:t>трехзвуковые</w:t>
      </w:r>
      <w:proofErr w:type="spellEnd"/>
      <w:r w:rsidRPr="00FD74D0">
        <w:rPr>
          <w:rFonts w:ascii="Times New Roman" w:hAnsi="Times New Roman"/>
          <w:sz w:val="24"/>
          <w:szCs w:val="24"/>
        </w:rPr>
        <w:t xml:space="preserve"> слова, определяя место звука в слове, гласные и согласные звуки;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использовать в речи средства интонационной выразительности: регулировать громкость голоса, темп речи, интонацию;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 xml:space="preserve">обогащать словарь  детей, необходимый для освоения ими всех образовательных </w:t>
      </w:r>
      <w:r>
        <w:rPr>
          <w:rFonts w:ascii="Times New Roman" w:hAnsi="Times New Roman"/>
          <w:sz w:val="24"/>
          <w:szCs w:val="24"/>
        </w:rPr>
        <w:t xml:space="preserve">областей </w:t>
      </w:r>
      <w:r w:rsidRPr="00FD74D0">
        <w:rPr>
          <w:rFonts w:ascii="Times New Roman" w:hAnsi="Times New Roman"/>
          <w:sz w:val="24"/>
          <w:szCs w:val="24"/>
        </w:rPr>
        <w:t xml:space="preserve"> Программы, в т.ч. за счет: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 w:rsidRPr="00FD74D0">
        <w:rPr>
          <w:rFonts w:ascii="Times New Roman" w:hAnsi="Times New Roman"/>
          <w:sz w:val="24"/>
          <w:szCs w:val="24"/>
        </w:rPr>
        <w:t xml:space="preserve"> отражения в речи представлений о разнообразных свойствах и качествах предметов: форме, цвете (оттенках цвета), размере, пространственном расположении, способах использования и изменения предмета, </w:t>
      </w:r>
      <w:proofErr w:type="spellStart"/>
      <w:proofErr w:type="gramStart"/>
      <w:r w:rsidRPr="00FD74D0">
        <w:rPr>
          <w:rFonts w:ascii="Times New Roman" w:hAnsi="Times New Roman"/>
          <w:sz w:val="24"/>
          <w:szCs w:val="24"/>
        </w:rPr>
        <w:t>родо</w:t>
      </w:r>
      <w:proofErr w:type="spellEnd"/>
      <w:r w:rsidRPr="00FD74D0">
        <w:rPr>
          <w:rFonts w:ascii="Times New Roman" w:hAnsi="Times New Roman"/>
          <w:sz w:val="24"/>
          <w:szCs w:val="24"/>
        </w:rPr>
        <w:t>-видовых</w:t>
      </w:r>
      <w:proofErr w:type="gramEnd"/>
      <w:r w:rsidRPr="00FD74D0">
        <w:rPr>
          <w:rFonts w:ascii="Times New Roman" w:hAnsi="Times New Roman"/>
          <w:sz w:val="24"/>
          <w:szCs w:val="24"/>
        </w:rPr>
        <w:t xml:space="preserve"> отношений объектов и явлений с указанием характерных и существенных признаков;  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 w:rsidRPr="00FD74D0">
        <w:rPr>
          <w:rFonts w:ascii="Times New Roman" w:hAnsi="Times New Roman"/>
          <w:sz w:val="24"/>
          <w:szCs w:val="24"/>
        </w:rPr>
        <w:t xml:space="preserve"> употребления названий обследовательских действий; 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 w:rsidRPr="00FD74D0">
        <w:rPr>
          <w:rFonts w:ascii="Times New Roman" w:hAnsi="Times New Roman"/>
          <w:sz w:val="24"/>
          <w:szCs w:val="24"/>
        </w:rPr>
        <w:t xml:space="preserve"> рассказов об участии в экспериментировании;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 w:rsidRPr="00FD74D0">
        <w:rPr>
          <w:rFonts w:ascii="Times New Roman" w:hAnsi="Times New Roman"/>
          <w:sz w:val="24"/>
          <w:szCs w:val="24"/>
        </w:rPr>
        <w:t xml:space="preserve"> комментирования  своих действий в процессе деятельности и их оценки; 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 w:rsidRPr="00FD74D0">
        <w:rPr>
          <w:rFonts w:ascii="Times New Roman" w:hAnsi="Times New Roman"/>
          <w:sz w:val="24"/>
          <w:szCs w:val="24"/>
        </w:rPr>
        <w:t xml:space="preserve"> обобщающих слов, синонимов, антонимов, оттенков значений слов, многозначных слов; 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 w:rsidRPr="00FD74D0">
        <w:rPr>
          <w:rFonts w:ascii="Times New Roman" w:hAnsi="Times New Roman"/>
          <w:sz w:val="24"/>
          <w:szCs w:val="24"/>
        </w:rPr>
        <w:t xml:space="preserve"> названий профессий, социальных учреждений, трудовых действий, качеств действий, отношения людей к профессиональной деятельности;  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 w:rsidRPr="00FD74D0">
        <w:rPr>
          <w:rFonts w:ascii="Times New Roman" w:hAnsi="Times New Roman"/>
          <w:sz w:val="24"/>
          <w:szCs w:val="24"/>
        </w:rPr>
        <w:t xml:space="preserve"> названий страны, города (села), символов государства и др.;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отгадывать и сочинять описательные загадки и загадки со сравнением;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использовать форму прямой и косвенной речи в общении, при пересказе литературных текстов;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чисто произносить все звуки родного языка;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оценивать литературного героя с точки зрения соответствия его поступков общепринятым моральным нормам и правилам, использовать в речи слова и выражения, отражающие представления ребенка о нравственных качествах людей,  их эмоциональных состояниях;</w:t>
      </w:r>
    </w:p>
    <w:p w:rsidR="008E212B" w:rsidRPr="00FD74D0" w:rsidRDefault="008E212B" w:rsidP="000C056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использовать в речи средства интонационной выразительности</w:t>
      </w:r>
      <w:proofErr w:type="gramStart"/>
      <w:r w:rsidRPr="00FD74D0">
        <w:rPr>
          <w:rFonts w:ascii="Times New Roman" w:hAnsi="Times New Roman"/>
          <w:sz w:val="24"/>
          <w:szCs w:val="24"/>
        </w:rPr>
        <w:t>:р</w:t>
      </w:r>
      <w:proofErr w:type="gramEnd"/>
      <w:r w:rsidRPr="00FD74D0">
        <w:rPr>
          <w:rFonts w:ascii="Times New Roman" w:hAnsi="Times New Roman"/>
          <w:sz w:val="24"/>
          <w:szCs w:val="24"/>
        </w:rPr>
        <w:t>егулировать громкос</w:t>
      </w:r>
      <w:r>
        <w:rPr>
          <w:rFonts w:ascii="Times New Roman" w:hAnsi="Times New Roman"/>
          <w:sz w:val="24"/>
          <w:szCs w:val="24"/>
        </w:rPr>
        <w:t>ть голоса, темп речи, интонацию;</w:t>
      </w:r>
    </w:p>
    <w:p w:rsidR="008E212B" w:rsidRPr="00FD74D0" w:rsidRDefault="008E212B" w:rsidP="000C0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упражнять в подборе существительных к прилагательному, слов-антонимов и слов-синонимов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FD74D0" w:rsidRDefault="008E212B" w:rsidP="000C0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закреплять правильное и</w:t>
      </w:r>
      <w:r>
        <w:rPr>
          <w:rFonts w:ascii="Times New Roman" w:hAnsi="Times New Roman"/>
          <w:sz w:val="24"/>
          <w:szCs w:val="24"/>
        </w:rPr>
        <w:t xml:space="preserve"> отчетливое произношение звуков;</w:t>
      </w:r>
    </w:p>
    <w:p w:rsidR="008E212B" w:rsidRPr="00FD74D0" w:rsidRDefault="008E212B" w:rsidP="000C0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учить определять место звука в слове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FD74D0" w:rsidRDefault="008E212B" w:rsidP="000C0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совершенствовать умение согласовывать слова в предложениях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FD74D0" w:rsidRDefault="008E212B" w:rsidP="000C0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упражнять в образовании однокоренных слов и глаголов с приставками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FD74D0" w:rsidRDefault="008E212B" w:rsidP="000C0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учить образовывать слова разными способами, правильно употреблять существительные множественного числа в именительном и винительном падеже, глаголы в повелительном наклонении, прилагательные и наречия в сравнительной степени, несклоняемые существительные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FD74D0" w:rsidRDefault="008E212B" w:rsidP="000C0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совершенств</w:t>
      </w:r>
      <w:r>
        <w:rPr>
          <w:rFonts w:ascii="Times New Roman" w:hAnsi="Times New Roman"/>
          <w:sz w:val="24"/>
          <w:szCs w:val="24"/>
        </w:rPr>
        <w:t>овать диалогическую форму речи;</w:t>
      </w:r>
    </w:p>
    <w:p w:rsidR="008E212B" w:rsidRPr="00FD74D0" w:rsidRDefault="008E212B" w:rsidP="000C0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учить (по плану и образцу) рассказывать о предмете, о содержании сюжетной картины, составлять рассказ по картинкам с последов</w:t>
      </w:r>
      <w:r>
        <w:rPr>
          <w:rFonts w:ascii="Times New Roman" w:hAnsi="Times New Roman"/>
          <w:sz w:val="24"/>
          <w:szCs w:val="24"/>
        </w:rPr>
        <w:t>ательно развивающимся действием;</w:t>
      </w:r>
    </w:p>
    <w:p w:rsidR="008E212B" w:rsidRPr="00FD74D0" w:rsidRDefault="008E212B" w:rsidP="000C0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D74D0">
        <w:rPr>
          <w:rFonts w:ascii="Times New Roman" w:hAnsi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FD74D0" w:rsidRDefault="008E212B" w:rsidP="000C0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развивать умение составлять рассказы из личного опыта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FD74D0" w:rsidRDefault="008E212B" w:rsidP="000C0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учить пользоваться новой формой речи – монологической, поддерживать интерес детей к рассказыванию по собственной инициативе или по предложению взрослого, передавать словесно содержание сказки, рассказа, картинки, впечатлений из личного опыта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0C0566" w:rsidRDefault="008E212B" w:rsidP="00FD74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C0566">
        <w:rPr>
          <w:rFonts w:ascii="Times New Roman" w:hAnsi="Times New Roman"/>
          <w:i/>
          <w:sz w:val="24"/>
          <w:szCs w:val="24"/>
        </w:rPr>
        <w:t>Практическое овладение детьми нормами речи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D74D0">
        <w:rPr>
          <w:rFonts w:ascii="Times New Roman" w:hAnsi="Times New Roman"/>
          <w:sz w:val="24"/>
          <w:szCs w:val="24"/>
        </w:rPr>
        <w:t>родолжать учить детей формулам выражения словесной вежливости в повседневной жизни, играх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FD74D0" w:rsidRDefault="008E212B" w:rsidP="00FD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74D0">
        <w:rPr>
          <w:rFonts w:ascii="Times New Roman" w:hAnsi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0C0566" w:rsidRDefault="008E212B" w:rsidP="000C0566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0566">
        <w:rPr>
          <w:rFonts w:ascii="Times New Roman" w:hAnsi="Times New Roman"/>
          <w:i/>
          <w:iCs/>
          <w:sz w:val="24"/>
          <w:szCs w:val="24"/>
        </w:rPr>
        <w:t>По формированию целостной картины мир, в том числе формирование первичных ценностных представлений:</w:t>
      </w:r>
    </w:p>
    <w:p w:rsidR="008E212B" w:rsidRPr="000C0566" w:rsidRDefault="008E212B" w:rsidP="000C056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 xml:space="preserve">формировать интерес к многообразию проявлений человеческих отношений в разных обстоятельствах в книгах и в жизни, способность «видеть» в содержании прочитанного коллизии и конфликты персонажей, способы их разрешения формировать потребность в постоянном чтении книг и их инициативном обсуждении </w:t>
      </w:r>
      <w:proofErr w:type="gramStart"/>
      <w:r w:rsidRPr="000C0566">
        <w:rPr>
          <w:rFonts w:ascii="Times New Roman" w:hAnsi="Times New Roman"/>
          <w:sz w:val="24"/>
          <w:szCs w:val="24"/>
        </w:rPr>
        <w:t>со</w:t>
      </w:r>
      <w:proofErr w:type="gramEnd"/>
      <w:r w:rsidRPr="000C0566">
        <w:rPr>
          <w:rFonts w:ascii="Times New Roman" w:hAnsi="Times New Roman"/>
          <w:sz w:val="24"/>
          <w:szCs w:val="24"/>
        </w:rPr>
        <w:t xml:space="preserve"> взрослыми и сверстниками развивать способность самостоятельно устанавливать причинно-следственные связи событий, поступков героев, их эмоциональных состояний развивать способность использовать книжные знания (о человеке, его </w:t>
      </w:r>
      <w:proofErr w:type="gramStart"/>
      <w:r w:rsidRPr="000C0566">
        <w:rPr>
          <w:rFonts w:ascii="Times New Roman" w:hAnsi="Times New Roman"/>
          <w:sz w:val="24"/>
          <w:szCs w:val="24"/>
        </w:rPr>
        <w:t>эмоциях</w:t>
      </w:r>
      <w:proofErr w:type="gramEnd"/>
      <w:r w:rsidRPr="000C0566">
        <w:rPr>
          <w:rFonts w:ascii="Times New Roman" w:hAnsi="Times New Roman"/>
          <w:sz w:val="24"/>
          <w:szCs w:val="24"/>
        </w:rPr>
        <w:t>, состояниях, поступках, характере взаимоотношений с другими людьми, об окружающем мире) в других видах детской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C0566" w:rsidRDefault="008E212B" w:rsidP="000C056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стимулировать желание описывать состояние героя, его настроение, своё отношение к событию в монологической форме развивать способность к регулированию громкости голоса и темпа речи в зависимости от того, какого героя или ситуацию ребенок описывает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C0566" w:rsidRDefault="008E212B" w:rsidP="000C056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 xml:space="preserve">способствовать развитию творческого потенциала: устного иллюстрирования отрывков из текста, </w:t>
      </w:r>
      <w:proofErr w:type="spellStart"/>
      <w:r w:rsidRPr="000C0566">
        <w:rPr>
          <w:rFonts w:ascii="Times New Roman" w:hAnsi="Times New Roman"/>
          <w:sz w:val="24"/>
          <w:szCs w:val="24"/>
        </w:rPr>
        <w:t>додумывания</w:t>
      </w:r>
      <w:proofErr w:type="spellEnd"/>
      <w:r w:rsidRPr="000C0566">
        <w:rPr>
          <w:rFonts w:ascii="Times New Roman" w:hAnsi="Times New Roman"/>
          <w:sz w:val="24"/>
          <w:szCs w:val="24"/>
        </w:rPr>
        <w:t xml:space="preserve"> эпизода, сочинения небольшого стихотворения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C0566" w:rsidRDefault="008E212B" w:rsidP="000C056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упражнять детей в умении  драматизировать небольшие сказки или наиболее выразительные и динамичные отрывки из сказок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C0566" w:rsidRDefault="008E212B" w:rsidP="000C056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поддерживать внимание и интерес к слову в литературном произведении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0C0566" w:rsidRDefault="008E212B" w:rsidP="000C0566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0566">
        <w:rPr>
          <w:rFonts w:ascii="Times New Roman" w:hAnsi="Times New Roman"/>
          <w:i/>
          <w:iCs/>
          <w:sz w:val="24"/>
          <w:szCs w:val="24"/>
        </w:rPr>
        <w:t>По приобщению к словесному искусству (развитию художественного восприятия и эстетического вкуса):</w:t>
      </w:r>
    </w:p>
    <w:p w:rsidR="008E212B" w:rsidRPr="000C0566" w:rsidRDefault="008E212B" w:rsidP="000C056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создавать условия для того, чтобы общение с книгой приносило удовольствие;</w:t>
      </w:r>
    </w:p>
    <w:p w:rsidR="008E212B" w:rsidRPr="000C0566" w:rsidRDefault="008E212B" w:rsidP="000C056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начинать формировать интерес к чтению произведений больших форм (чтение с продолжением);</w:t>
      </w:r>
    </w:p>
    <w:p w:rsidR="008E212B" w:rsidRPr="000C0566" w:rsidRDefault="008E212B" w:rsidP="000C056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развивать желание активного участия в процессе чтения, анализа, инсценировки прочитанных текстов, рассматр</w:t>
      </w:r>
      <w:r>
        <w:rPr>
          <w:rFonts w:ascii="Times New Roman" w:hAnsi="Times New Roman"/>
          <w:sz w:val="24"/>
          <w:szCs w:val="24"/>
        </w:rPr>
        <w:t>ивания книг и иллюстраций и др.;</w:t>
      </w:r>
    </w:p>
    <w:p w:rsidR="008E212B" w:rsidRPr="000C0566" w:rsidRDefault="008E212B" w:rsidP="000C056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формировать контекстуальное восприятие книги путём включения сведений о писателе, истории создания произведения;</w:t>
      </w:r>
    </w:p>
    <w:p w:rsidR="008E212B" w:rsidRPr="0022318B" w:rsidRDefault="008E212B" w:rsidP="000C056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формировать читательские предпочтения в русле жанрово-тематического многообразия литературных произведений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22318B" w:rsidRDefault="008E212B" w:rsidP="00E55B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318B">
        <w:rPr>
          <w:rFonts w:ascii="Times New Roman" w:hAnsi="Times New Roman"/>
          <w:b/>
          <w:i/>
          <w:sz w:val="24"/>
          <w:szCs w:val="24"/>
        </w:rPr>
        <w:t>Возрастная категория 6-7 лет</w:t>
      </w:r>
    </w:p>
    <w:p w:rsidR="008E212B" w:rsidRPr="000C0566" w:rsidRDefault="008E212B" w:rsidP="000C056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C0566">
        <w:rPr>
          <w:rFonts w:ascii="Times New Roman" w:hAnsi="Times New Roman"/>
          <w:i/>
          <w:sz w:val="24"/>
          <w:szCs w:val="24"/>
        </w:rPr>
        <w:t>По развитию свободного общения с взрослыми и детьми, активной речи детей в различных видах деятельности и практическому овладению нормами русской речи:</w:t>
      </w:r>
    </w:p>
    <w:p w:rsidR="008E212B" w:rsidRPr="000C0566" w:rsidRDefault="008E212B" w:rsidP="000C05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задавать вопросы взрослому, используя разнообразные формулировки;</w:t>
      </w:r>
    </w:p>
    <w:p w:rsidR="008E212B" w:rsidRPr="000C0566" w:rsidRDefault="008E212B" w:rsidP="000C05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проявлять инициативу и обращаться к взрослому и сверстнику с предложениями по экспериментированию, используя адекватные речевые формы;</w:t>
      </w:r>
    </w:p>
    <w:p w:rsidR="008E212B" w:rsidRPr="000C0566" w:rsidRDefault="008E212B" w:rsidP="000C05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высказывать предположения, давать советы;</w:t>
      </w:r>
    </w:p>
    <w:p w:rsidR="008E212B" w:rsidRPr="000C0566" w:rsidRDefault="008E212B" w:rsidP="000C05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активно участвовать в обсуждении литературных произведений нравственного содержания, оценивая героя не только по его поступкам, но и учитывая мотивы поступков, его переживания;</w:t>
      </w:r>
    </w:p>
    <w:p w:rsidR="008E212B" w:rsidRPr="000C0566" w:rsidRDefault="008E212B" w:rsidP="000C05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адекватно использовать в речи название нравственных качеств человека;</w:t>
      </w:r>
    </w:p>
    <w:p w:rsidR="008E212B" w:rsidRPr="000C0566" w:rsidRDefault="008E212B" w:rsidP="000C05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C0566">
        <w:rPr>
          <w:rFonts w:ascii="Times New Roman" w:hAnsi="Times New Roman"/>
          <w:sz w:val="24"/>
          <w:szCs w:val="24"/>
        </w:rPr>
        <w:t>рассказывать о собственном замысле, способе решения проблемы, используя форму описательного и повествовательного рассказа;</w:t>
      </w:r>
    </w:p>
    <w:p w:rsidR="008E212B" w:rsidRPr="000C0566" w:rsidRDefault="008E212B" w:rsidP="000C05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использовать элементарные формы речи-рассуждения для планирования деятельности, доказательства объяснения;</w:t>
      </w:r>
    </w:p>
    <w:p w:rsidR="008E212B" w:rsidRPr="000C0566" w:rsidRDefault="008E212B" w:rsidP="000C05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составлять словесный автопортрет и портреты знакомых людей, отражая особенности внешнего вида, половую принадлежность, личностные качества;</w:t>
      </w:r>
    </w:p>
    <w:p w:rsidR="008E212B" w:rsidRPr="000C0566" w:rsidRDefault="008E212B" w:rsidP="000C05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свободно и адекватно использовать в речи слова, обозначающие названия стран и континентов, символы своей страны, города (села), объекты природы, профессии и социальные явления;</w:t>
      </w:r>
    </w:p>
    <w:p w:rsidR="008E212B" w:rsidRPr="000C0566" w:rsidRDefault="008E212B" w:rsidP="000C05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составлять творческие рассказы, сказки, загадки  (с использованием описаний и повествований);</w:t>
      </w:r>
    </w:p>
    <w:p w:rsidR="008E212B" w:rsidRPr="000C0566" w:rsidRDefault="008E212B" w:rsidP="000C05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употреблять вежливые формы речи, следовать правилам речевого этикета;</w:t>
      </w:r>
    </w:p>
    <w:p w:rsidR="008E212B" w:rsidRPr="000C0566" w:rsidRDefault="008E212B" w:rsidP="000C05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осуществлять звуковой анализ слов с определением места звука в слове и его характеристикой;</w:t>
      </w:r>
    </w:p>
    <w:p w:rsidR="008E212B" w:rsidRPr="000C0566" w:rsidRDefault="008E212B" w:rsidP="000C0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развивать объяснительную речь (объяснять сверстникам и младшим детям правила поведения в общественных местах, способы выполнения основных гигиенических процедур, убеждать в необходимости ЗОЖ);</w:t>
      </w:r>
    </w:p>
    <w:p w:rsidR="008E212B" w:rsidRPr="000C0566" w:rsidRDefault="008E212B" w:rsidP="000C0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использовать в процессе речевого общения слова, передающие эмоции, настроение и состояние людей, животных и др.;</w:t>
      </w:r>
    </w:p>
    <w:p w:rsidR="008E212B" w:rsidRPr="000C0566" w:rsidRDefault="008E212B" w:rsidP="000C05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оценивать свое поведение, поведение других людей с позиций нравственных норм и выражать оценку в речи, используя адекватные речевые средства,  в т.ч. названия нравственных качеств человека;</w:t>
      </w:r>
    </w:p>
    <w:p w:rsidR="008E212B" w:rsidRPr="000C0566" w:rsidRDefault="008E212B" w:rsidP="000C05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способствовать использованию разнообразных конструктивных способов взаимодействия с детьми и взрослыми (договориться, обменяться предметами, распределить действия при сотрудничестве);</w:t>
      </w:r>
    </w:p>
    <w:p w:rsidR="008E212B" w:rsidRPr="000C0566" w:rsidRDefault="008E212B" w:rsidP="000C05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развивать умение адекватно и осознанно выбирать стиль и разнообразные невербальные средства общения: мимику, жесты, действия;</w:t>
      </w:r>
    </w:p>
    <w:p w:rsidR="008E212B" w:rsidRPr="000C0566" w:rsidRDefault="008E212B" w:rsidP="000C05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развивать способность планировать игровую деятельность, рассуждая о последовательности развертывания сюжета и организации игровой обстановки.</w:t>
      </w:r>
    </w:p>
    <w:p w:rsidR="008E212B" w:rsidRPr="000C0566" w:rsidRDefault="008E212B" w:rsidP="000C0566">
      <w:pPr>
        <w:autoSpaceDE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C0566">
        <w:rPr>
          <w:rFonts w:ascii="Times New Roman" w:hAnsi="Times New Roman"/>
          <w:i/>
          <w:sz w:val="24"/>
          <w:szCs w:val="24"/>
        </w:rPr>
        <w:t>По формированию целостной картины мира (в том числе формирование первичных ценностных представлений):</w:t>
      </w:r>
    </w:p>
    <w:p w:rsidR="008E212B" w:rsidRPr="000C0566" w:rsidRDefault="008E212B" w:rsidP="000C0566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формировать потребность в чтении как источнике новых знаний о себе,  других людях, человеческих качествах, проявляющихся в обычных и необычных обстоятельствах, окружающем  мире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C0566" w:rsidRDefault="008E212B" w:rsidP="000C0566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 xml:space="preserve">развивать стремление общаться </w:t>
      </w:r>
      <w:proofErr w:type="gramStart"/>
      <w:r w:rsidRPr="000C0566">
        <w:rPr>
          <w:rFonts w:ascii="Times New Roman" w:hAnsi="Times New Roman"/>
          <w:sz w:val="24"/>
          <w:szCs w:val="24"/>
        </w:rPr>
        <w:t>со</w:t>
      </w:r>
      <w:proofErr w:type="gramEnd"/>
      <w:r w:rsidRPr="000C0566">
        <w:rPr>
          <w:rFonts w:ascii="Times New Roman" w:hAnsi="Times New Roman"/>
          <w:sz w:val="24"/>
          <w:szCs w:val="24"/>
        </w:rPr>
        <w:t xml:space="preserve"> взрослыми и сверстниками по содержанию прочитанного, высказывать своё отношение, оценку, делать обобщения и выводы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C0566" w:rsidRDefault="008E212B" w:rsidP="000C0566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развивать способность самостоятельно устанавливать временные и причинно-следственные связи событий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C0566" w:rsidRDefault="008E212B" w:rsidP="000C0566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развивать способность устанавливать в содержании прочитанного коллизии и конфликты персонажей, способы их разрешения, соотнося с личным опытом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C0566" w:rsidRDefault="008E212B" w:rsidP="000C0566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развивать стремление подражать положительным героям книг, соотносить содержани</w:t>
      </w:r>
      <w:r>
        <w:rPr>
          <w:rFonts w:ascii="Times New Roman" w:hAnsi="Times New Roman"/>
          <w:sz w:val="24"/>
          <w:szCs w:val="24"/>
        </w:rPr>
        <w:t>е прочитанного с личным опытом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C0566">
        <w:rPr>
          <w:rFonts w:ascii="Times New Roman" w:hAnsi="Times New Roman"/>
          <w:sz w:val="24"/>
          <w:szCs w:val="24"/>
        </w:rPr>
        <w:t>;</w:t>
      </w:r>
      <w:proofErr w:type="gramEnd"/>
    </w:p>
    <w:p w:rsidR="008E212B" w:rsidRPr="000C0566" w:rsidRDefault="008E212B" w:rsidP="000C0566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формировать аналитические способности (сравнивать одинаковые темы, сюжеты в разных произведениях, делать несложные обобщения и выводы, соотносить содержание прочитанного  с личным опытом)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0C0566" w:rsidRDefault="008E212B" w:rsidP="000C0566">
      <w:pPr>
        <w:autoSpaceDE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C0566">
        <w:rPr>
          <w:rFonts w:ascii="Times New Roman" w:hAnsi="Times New Roman"/>
          <w:i/>
          <w:sz w:val="24"/>
          <w:szCs w:val="24"/>
        </w:rPr>
        <w:t>По развитию литературной речи (знакомству с языковыми средствами выразительности через погружение в богатейшую языковую среду художественной литературы):</w:t>
      </w:r>
    </w:p>
    <w:p w:rsidR="008E212B" w:rsidRPr="000C0566" w:rsidRDefault="008E212B" w:rsidP="00732390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развивать восприимчивость к средствам художественной выразительности, с помощью которых автор характеризует и оценивает своих героев, описывает явления окружающего мира развивать способность к решению творческих задач: сочинению небольших стихотворений, сказок, рассказов, загадок, употреблению при этом соответствующих приёмов художественной выразительности</w:t>
      </w:r>
      <w:proofErr w:type="gramStart"/>
      <w:r w:rsidRPr="000C056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C0566">
        <w:rPr>
          <w:rFonts w:ascii="Times New Roman" w:hAnsi="Times New Roman"/>
          <w:sz w:val="24"/>
          <w:szCs w:val="24"/>
        </w:rPr>
        <w:t xml:space="preserve">о приобщению к словесному искусству </w:t>
      </w:r>
      <w:r w:rsidRPr="000C0566">
        <w:rPr>
          <w:rFonts w:ascii="Times New Roman" w:hAnsi="Times New Roman"/>
          <w:sz w:val="24"/>
          <w:szCs w:val="24"/>
        </w:rPr>
        <w:lastRenderedPageBreak/>
        <w:t>(развитию художественного восприятия в единстве содержания и формы, эстетического вкуса, формированию интереса и люб</w:t>
      </w:r>
      <w:r>
        <w:rPr>
          <w:rFonts w:ascii="Times New Roman" w:hAnsi="Times New Roman"/>
          <w:sz w:val="24"/>
          <w:szCs w:val="24"/>
        </w:rPr>
        <w:t>ви к художественной литературе);</w:t>
      </w:r>
    </w:p>
    <w:p w:rsidR="008E212B" w:rsidRPr="000C0566" w:rsidRDefault="008E212B" w:rsidP="00732390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 xml:space="preserve">стимулировать увлечение совместным </w:t>
      </w:r>
      <w:proofErr w:type="gramStart"/>
      <w:r w:rsidRPr="000C0566">
        <w:rPr>
          <w:rFonts w:ascii="Times New Roman" w:hAnsi="Times New Roman"/>
          <w:sz w:val="24"/>
          <w:szCs w:val="24"/>
        </w:rPr>
        <w:t>со</w:t>
      </w:r>
      <w:proofErr w:type="gramEnd"/>
      <w:r w:rsidRPr="000C0566">
        <w:rPr>
          <w:rFonts w:ascii="Times New Roman" w:hAnsi="Times New Roman"/>
          <w:sz w:val="24"/>
          <w:szCs w:val="24"/>
        </w:rPr>
        <w:t xml:space="preserve"> взрослыми и сверстниками чтением и общением по содержанию прочитанного;</w:t>
      </w:r>
    </w:p>
    <w:p w:rsidR="008E212B" w:rsidRPr="000C0566" w:rsidRDefault="008E212B" w:rsidP="00732390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>продолжать формировать интерес к чтению произведений больших форм (чтение с продолжением);</w:t>
      </w:r>
    </w:p>
    <w:p w:rsidR="008E212B" w:rsidRPr="000C0566" w:rsidRDefault="008E212B" w:rsidP="000C05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0566">
        <w:rPr>
          <w:rFonts w:ascii="Times New Roman" w:hAnsi="Times New Roman"/>
          <w:sz w:val="24"/>
          <w:szCs w:val="24"/>
        </w:rPr>
        <w:t xml:space="preserve">развивать способность к эмоциональному отклику на </w:t>
      </w:r>
      <w:proofErr w:type="gramStart"/>
      <w:r w:rsidRPr="000C0566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0C0566">
        <w:rPr>
          <w:rFonts w:ascii="Times New Roman" w:hAnsi="Times New Roman"/>
          <w:sz w:val="24"/>
          <w:szCs w:val="24"/>
        </w:rPr>
        <w:t xml:space="preserve"> и увиденное в жизни.</w:t>
      </w:r>
    </w:p>
    <w:p w:rsidR="008E212B" w:rsidRPr="000C0566" w:rsidRDefault="008E212B" w:rsidP="000C05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E212B" w:rsidRPr="0022318B" w:rsidRDefault="008E212B" w:rsidP="00732390">
      <w:pPr>
        <w:pStyle w:val="af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2318B">
        <w:rPr>
          <w:rFonts w:ascii="Times New Roman" w:hAnsi="Times New Roman"/>
          <w:sz w:val="24"/>
          <w:szCs w:val="24"/>
          <w:u w:val="single"/>
        </w:rPr>
        <w:t>Образовательная область «</w:t>
      </w:r>
      <w:r>
        <w:rPr>
          <w:rFonts w:ascii="Times New Roman" w:hAnsi="Times New Roman"/>
          <w:sz w:val="24"/>
          <w:szCs w:val="24"/>
          <w:u w:val="single"/>
        </w:rPr>
        <w:t>Художественно-эстетическое развитие</w:t>
      </w:r>
      <w:r w:rsidRPr="0022318B">
        <w:rPr>
          <w:rFonts w:ascii="Times New Roman" w:hAnsi="Times New Roman"/>
          <w:sz w:val="24"/>
          <w:szCs w:val="24"/>
          <w:u w:val="single"/>
        </w:rPr>
        <w:t>»</w:t>
      </w:r>
    </w:p>
    <w:p w:rsidR="008E212B" w:rsidRDefault="008E212B" w:rsidP="00732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318B">
        <w:rPr>
          <w:rFonts w:ascii="Times New Roman" w:hAnsi="Times New Roman"/>
          <w:b/>
          <w:i/>
          <w:sz w:val="24"/>
          <w:szCs w:val="24"/>
        </w:rPr>
        <w:t xml:space="preserve">Возрастная категория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22318B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4года</w:t>
      </w:r>
    </w:p>
    <w:p w:rsidR="008E212B" w:rsidRPr="00732390" w:rsidRDefault="008E212B" w:rsidP="00732390">
      <w:pPr>
        <w:tabs>
          <w:tab w:val="left" w:pos="941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32390">
        <w:rPr>
          <w:rFonts w:ascii="Times New Roman" w:hAnsi="Times New Roman"/>
          <w:i/>
          <w:iCs/>
          <w:sz w:val="24"/>
          <w:szCs w:val="24"/>
        </w:rPr>
        <w:t>По развитию продуктивной деятельности: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знакомить с изобразительными материалами (красками, фломастерами, марке</w:t>
      </w:r>
      <w:r w:rsidRPr="00732390">
        <w:rPr>
          <w:rFonts w:ascii="Times New Roman" w:hAnsi="Times New Roman"/>
          <w:sz w:val="24"/>
          <w:szCs w:val="24"/>
        </w:rPr>
        <w:softHyphen/>
        <w:t>рами, карандашами, восковыми мелками и др.) и формировать практические навыки по их использованию: правильно держать инструменты, аккуратно обмаки</w:t>
      </w:r>
      <w:r w:rsidRPr="00732390">
        <w:rPr>
          <w:rFonts w:ascii="Times New Roman" w:hAnsi="Times New Roman"/>
          <w:sz w:val="24"/>
          <w:szCs w:val="24"/>
        </w:rPr>
        <w:softHyphen/>
        <w:t>вать кисть всем ворсом в баночку с краской, затем легким прикосновением ворса снимать лишнюю краску о край баночки и свободными движениями накладывать мазки; своевре</w:t>
      </w:r>
      <w:r w:rsidRPr="00732390">
        <w:rPr>
          <w:rFonts w:ascii="Times New Roman" w:hAnsi="Times New Roman"/>
          <w:sz w:val="24"/>
          <w:szCs w:val="24"/>
        </w:rPr>
        <w:softHyphen/>
        <w:t>менно насыщать ворс кисти краской, промывать кисть по окончании работы и прежде чем начинать пользоваться краской другого цвета, осушать промытую кисть о мягкую тря</w:t>
      </w:r>
      <w:r w:rsidRPr="00732390">
        <w:rPr>
          <w:rFonts w:ascii="Times New Roman" w:hAnsi="Times New Roman"/>
          <w:sz w:val="24"/>
          <w:szCs w:val="24"/>
        </w:rPr>
        <w:softHyphen/>
        <w:t>почку или бумажную салфетку и по мере использования размещать ее ворсом вверх, при</w:t>
      </w:r>
      <w:r w:rsidRPr="00732390">
        <w:rPr>
          <w:rFonts w:ascii="Times New Roman" w:hAnsi="Times New Roman"/>
          <w:sz w:val="24"/>
          <w:szCs w:val="24"/>
        </w:rPr>
        <w:softHyphen/>
        <w:t>дав ему заостренную форму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учить рисовать простые предметы, живые объекты и явления окружающей  действительности разной формы (округлой и прямоугольной) и состоящие из комби</w:t>
      </w:r>
      <w:r w:rsidRPr="00732390">
        <w:rPr>
          <w:rFonts w:ascii="Times New Roman" w:hAnsi="Times New Roman"/>
          <w:sz w:val="24"/>
          <w:szCs w:val="24"/>
        </w:rPr>
        <w:softHyphen/>
        <w:t>наций этих форм и линий, штрихов, пятен, мазков, передавая общие признаки, относи</w:t>
      </w:r>
      <w:r w:rsidRPr="00732390">
        <w:rPr>
          <w:rFonts w:ascii="Times New Roman" w:hAnsi="Times New Roman"/>
          <w:sz w:val="24"/>
          <w:szCs w:val="24"/>
        </w:rPr>
        <w:softHyphen/>
        <w:t>тельное сходство по форме и некоторые характерные детали образа; проводить линии в разных направлениях, обозначая контур предмета и наполняя его деталями; дополнять созданное изображение рассказом о нем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знакомить с пластическими материалами (глиной, пластилином, пластической массой), побуждать экспериментировать с ними, называя созданные изображения: отщипывать или отрывать от основного куска не</w:t>
      </w:r>
      <w:r w:rsidRPr="00732390">
        <w:rPr>
          <w:rFonts w:ascii="Times New Roman" w:hAnsi="Times New Roman"/>
          <w:sz w:val="24"/>
          <w:szCs w:val="24"/>
        </w:rPr>
        <w:softHyphen/>
        <w:t>большие комочки, скатывать, сплющивать, прищипывать и оттягивать отдельные детали, создавая изображение знакомых предметов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учить раскатывать ком глины между ладонями обеих рук, побуждать  преоб</w:t>
      </w:r>
      <w:r w:rsidRPr="00732390">
        <w:rPr>
          <w:rFonts w:ascii="Times New Roman" w:hAnsi="Times New Roman"/>
          <w:sz w:val="24"/>
          <w:szCs w:val="24"/>
        </w:rPr>
        <w:softHyphen/>
        <w:t>разовывать форму шара (яблоко, вишню, конфету «Чупа-чупс» и др.), внося допол</w:t>
      </w:r>
      <w:r w:rsidRPr="00732390">
        <w:rPr>
          <w:rFonts w:ascii="Times New Roman" w:hAnsi="Times New Roman"/>
          <w:sz w:val="24"/>
          <w:szCs w:val="24"/>
        </w:rPr>
        <w:softHyphen/>
        <w:t>нения, изображая характерные детали, особенности фактуры поверхности помогать в рисовании и аппликации создавать несложные сюжетные компо</w:t>
      </w:r>
      <w:r w:rsidRPr="00732390">
        <w:rPr>
          <w:rFonts w:ascii="Times New Roman" w:hAnsi="Times New Roman"/>
          <w:sz w:val="24"/>
          <w:szCs w:val="24"/>
        </w:rPr>
        <w:softHyphen/>
        <w:t>зиции, повторяя изображение несколько раз и располагая его по всему листу бу</w:t>
      </w:r>
      <w:r w:rsidRPr="00732390">
        <w:rPr>
          <w:rFonts w:ascii="Times New Roman" w:hAnsi="Times New Roman"/>
          <w:sz w:val="24"/>
          <w:szCs w:val="24"/>
        </w:rPr>
        <w:softHyphen/>
        <w:t>маги учить различать строительных материалов по цвету, форме (кубик, кирпи</w:t>
      </w:r>
      <w:r w:rsidRPr="00732390">
        <w:rPr>
          <w:rFonts w:ascii="Times New Roman" w:hAnsi="Times New Roman"/>
          <w:sz w:val="24"/>
          <w:szCs w:val="24"/>
        </w:rPr>
        <w:softHyphen/>
        <w:t>чик, пла</w:t>
      </w:r>
      <w:r w:rsidRPr="00732390">
        <w:rPr>
          <w:rFonts w:ascii="Times New Roman" w:hAnsi="Times New Roman"/>
          <w:sz w:val="24"/>
          <w:szCs w:val="24"/>
        </w:rPr>
        <w:softHyphen/>
        <w:t>стина, призма) в процессе создания</w:t>
      </w:r>
      <w:proofErr w:type="gramEnd"/>
      <w:r w:rsidRPr="007323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2390">
        <w:rPr>
          <w:rFonts w:ascii="Times New Roman" w:hAnsi="Times New Roman"/>
          <w:sz w:val="24"/>
          <w:szCs w:val="24"/>
        </w:rPr>
        <w:t>простейших построек: дорожка, поезд (путем размещения по горизонтали кирпичиков, пластин); башенка, лесенка (путем накла</w:t>
      </w:r>
      <w:r w:rsidRPr="00732390">
        <w:rPr>
          <w:rFonts w:ascii="Times New Roman" w:hAnsi="Times New Roman"/>
          <w:sz w:val="24"/>
          <w:szCs w:val="24"/>
        </w:rPr>
        <w:softHyphen/>
        <w:t>дывания 4-6 кубиков или кирпичиков друг на друга); забор, домик, ворота, горка, мост (путем замыкания пространства и несложных перекрытий)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E212B" w:rsidRPr="00732390" w:rsidRDefault="008E212B" w:rsidP="00732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помогать выполнять мелкие детали общей работы из бумаги, пользуясь спо</w:t>
      </w:r>
      <w:r w:rsidRPr="00732390">
        <w:rPr>
          <w:rFonts w:ascii="Times New Roman" w:hAnsi="Times New Roman"/>
          <w:sz w:val="24"/>
          <w:szCs w:val="24"/>
        </w:rPr>
        <w:softHyphen/>
        <w:t>собами «</w:t>
      </w:r>
      <w:proofErr w:type="spellStart"/>
      <w:r w:rsidRPr="00732390">
        <w:rPr>
          <w:rFonts w:ascii="Times New Roman" w:hAnsi="Times New Roman"/>
          <w:sz w:val="24"/>
          <w:szCs w:val="24"/>
        </w:rPr>
        <w:t>сминания</w:t>
      </w:r>
      <w:proofErr w:type="spellEnd"/>
      <w:r w:rsidRPr="00732390">
        <w:rPr>
          <w:rFonts w:ascii="Times New Roman" w:hAnsi="Times New Roman"/>
          <w:sz w:val="24"/>
          <w:szCs w:val="24"/>
        </w:rPr>
        <w:t>», «разрывания», «скручивания»</w:t>
      </w:r>
      <w:r w:rsidRPr="00732390">
        <w:rPr>
          <w:rFonts w:ascii="Times New Roman" w:hAnsi="Times New Roman"/>
          <w:bCs/>
          <w:sz w:val="24"/>
          <w:szCs w:val="24"/>
        </w:rPr>
        <w:t>)</w:t>
      </w:r>
      <w:r w:rsidRPr="00732390">
        <w:rPr>
          <w:rFonts w:ascii="Times New Roman" w:hAnsi="Times New Roman"/>
          <w:sz w:val="24"/>
          <w:szCs w:val="24"/>
        </w:rPr>
        <w:t>;</w:t>
      </w:r>
    </w:p>
    <w:p w:rsidR="008E212B" w:rsidRPr="00732390" w:rsidRDefault="008E212B" w:rsidP="00732390">
      <w:pPr>
        <w:tabs>
          <w:tab w:val="left" w:pos="941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32390">
        <w:rPr>
          <w:rFonts w:ascii="Times New Roman" w:hAnsi="Times New Roman"/>
          <w:i/>
          <w:iCs/>
          <w:sz w:val="24"/>
          <w:szCs w:val="24"/>
        </w:rPr>
        <w:t>По развитию детского творчества: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32390">
        <w:rPr>
          <w:rFonts w:ascii="Times New Roman" w:hAnsi="Times New Roman"/>
          <w:sz w:val="24"/>
          <w:szCs w:val="24"/>
        </w:rPr>
        <w:t>учить в рисование, лепке, аппликации изображать простые предметы и явления, передавая их образную выразительность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учить создавать индивидуальные и коллективные композиции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побуждать детей к украшению вылепленных предметов, предлагать объединять вылепленные фигурки в коллективную композицию, вызывая радость от восприятия результата общей работы;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стимулировать самостоятельный выбор детьми цветов красок, фона листа бумаги, поощрять желание к экспериментированию с изобразительными материалами;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украшать силу</w:t>
      </w:r>
      <w:r w:rsidRPr="00732390">
        <w:rPr>
          <w:rFonts w:ascii="Times New Roman" w:hAnsi="Times New Roman"/>
          <w:sz w:val="24"/>
          <w:szCs w:val="24"/>
        </w:rPr>
        <w:softHyphen/>
        <w:t>эты игрушек и разных предметов, вырезанных из бумаги воспитателем, а также уже соз</w:t>
      </w:r>
      <w:r w:rsidRPr="00732390">
        <w:rPr>
          <w:rFonts w:ascii="Times New Roman" w:hAnsi="Times New Roman"/>
          <w:sz w:val="24"/>
          <w:szCs w:val="24"/>
        </w:rPr>
        <w:softHyphen/>
        <w:t>данные изображения;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32390">
        <w:rPr>
          <w:rFonts w:ascii="Times New Roman" w:hAnsi="Times New Roman"/>
          <w:sz w:val="24"/>
          <w:szCs w:val="24"/>
        </w:rPr>
        <w:t>ставить перед детьми сюжетно-игровые задачи, требующие конструирования (стро</w:t>
      </w:r>
      <w:r w:rsidRPr="00732390">
        <w:rPr>
          <w:rFonts w:ascii="Times New Roman" w:hAnsi="Times New Roman"/>
          <w:sz w:val="24"/>
          <w:szCs w:val="24"/>
        </w:rPr>
        <w:softHyphen/>
        <w:t>ить кроватки для укладывания кукол спать, делать дорогу, чтобы по ней ездили ма</w:t>
      </w:r>
      <w:r w:rsidRPr="00732390">
        <w:rPr>
          <w:rFonts w:ascii="Times New Roman" w:hAnsi="Times New Roman"/>
          <w:sz w:val="24"/>
          <w:szCs w:val="24"/>
        </w:rPr>
        <w:softHyphen/>
        <w:t>шины и др.) с учетом интересов девочек и мальчиков помогать осознавать свойства песка, снега, сооружать из них постройки, учить дополнять задуманное игрушками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732390" w:rsidRDefault="008E212B" w:rsidP="00732390">
      <w:pPr>
        <w:tabs>
          <w:tab w:val="left" w:pos="941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32390">
        <w:rPr>
          <w:rFonts w:ascii="Times New Roman" w:hAnsi="Times New Roman"/>
          <w:i/>
          <w:iCs/>
          <w:sz w:val="24"/>
          <w:szCs w:val="24"/>
        </w:rPr>
        <w:t>По приобщению к изобразительному искусству: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содействовать проявлению интереса к произведениям народного, декора</w:t>
      </w:r>
      <w:r w:rsidRPr="00732390">
        <w:rPr>
          <w:rFonts w:ascii="Times New Roman" w:hAnsi="Times New Roman"/>
          <w:sz w:val="24"/>
          <w:szCs w:val="24"/>
        </w:rPr>
        <w:softHyphen/>
        <w:t>тивно-прикладного искусства, с которыми можно действовать (матрешка, богородская иг</w:t>
      </w:r>
      <w:r w:rsidRPr="00732390">
        <w:rPr>
          <w:rFonts w:ascii="Times New Roman" w:hAnsi="Times New Roman"/>
          <w:sz w:val="24"/>
          <w:szCs w:val="24"/>
        </w:rPr>
        <w:softHyphen/>
        <w:t>рушка и др.), к изобразительным, пластическим и конструктивным  материалам; вызывать интерес к рисованию, лепке, аппликации, конструированию;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развивать эстетическое восприятие; обращать внимание на красоту окружающих предметов, объектов природы учить видеть красоту цвета в объектах природы, картинах, народных игрушках (дымковские, </w:t>
      </w:r>
      <w:proofErr w:type="spellStart"/>
      <w:r w:rsidRPr="00732390">
        <w:rPr>
          <w:rFonts w:ascii="Times New Roman" w:hAnsi="Times New Roman"/>
          <w:sz w:val="24"/>
          <w:szCs w:val="24"/>
        </w:rPr>
        <w:t>филимоновские</w:t>
      </w:r>
      <w:proofErr w:type="spellEnd"/>
      <w:r w:rsidRPr="00732390">
        <w:rPr>
          <w:rFonts w:ascii="Times New Roman" w:hAnsi="Times New Roman"/>
          <w:sz w:val="24"/>
          <w:szCs w:val="24"/>
        </w:rPr>
        <w:t>, матрешки), одежде самих детей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Pr="00732390">
        <w:rPr>
          <w:rFonts w:ascii="Times New Roman" w:hAnsi="Times New Roman"/>
          <w:i/>
          <w:sz w:val="24"/>
          <w:szCs w:val="24"/>
        </w:rPr>
        <w:t>онструирование: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развивать продуктивную (конструктивную) деятельность, на ее основе - образное предвосхищение: называть детали конструктора (кубик, кирпич) и соотносить с такими свойствами, как высота, ширина и длинна, применяя для этого адекватные словесные обозначения; конструировать по образцу, предлагаемому взрослым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E212B" w:rsidRPr="00732390" w:rsidRDefault="008E212B" w:rsidP="0073239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32390">
        <w:rPr>
          <w:rFonts w:ascii="Times New Roman" w:hAnsi="Times New Roman"/>
          <w:i/>
          <w:iCs/>
          <w:sz w:val="24"/>
          <w:szCs w:val="24"/>
        </w:rPr>
        <w:t>Музыка:</w:t>
      </w:r>
    </w:p>
    <w:p w:rsidR="008E212B" w:rsidRPr="00732390" w:rsidRDefault="008E212B" w:rsidP="00732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развивать любознательность, активность, интерес к звуку, музыкальному звуку, манипулированию с музыкальными и немузыкальными звуками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732390" w:rsidRDefault="008E212B" w:rsidP="00732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развивать эмоциональную отзывчивость на простые музыкальные образы, выраженные контрастными средствами формировать первичные представления о свойствах музыкального звука, простейших средствах музыкальной выразительности, характере музыки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732390" w:rsidRDefault="008E212B" w:rsidP="00732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стимулировать развитие способностей решать интеллектуальные и личностные задачи, связанные с  самостоятельным экспериментированием с музыкальными звуками, звукоизвлечением, созданием элементарных образов-звукоподражаний способствовать овладению средствами общения и способами взаимодействия </w:t>
      </w:r>
      <w:proofErr w:type="gramStart"/>
      <w:r w:rsidRPr="00732390">
        <w:rPr>
          <w:rFonts w:ascii="Times New Roman" w:hAnsi="Times New Roman"/>
          <w:sz w:val="24"/>
          <w:szCs w:val="24"/>
        </w:rPr>
        <w:t>со</w:t>
      </w:r>
      <w:proofErr w:type="gramEnd"/>
      <w:r w:rsidRPr="00732390">
        <w:rPr>
          <w:rFonts w:ascii="Times New Roman" w:hAnsi="Times New Roman"/>
          <w:sz w:val="24"/>
          <w:szCs w:val="24"/>
        </w:rPr>
        <w:t xml:space="preserve"> взрослыми и сверстниками в элементарной совместной музыкальной деятельности (подвижные музыкальные игры)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732390" w:rsidRDefault="008E212B" w:rsidP="00732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учить соблюдать элементарные правила поведения в коллективной деятельности, не отвлекаться во время музыкальных занятий </w:t>
      </w:r>
      <w:r>
        <w:rPr>
          <w:rFonts w:ascii="Times New Roman" w:hAnsi="Times New Roman"/>
          <w:sz w:val="24"/>
          <w:szCs w:val="24"/>
        </w:rPr>
        <w:t>п</w:t>
      </w:r>
      <w:r w:rsidRPr="00732390">
        <w:rPr>
          <w:rFonts w:ascii="Times New Roman" w:hAnsi="Times New Roman"/>
          <w:sz w:val="24"/>
          <w:szCs w:val="24"/>
        </w:rPr>
        <w:t>о развитию музыкаль</w:t>
      </w:r>
      <w:r>
        <w:rPr>
          <w:rFonts w:ascii="Times New Roman" w:hAnsi="Times New Roman"/>
          <w:sz w:val="24"/>
          <w:szCs w:val="24"/>
        </w:rPr>
        <w:t>но-художественной  деятельности;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развивать и обогащать </w:t>
      </w:r>
      <w:proofErr w:type="spellStart"/>
      <w:r w:rsidRPr="00732390">
        <w:rPr>
          <w:rFonts w:ascii="Times New Roman" w:hAnsi="Times New Roman"/>
          <w:sz w:val="24"/>
          <w:szCs w:val="24"/>
        </w:rPr>
        <w:t>слушательский</w:t>
      </w:r>
      <w:proofErr w:type="spellEnd"/>
      <w:r w:rsidRPr="00732390">
        <w:rPr>
          <w:rFonts w:ascii="Times New Roman" w:hAnsi="Times New Roman"/>
          <w:sz w:val="24"/>
          <w:szCs w:val="24"/>
        </w:rPr>
        <w:t xml:space="preserve"> опыт, слуховую сосредоточенность, умение различать элементарный характер музыки, понимать простейшие музыкальные образы в процессе слушания соответствующей возрасту народной, классической, детской музыки, экспериментирования со звуками,  музыкально-дидактических игр способствовать развитию певческих навыков, петь индивидуально и группами развивать и обогащать звуковой сенсорный опыт, опыт манипулирования с предметами, звукоизвлечения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развивать умение сравнивать разные по звучанию предметы;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развивать и обогащать опыт двигательно-активных видов музыкальной деятельности: музыкально-</w:t>
      </w:r>
      <w:proofErr w:type="gramStart"/>
      <w:r w:rsidRPr="00732390">
        <w:rPr>
          <w:rFonts w:ascii="Times New Roman" w:hAnsi="Times New Roman"/>
          <w:sz w:val="24"/>
          <w:szCs w:val="24"/>
        </w:rPr>
        <w:t>ритмических движений</w:t>
      </w:r>
      <w:proofErr w:type="gramEnd"/>
      <w:r w:rsidRPr="00732390">
        <w:rPr>
          <w:rFonts w:ascii="Times New Roman" w:hAnsi="Times New Roman"/>
          <w:sz w:val="24"/>
          <w:szCs w:val="24"/>
        </w:rPr>
        <w:t xml:space="preserve"> и игры на шумовых музыкальных инструментах; элементарных вокальных певческих умений в процессе подпевания взрослому, экспериментирования со звуками, музыкально-дидактических игр, игры в шумовом оркестре, разучивания музыкальных </w:t>
      </w:r>
      <w:r>
        <w:rPr>
          <w:rFonts w:ascii="Times New Roman" w:hAnsi="Times New Roman"/>
          <w:sz w:val="24"/>
          <w:szCs w:val="24"/>
        </w:rPr>
        <w:t>игр и танцев, совместного пения;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способствовать развитию навыков выразительной и эмоциональной передачи игровых  и сказочных образов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развивать умение двигаться под музыку ритмично и согласно темпу и характеру музыки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познакомить с детскими инструментами: дудочка, металлофон, колокольчик, бубен, пог</w:t>
      </w:r>
      <w:r>
        <w:rPr>
          <w:rFonts w:ascii="Times New Roman" w:hAnsi="Times New Roman"/>
          <w:sz w:val="24"/>
          <w:szCs w:val="24"/>
        </w:rPr>
        <w:t>ремушка, барабан и их звучанием;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способствовать приобретению элементарных навыков подыгрывания на детских музыкальных инструментах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развивать и обогащать умение импровизировать простейшие музыкально-художественные образы в музыкальных играх и танцах в процессе совместной деятельности педагога и детей </w:t>
      </w:r>
      <w:r>
        <w:rPr>
          <w:rFonts w:ascii="Times New Roman" w:hAnsi="Times New Roman"/>
          <w:sz w:val="24"/>
          <w:szCs w:val="24"/>
        </w:rPr>
        <w:t>п</w:t>
      </w:r>
      <w:r w:rsidRPr="00732390">
        <w:rPr>
          <w:rFonts w:ascii="Times New Roman" w:hAnsi="Times New Roman"/>
          <w:sz w:val="24"/>
          <w:szCs w:val="24"/>
        </w:rPr>
        <w:t>о приобщению дет</w:t>
      </w:r>
      <w:r>
        <w:rPr>
          <w:rFonts w:ascii="Times New Roman" w:hAnsi="Times New Roman"/>
          <w:sz w:val="24"/>
          <w:szCs w:val="24"/>
        </w:rPr>
        <w:t>ей к музыкальному искусству;</w:t>
      </w:r>
    </w:p>
    <w:p w:rsidR="008E212B" w:rsidRPr="00732390" w:rsidRDefault="008E212B" w:rsidP="007323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воспитывать эмоциональную отзывчивость на музыку, учить слушать музыкальное произведение до конца, понимать характер музыки, рассказывать, о чем поется в песне</w:t>
      </w:r>
      <w:r w:rsidRPr="00732390">
        <w:rPr>
          <w:rFonts w:ascii="Times New Roman" w:hAnsi="Times New Roman"/>
          <w:bCs/>
          <w:sz w:val="24"/>
          <w:szCs w:val="24"/>
        </w:rPr>
        <w:t>;</w:t>
      </w:r>
    </w:p>
    <w:p w:rsidR="008E212B" w:rsidRPr="00732390" w:rsidRDefault="008E212B" w:rsidP="00732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22318B" w:rsidRDefault="008E212B" w:rsidP="00732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318B">
        <w:rPr>
          <w:rFonts w:ascii="Times New Roman" w:hAnsi="Times New Roman"/>
          <w:b/>
          <w:i/>
          <w:sz w:val="24"/>
          <w:szCs w:val="24"/>
        </w:rPr>
        <w:t xml:space="preserve">Возрастная категория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22318B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2318B">
        <w:rPr>
          <w:rFonts w:ascii="Times New Roman" w:hAnsi="Times New Roman"/>
          <w:b/>
          <w:i/>
          <w:sz w:val="24"/>
          <w:szCs w:val="24"/>
        </w:rPr>
        <w:t xml:space="preserve"> лет</w:t>
      </w:r>
    </w:p>
    <w:p w:rsidR="008E212B" w:rsidRPr="0002742A" w:rsidRDefault="008E212B" w:rsidP="00732390">
      <w:pPr>
        <w:tabs>
          <w:tab w:val="left" w:pos="941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2742A">
        <w:rPr>
          <w:rFonts w:ascii="Times New Roman" w:hAnsi="Times New Roman"/>
          <w:i/>
          <w:iCs/>
          <w:sz w:val="24"/>
          <w:szCs w:val="24"/>
        </w:rPr>
        <w:t>Общие: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продолжать формировать у детей интерес к изобразительной деятельности (рисованию, лепке, аппликации, конструированию);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обращать внимание детей на красоту природы и любоваться  вместе с детьми  совершенством  формы, цвета, строения, деревьев, кустарников и других представителей растительного и животного  мира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проявлять уважение к художественным интересам и работам ребенка, бережно относиться к результатам его творческой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8E212B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учить сохранять правильную позу при работе за столом: не горбиться, не наклоняться низко над столом, к мольберту, сидеть свободно, не напрягаясь; приучать детей быть аккуратными: сохранять свое рабочее место в порядке, по окончании работы убирать все со стола;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32390">
        <w:rPr>
          <w:rFonts w:ascii="Times New Roman" w:hAnsi="Times New Roman"/>
          <w:sz w:val="24"/>
          <w:szCs w:val="24"/>
        </w:rPr>
        <w:t xml:space="preserve"> систематически информировать родителей о том, как протекает художественно-эстетическое развитие  их </w:t>
      </w:r>
      <w:proofErr w:type="gramStart"/>
      <w:r w:rsidRPr="00732390">
        <w:rPr>
          <w:rFonts w:ascii="Times New Roman" w:hAnsi="Times New Roman"/>
          <w:sz w:val="24"/>
          <w:szCs w:val="24"/>
        </w:rPr>
        <w:t>ребенка</w:t>
      </w:r>
      <w:proofErr w:type="gramEnd"/>
      <w:r w:rsidRPr="00732390">
        <w:rPr>
          <w:rFonts w:ascii="Times New Roman" w:hAnsi="Times New Roman"/>
          <w:sz w:val="24"/>
          <w:szCs w:val="24"/>
        </w:rPr>
        <w:t xml:space="preserve"> и консультировать  относительно того, как организовать изобразительную д</w:t>
      </w:r>
      <w:r>
        <w:rPr>
          <w:rFonts w:ascii="Times New Roman" w:hAnsi="Times New Roman"/>
          <w:sz w:val="24"/>
          <w:szCs w:val="24"/>
        </w:rPr>
        <w:t>еятельность в домашних условиях.</w:t>
      </w:r>
    </w:p>
    <w:p w:rsidR="008E212B" w:rsidRPr="0002742A" w:rsidRDefault="008E212B" w:rsidP="00732390">
      <w:pPr>
        <w:tabs>
          <w:tab w:val="left" w:pos="941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2742A">
        <w:rPr>
          <w:rFonts w:ascii="Times New Roman" w:hAnsi="Times New Roman"/>
          <w:i/>
          <w:iCs/>
          <w:sz w:val="24"/>
          <w:szCs w:val="24"/>
        </w:rPr>
        <w:t>По развитию продуктивной деятельности: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продолжать работу по формированию у детей технических умений  и навыков:  проводить узкие и широкие полосы краской (концом кисти и плашмя), рисовать кольца, точки, дуги, мазки, трилистник (тройной мазок из одной точки),  смешивать краску на палитре для получения светлых, темных и новых цветовых тонов, </w:t>
      </w:r>
      <w:proofErr w:type="spellStart"/>
      <w:r w:rsidRPr="00732390">
        <w:rPr>
          <w:rFonts w:ascii="Times New Roman" w:hAnsi="Times New Roman"/>
          <w:sz w:val="24"/>
          <w:szCs w:val="24"/>
        </w:rPr>
        <w:t>разбеливать</w:t>
      </w:r>
      <w:proofErr w:type="spellEnd"/>
      <w:r w:rsidRPr="00732390">
        <w:rPr>
          <w:rFonts w:ascii="Times New Roman" w:hAnsi="Times New Roman"/>
          <w:sz w:val="24"/>
          <w:szCs w:val="24"/>
        </w:rPr>
        <w:t xml:space="preserve"> основной тон для получения более светлого оттенка,  накладывать одну краску на другую,  сочетать некоторые изобразительные материалы</w:t>
      </w:r>
      <w:proofErr w:type="gramEnd"/>
      <w:r w:rsidRPr="00732390">
        <w:rPr>
          <w:rFonts w:ascii="Times New Roman" w:hAnsi="Times New Roman"/>
          <w:sz w:val="24"/>
          <w:szCs w:val="24"/>
        </w:rPr>
        <w:t xml:space="preserve"> (гуашь и восковые мелки, уголь); закреплять умение чисто промывать кисть перед использованием краски другого цвета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учить с учетом интересов девочек и мальчиков в рисунке выразительно пе</w:t>
      </w:r>
      <w:r w:rsidRPr="00732390">
        <w:rPr>
          <w:rFonts w:ascii="Times New Roman" w:hAnsi="Times New Roman"/>
          <w:sz w:val="24"/>
          <w:szCs w:val="24"/>
        </w:rPr>
        <w:softHyphen/>
        <w:t>редавать образы окружающего мира (овощи и фрукты, цветы, деревья, кустарники, жи</w:t>
      </w:r>
      <w:r w:rsidRPr="00732390">
        <w:rPr>
          <w:rFonts w:ascii="Times New Roman" w:hAnsi="Times New Roman"/>
          <w:sz w:val="24"/>
          <w:szCs w:val="24"/>
        </w:rPr>
        <w:softHyphen/>
        <w:t>вотные и человек, сооружения и машины и др.), а также явления природы (дождь, снего</w:t>
      </w:r>
      <w:r w:rsidRPr="00732390">
        <w:rPr>
          <w:rFonts w:ascii="Times New Roman" w:hAnsi="Times New Roman"/>
          <w:sz w:val="24"/>
          <w:szCs w:val="24"/>
        </w:rPr>
        <w:softHyphen/>
        <w:t>пад и др.) и яркие события общественной жизни (праздники),  самостоятельно нахо</w:t>
      </w:r>
      <w:r w:rsidRPr="00732390">
        <w:rPr>
          <w:rFonts w:ascii="Times New Roman" w:hAnsi="Times New Roman"/>
          <w:sz w:val="24"/>
          <w:szCs w:val="24"/>
        </w:rPr>
        <w:softHyphen/>
        <w:t>дить простые сюжеты в окружающей жизни, художественной литературе, участвовать в выборе сюжета для коллективной работы;</w:t>
      </w:r>
      <w:proofErr w:type="gramEnd"/>
      <w:r w:rsidRPr="00732390">
        <w:rPr>
          <w:rFonts w:ascii="Times New Roman" w:hAnsi="Times New Roman"/>
          <w:sz w:val="24"/>
          <w:szCs w:val="24"/>
        </w:rPr>
        <w:t xml:space="preserve"> расширять тематику детских работ в согласова</w:t>
      </w:r>
      <w:r w:rsidRPr="00732390">
        <w:rPr>
          <w:rFonts w:ascii="Times New Roman" w:hAnsi="Times New Roman"/>
          <w:sz w:val="24"/>
          <w:szCs w:val="24"/>
        </w:rPr>
        <w:softHyphen/>
        <w:t xml:space="preserve">нии с содержанием других образовательных  </w:t>
      </w:r>
      <w:r>
        <w:rPr>
          <w:rFonts w:ascii="Times New Roman" w:hAnsi="Times New Roman"/>
          <w:sz w:val="24"/>
          <w:szCs w:val="24"/>
        </w:rPr>
        <w:t>областей;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побуждать в штрихах, мазках и  пластической форме улавливать образ и </w:t>
      </w:r>
      <w:proofErr w:type="gramStart"/>
      <w:r w:rsidRPr="00732390">
        <w:rPr>
          <w:rFonts w:ascii="Times New Roman" w:hAnsi="Times New Roman"/>
          <w:sz w:val="24"/>
          <w:szCs w:val="24"/>
        </w:rPr>
        <w:t>рассказывать о нем познакомить</w:t>
      </w:r>
      <w:proofErr w:type="gramEnd"/>
      <w:r w:rsidRPr="00732390">
        <w:rPr>
          <w:rFonts w:ascii="Times New Roman" w:hAnsi="Times New Roman"/>
          <w:sz w:val="24"/>
          <w:szCs w:val="24"/>
        </w:rPr>
        <w:t xml:space="preserve"> с  обобщенными способами рисования, лежащими в основе изображения многих животных (например, у бегущих животных туловище может быть изображено в виде дуги; у сидящих животных – в виде овала); </w:t>
      </w:r>
      <w:proofErr w:type="gramStart"/>
      <w:r w:rsidRPr="00732390">
        <w:rPr>
          <w:rFonts w:ascii="Times New Roman" w:hAnsi="Times New Roman"/>
          <w:sz w:val="24"/>
          <w:szCs w:val="24"/>
        </w:rPr>
        <w:t>побуждать использовать для большей выразительности образа изображение позы, различных деталей, передавать характерные особенности изображаемых объектов (городской дом сделан из кирпича, блоков, а деревенский – из дерева); при создании изображения правильно использовать формообразующие движения, соотносить качество движении с создаваемым образом (легкость, плавность, размах, нажим), правильно располагать изображение на листе бумаги (вертикально или горизонтально)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знакомить с цветовой гаммой,  вариантами композиций и разным расположением изображения на листе бумаги;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в  процессе лепки закреплять приемы, с которыми дети познакомились в предыдущей группе; познакомить со  способами лепки (из целого куска глины, комбинированным и конструктивным), которые направлены на создание объемного образа (овощи, фрукты и др. </w:t>
      </w:r>
      <w:r w:rsidRPr="00732390">
        <w:rPr>
          <w:rFonts w:ascii="Times New Roman" w:hAnsi="Times New Roman"/>
          <w:sz w:val="24"/>
          <w:szCs w:val="24"/>
        </w:rPr>
        <w:lastRenderedPageBreak/>
        <w:t>предметы питания, животные и птицы, простейшее изображе</w:t>
      </w:r>
      <w:r w:rsidRPr="00732390">
        <w:rPr>
          <w:rFonts w:ascii="Times New Roman" w:hAnsi="Times New Roman"/>
          <w:sz w:val="24"/>
          <w:szCs w:val="24"/>
        </w:rPr>
        <w:softHyphen/>
        <w:t xml:space="preserve">ние человека); содействовать освоению детьми  некоторых новых приемов лепки: оттягивание деталей из целого куска (клюв и хвост птички), соединение частей путем прижимания и  </w:t>
      </w:r>
      <w:proofErr w:type="spellStart"/>
      <w:r w:rsidRPr="00732390">
        <w:rPr>
          <w:rFonts w:ascii="Times New Roman" w:hAnsi="Times New Roman"/>
          <w:sz w:val="24"/>
          <w:szCs w:val="24"/>
        </w:rPr>
        <w:t>при</w:t>
      </w:r>
      <w:r w:rsidRPr="00732390">
        <w:rPr>
          <w:rFonts w:ascii="Times New Roman" w:hAnsi="Times New Roman"/>
          <w:sz w:val="24"/>
          <w:szCs w:val="24"/>
        </w:rPr>
        <w:softHyphen/>
        <w:t>мазывания</w:t>
      </w:r>
      <w:proofErr w:type="spellEnd"/>
      <w:r w:rsidRPr="00732390">
        <w:rPr>
          <w:rFonts w:ascii="Times New Roman" w:hAnsi="Times New Roman"/>
          <w:sz w:val="24"/>
          <w:szCs w:val="24"/>
        </w:rPr>
        <w:t xml:space="preserve"> их (голову к туловищу, ручку к чашке и т.д.); вызвать интерес к укра</w:t>
      </w:r>
      <w:r w:rsidRPr="00732390">
        <w:rPr>
          <w:rFonts w:ascii="Times New Roman" w:hAnsi="Times New Roman"/>
          <w:sz w:val="24"/>
          <w:szCs w:val="24"/>
        </w:rPr>
        <w:softHyphen/>
        <w:t xml:space="preserve">шению вылепленных изделий с помощью стеки и </w:t>
      </w:r>
      <w:proofErr w:type="spellStart"/>
      <w:r w:rsidRPr="00732390">
        <w:rPr>
          <w:rFonts w:ascii="Times New Roman" w:hAnsi="Times New Roman"/>
          <w:sz w:val="24"/>
          <w:szCs w:val="24"/>
        </w:rPr>
        <w:t>налепов</w:t>
      </w:r>
      <w:proofErr w:type="spellEnd"/>
      <w:r w:rsidRPr="00732390">
        <w:rPr>
          <w:rFonts w:ascii="Times New Roman" w:hAnsi="Times New Roman"/>
          <w:sz w:val="24"/>
          <w:szCs w:val="24"/>
        </w:rPr>
        <w:t xml:space="preserve"> в аппликации поощрять составление композиций из го</w:t>
      </w:r>
      <w:r w:rsidRPr="00732390">
        <w:rPr>
          <w:rFonts w:ascii="Times New Roman" w:hAnsi="Times New Roman"/>
          <w:sz w:val="24"/>
          <w:szCs w:val="24"/>
        </w:rPr>
        <w:softHyphen/>
        <w:t xml:space="preserve">товых и самостоятельно вырезанных или иным способом подготовленных форм (полосок, кругов, треугольников, трапеций, </w:t>
      </w:r>
      <w:proofErr w:type="gramStart"/>
      <w:r w:rsidRPr="00732390">
        <w:rPr>
          <w:rFonts w:ascii="Times New Roman" w:hAnsi="Times New Roman"/>
          <w:sz w:val="24"/>
          <w:szCs w:val="24"/>
        </w:rPr>
        <w:t>рваных</w:t>
      </w:r>
      <w:proofErr w:type="gramEnd"/>
      <w:r w:rsidRPr="00732390">
        <w:rPr>
          <w:rFonts w:ascii="Times New Roman" w:hAnsi="Times New Roman"/>
          <w:sz w:val="24"/>
          <w:szCs w:val="24"/>
        </w:rPr>
        <w:t xml:space="preserve"> и мятых комочков бумаги);   создавать на бумаге разной формы (квадрат, </w:t>
      </w:r>
      <w:proofErr w:type="spellStart"/>
      <w:r w:rsidRPr="00732390">
        <w:rPr>
          <w:rFonts w:ascii="Times New Roman" w:hAnsi="Times New Roman"/>
          <w:sz w:val="24"/>
          <w:szCs w:val="24"/>
        </w:rPr>
        <w:t>розета</w:t>
      </w:r>
      <w:proofErr w:type="spellEnd"/>
      <w:r w:rsidRPr="00732390">
        <w:rPr>
          <w:rFonts w:ascii="Times New Roman" w:hAnsi="Times New Roman"/>
          <w:sz w:val="24"/>
          <w:szCs w:val="24"/>
        </w:rPr>
        <w:t xml:space="preserve"> и др.) предметные, сюжетные и декоративные композиции из гео</w:t>
      </w:r>
      <w:r w:rsidRPr="00732390">
        <w:rPr>
          <w:rFonts w:ascii="Times New Roman" w:hAnsi="Times New Roman"/>
          <w:sz w:val="24"/>
          <w:szCs w:val="24"/>
        </w:rPr>
        <w:softHyphen/>
        <w:t xml:space="preserve">метрических форм и природных материалов, повторяя и чередуя их по форме и цвету;  </w:t>
      </w:r>
      <w:proofErr w:type="gramStart"/>
      <w:r w:rsidRPr="00732390">
        <w:rPr>
          <w:rFonts w:ascii="Times New Roman" w:hAnsi="Times New Roman"/>
          <w:sz w:val="24"/>
          <w:szCs w:val="24"/>
        </w:rPr>
        <w:t>пользоваться ножницами, резать по прямой ли</w:t>
      </w:r>
      <w:r w:rsidRPr="00732390">
        <w:rPr>
          <w:rFonts w:ascii="Times New Roman" w:hAnsi="Times New Roman"/>
          <w:sz w:val="24"/>
          <w:szCs w:val="24"/>
        </w:rPr>
        <w:softHyphen/>
        <w:t>нии (для создания лесенки, заборчика и др.), перерезать квад</w:t>
      </w:r>
      <w:r w:rsidRPr="00732390">
        <w:rPr>
          <w:rFonts w:ascii="Times New Roman" w:hAnsi="Times New Roman"/>
          <w:sz w:val="24"/>
          <w:szCs w:val="24"/>
        </w:rPr>
        <w:softHyphen/>
        <w:t>рат по диагонали (крыша, парус и др.), срезать углы у прямо</w:t>
      </w:r>
      <w:r w:rsidRPr="00732390">
        <w:rPr>
          <w:rFonts w:ascii="Times New Roman" w:hAnsi="Times New Roman"/>
          <w:sz w:val="24"/>
          <w:szCs w:val="24"/>
        </w:rPr>
        <w:softHyphen/>
        <w:t>угольника (лодочка, крыша дома и др.), делать косой срез (ель, ракета), вырезать округлую форму из квадрата, прямоугольника (яблоко, помидор, огурец и др.); составлять аппликации из природно</w:t>
      </w:r>
      <w:r w:rsidRPr="00732390">
        <w:rPr>
          <w:rFonts w:ascii="Times New Roman" w:hAnsi="Times New Roman"/>
          <w:sz w:val="24"/>
          <w:szCs w:val="24"/>
        </w:rPr>
        <w:softHyphen/>
        <w:t>го материала (осенних листьев простой формы) и кусоч</w:t>
      </w:r>
      <w:r w:rsidRPr="00732390">
        <w:rPr>
          <w:rFonts w:ascii="Times New Roman" w:hAnsi="Times New Roman"/>
          <w:sz w:val="24"/>
          <w:szCs w:val="24"/>
        </w:rPr>
        <w:softHyphen/>
        <w:t>ков ткани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E212B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продолжать учить </w:t>
      </w:r>
      <w:proofErr w:type="gramStart"/>
      <w:r w:rsidRPr="00732390">
        <w:rPr>
          <w:rFonts w:ascii="Times New Roman" w:hAnsi="Times New Roman"/>
          <w:sz w:val="24"/>
          <w:szCs w:val="24"/>
        </w:rPr>
        <w:t>аккуратно</w:t>
      </w:r>
      <w:proofErr w:type="gramEnd"/>
      <w:r w:rsidRPr="00732390">
        <w:rPr>
          <w:rFonts w:ascii="Times New Roman" w:hAnsi="Times New Roman"/>
          <w:sz w:val="24"/>
          <w:szCs w:val="24"/>
        </w:rPr>
        <w:t xml:space="preserve"> пользоваться клеем: намазывать его кисточкой тонким слоем на обратную сторону наклеиваемой фигуры, прикладывать стороной, намазанной клеем, к листу бума</w:t>
      </w:r>
      <w:r w:rsidRPr="00732390">
        <w:rPr>
          <w:rFonts w:ascii="Times New Roman" w:hAnsi="Times New Roman"/>
          <w:sz w:val="24"/>
          <w:szCs w:val="24"/>
        </w:rPr>
        <w:softHyphen/>
        <w:t>ги и плотно прижимать салфеткой; формировать навыки аккуратной работы побуждать составлять по образцу композицию из 2-4 готовых вырезанных из бумаги форм и наклеивать их;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развивать способность передавать одну и ту же форму или образ в разных техниках (изображать солнце, цветок, птичк</w:t>
      </w:r>
      <w:r>
        <w:rPr>
          <w:rFonts w:ascii="Times New Roman" w:hAnsi="Times New Roman"/>
          <w:sz w:val="24"/>
          <w:szCs w:val="24"/>
        </w:rPr>
        <w:t>у в рисунке, аппликации, лепке).</w:t>
      </w:r>
    </w:p>
    <w:p w:rsidR="008E212B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742A">
        <w:rPr>
          <w:rFonts w:ascii="Times New Roman" w:hAnsi="Times New Roman"/>
          <w:i/>
          <w:sz w:val="24"/>
          <w:szCs w:val="24"/>
        </w:rPr>
        <w:t>Конструировани</w:t>
      </w:r>
      <w:r>
        <w:rPr>
          <w:rFonts w:ascii="Times New Roman" w:hAnsi="Times New Roman"/>
          <w:i/>
          <w:sz w:val="24"/>
          <w:szCs w:val="24"/>
        </w:rPr>
        <w:t>е:</w:t>
      </w:r>
    </w:p>
    <w:p w:rsidR="008E212B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 продолжать учить различению цвета, формы (кубик, кирпичик, пла</w:t>
      </w:r>
      <w:r w:rsidRPr="00732390">
        <w:rPr>
          <w:rFonts w:ascii="Times New Roman" w:hAnsi="Times New Roman"/>
          <w:sz w:val="24"/>
          <w:szCs w:val="24"/>
        </w:rPr>
        <w:softHyphen/>
        <w:t>стина, призма) в процессе создания простейших построек, располагать кирпичики, пластины вертикально (в ряд, по кру</w:t>
      </w:r>
      <w:r w:rsidRPr="00732390">
        <w:rPr>
          <w:rFonts w:ascii="Times New Roman" w:hAnsi="Times New Roman"/>
          <w:sz w:val="24"/>
          <w:szCs w:val="24"/>
        </w:rPr>
        <w:softHyphen/>
        <w:t xml:space="preserve">гу, по периметру четырехугольника), ставить их плотно друг к другу, на определенном расстоянии;  </w:t>
      </w:r>
      <w:proofErr w:type="gramEnd"/>
    </w:p>
    <w:p w:rsidR="008E212B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подводить к различению пространственных харак</w:t>
      </w:r>
      <w:r w:rsidRPr="00732390">
        <w:rPr>
          <w:rFonts w:ascii="Times New Roman" w:hAnsi="Times New Roman"/>
          <w:sz w:val="24"/>
          <w:szCs w:val="24"/>
        </w:rPr>
        <w:softHyphen/>
        <w:t xml:space="preserve">теристик объектов — протяженности (высоты, ширины); к установлению месторасположения частей и деталей (сверху, снизу, над, под и др.); учить анализировать объекты (части, детали и т.п.); </w:t>
      </w:r>
      <w:proofErr w:type="gramEnd"/>
    </w:p>
    <w:p w:rsidR="008E212B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помогать овладевать конструктивными свойствами геометрических объемных форм, такими как устойчивость, прочность постройки, </w:t>
      </w:r>
      <w:proofErr w:type="spellStart"/>
      <w:r w:rsidRPr="00732390">
        <w:rPr>
          <w:rFonts w:ascii="Times New Roman" w:hAnsi="Times New Roman"/>
          <w:sz w:val="24"/>
          <w:szCs w:val="24"/>
        </w:rPr>
        <w:t>заменяемость</w:t>
      </w:r>
      <w:proofErr w:type="spellEnd"/>
      <w:r w:rsidRPr="00732390">
        <w:rPr>
          <w:rFonts w:ascii="Times New Roman" w:hAnsi="Times New Roman"/>
          <w:sz w:val="24"/>
          <w:szCs w:val="24"/>
        </w:rPr>
        <w:t xml:space="preserve"> деталей формировать обобщенные представления о конструируемых объектах; </w:t>
      </w:r>
    </w:p>
    <w:p w:rsidR="008E212B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представлять одну тему несколькими постепенно усложняющимися конструкциями (например, 5-6 домиков, 4-5 трамвайчиков); 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организовывать освоение этих </w:t>
      </w:r>
      <w:proofErr w:type="gramStart"/>
      <w:r w:rsidRPr="00732390">
        <w:rPr>
          <w:rFonts w:ascii="Times New Roman" w:hAnsi="Times New Roman"/>
          <w:sz w:val="24"/>
          <w:szCs w:val="24"/>
        </w:rPr>
        <w:t>кон</w:t>
      </w:r>
      <w:r w:rsidRPr="00732390">
        <w:rPr>
          <w:rFonts w:ascii="Times New Roman" w:hAnsi="Times New Roman"/>
          <w:sz w:val="24"/>
          <w:szCs w:val="24"/>
        </w:rPr>
        <w:softHyphen/>
        <w:t>струкций</w:t>
      </w:r>
      <w:proofErr w:type="gramEnd"/>
      <w:r w:rsidRPr="00732390">
        <w:rPr>
          <w:rFonts w:ascii="Times New Roman" w:hAnsi="Times New Roman"/>
          <w:sz w:val="24"/>
          <w:szCs w:val="24"/>
        </w:rPr>
        <w:t xml:space="preserve"> как по образцам, так и в процессе их самостоятель</w:t>
      </w:r>
      <w:r w:rsidRPr="00732390">
        <w:rPr>
          <w:rFonts w:ascii="Times New Roman" w:hAnsi="Times New Roman"/>
          <w:sz w:val="24"/>
          <w:szCs w:val="24"/>
        </w:rPr>
        <w:softHyphen/>
        <w:t>ного преобразования детьми по заданным условиям (по</w:t>
      </w:r>
      <w:r w:rsidRPr="00732390">
        <w:rPr>
          <w:rFonts w:ascii="Times New Roman" w:hAnsi="Times New Roman"/>
          <w:sz w:val="24"/>
          <w:szCs w:val="24"/>
        </w:rPr>
        <w:softHyphen/>
        <w:t>строй такой же, но высокий), побуждать к созда</w:t>
      </w:r>
      <w:r w:rsidRPr="00732390">
        <w:rPr>
          <w:rFonts w:ascii="Times New Roman" w:hAnsi="Times New Roman"/>
          <w:sz w:val="24"/>
          <w:szCs w:val="24"/>
        </w:rPr>
        <w:softHyphen/>
        <w:t>нию вариантов конструкций с добавлением других деталей (на столбики ворот ставить трехгранные призмы, рядом со столбами — кубики и др.), изме</w:t>
      </w:r>
      <w:r w:rsidRPr="00732390">
        <w:rPr>
          <w:rFonts w:ascii="Times New Roman" w:hAnsi="Times New Roman"/>
          <w:sz w:val="24"/>
          <w:szCs w:val="24"/>
        </w:rPr>
        <w:softHyphen/>
        <w:t>нять постройки двумя способами: заменяя одни детали другими или над</w:t>
      </w:r>
      <w:r w:rsidRPr="00732390">
        <w:rPr>
          <w:rFonts w:ascii="Times New Roman" w:hAnsi="Times New Roman"/>
          <w:sz w:val="24"/>
          <w:szCs w:val="24"/>
        </w:rPr>
        <w:softHyphen/>
        <w:t>страивая их в высоту, длину (низкая и высокая башенка, короткий и длинный поезд)</w:t>
      </w:r>
      <w:r>
        <w:rPr>
          <w:rFonts w:ascii="Times New Roman" w:hAnsi="Times New Roman"/>
          <w:sz w:val="24"/>
          <w:szCs w:val="24"/>
        </w:rPr>
        <w:t>;</w:t>
      </w:r>
    </w:p>
    <w:p w:rsidR="008E212B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практически знакомить со свойствами разной бумаги (одна хорошо намокает, легко рвется, режется и склеивается, а другая (ватман, картон) с трудом поддается деформирова</w:t>
      </w:r>
      <w:r w:rsidRPr="00732390">
        <w:rPr>
          <w:rFonts w:ascii="Times New Roman" w:hAnsi="Times New Roman"/>
          <w:sz w:val="24"/>
          <w:szCs w:val="24"/>
        </w:rPr>
        <w:softHyphen/>
        <w:t xml:space="preserve">нию и т.п.); 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приобщать к богатству естественных цветовых оттен</w:t>
      </w:r>
      <w:r w:rsidRPr="00732390">
        <w:rPr>
          <w:rFonts w:ascii="Times New Roman" w:hAnsi="Times New Roman"/>
          <w:sz w:val="24"/>
          <w:szCs w:val="24"/>
        </w:rPr>
        <w:softHyphen/>
        <w:t>ков, фактуры и форм  природного материала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- </w:t>
      </w:r>
      <w:r w:rsidRPr="00732390">
        <w:rPr>
          <w:rFonts w:ascii="Times New Roman" w:hAnsi="Times New Roman"/>
          <w:kern w:val="24"/>
          <w:sz w:val="24"/>
          <w:szCs w:val="24"/>
        </w:rPr>
        <w:t>помогать овладевать двумя новыми способами конструиро</w:t>
      </w:r>
      <w:r w:rsidRPr="00732390">
        <w:rPr>
          <w:rFonts w:ascii="Times New Roman" w:hAnsi="Times New Roman"/>
          <w:kern w:val="24"/>
          <w:sz w:val="24"/>
          <w:szCs w:val="24"/>
        </w:rPr>
        <w:softHyphen/>
        <w:t>вания — складыва</w:t>
      </w:r>
      <w:r w:rsidRPr="00732390">
        <w:rPr>
          <w:rFonts w:ascii="Times New Roman" w:hAnsi="Times New Roman"/>
          <w:kern w:val="24"/>
          <w:sz w:val="24"/>
          <w:szCs w:val="24"/>
        </w:rPr>
        <w:softHyphen/>
        <w:t>нием квадратного листа бумаги: 1) по диа</w:t>
      </w:r>
      <w:r w:rsidRPr="00732390">
        <w:rPr>
          <w:rFonts w:ascii="Times New Roman" w:hAnsi="Times New Roman"/>
          <w:kern w:val="24"/>
          <w:sz w:val="24"/>
          <w:szCs w:val="24"/>
        </w:rPr>
        <w:softHyphen/>
        <w:t>гонали; 2) пополам с совмещением противопо</w:t>
      </w:r>
      <w:r w:rsidRPr="00732390">
        <w:rPr>
          <w:rFonts w:ascii="Times New Roman" w:hAnsi="Times New Roman"/>
          <w:kern w:val="24"/>
          <w:sz w:val="24"/>
          <w:szCs w:val="24"/>
        </w:rPr>
        <w:softHyphen/>
        <w:t>ложных сторон и углов; способствовать их обобщению:  изготавливать простые по</w:t>
      </w:r>
      <w:r w:rsidRPr="00732390">
        <w:rPr>
          <w:rFonts w:ascii="Times New Roman" w:hAnsi="Times New Roman"/>
          <w:kern w:val="24"/>
          <w:sz w:val="24"/>
          <w:szCs w:val="24"/>
        </w:rPr>
        <w:softHyphen/>
        <w:t>делки на основе этих способов; на основе одного и того же способа делать разные по</w:t>
      </w:r>
      <w:r w:rsidRPr="00732390">
        <w:rPr>
          <w:rFonts w:ascii="Times New Roman" w:hAnsi="Times New Roman"/>
          <w:kern w:val="24"/>
          <w:sz w:val="24"/>
          <w:szCs w:val="24"/>
        </w:rPr>
        <w:softHyphen/>
        <w:t>делки</w:t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:rsidR="008E212B" w:rsidRPr="0002742A" w:rsidRDefault="008E212B" w:rsidP="00732390">
      <w:pPr>
        <w:tabs>
          <w:tab w:val="left" w:pos="941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2742A">
        <w:rPr>
          <w:rFonts w:ascii="Times New Roman" w:hAnsi="Times New Roman"/>
          <w:i/>
          <w:iCs/>
          <w:sz w:val="24"/>
          <w:szCs w:val="24"/>
        </w:rPr>
        <w:t>По развитию детского творчества: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создавать возможности в ходе экспериментиро</w:t>
      </w:r>
      <w:r w:rsidRPr="00732390">
        <w:rPr>
          <w:rFonts w:ascii="Times New Roman" w:hAnsi="Times New Roman"/>
          <w:sz w:val="24"/>
          <w:szCs w:val="24"/>
        </w:rPr>
        <w:softHyphen/>
        <w:t>вания с новым материалом (типа «Лего») самим открывать способы крепления и создавать простейшие постройки для игры</w:t>
      </w:r>
      <w:r w:rsidRPr="00732390">
        <w:rPr>
          <w:rFonts w:ascii="Times New Roman" w:hAnsi="Times New Roman"/>
          <w:bCs/>
          <w:sz w:val="24"/>
          <w:szCs w:val="24"/>
        </w:rPr>
        <w:t>)</w:t>
      </w:r>
      <w:r w:rsidRPr="00732390">
        <w:rPr>
          <w:rFonts w:ascii="Times New Roman" w:hAnsi="Times New Roman"/>
          <w:sz w:val="24"/>
          <w:szCs w:val="24"/>
        </w:rPr>
        <w:t xml:space="preserve">; 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32390">
        <w:rPr>
          <w:rFonts w:ascii="Times New Roman" w:hAnsi="Times New Roman"/>
          <w:sz w:val="24"/>
          <w:szCs w:val="24"/>
        </w:rPr>
        <w:t>привлекать к рассматриванию материала с целью «обнаружения» в разлохмаченной шишке, в корнях и вет</w:t>
      </w:r>
      <w:r w:rsidRPr="00732390">
        <w:rPr>
          <w:rFonts w:ascii="Times New Roman" w:hAnsi="Times New Roman"/>
          <w:sz w:val="24"/>
          <w:szCs w:val="24"/>
        </w:rPr>
        <w:softHyphen/>
        <w:t>ках причудливой формы какого-то образа (змея, муравья и т.п.); совместно достраивать образ способом «</w:t>
      </w:r>
      <w:proofErr w:type="spellStart"/>
      <w:r w:rsidRPr="00732390">
        <w:rPr>
          <w:rFonts w:ascii="Times New Roman" w:hAnsi="Times New Roman"/>
          <w:sz w:val="24"/>
          <w:szCs w:val="24"/>
        </w:rPr>
        <w:t>опредмечива</w:t>
      </w:r>
      <w:r w:rsidRPr="00732390">
        <w:rPr>
          <w:rFonts w:ascii="Times New Roman" w:hAnsi="Times New Roman"/>
          <w:sz w:val="24"/>
          <w:szCs w:val="24"/>
        </w:rPr>
        <w:softHyphen/>
        <w:t>ния</w:t>
      </w:r>
      <w:proofErr w:type="spellEnd"/>
      <w:r w:rsidRPr="00732390">
        <w:rPr>
          <w:rFonts w:ascii="Times New Roman" w:hAnsi="Times New Roman"/>
          <w:sz w:val="24"/>
          <w:szCs w:val="24"/>
        </w:rPr>
        <w:t>» — путем дополнения основы (ветки, шишки, корни и т.п.) разными деталями</w:t>
      </w:r>
      <w:r w:rsidRPr="00732390">
        <w:rPr>
          <w:rFonts w:ascii="Times New Roman" w:hAnsi="Times New Roman"/>
          <w:bCs/>
          <w:sz w:val="24"/>
          <w:szCs w:val="24"/>
        </w:rPr>
        <w:t>)</w:t>
      </w:r>
      <w:r w:rsidRPr="00732390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продолжать помогать  изучать свойства песка, снега, сооружать из них постройки, дополняя задуманное игрушками проводить (не реже одного раза в месяц) занятия рисованием, лепкой, аппликацией, конструированием по замыслу детей;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создавать условия для коллективного  и самостоятельного художественного творчества;</w:t>
      </w:r>
    </w:p>
    <w:p w:rsidR="008E212B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развивать интерес к изобразительной деятельности, вызывать положительный эмоциональный отклик на предложение заняться </w:t>
      </w:r>
      <w:proofErr w:type="spellStart"/>
      <w:r w:rsidRPr="00732390">
        <w:rPr>
          <w:rFonts w:ascii="Times New Roman" w:hAnsi="Times New Roman"/>
          <w:sz w:val="24"/>
          <w:szCs w:val="24"/>
        </w:rPr>
        <w:t>изодеятельностью</w:t>
      </w:r>
      <w:proofErr w:type="spellEnd"/>
      <w:r w:rsidRPr="00732390">
        <w:rPr>
          <w:rFonts w:ascii="Times New Roman" w:hAnsi="Times New Roman"/>
          <w:sz w:val="24"/>
          <w:szCs w:val="24"/>
        </w:rPr>
        <w:t xml:space="preserve">; 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формировать навык и умение собственной творческой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продолжать развивать эстетическое восприятие, воображение, художественно-творческие способности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продолжать формировать умение создавать декоративные композиции по мотивам дымковских и </w:t>
      </w:r>
      <w:proofErr w:type="spellStart"/>
      <w:r w:rsidRPr="00732390">
        <w:rPr>
          <w:rFonts w:ascii="Times New Roman" w:hAnsi="Times New Roman"/>
          <w:sz w:val="24"/>
          <w:szCs w:val="24"/>
        </w:rPr>
        <w:t>филимоновских</w:t>
      </w:r>
      <w:proofErr w:type="spellEnd"/>
      <w:r w:rsidRPr="00732390">
        <w:rPr>
          <w:rFonts w:ascii="Times New Roman" w:hAnsi="Times New Roman"/>
          <w:sz w:val="24"/>
          <w:szCs w:val="24"/>
        </w:rPr>
        <w:t xml:space="preserve"> узоров;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поощрять стремление детей украшать вылепленные изделия  узором при помощи стеки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развивать творчество в  процессе аппликации, расширять возможности детей усложнять и расширять возможности создания разнообразных изображений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02742A" w:rsidRDefault="008E212B" w:rsidP="00732390">
      <w:pPr>
        <w:tabs>
          <w:tab w:val="left" w:pos="941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2742A">
        <w:rPr>
          <w:rFonts w:ascii="Times New Roman" w:hAnsi="Times New Roman"/>
          <w:i/>
          <w:iCs/>
          <w:sz w:val="24"/>
          <w:szCs w:val="24"/>
        </w:rPr>
        <w:t>По приобщению к изобразительному искусству: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продолжать  работу по знакомству  с 2-3 видами  произведений народного, декоративно-прикладного и изобразительного искусства с понятным и интересным  содержанием; формировать  представление о присущих им средствах выразительности (элементы узора, их цвет, расположение на форме); развивать интерес детей к народному и декоративному искусству; обогащать представление детей об искусстве, познакомить с городецкими изделиями; </w:t>
      </w:r>
      <w:proofErr w:type="gramStart"/>
      <w:r w:rsidRPr="00732390">
        <w:rPr>
          <w:rFonts w:ascii="Times New Roman" w:hAnsi="Times New Roman"/>
          <w:sz w:val="24"/>
          <w:szCs w:val="24"/>
        </w:rPr>
        <w:t xml:space="preserve">использовать дымковские и </w:t>
      </w:r>
      <w:proofErr w:type="spellStart"/>
      <w:r w:rsidRPr="00732390">
        <w:rPr>
          <w:rFonts w:ascii="Times New Roman" w:hAnsi="Times New Roman"/>
          <w:sz w:val="24"/>
          <w:szCs w:val="24"/>
        </w:rPr>
        <w:t>филимоновские</w:t>
      </w:r>
      <w:proofErr w:type="spellEnd"/>
      <w:r w:rsidRPr="00732390">
        <w:rPr>
          <w:rFonts w:ascii="Times New Roman" w:hAnsi="Times New Roman"/>
          <w:sz w:val="24"/>
          <w:szCs w:val="24"/>
        </w:rPr>
        <w:t xml:space="preserve"> изделия для развития эстетического восприятия прекрасного и в качестве образцов для создания узоров этих росписей;</w:t>
      </w:r>
      <w:proofErr w:type="gramEnd"/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побуждать   принимать активное участие в  рассматривании произведений народного, декоративно-прикладного и изобразительного искусства, подбирая тематику с учетом интересов девочек и мальчиков,  вызывать желание задавать вопросы, помогать понять те произведения искусства, в которых переданы разные эмоциональные состояния людей, животных (радуется, сердится)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02742A" w:rsidRDefault="008E212B" w:rsidP="0073239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2742A">
        <w:rPr>
          <w:rFonts w:ascii="Times New Roman" w:hAnsi="Times New Roman"/>
          <w:i/>
          <w:iCs/>
          <w:sz w:val="24"/>
          <w:szCs w:val="24"/>
        </w:rPr>
        <w:t>Музыка</w:t>
      </w:r>
      <w:r>
        <w:rPr>
          <w:rFonts w:ascii="Times New Roman" w:hAnsi="Times New Roman"/>
          <w:i/>
          <w:iCs/>
          <w:sz w:val="24"/>
          <w:szCs w:val="24"/>
        </w:rPr>
        <w:t xml:space="preserve"> (общее):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продолжать развивать любознательность, активность, интерес к разным видам самостоятельной музыкальной деятельности развивать эмоциональную отзывчивость на яркие «изобразительные» образы, способность понимать «значения» образа (это – лошадка)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развивать способности решать интеллектуальные и личностные задачи, связанные с самостоятельным выбором предпочитаемых видов музыкальной деятельности, творческими импровизациями в предпочитаемых видах музыкальной деятельности формировать первичные представления о «изобразительных» возможностях музыки, богатстве музыкальных образов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E212B" w:rsidRPr="00732390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стимулировать к овладению средствами общения и способами взаимодействия </w:t>
      </w:r>
      <w:proofErr w:type="gramStart"/>
      <w:r w:rsidRPr="00732390">
        <w:rPr>
          <w:rFonts w:ascii="Times New Roman" w:hAnsi="Times New Roman"/>
          <w:sz w:val="24"/>
          <w:szCs w:val="24"/>
        </w:rPr>
        <w:t>со</w:t>
      </w:r>
      <w:proofErr w:type="gramEnd"/>
      <w:r w:rsidRPr="00732390">
        <w:rPr>
          <w:rFonts w:ascii="Times New Roman" w:hAnsi="Times New Roman"/>
          <w:sz w:val="24"/>
          <w:szCs w:val="24"/>
        </w:rPr>
        <w:t xml:space="preserve"> взрослыми и сверстниками в совместной музыкальной деятельности (слушание, пение, танец, элементарное музицирование)</w:t>
      </w:r>
      <w:r>
        <w:rPr>
          <w:rFonts w:ascii="Times New Roman" w:hAnsi="Times New Roman"/>
          <w:sz w:val="24"/>
          <w:szCs w:val="24"/>
        </w:rPr>
        <w:t>;</w:t>
      </w:r>
    </w:p>
    <w:p w:rsidR="008E212B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формировать умение соблюдать элементарные правила поведения в коллективной музыкальной деятельности формировать умения следовать показу и объяснению при разучивании песен, танцев и т.д. </w:t>
      </w:r>
    </w:p>
    <w:p w:rsidR="008E212B" w:rsidRPr="00FF4EDB" w:rsidRDefault="008E212B" w:rsidP="0002742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4EDB">
        <w:rPr>
          <w:rFonts w:ascii="Times New Roman" w:hAnsi="Times New Roman"/>
          <w:i/>
          <w:sz w:val="24"/>
          <w:szCs w:val="24"/>
        </w:rPr>
        <w:t>Развитие музыкально-художественной  деятельности:</w:t>
      </w:r>
    </w:p>
    <w:p w:rsidR="008E212B" w:rsidRPr="00732390" w:rsidRDefault="008E212B" w:rsidP="00FF4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развитие и обогащение представлений о свойствах музыкального звука, опыта слушания музыки, музыкальных впечатлений, </w:t>
      </w:r>
      <w:proofErr w:type="spellStart"/>
      <w:r w:rsidRPr="00732390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732390">
        <w:rPr>
          <w:rFonts w:ascii="Times New Roman" w:hAnsi="Times New Roman"/>
          <w:sz w:val="24"/>
          <w:szCs w:val="24"/>
        </w:rPr>
        <w:t xml:space="preserve"> культуры, умений интерпретировать характер музыкальных образов, ориентируясь в средствах их выражения,  понимать и интерпретировать выразительные средства музыки в процессе слушания соответствующей возрасту народной, классической, детской музыки, музыкально-дидактических игр, продуктивной интегративной деятельности (рисование под музыку);</w:t>
      </w:r>
    </w:p>
    <w:p w:rsidR="008E212B" w:rsidRPr="00732390" w:rsidRDefault="008E212B" w:rsidP="00FF4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развитие и обогащение  двигательного восприятия метроритмической основы музыкальных произведений, координации слуха и голоса, певческих навыков (чистоты интонирования, дыхания, дикции, слаженности), умений игры на детских музыкальных инструментах, освоение элементов танца и ритмопластики, умений общаться и сообщать о себе, своем настроении с помощью музыки в процессе совместного и индивидуального музыкального исполнительства, упражнений,  </w:t>
      </w:r>
      <w:proofErr w:type="spellStart"/>
      <w:r w:rsidRPr="00732390">
        <w:rPr>
          <w:rFonts w:ascii="Times New Roman" w:hAnsi="Times New Roman"/>
          <w:sz w:val="24"/>
          <w:szCs w:val="24"/>
        </w:rPr>
        <w:t>попевок</w:t>
      </w:r>
      <w:proofErr w:type="spellEnd"/>
      <w:r w:rsidRPr="007323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2390">
        <w:rPr>
          <w:rFonts w:ascii="Times New Roman" w:hAnsi="Times New Roman"/>
          <w:sz w:val="24"/>
          <w:szCs w:val="24"/>
        </w:rPr>
        <w:t>распевок</w:t>
      </w:r>
      <w:proofErr w:type="spellEnd"/>
      <w:r w:rsidRPr="00732390">
        <w:rPr>
          <w:rFonts w:ascii="Times New Roman" w:hAnsi="Times New Roman"/>
          <w:sz w:val="24"/>
          <w:szCs w:val="24"/>
        </w:rPr>
        <w:t>, двигательных, пластических, танцевальных этюдов;</w:t>
      </w:r>
      <w:proofErr w:type="gramEnd"/>
    </w:p>
    <w:p w:rsidR="008E212B" w:rsidRPr="00732390" w:rsidRDefault="008E212B" w:rsidP="00FF4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обучать выразительному пению, различать на слух </w:t>
      </w:r>
      <w:proofErr w:type="spellStart"/>
      <w:r w:rsidRPr="00732390">
        <w:rPr>
          <w:rFonts w:ascii="Times New Roman" w:hAnsi="Times New Roman"/>
          <w:sz w:val="24"/>
          <w:szCs w:val="24"/>
        </w:rPr>
        <w:t>звуковысотные</w:t>
      </w:r>
      <w:proofErr w:type="spellEnd"/>
      <w:r w:rsidRPr="00732390">
        <w:rPr>
          <w:rFonts w:ascii="Times New Roman" w:hAnsi="Times New Roman"/>
          <w:sz w:val="24"/>
          <w:szCs w:val="24"/>
        </w:rPr>
        <w:t>, ритмические и динамические изменения в мелодии, учить петь с инструментальным сопровождением и без него, формировать певческие навыки, используя игровые приемы и известные детям образы;</w:t>
      </w:r>
    </w:p>
    <w:p w:rsidR="008E212B" w:rsidRPr="00732390" w:rsidRDefault="008E212B" w:rsidP="00FF4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продолжать формировать навык ритмичного движения в соответствии с характером музыки. Совершенствовать танцевальные движения </w:t>
      </w:r>
    </w:p>
    <w:p w:rsidR="008E212B" w:rsidRPr="00732390" w:rsidRDefault="008E212B" w:rsidP="00FF4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формировать умение подыгрывать простейшие мелодии на деревянных ложках, погремушках, барабане, металлофоне; </w:t>
      </w:r>
    </w:p>
    <w:p w:rsidR="008E212B" w:rsidRPr="00732390" w:rsidRDefault="008E212B" w:rsidP="00FF4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развитие и обогащение потребности и желания пробовать себя в попытках самостоятельного исполнительства, выбирать предпочитаемый вид исполнительства,  переноса полученных знаний и умений в самостоятельную деятельность,  импровизировать, проявляя творчество в процессе исполнения музыки в совместной деятельности педагога и детей, творческих заданиях, концертах-импровизациях;</w:t>
      </w:r>
    </w:p>
    <w:p w:rsidR="008E212B" w:rsidRPr="00732390" w:rsidRDefault="008E212B" w:rsidP="00FF4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поддерживать элементы творчества и импровизационности в ролевом поведении, музыкальном движении, речевом интонировании; способствовать развитию эмоционально-образного исполнения музыкально-игровых упражнений</w:t>
      </w:r>
      <w:r>
        <w:rPr>
          <w:rFonts w:ascii="Times New Roman" w:hAnsi="Times New Roman"/>
          <w:sz w:val="24"/>
          <w:szCs w:val="24"/>
        </w:rPr>
        <w:t>;</w:t>
      </w:r>
    </w:p>
    <w:p w:rsidR="008E212B" w:rsidRDefault="008E212B" w:rsidP="00732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732390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732390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732390">
        <w:rPr>
          <w:rFonts w:ascii="Times New Roman" w:hAnsi="Times New Roman"/>
          <w:sz w:val="24"/>
          <w:szCs w:val="24"/>
        </w:rPr>
        <w:t xml:space="preserve"> сочинять мелодию колыбельной песни и отвечать на музыкальные вопросы. Формировать умение импровизир</w:t>
      </w:r>
      <w:r>
        <w:rPr>
          <w:rFonts w:ascii="Times New Roman" w:hAnsi="Times New Roman"/>
          <w:sz w:val="24"/>
          <w:szCs w:val="24"/>
        </w:rPr>
        <w:t>овать мелодии на заданный текст.</w:t>
      </w:r>
    </w:p>
    <w:p w:rsidR="008E212B" w:rsidRPr="00FF4EDB" w:rsidRDefault="008E212B" w:rsidP="007323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4EDB">
        <w:rPr>
          <w:rFonts w:ascii="Times New Roman" w:hAnsi="Times New Roman"/>
          <w:i/>
          <w:sz w:val="24"/>
          <w:szCs w:val="24"/>
        </w:rPr>
        <w:t>Приобщение детей к музыкальному искусству:</w:t>
      </w:r>
    </w:p>
    <w:p w:rsidR="008E212B" w:rsidRPr="00732390" w:rsidRDefault="008E212B" w:rsidP="00FF4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 xml:space="preserve">расширять музыкальный кругозор детей путем их знакомства  </w:t>
      </w:r>
      <w:proofErr w:type="gramStart"/>
      <w:r w:rsidRPr="00732390">
        <w:rPr>
          <w:rFonts w:ascii="Times New Roman" w:hAnsi="Times New Roman"/>
          <w:sz w:val="24"/>
          <w:szCs w:val="24"/>
        </w:rPr>
        <w:t>доступными</w:t>
      </w:r>
      <w:proofErr w:type="gramEnd"/>
      <w:r w:rsidRPr="00732390">
        <w:rPr>
          <w:rFonts w:ascii="Times New Roman" w:hAnsi="Times New Roman"/>
          <w:sz w:val="24"/>
          <w:szCs w:val="24"/>
        </w:rPr>
        <w:t xml:space="preserve"> детскому восприятию  и исполнению музыкальными произведениям;</w:t>
      </w:r>
    </w:p>
    <w:p w:rsidR="008E212B" w:rsidRPr="00732390" w:rsidRDefault="008E212B" w:rsidP="00FF4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знакомить детей с мелодией и составляющими ее интонациями, используя яркие в мелодическом исполнении песни; с музыкальными инструментами и их звучанием;</w:t>
      </w:r>
    </w:p>
    <w:p w:rsidR="008E212B" w:rsidRPr="00732390" w:rsidRDefault="008E212B" w:rsidP="007323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2390">
        <w:rPr>
          <w:rFonts w:ascii="Times New Roman" w:hAnsi="Times New Roman"/>
          <w:sz w:val="24"/>
          <w:szCs w:val="24"/>
        </w:rPr>
        <w:t>формировать навыки культуры слушания музыки, учить чувствовать характер музыки, узнавать знакомые мелодии, высказывать свои впечатления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22318B" w:rsidRDefault="008E212B" w:rsidP="00732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318B">
        <w:rPr>
          <w:rFonts w:ascii="Times New Roman" w:hAnsi="Times New Roman"/>
          <w:b/>
          <w:i/>
          <w:sz w:val="24"/>
          <w:szCs w:val="24"/>
        </w:rPr>
        <w:t xml:space="preserve">Возрастная категория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2318B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22318B">
        <w:rPr>
          <w:rFonts w:ascii="Times New Roman" w:hAnsi="Times New Roman"/>
          <w:b/>
          <w:i/>
          <w:sz w:val="24"/>
          <w:szCs w:val="24"/>
        </w:rPr>
        <w:t xml:space="preserve"> лет</w:t>
      </w:r>
    </w:p>
    <w:p w:rsidR="008E212B" w:rsidRPr="00FF4EDB" w:rsidRDefault="008E212B" w:rsidP="00FF4EDB">
      <w:pPr>
        <w:tabs>
          <w:tab w:val="left" w:pos="941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F4EDB">
        <w:rPr>
          <w:rFonts w:ascii="Times New Roman" w:hAnsi="Times New Roman"/>
          <w:i/>
          <w:iCs/>
          <w:sz w:val="24"/>
          <w:szCs w:val="24"/>
        </w:rPr>
        <w:t>Общие: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продолжать  обращать внимание детей на красоту природы и любоваться  вместе с детьми  совершенством  формы, цвета, строения, деревьев, кустарников и других пред</w:t>
      </w:r>
      <w:r w:rsidRPr="00FF4EDB">
        <w:rPr>
          <w:rFonts w:ascii="Times New Roman" w:hAnsi="Times New Roman"/>
          <w:sz w:val="24"/>
          <w:szCs w:val="24"/>
        </w:rPr>
        <w:softHyphen/>
        <w:t>ставителей растительного и животного  мира;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 xml:space="preserve">продолжать формировать интерес к изобразительной деятельности; 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проявлять уважение к художественным интересам и работам ре</w:t>
      </w:r>
      <w:r w:rsidRPr="00FF4EDB">
        <w:rPr>
          <w:rFonts w:ascii="Times New Roman" w:hAnsi="Times New Roman"/>
          <w:sz w:val="24"/>
          <w:szCs w:val="24"/>
        </w:rPr>
        <w:softHyphen/>
        <w:t xml:space="preserve">бенка, бережно относиться к результатам его творческой деятельности; 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закреплять умение сохранять правильную позу при работе за столом, мольбертом, быть аккуратными;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4EDB">
        <w:rPr>
          <w:rFonts w:ascii="Times New Roman" w:hAnsi="Times New Roman"/>
          <w:sz w:val="24"/>
          <w:szCs w:val="24"/>
        </w:rPr>
        <w:t xml:space="preserve"> систематически информировать родителей о том, как протекает художественно-эстетическое развитие  их </w:t>
      </w:r>
      <w:proofErr w:type="gramStart"/>
      <w:r w:rsidRPr="00FF4EDB">
        <w:rPr>
          <w:rFonts w:ascii="Times New Roman" w:hAnsi="Times New Roman"/>
          <w:sz w:val="24"/>
          <w:szCs w:val="24"/>
        </w:rPr>
        <w:t>ребенка</w:t>
      </w:r>
      <w:proofErr w:type="gramEnd"/>
      <w:r w:rsidRPr="00FF4EDB">
        <w:rPr>
          <w:rFonts w:ascii="Times New Roman" w:hAnsi="Times New Roman"/>
          <w:sz w:val="24"/>
          <w:szCs w:val="24"/>
        </w:rPr>
        <w:t xml:space="preserve"> и консультировать  относительно того, как организовать изобрази</w:t>
      </w:r>
      <w:r w:rsidRPr="00FF4EDB">
        <w:rPr>
          <w:rFonts w:ascii="Times New Roman" w:hAnsi="Times New Roman"/>
          <w:sz w:val="24"/>
          <w:szCs w:val="24"/>
        </w:rPr>
        <w:softHyphen/>
        <w:t>тельную деятельность</w:t>
      </w:r>
      <w:r>
        <w:rPr>
          <w:rFonts w:ascii="Times New Roman" w:hAnsi="Times New Roman"/>
          <w:sz w:val="24"/>
          <w:szCs w:val="24"/>
        </w:rPr>
        <w:t xml:space="preserve"> в домашних условиях.</w:t>
      </w:r>
    </w:p>
    <w:p w:rsidR="008E212B" w:rsidRPr="00FF4EDB" w:rsidRDefault="008E212B" w:rsidP="00FF4EDB">
      <w:pPr>
        <w:tabs>
          <w:tab w:val="left" w:pos="941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F4EDB">
        <w:rPr>
          <w:rFonts w:ascii="Times New Roman" w:hAnsi="Times New Roman"/>
          <w:i/>
          <w:iCs/>
          <w:sz w:val="24"/>
          <w:szCs w:val="24"/>
        </w:rPr>
        <w:t>По развитию продуктивной деятельности: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 xml:space="preserve">продолжать работу по формированию технических умений  и навыков: учить  проводить узкие и широкие полосы краской (концом кисти и плашмя), рисовать кольца, точки, дуги, мазки, трилистник (тройной мазок из одной точки), смешивать краску на палитре для получения светлых, темных и новых цветовых тонов,  </w:t>
      </w:r>
      <w:proofErr w:type="spellStart"/>
      <w:r w:rsidRPr="00FF4EDB">
        <w:rPr>
          <w:rFonts w:ascii="Times New Roman" w:hAnsi="Times New Roman"/>
          <w:sz w:val="24"/>
          <w:szCs w:val="24"/>
        </w:rPr>
        <w:t>разбеливать</w:t>
      </w:r>
      <w:proofErr w:type="spellEnd"/>
      <w:r w:rsidRPr="00FF4EDB">
        <w:rPr>
          <w:rFonts w:ascii="Times New Roman" w:hAnsi="Times New Roman"/>
          <w:sz w:val="24"/>
          <w:szCs w:val="24"/>
        </w:rPr>
        <w:t xml:space="preserve"> основной тон для получения более светлого оттенка,  накладывать одну краску на другую;</w:t>
      </w:r>
      <w:proofErr w:type="gramEnd"/>
      <w:r w:rsidRPr="00FF4EDB">
        <w:rPr>
          <w:rFonts w:ascii="Times New Roman" w:hAnsi="Times New Roman"/>
          <w:sz w:val="24"/>
          <w:szCs w:val="24"/>
        </w:rPr>
        <w:t xml:space="preserve"> закреплять умение чисто промывать кисть перед использованием краски другого цвета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F4EDB">
        <w:rPr>
          <w:rFonts w:ascii="Times New Roman" w:hAnsi="Times New Roman"/>
          <w:sz w:val="24"/>
          <w:szCs w:val="24"/>
        </w:rPr>
        <w:t xml:space="preserve"> развивать желание использовать в рисовании разнообразные цвета и оттенки; познакомить  со способами различного наложения цветового пятна; нау</w:t>
      </w:r>
      <w:r w:rsidRPr="00FF4EDB">
        <w:rPr>
          <w:rFonts w:ascii="Times New Roman" w:hAnsi="Times New Roman"/>
          <w:sz w:val="24"/>
          <w:szCs w:val="24"/>
        </w:rPr>
        <w:softHyphen/>
        <w:t xml:space="preserve">чить  использовать  цвет, как средство передачи настроения, состояния, отношения к </w:t>
      </w:r>
      <w:proofErr w:type="gramStart"/>
      <w:r w:rsidRPr="00FF4EDB">
        <w:rPr>
          <w:rFonts w:ascii="Times New Roman" w:hAnsi="Times New Roman"/>
          <w:sz w:val="24"/>
          <w:szCs w:val="24"/>
        </w:rPr>
        <w:t>изо</w:t>
      </w:r>
      <w:r w:rsidRPr="00FF4EDB">
        <w:rPr>
          <w:rFonts w:ascii="Times New Roman" w:hAnsi="Times New Roman"/>
          <w:sz w:val="24"/>
          <w:szCs w:val="24"/>
        </w:rPr>
        <w:softHyphen/>
        <w:t>бражаемому</w:t>
      </w:r>
      <w:proofErr w:type="gramEnd"/>
      <w:r w:rsidRPr="00FF4EDB">
        <w:rPr>
          <w:rFonts w:ascii="Times New Roman" w:hAnsi="Times New Roman"/>
          <w:sz w:val="24"/>
          <w:szCs w:val="24"/>
        </w:rPr>
        <w:t xml:space="preserve"> или выделения в рисунке главного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 xml:space="preserve"> продолжать учить сочетать некоторые изобразительные материалы (гуашь и восковые мелки, уголь);   рисовать гуашью (по </w:t>
      </w:r>
      <w:proofErr w:type="gramStart"/>
      <w:r w:rsidRPr="00FF4EDB">
        <w:rPr>
          <w:rFonts w:ascii="Times New Roman" w:hAnsi="Times New Roman"/>
          <w:sz w:val="24"/>
          <w:szCs w:val="24"/>
        </w:rPr>
        <w:t>сырому</w:t>
      </w:r>
      <w:proofErr w:type="gramEnd"/>
      <w:r w:rsidRPr="00FF4EDB">
        <w:rPr>
          <w:rFonts w:ascii="Times New Roman" w:hAnsi="Times New Roman"/>
          <w:sz w:val="24"/>
          <w:szCs w:val="24"/>
        </w:rPr>
        <w:t xml:space="preserve"> и сухому);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продолжать</w:t>
      </w:r>
      <w:r w:rsidRPr="00FF4EDB">
        <w:rPr>
          <w:rFonts w:ascii="Times New Roman" w:hAnsi="Times New Roman"/>
          <w:spacing w:val="-2"/>
          <w:kern w:val="24"/>
          <w:sz w:val="24"/>
          <w:szCs w:val="24"/>
        </w:rPr>
        <w:t xml:space="preserve"> учить в рисунке выразительно передавать образы окружаю</w:t>
      </w:r>
      <w:r w:rsidRPr="00FF4EDB">
        <w:rPr>
          <w:rFonts w:ascii="Times New Roman" w:hAnsi="Times New Roman"/>
          <w:spacing w:val="-2"/>
          <w:kern w:val="24"/>
          <w:sz w:val="24"/>
          <w:szCs w:val="24"/>
        </w:rPr>
        <w:softHyphen/>
        <w:t xml:space="preserve">щего мира, явления природы и яркие события общественной жизни; учить </w:t>
      </w:r>
      <w:proofErr w:type="gramStart"/>
      <w:r w:rsidRPr="00FF4EDB">
        <w:rPr>
          <w:rFonts w:ascii="Times New Roman" w:hAnsi="Times New Roman"/>
          <w:spacing w:val="-2"/>
          <w:kern w:val="24"/>
          <w:sz w:val="24"/>
          <w:szCs w:val="24"/>
        </w:rPr>
        <w:t>самостоятельно</w:t>
      </w:r>
      <w:proofErr w:type="gramEnd"/>
      <w:r w:rsidRPr="00FF4EDB">
        <w:rPr>
          <w:rFonts w:ascii="Times New Roman" w:hAnsi="Times New Roman"/>
          <w:spacing w:val="-2"/>
          <w:kern w:val="24"/>
          <w:sz w:val="24"/>
          <w:szCs w:val="24"/>
        </w:rPr>
        <w:t xml:space="preserve"> находить простые сюжеты в ок</w:t>
      </w:r>
      <w:r w:rsidRPr="00FF4EDB">
        <w:rPr>
          <w:rFonts w:ascii="Times New Roman" w:hAnsi="Times New Roman"/>
          <w:spacing w:val="-2"/>
          <w:kern w:val="24"/>
          <w:sz w:val="24"/>
          <w:szCs w:val="24"/>
        </w:rPr>
        <w:softHyphen/>
        <w:t>ружающей жизни, художественной литературе, участвовать в выборе сюжета для коллек</w:t>
      </w:r>
      <w:r w:rsidRPr="00FF4EDB">
        <w:rPr>
          <w:rFonts w:ascii="Times New Roman" w:hAnsi="Times New Roman"/>
          <w:spacing w:val="-2"/>
          <w:kern w:val="24"/>
          <w:sz w:val="24"/>
          <w:szCs w:val="24"/>
        </w:rPr>
        <w:softHyphen/>
        <w:t>тивной работы;  расширять тематику детских работ в согласовании с содержанием других образовательных модулей  и  учетом гендерных интересов де</w:t>
      </w:r>
      <w:r w:rsidRPr="00FF4EDB">
        <w:rPr>
          <w:rFonts w:ascii="Times New Roman" w:hAnsi="Times New Roman"/>
          <w:spacing w:val="-2"/>
          <w:kern w:val="24"/>
          <w:sz w:val="24"/>
          <w:szCs w:val="24"/>
        </w:rPr>
        <w:softHyphen/>
        <w:t xml:space="preserve">тей </w:t>
      </w:r>
      <w:r w:rsidRPr="00FF4EDB">
        <w:rPr>
          <w:rFonts w:ascii="Times New Roman" w:hAnsi="Times New Roman"/>
          <w:sz w:val="24"/>
          <w:szCs w:val="24"/>
        </w:rPr>
        <w:t>познакомить с приемами  украшения  созданных изображений;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упражнять  в использовании обобщенных способов, лежащих в основе изо</w:t>
      </w:r>
      <w:r w:rsidRPr="00FF4EDB">
        <w:rPr>
          <w:rFonts w:ascii="Times New Roman" w:hAnsi="Times New Roman"/>
          <w:sz w:val="24"/>
          <w:szCs w:val="24"/>
        </w:rPr>
        <w:softHyphen/>
        <w:t>бражения ряда образов; побуждать использовать для большей выразительности образа изображение позы, различных деталей, передавать характерные особенности изображае</w:t>
      </w:r>
      <w:r w:rsidRPr="00FF4EDB">
        <w:rPr>
          <w:rFonts w:ascii="Times New Roman" w:hAnsi="Times New Roman"/>
          <w:sz w:val="24"/>
          <w:szCs w:val="24"/>
        </w:rPr>
        <w:softHyphen/>
        <w:t>мых объектов; при создании изображения правильно использовать формообразующие движения, соотносить качество движения с создаваемым образом (легкость, плавность, размах, нажим);  учить располагать изображение на листе бумаги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упражнять  в  способах лепки из целого куска глины, комбинированном и конструктивном; учить моделировать  вылепленную форму кончиками пальцев, сгла</w:t>
      </w:r>
      <w:r w:rsidRPr="00FF4EDB">
        <w:rPr>
          <w:rFonts w:ascii="Times New Roman" w:hAnsi="Times New Roman"/>
          <w:sz w:val="24"/>
          <w:szCs w:val="24"/>
        </w:rPr>
        <w:softHyphen/>
        <w:t>живать места соединения; содействовать закреплению  знакомых приемов лепки: оттягивание дета</w:t>
      </w:r>
      <w:r w:rsidRPr="00FF4EDB">
        <w:rPr>
          <w:rFonts w:ascii="Times New Roman" w:hAnsi="Times New Roman"/>
          <w:sz w:val="24"/>
          <w:szCs w:val="24"/>
        </w:rPr>
        <w:softHyphen/>
        <w:t xml:space="preserve">лей из целого куска, соединение частей путем прижимания и  </w:t>
      </w:r>
      <w:proofErr w:type="spellStart"/>
      <w:r w:rsidRPr="00FF4EDB">
        <w:rPr>
          <w:rFonts w:ascii="Times New Roman" w:hAnsi="Times New Roman"/>
          <w:sz w:val="24"/>
          <w:szCs w:val="24"/>
        </w:rPr>
        <w:t>при</w:t>
      </w:r>
      <w:r w:rsidRPr="00FF4EDB">
        <w:rPr>
          <w:rFonts w:ascii="Times New Roman" w:hAnsi="Times New Roman"/>
          <w:sz w:val="24"/>
          <w:szCs w:val="24"/>
        </w:rPr>
        <w:softHyphen/>
        <w:t>мазывания</w:t>
      </w:r>
      <w:proofErr w:type="spellEnd"/>
      <w:r w:rsidRPr="00FF4EDB">
        <w:rPr>
          <w:rFonts w:ascii="Times New Roman" w:hAnsi="Times New Roman"/>
          <w:sz w:val="24"/>
          <w:szCs w:val="24"/>
        </w:rPr>
        <w:t>, укра</w:t>
      </w:r>
      <w:r w:rsidRPr="00FF4EDB">
        <w:rPr>
          <w:rFonts w:ascii="Times New Roman" w:hAnsi="Times New Roman"/>
          <w:sz w:val="24"/>
          <w:szCs w:val="24"/>
        </w:rPr>
        <w:softHyphen/>
        <w:t xml:space="preserve">шение вылепленных изделий с помощью стеки и </w:t>
      </w:r>
      <w:proofErr w:type="spellStart"/>
      <w:r w:rsidRPr="00FF4EDB">
        <w:rPr>
          <w:rFonts w:ascii="Times New Roman" w:hAnsi="Times New Roman"/>
          <w:sz w:val="24"/>
          <w:szCs w:val="24"/>
        </w:rPr>
        <w:t>налепов</w:t>
      </w:r>
      <w:proofErr w:type="spellEnd"/>
      <w:r w:rsidRPr="00FF4EDB">
        <w:rPr>
          <w:rFonts w:ascii="Times New Roman" w:hAnsi="Times New Roman"/>
          <w:sz w:val="24"/>
          <w:szCs w:val="24"/>
        </w:rPr>
        <w:t>;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в аппликации поощрять составление композиций из го</w:t>
      </w:r>
      <w:r w:rsidRPr="00FF4EDB">
        <w:rPr>
          <w:rFonts w:ascii="Times New Roman" w:hAnsi="Times New Roman"/>
          <w:sz w:val="24"/>
          <w:szCs w:val="24"/>
        </w:rPr>
        <w:softHyphen/>
        <w:t>товых и самостоятельно вы</w:t>
      </w:r>
      <w:r w:rsidRPr="00FF4EDB">
        <w:rPr>
          <w:rFonts w:ascii="Times New Roman" w:hAnsi="Times New Roman"/>
          <w:sz w:val="24"/>
          <w:szCs w:val="24"/>
        </w:rPr>
        <w:softHyphen/>
        <w:t xml:space="preserve">резанных или иным способом подготовленных форм (полосок, кругов, треугольников, трапеций, </w:t>
      </w:r>
      <w:proofErr w:type="gramStart"/>
      <w:r w:rsidRPr="00FF4EDB">
        <w:rPr>
          <w:rFonts w:ascii="Times New Roman" w:hAnsi="Times New Roman"/>
          <w:sz w:val="24"/>
          <w:szCs w:val="24"/>
        </w:rPr>
        <w:t>рваных</w:t>
      </w:r>
      <w:proofErr w:type="gramEnd"/>
      <w:r w:rsidRPr="00FF4EDB">
        <w:rPr>
          <w:rFonts w:ascii="Times New Roman" w:hAnsi="Times New Roman"/>
          <w:sz w:val="24"/>
          <w:szCs w:val="24"/>
        </w:rPr>
        <w:t xml:space="preserve"> и мятых комочков бумаги); создавать на бумаге разной формы предметные, сюжетные и декоративные композиции из гео</w:t>
      </w:r>
      <w:r w:rsidRPr="00FF4EDB">
        <w:rPr>
          <w:rFonts w:ascii="Times New Roman" w:hAnsi="Times New Roman"/>
          <w:sz w:val="24"/>
          <w:szCs w:val="24"/>
        </w:rPr>
        <w:softHyphen/>
        <w:t>метрических форм и природных материалов, повторяя и чередуя их по форме и цвету; создавать аппликаци</w:t>
      </w:r>
      <w:r w:rsidRPr="00FF4EDB">
        <w:rPr>
          <w:rFonts w:ascii="Times New Roman" w:hAnsi="Times New Roman"/>
          <w:sz w:val="24"/>
          <w:szCs w:val="24"/>
        </w:rPr>
        <w:softHyphen/>
        <w:t>онный образ путем обрывания  и составления его из частей с последовательным на</w:t>
      </w:r>
      <w:r w:rsidRPr="00FF4EDB">
        <w:rPr>
          <w:rFonts w:ascii="Times New Roman" w:hAnsi="Times New Roman"/>
          <w:sz w:val="24"/>
          <w:szCs w:val="24"/>
        </w:rPr>
        <w:softHyphen/>
        <w:t>клеиванием продолжать учить пользоваться ножницами (вырезать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маленькие прямоугольники),  клеем;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учить составлять аппликации из природно</w:t>
      </w:r>
      <w:r w:rsidRPr="00FF4EDB">
        <w:rPr>
          <w:rFonts w:ascii="Times New Roman" w:hAnsi="Times New Roman"/>
          <w:sz w:val="24"/>
          <w:szCs w:val="24"/>
        </w:rPr>
        <w:softHyphen/>
        <w:t>го материала (осенних листьев простой формы) и кусоч</w:t>
      </w:r>
      <w:r w:rsidRPr="00FF4EDB">
        <w:rPr>
          <w:rFonts w:ascii="Times New Roman" w:hAnsi="Times New Roman"/>
          <w:sz w:val="24"/>
          <w:szCs w:val="24"/>
        </w:rPr>
        <w:softHyphen/>
        <w:t>ков ткани, подбирая тематику с учетом интересов девочек и мальчиков;</w:t>
      </w:r>
    </w:p>
    <w:p w:rsidR="008E212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продолжать развивать способность передавать одну и ту же форму или об</w:t>
      </w:r>
      <w:r w:rsidRPr="00FF4EDB">
        <w:rPr>
          <w:rFonts w:ascii="Times New Roman" w:hAnsi="Times New Roman"/>
          <w:sz w:val="24"/>
          <w:szCs w:val="24"/>
        </w:rPr>
        <w:softHyphen/>
        <w:t>раз в разных техниках (изображать солнце, цветок, птичку в рису</w:t>
      </w:r>
      <w:r>
        <w:rPr>
          <w:rFonts w:ascii="Times New Roman" w:hAnsi="Times New Roman"/>
          <w:sz w:val="24"/>
          <w:szCs w:val="24"/>
        </w:rPr>
        <w:t>нке, аппликации, лепке).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4EDB">
        <w:rPr>
          <w:rFonts w:ascii="Times New Roman" w:hAnsi="Times New Roman"/>
          <w:i/>
          <w:sz w:val="24"/>
          <w:szCs w:val="24"/>
        </w:rPr>
        <w:t xml:space="preserve">Конструирование: 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продолжать формировать обобщенные представления о конструируемых объек</w:t>
      </w:r>
      <w:r w:rsidRPr="00FF4EDB">
        <w:rPr>
          <w:rFonts w:ascii="Times New Roman" w:hAnsi="Times New Roman"/>
          <w:sz w:val="24"/>
          <w:szCs w:val="24"/>
        </w:rPr>
        <w:softHyphen/>
        <w:t>тах; представлять одну тему несколькими постепенно усложняющимися конструкциями (например, 5-6 домиков, 4-5 трамвайчиков и др.); организовывать освоение этих кон</w:t>
      </w:r>
      <w:r w:rsidRPr="00FF4EDB">
        <w:rPr>
          <w:rFonts w:ascii="Times New Roman" w:hAnsi="Times New Roman"/>
          <w:sz w:val="24"/>
          <w:szCs w:val="24"/>
        </w:rPr>
        <w:softHyphen/>
        <w:t>ст</w:t>
      </w:r>
      <w:r w:rsidRPr="00FF4EDB">
        <w:rPr>
          <w:rFonts w:ascii="Times New Roman" w:hAnsi="Times New Roman"/>
          <w:sz w:val="24"/>
          <w:szCs w:val="24"/>
        </w:rPr>
        <w:softHyphen/>
        <w:t>рукций, как по образцам, так и в процессе их самостоятель</w:t>
      </w:r>
      <w:r w:rsidRPr="00FF4EDB">
        <w:rPr>
          <w:rFonts w:ascii="Times New Roman" w:hAnsi="Times New Roman"/>
          <w:sz w:val="24"/>
          <w:szCs w:val="24"/>
        </w:rPr>
        <w:softHyphen/>
        <w:t xml:space="preserve">ного преобразования детьми по заданным условиям; 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учить сооружать различные конструкции одного и того же объекта в соответст</w:t>
      </w:r>
      <w:r w:rsidRPr="00FF4EDB">
        <w:rPr>
          <w:rFonts w:ascii="Times New Roman" w:hAnsi="Times New Roman"/>
          <w:sz w:val="24"/>
          <w:szCs w:val="24"/>
        </w:rPr>
        <w:softHyphen/>
        <w:t>вии с их на</w:t>
      </w:r>
      <w:r w:rsidRPr="00FF4EDB">
        <w:rPr>
          <w:rFonts w:ascii="Times New Roman" w:hAnsi="Times New Roman"/>
          <w:sz w:val="24"/>
          <w:szCs w:val="24"/>
        </w:rPr>
        <w:softHyphen/>
        <w:t>значением (мост для пешеходов, мост для транспорта), а также объединенные общей темой (улица, ма</w:t>
      </w:r>
      <w:r w:rsidRPr="00FF4EDB">
        <w:rPr>
          <w:rFonts w:ascii="Times New Roman" w:hAnsi="Times New Roman"/>
          <w:sz w:val="24"/>
          <w:szCs w:val="24"/>
        </w:rPr>
        <w:softHyphen/>
        <w:t>шины, дома и т.п.), подбирая те</w:t>
      </w:r>
      <w:r w:rsidRPr="00FF4EDB">
        <w:rPr>
          <w:rFonts w:ascii="Times New Roman" w:hAnsi="Times New Roman"/>
          <w:sz w:val="24"/>
          <w:szCs w:val="24"/>
        </w:rPr>
        <w:softHyphen/>
        <w:t>матику с учетом гендерных интересов детей; планировать процесс возведения постройки и определять, какие де</w:t>
      </w:r>
      <w:r w:rsidRPr="00FF4EDB">
        <w:rPr>
          <w:rFonts w:ascii="Times New Roman" w:hAnsi="Times New Roman"/>
          <w:sz w:val="24"/>
          <w:szCs w:val="24"/>
        </w:rPr>
        <w:softHyphen/>
        <w:t>тали более всего для неё подходят и как их целесообразнее скомби</w:t>
      </w:r>
      <w:r w:rsidRPr="00FF4EDB">
        <w:rPr>
          <w:rFonts w:ascii="Times New Roman" w:hAnsi="Times New Roman"/>
          <w:sz w:val="24"/>
          <w:szCs w:val="24"/>
        </w:rPr>
        <w:softHyphen/>
        <w:t>нировать;</w:t>
      </w:r>
      <w:proofErr w:type="gramEnd"/>
      <w:r w:rsidRPr="00FF4EDB">
        <w:rPr>
          <w:rFonts w:ascii="Times New Roman" w:hAnsi="Times New Roman"/>
          <w:sz w:val="24"/>
          <w:szCs w:val="24"/>
        </w:rPr>
        <w:t xml:space="preserve"> преобразовывать свои постройки в соответствии с за</w:t>
      </w:r>
      <w:r w:rsidRPr="00FF4EDB">
        <w:rPr>
          <w:rFonts w:ascii="Times New Roman" w:hAnsi="Times New Roman"/>
          <w:sz w:val="24"/>
          <w:szCs w:val="24"/>
        </w:rPr>
        <w:softHyphen/>
        <w:t>данными усло</w:t>
      </w:r>
      <w:r w:rsidRPr="00FF4EDB">
        <w:rPr>
          <w:rFonts w:ascii="Times New Roman" w:hAnsi="Times New Roman"/>
          <w:sz w:val="24"/>
          <w:szCs w:val="24"/>
        </w:rPr>
        <w:softHyphen/>
        <w:t>виями (машины для разных грузов; гаражи для разных машин и др.); понимать зависи</w:t>
      </w:r>
      <w:r w:rsidRPr="00FF4EDB">
        <w:rPr>
          <w:rFonts w:ascii="Times New Roman" w:hAnsi="Times New Roman"/>
          <w:sz w:val="24"/>
          <w:szCs w:val="24"/>
        </w:rPr>
        <w:softHyphen/>
        <w:t>мость структуры конструкции от ее практического использова</w:t>
      </w:r>
      <w:r w:rsidRPr="00FF4EDB">
        <w:rPr>
          <w:rFonts w:ascii="Times New Roman" w:hAnsi="Times New Roman"/>
          <w:sz w:val="24"/>
          <w:szCs w:val="24"/>
        </w:rPr>
        <w:softHyphen/>
        <w:t>ния;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F4EDB">
        <w:rPr>
          <w:rFonts w:ascii="Times New Roman" w:hAnsi="Times New Roman"/>
          <w:sz w:val="24"/>
          <w:szCs w:val="24"/>
        </w:rPr>
        <w:t xml:space="preserve"> научить  обобщенным  способам формообразования в работе с бумагой (за</w:t>
      </w:r>
      <w:r w:rsidRPr="00FF4EDB">
        <w:rPr>
          <w:rFonts w:ascii="Times New Roman" w:hAnsi="Times New Roman"/>
          <w:sz w:val="24"/>
          <w:szCs w:val="24"/>
        </w:rPr>
        <w:softHyphen/>
        <w:t>кручивать  прямоугольник в цилиндр, кру</w:t>
      </w:r>
      <w:r w:rsidRPr="00FF4EDB">
        <w:rPr>
          <w:rFonts w:ascii="Times New Roman" w:hAnsi="Times New Roman"/>
          <w:sz w:val="24"/>
          <w:szCs w:val="24"/>
        </w:rPr>
        <w:softHyphen/>
        <w:t>г в тупой конус) и создавать разные вырази</w:t>
      </w:r>
      <w:r w:rsidRPr="00FF4EDB">
        <w:rPr>
          <w:rFonts w:ascii="Times New Roman" w:hAnsi="Times New Roman"/>
          <w:sz w:val="24"/>
          <w:szCs w:val="24"/>
        </w:rPr>
        <w:softHyphen/>
        <w:t>тельные по</w:t>
      </w:r>
      <w:r w:rsidRPr="00FF4EDB">
        <w:rPr>
          <w:rFonts w:ascii="Times New Roman" w:hAnsi="Times New Roman"/>
          <w:sz w:val="24"/>
          <w:szCs w:val="24"/>
        </w:rPr>
        <w:softHyphen/>
        <w:t xml:space="preserve">делки на основе каждого из них;  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научить изготавливать  простые игрушки для игр с водой, ветром, оформления помещений в празд</w:t>
      </w:r>
      <w:r w:rsidRPr="00FF4EDB">
        <w:rPr>
          <w:rFonts w:ascii="Times New Roman" w:hAnsi="Times New Roman"/>
          <w:sz w:val="24"/>
          <w:szCs w:val="24"/>
        </w:rPr>
        <w:softHyphen/>
        <w:t>ники, игр-драматизаций, спортивных соревнований, теат</w:t>
      </w:r>
      <w:r w:rsidRPr="00FF4EDB">
        <w:rPr>
          <w:rFonts w:ascii="Times New Roman" w:hAnsi="Times New Roman"/>
          <w:sz w:val="24"/>
          <w:szCs w:val="24"/>
        </w:rPr>
        <w:softHyphen/>
        <w:t>ральных постановок и др. с учетом интересов и потребностей девочек и мальчиков; познакомить со  способами изготовления предметов путем перепле</w:t>
      </w:r>
      <w:r w:rsidRPr="00FF4EDB">
        <w:rPr>
          <w:rFonts w:ascii="Times New Roman" w:hAnsi="Times New Roman"/>
          <w:sz w:val="24"/>
          <w:szCs w:val="24"/>
        </w:rPr>
        <w:softHyphen/>
        <w:t>тения полосок из различных материалов, а также в технике папье-маше;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применять способы конструирования из бумаги при изготовлении простых поделок: складыва</w:t>
      </w:r>
      <w:r w:rsidRPr="00FF4EDB">
        <w:rPr>
          <w:rFonts w:ascii="Times New Roman" w:hAnsi="Times New Roman"/>
          <w:sz w:val="24"/>
          <w:szCs w:val="24"/>
        </w:rPr>
        <w:softHyphen/>
        <w:t>ние квадратного листа бумаги: 1) по диа</w:t>
      </w:r>
      <w:r w:rsidRPr="00FF4EDB">
        <w:rPr>
          <w:rFonts w:ascii="Times New Roman" w:hAnsi="Times New Roman"/>
          <w:sz w:val="24"/>
          <w:szCs w:val="24"/>
        </w:rPr>
        <w:softHyphen/>
        <w:t>гонали; 2) пополам с совмещением про</w:t>
      </w:r>
      <w:r w:rsidRPr="00FF4EDB">
        <w:rPr>
          <w:rFonts w:ascii="Times New Roman" w:hAnsi="Times New Roman"/>
          <w:sz w:val="24"/>
          <w:szCs w:val="24"/>
        </w:rPr>
        <w:softHyphen/>
        <w:t xml:space="preserve">тивоположных сторон и углов; 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продолжать приобщать к восприятию богатства естественных цветовых оттен</w:t>
      </w:r>
      <w:r w:rsidRPr="00FF4EDB">
        <w:rPr>
          <w:rFonts w:ascii="Times New Roman" w:hAnsi="Times New Roman"/>
          <w:sz w:val="24"/>
          <w:szCs w:val="24"/>
        </w:rPr>
        <w:softHyphen/>
        <w:t>ков, факту</w:t>
      </w:r>
      <w:r>
        <w:rPr>
          <w:rFonts w:ascii="Times New Roman" w:hAnsi="Times New Roman"/>
          <w:sz w:val="24"/>
          <w:szCs w:val="24"/>
        </w:rPr>
        <w:t>ры и форм  природного материала.</w:t>
      </w:r>
    </w:p>
    <w:p w:rsidR="008E212B" w:rsidRPr="00FF4EDB" w:rsidRDefault="008E212B" w:rsidP="00FF4EDB">
      <w:pPr>
        <w:tabs>
          <w:tab w:val="left" w:pos="941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F4EDB">
        <w:rPr>
          <w:rFonts w:ascii="Times New Roman" w:hAnsi="Times New Roman"/>
          <w:i/>
          <w:iCs/>
          <w:sz w:val="24"/>
          <w:szCs w:val="24"/>
        </w:rPr>
        <w:t>По развитию детского творчества: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побуждать при создании изображения проявлять элементы воображения, фанта</w:t>
      </w:r>
      <w:r w:rsidRPr="00FF4EDB">
        <w:rPr>
          <w:rFonts w:ascii="Times New Roman" w:hAnsi="Times New Roman"/>
          <w:sz w:val="24"/>
          <w:szCs w:val="24"/>
        </w:rPr>
        <w:softHyphen/>
        <w:t>зии; в штрихах, мазках и в пластической форме улавливать образ и рассказывать о нем;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развивать и совершенствовать навыки и умения изобразительного, декоративного, конструктивного и оформительского творчества; учить создавать аппликативно-объемные аранжировки из бумаги и природного материала;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FF4EDB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FF4EDB">
        <w:rPr>
          <w:rFonts w:ascii="Times New Roman" w:hAnsi="Times New Roman"/>
          <w:sz w:val="24"/>
          <w:szCs w:val="24"/>
        </w:rPr>
        <w:t xml:space="preserve"> задумывать и доводить начатое дело до завершения;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 xml:space="preserve">создавать условия для коллективного и самостоятельного художественного творчества; 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проводить (не реже одного раза в месяц) занятия рисованием, лепкой, аппликацией, кон</w:t>
      </w:r>
      <w:r>
        <w:rPr>
          <w:rFonts w:ascii="Times New Roman" w:hAnsi="Times New Roman"/>
          <w:sz w:val="24"/>
          <w:szCs w:val="24"/>
        </w:rPr>
        <w:t>струиро</w:t>
      </w:r>
      <w:r>
        <w:rPr>
          <w:rFonts w:ascii="Times New Roman" w:hAnsi="Times New Roman"/>
          <w:sz w:val="24"/>
          <w:szCs w:val="24"/>
        </w:rPr>
        <w:softHyphen/>
        <w:t>ванием по замыслу детей.</w:t>
      </w:r>
    </w:p>
    <w:p w:rsidR="008E212B" w:rsidRPr="00FF4EDB" w:rsidRDefault="008E212B" w:rsidP="00FF4EDB">
      <w:pPr>
        <w:tabs>
          <w:tab w:val="left" w:pos="941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F4EDB">
        <w:rPr>
          <w:rFonts w:ascii="Times New Roman" w:hAnsi="Times New Roman"/>
          <w:i/>
          <w:iCs/>
          <w:sz w:val="24"/>
          <w:szCs w:val="24"/>
        </w:rPr>
        <w:t>По приобщению к изобразительному искусству: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воспитывать эстетическое и художественное восприятие детьми произведений искусств; расширять знания о видах и жанрах  изобразительного искусства, их особенностях, специфике средств выразительности, их роли в жизни людей;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продолжать  работу по знакомству  с 2-3 видами  произведений народного, де</w:t>
      </w:r>
      <w:r w:rsidRPr="00FF4EDB">
        <w:rPr>
          <w:rFonts w:ascii="Times New Roman" w:hAnsi="Times New Roman"/>
          <w:sz w:val="24"/>
          <w:szCs w:val="24"/>
        </w:rPr>
        <w:softHyphen/>
        <w:t xml:space="preserve">коративно-прикладного </w:t>
      </w:r>
      <w:proofErr w:type="gramStart"/>
      <w:r w:rsidRPr="00FF4EDB">
        <w:rPr>
          <w:rFonts w:ascii="Times New Roman" w:hAnsi="Times New Roman"/>
          <w:sz w:val="24"/>
          <w:szCs w:val="24"/>
        </w:rPr>
        <w:t>-у</w:t>
      </w:r>
      <w:proofErr w:type="gramEnd"/>
      <w:r w:rsidRPr="00FF4EDB">
        <w:rPr>
          <w:rFonts w:ascii="Times New Roman" w:hAnsi="Times New Roman"/>
          <w:sz w:val="24"/>
          <w:szCs w:val="24"/>
        </w:rPr>
        <w:t xml:space="preserve">чить выделять выразительные средства дымковской и </w:t>
      </w:r>
      <w:proofErr w:type="spellStart"/>
      <w:r w:rsidRPr="00FF4EDB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FF4EDB">
        <w:rPr>
          <w:rFonts w:ascii="Times New Roman" w:hAnsi="Times New Roman"/>
          <w:sz w:val="24"/>
          <w:szCs w:val="24"/>
        </w:rPr>
        <w:t xml:space="preserve"> игрушки, познакомить с городецкими изделиями;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продолжать работу по знакомству с произведениями изобразительного искусства с понятным и интересным  содержанием, с книжными иллюстрациями; познакомить с произведениями живописи (</w:t>
      </w:r>
      <w:proofErr w:type="spellStart"/>
      <w:r w:rsidRPr="00FF4EDB">
        <w:rPr>
          <w:rFonts w:ascii="Times New Roman" w:hAnsi="Times New Roman"/>
          <w:sz w:val="24"/>
          <w:szCs w:val="24"/>
        </w:rPr>
        <w:t>И.Шишкин</w:t>
      </w:r>
      <w:proofErr w:type="spellEnd"/>
      <w:r w:rsidRPr="00FF4E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EDB">
        <w:rPr>
          <w:rFonts w:ascii="Times New Roman" w:hAnsi="Times New Roman"/>
          <w:sz w:val="24"/>
          <w:szCs w:val="24"/>
        </w:rPr>
        <w:t>И.Левитан</w:t>
      </w:r>
      <w:proofErr w:type="spellEnd"/>
      <w:r w:rsidRPr="00FF4E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EDB">
        <w:rPr>
          <w:rFonts w:ascii="Times New Roman" w:hAnsi="Times New Roman"/>
          <w:sz w:val="24"/>
          <w:szCs w:val="24"/>
        </w:rPr>
        <w:t>В.Серов</w:t>
      </w:r>
      <w:proofErr w:type="spellEnd"/>
      <w:r w:rsidRPr="00FF4E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EDB">
        <w:rPr>
          <w:rFonts w:ascii="Times New Roman" w:hAnsi="Times New Roman"/>
          <w:sz w:val="24"/>
          <w:szCs w:val="24"/>
        </w:rPr>
        <w:t>И.Грабарь</w:t>
      </w:r>
      <w:proofErr w:type="spellEnd"/>
      <w:r w:rsidRPr="00FF4E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EDB">
        <w:rPr>
          <w:rFonts w:ascii="Times New Roman" w:hAnsi="Times New Roman"/>
          <w:sz w:val="24"/>
          <w:szCs w:val="24"/>
        </w:rPr>
        <w:t>П.Кончаловский</w:t>
      </w:r>
      <w:proofErr w:type="spellEnd"/>
      <w:r w:rsidRPr="00FF4EDB">
        <w:rPr>
          <w:rFonts w:ascii="Times New Roman" w:hAnsi="Times New Roman"/>
          <w:sz w:val="24"/>
          <w:szCs w:val="24"/>
        </w:rPr>
        <w:t xml:space="preserve"> и др.</w:t>
      </w:r>
      <w:proofErr w:type="gramStart"/>
      <w:r w:rsidRPr="00FF4EDB">
        <w:rPr>
          <w:rFonts w:ascii="Times New Roman" w:hAnsi="Times New Roman"/>
          <w:sz w:val="24"/>
          <w:szCs w:val="24"/>
        </w:rPr>
        <w:t>)и</w:t>
      </w:r>
      <w:proofErr w:type="gramEnd"/>
      <w:r w:rsidRPr="00FF4EDB">
        <w:rPr>
          <w:rFonts w:ascii="Times New Roman" w:hAnsi="Times New Roman"/>
          <w:sz w:val="24"/>
          <w:szCs w:val="24"/>
        </w:rPr>
        <w:t xml:space="preserve"> изображением родной природы в картинах художников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расширять представление о графике иллюстраторов детской книги (</w:t>
      </w:r>
      <w:proofErr w:type="spellStart"/>
      <w:r w:rsidRPr="00FF4EDB">
        <w:rPr>
          <w:rFonts w:ascii="Times New Roman" w:hAnsi="Times New Roman"/>
          <w:sz w:val="24"/>
          <w:szCs w:val="24"/>
        </w:rPr>
        <w:t>Ю.Васнецов</w:t>
      </w:r>
      <w:proofErr w:type="spellEnd"/>
      <w:r w:rsidRPr="00FF4E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EDB">
        <w:rPr>
          <w:rFonts w:ascii="Times New Roman" w:hAnsi="Times New Roman"/>
          <w:sz w:val="24"/>
          <w:szCs w:val="24"/>
        </w:rPr>
        <w:t>Е.Рачев</w:t>
      </w:r>
      <w:proofErr w:type="spellEnd"/>
      <w:r w:rsidRPr="00FF4E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EDB">
        <w:rPr>
          <w:rFonts w:ascii="Times New Roman" w:hAnsi="Times New Roman"/>
          <w:sz w:val="24"/>
          <w:szCs w:val="24"/>
        </w:rPr>
        <w:t>Е.Чарушин</w:t>
      </w:r>
      <w:proofErr w:type="spellEnd"/>
      <w:r w:rsidRPr="00FF4EDB">
        <w:rPr>
          <w:rFonts w:ascii="Times New Roman" w:hAnsi="Times New Roman"/>
          <w:sz w:val="24"/>
          <w:szCs w:val="24"/>
        </w:rPr>
        <w:t xml:space="preserve"> и др.), ее выразительных средствах и о народном искусстве; продолжать знакомить с архитектурой; расширять представление о творческих профессиях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 xml:space="preserve">начинать знакомить с историей народных промыслов, </w:t>
      </w:r>
      <w:proofErr w:type="gramStart"/>
      <w:r w:rsidRPr="00FF4EDB">
        <w:rPr>
          <w:rFonts w:ascii="Times New Roman" w:hAnsi="Times New Roman"/>
          <w:sz w:val="24"/>
          <w:szCs w:val="24"/>
        </w:rPr>
        <w:t>ма</w:t>
      </w:r>
      <w:r w:rsidRPr="00FF4EDB">
        <w:rPr>
          <w:rFonts w:ascii="Times New Roman" w:hAnsi="Times New Roman"/>
          <w:sz w:val="24"/>
          <w:szCs w:val="24"/>
        </w:rPr>
        <w:softHyphen/>
        <w:t>териалом</w:t>
      </w:r>
      <w:proofErr w:type="gramEnd"/>
      <w:r w:rsidRPr="00FF4EDB">
        <w:rPr>
          <w:rFonts w:ascii="Times New Roman" w:hAnsi="Times New Roman"/>
          <w:sz w:val="24"/>
          <w:szCs w:val="24"/>
        </w:rPr>
        <w:t xml:space="preserve"> из которого они изготовлены;</w:t>
      </w:r>
    </w:p>
    <w:p w:rsidR="008E212B" w:rsidRPr="00FF4EDB" w:rsidRDefault="008E212B" w:rsidP="00FF4E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вызывать и формировать устойчивый интерес к рассматриванию произведений народного, декоративно-при</w:t>
      </w:r>
      <w:r w:rsidRPr="00FF4EDB">
        <w:rPr>
          <w:rFonts w:ascii="Times New Roman" w:hAnsi="Times New Roman"/>
          <w:sz w:val="24"/>
          <w:szCs w:val="24"/>
        </w:rPr>
        <w:softHyphen/>
        <w:t xml:space="preserve">кладного и изобразительного искусства, желание задавать вопросы; побуждать  </w:t>
      </w:r>
      <w:proofErr w:type="gramStart"/>
      <w:r w:rsidRPr="00FF4EDB">
        <w:rPr>
          <w:rFonts w:ascii="Times New Roman" w:hAnsi="Times New Roman"/>
          <w:sz w:val="24"/>
          <w:szCs w:val="24"/>
        </w:rPr>
        <w:t>эмоционально</w:t>
      </w:r>
      <w:proofErr w:type="gramEnd"/>
      <w:r w:rsidRPr="00FF4EDB">
        <w:rPr>
          <w:rFonts w:ascii="Times New Roman" w:hAnsi="Times New Roman"/>
          <w:sz w:val="24"/>
          <w:szCs w:val="24"/>
        </w:rPr>
        <w:t xml:space="preserve"> откликаться на  произведения искусства, в которых с по</w:t>
      </w:r>
      <w:r w:rsidRPr="00FF4EDB">
        <w:rPr>
          <w:rFonts w:ascii="Times New Roman" w:hAnsi="Times New Roman"/>
          <w:sz w:val="24"/>
          <w:szCs w:val="24"/>
        </w:rPr>
        <w:softHyphen/>
        <w:t>мощью средств выразительности переданы разные эмоциональные состояния людей, жи</w:t>
      </w:r>
      <w:r w:rsidRPr="00FF4EDB">
        <w:rPr>
          <w:rFonts w:ascii="Times New Roman" w:hAnsi="Times New Roman"/>
          <w:sz w:val="24"/>
          <w:szCs w:val="24"/>
        </w:rPr>
        <w:softHyphen/>
        <w:t>вотных  и освещены проблемы, связанные с  личным и социальным опытом де</w:t>
      </w:r>
      <w:r w:rsidRPr="00FF4EDB">
        <w:rPr>
          <w:rFonts w:ascii="Times New Roman" w:hAnsi="Times New Roman"/>
          <w:sz w:val="24"/>
          <w:szCs w:val="24"/>
        </w:rPr>
        <w:softHyphen/>
        <w:t>тей, и с учетом их гендерных различий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FF4EDB" w:rsidRDefault="008E212B" w:rsidP="00FF4ED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Музыка (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о</w:t>
      </w:r>
      <w:r w:rsidRPr="00FF4EDB">
        <w:rPr>
          <w:rFonts w:ascii="Times New Roman" w:hAnsi="Times New Roman"/>
          <w:i/>
          <w:iCs/>
          <w:sz w:val="24"/>
          <w:szCs w:val="24"/>
        </w:rPr>
        <w:t>бщие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)</w:t>
      </w:r>
      <w:r w:rsidRPr="00FF4EDB">
        <w:rPr>
          <w:rFonts w:ascii="Times New Roman" w:hAnsi="Times New Roman"/>
          <w:i/>
          <w:iCs/>
          <w:sz w:val="24"/>
          <w:szCs w:val="24"/>
        </w:rPr>
        <w:t>:</w:t>
      </w:r>
    </w:p>
    <w:p w:rsidR="008E212B" w:rsidRPr="00FF4EDB" w:rsidRDefault="008E212B" w:rsidP="00FF4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развивать любознательность, активность, интерес к музыке как средству познания эмоций, чувств, настроений развивать эмоциональную отзывчивость на настроение и характер музыки, способность понимать настроение образа (болезнь куклы) способствовать овладению средствами сообщения о своем настроении с помощью музыки</w:t>
      </w:r>
      <w:r w:rsidRPr="00FF4EDB">
        <w:rPr>
          <w:rFonts w:ascii="Times New Roman" w:hAnsi="Times New Roman"/>
          <w:bCs/>
          <w:sz w:val="24"/>
          <w:szCs w:val="24"/>
        </w:rPr>
        <w:t>)</w:t>
      </w:r>
      <w:r w:rsidRPr="00FF4EDB">
        <w:rPr>
          <w:rFonts w:ascii="Times New Roman" w:hAnsi="Times New Roman"/>
          <w:sz w:val="24"/>
          <w:szCs w:val="24"/>
        </w:rPr>
        <w:t>;</w:t>
      </w:r>
    </w:p>
    <w:p w:rsidR="008E212B" w:rsidRPr="00FF4EDB" w:rsidRDefault="008E212B" w:rsidP="00FF4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 xml:space="preserve">развивать способности решать интеллектуальные и личностные задачи, связанные с  самостоятельным исполнением музыки разными способами (пение, танец, элементарное музицирование), творческой интерпретацией, придумыванием характеров музыкальных </w:t>
      </w:r>
      <w:r w:rsidRPr="00FF4EDB">
        <w:rPr>
          <w:rFonts w:ascii="Times New Roman" w:hAnsi="Times New Roman"/>
          <w:sz w:val="24"/>
          <w:szCs w:val="24"/>
        </w:rPr>
        <w:lastRenderedPageBreak/>
        <w:t xml:space="preserve">образов и средств выразительности формировать первичные представления о «выразительных» возможностях музыки, богатстве </w:t>
      </w:r>
      <w:r>
        <w:rPr>
          <w:rFonts w:ascii="Times New Roman" w:hAnsi="Times New Roman"/>
          <w:sz w:val="24"/>
          <w:szCs w:val="24"/>
        </w:rPr>
        <w:t>музыкальных настроений и эмоций;</w:t>
      </w:r>
    </w:p>
    <w:p w:rsidR="008E212B" w:rsidRPr="00FF4EDB" w:rsidRDefault="008E212B" w:rsidP="006E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стимулировать стремление  к достижению  результата музыкальной деятельности (спеть хорошо песню, хорошо станцевать танец)</w:t>
      </w:r>
      <w:r w:rsidRPr="00FF4EDB">
        <w:rPr>
          <w:rFonts w:ascii="Times New Roman" w:hAnsi="Times New Roman"/>
          <w:bCs/>
          <w:sz w:val="24"/>
          <w:szCs w:val="24"/>
        </w:rPr>
        <w:t>)</w:t>
      </w:r>
      <w:r w:rsidRPr="00FF4EDB">
        <w:rPr>
          <w:rFonts w:ascii="Times New Roman" w:hAnsi="Times New Roman"/>
          <w:sz w:val="24"/>
          <w:szCs w:val="24"/>
        </w:rPr>
        <w:t>;</w:t>
      </w:r>
    </w:p>
    <w:p w:rsidR="008E212B" w:rsidRPr="00FF4EDB" w:rsidRDefault="008E212B" w:rsidP="006E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воспитывать культуру поведения в коллективной музыкальной деятельности</w:t>
      </w:r>
      <w:r w:rsidRPr="00FF4EDB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6E421A" w:rsidRDefault="008E212B" w:rsidP="00FF4ED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E421A">
        <w:rPr>
          <w:rFonts w:ascii="Times New Roman" w:hAnsi="Times New Roman"/>
          <w:i/>
          <w:sz w:val="24"/>
          <w:szCs w:val="24"/>
        </w:rPr>
        <w:t>Развитие музыкально-художественной  деятельности</w:t>
      </w:r>
      <w:r w:rsidRPr="006E421A">
        <w:rPr>
          <w:rFonts w:ascii="Times New Roman" w:hAnsi="Times New Roman"/>
          <w:i/>
          <w:iCs/>
          <w:sz w:val="24"/>
          <w:szCs w:val="24"/>
        </w:rPr>
        <w:t>:</w:t>
      </w:r>
    </w:p>
    <w:p w:rsidR="008E212B" w:rsidRPr="00FF4EDB" w:rsidRDefault="008E212B" w:rsidP="006E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 xml:space="preserve">развитие и обогащение представлений об эмоциональных состояниях и чувствах, способах их выражения, опыта слушания музыки, музыкальных впечатлений, </w:t>
      </w:r>
      <w:proofErr w:type="spellStart"/>
      <w:r w:rsidRPr="00FF4EDB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FF4EDB">
        <w:rPr>
          <w:rFonts w:ascii="Times New Roman" w:hAnsi="Times New Roman"/>
          <w:sz w:val="24"/>
          <w:szCs w:val="24"/>
        </w:rPr>
        <w:t xml:space="preserve"> культуры, представлений о средствах музыкальной выразительности, жанрах и музыкальных направлениях, умений понимать характер музыки в процессе слушания соответствующей возрасту народной, классической, детской музыки, музыкально-дидактических игр, бесед элементарного музыковедческого содержания, продуктивной интегративной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FF4EDB" w:rsidRDefault="008E212B" w:rsidP="006E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 xml:space="preserve">развитие и обогащение умений использовать музыку для передачи собственного настроения, певческих навыков (чистоты интонирования, дыхания, дикции, слаженности), умений игры на детских музыкальных инструментах, танцевальных умений в процессе совместного и индивидуального музыкального исполнительства, упражнений, </w:t>
      </w:r>
      <w:proofErr w:type="spellStart"/>
      <w:r w:rsidRPr="00FF4EDB">
        <w:rPr>
          <w:rFonts w:ascii="Times New Roman" w:hAnsi="Times New Roman"/>
          <w:sz w:val="24"/>
          <w:szCs w:val="24"/>
        </w:rPr>
        <w:t>попевок</w:t>
      </w:r>
      <w:proofErr w:type="spellEnd"/>
      <w:r w:rsidRPr="00FF4E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EDB">
        <w:rPr>
          <w:rFonts w:ascii="Times New Roman" w:hAnsi="Times New Roman"/>
          <w:sz w:val="24"/>
          <w:szCs w:val="24"/>
        </w:rPr>
        <w:t>распевок</w:t>
      </w:r>
      <w:proofErr w:type="spellEnd"/>
      <w:r w:rsidRPr="00FF4EDB">
        <w:rPr>
          <w:rFonts w:ascii="Times New Roman" w:hAnsi="Times New Roman"/>
          <w:sz w:val="24"/>
          <w:szCs w:val="24"/>
        </w:rPr>
        <w:t>, двигательных, пластических, танцевальных этюдов, танцев;</w:t>
      </w:r>
    </w:p>
    <w:p w:rsidR="008E212B" w:rsidRPr="00FF4EDB" w:rsidRDefault="008E212B" w:rsidP="006E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развитие и обогащение самостоятельного, сольного исполнения,  умений импровизировать, проявляя творчество в процессе изменения окончания музыкальных произведений, разворачивать игровые сюжеты по мотивам музыкальных произведений в процессе совместной деятельности педагога и детей, творческих заданиях, концертах-импровизациях, музыкальных сюжетных играх;</w:t>
      </w:r>
    </w:p>
    <w:p w:rsidR="008E212B" w:rsidRPr="00FF4EDB" w:rsidRDefault="008E212B" w:rsidP="006E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 xml:space="preserve">продолжать развивать музыкальные способности: </w:t>
      </w:r>
      <w:proofErr w:type="spellStart"/>
      <w:r w:rsidRPr="00FF4EDB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Pr="00FF4EDB">
        <w:rPr>
          <w:rFonts w:ascii="Times New Roman" w:hAnsi="Times New Roman"/>
          <w:sz w:val="24"/>
          <w:szCs w:val="24"/>
        </w:rPr>
        <w:t>, ритмический, тембровый, динамический слух; эмоциональную отзывчивость и творческую активность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FF4EDB" w:rsidRDefault="008E212B" w:rsidP="006E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способствовать развитию навыков пения, движений под музыку, игры и импровизация мелодий на детских муз</w:t>
      </w:r>
      <w:r>
        <w:rPr>
          <w:rFonts w:ascii="Times New Roman" w:hAnsi="Times New Roman"/>
          <w:sz w:val="24"/>
          <w:szCs w:val="24"/>
        </w:rPr>
        <w:t xml:space="preserve">ыкальных </w:t>
      </w:r>
      <w:r w:rsidRPr="00FF4EDB">
        <w:rPr>
          <w:rFonts w:ascii="Times New Roman" w:hAnsi="Times New Roman"/>
          <w:sz w:val="24"/>
          <w:szCs w:val="24"/>
        </w:rPr>
        <w:t xml:space="preserve"> инструментах, учить импровизировать мелодию на заданный текст, формировать танцевальное творчество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6E421A" w:rsidRDefault="008E212B" w:rsidP="00FF4E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421A">
        <w:rPr>
          <w:rFonts w:ascii="Times New Roman" w:hAnsi="Times New Roman"/>
          <w:i/>
          <w:sz w:val="24"/>
          <w:szCs w:val="24"/>
        </w:rPr>
        <w:t>Приобщение детей к музыкальному искусству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E212B" w:rsidRPr="00FF4EDB" w:rsidRDefault="008E212B" w:rsidP="006E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продолжать развивать эстетическое восприятие, интерес и любовь к музыке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FF4EDB" w:rsidRDefault="008E212B" w:rsidP="006E4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формировать музыкальную культуру на основе знакомства с композиторами, классической, народной и современной музыкой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DC16A7" w:rsidRDefault="008E212B" w:rsidP="00DC16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4EDB">
        <w:rPr>
          <w:rFonts w:ascii="Times New Roman" w:hAnsi="Times New Roman"/>
          <w:sz w:val="24"/>
          <w:szCs w:val="24"/>
        </w:rPr>
        <w:t>учить различать жанры музыкальных произведений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22318B" w:rsidRDefault="008E212B" w:rsidP="007323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318B">
        <w:rPr>
          <w:rFonts w:ascii="Times New Roman" w:hAnsi="Times New Roman"/>
          <w:b/>
          <w:i/>
          <w:sz w:val="24"/>
          <w:szCs w:val="24"/>
        </w:rPr>
        <w:t>Возрастная категория 6-7 лет</w:t>
      </w:r>
    </w:p>
    <w:p w:rsidR="008E212B" w:rsidRPr="006E421A" w:rsidRDefault="008E212B" w:rsidP="006E421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E421A">
        <w:rPr>
          <w:rFonts w:ascii="Times New Roman" w:hAnsi="Times New Roman"/>
          <w:i/>
          <w:sz w:val="24"/>
          <w:szCs w:val="24"/>
        </w:rPr>
        <w:t>Общие:</w:t>
      </w:r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r>
        <w:t xml:space="preserve">- </w:t>
      </w:r>
      <w:r w:rsidRPr="006E421A">
        <w:t>формировать устойчивый интерес и  желание участвовать  в партнерской деятельности с взрослым и сверстником, побуждать  согласовывать содержание совместной работы со сверстником, договариваться с ним о том, что будет изображено каждым из детей  на общей картинке, в сюжетной лепке, аппликации, конструировании и действовать в соответствии с намеченным планом;</w:t>
      </w:r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r>
        <w:t xml:space="preserve">- </w:t>
      </w:r>
      <w:r w:rsidRPr="006E421A">
        <w:t xml:space="preserve">содействовать  закреплению способности   управлять  своим поведением, поощрять соблюдение детьми  общепринятых норм и правил поведения: приходить на помощь  взрослым и сверстникам, если они в ней нуждаются; доброжелательно и конструктивно анализировать и оценивать продукты деятельности других; бережно  и  экономно использовать  и правильно хранить материалы и оборудование для изобразительной деятельности;  </w:t>
      </w:r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proofErr w:type="gramStart"/>
      <w:r>
        <w:t xml:space="preserve">- </w:t>
      </w:r>
      <w:r w:rsidRPr="006E421A">
        <w:t>развивать способность в процессе создания изображения целенаправленно сле</w:t>
      </w:r>
      <w:r w:rsidRPr="006E421A">
        <w:softHyphen/>
        <w:t>довать к цели, преодолевая препятствия и не отказываясь от своего замысла, который те</w:t>
      </w:r>
      <w:r w:rsidRPr="006E421A">
        <w:softHyphen/>
        <w:t>перь становится опережающим, до получения результата; умение слушать взрослого, выполнять его инструкцию и работать по правилу и образцу;  под руководством взрослого и самостоятельно оценивать результат собственной деятельности, определять причины допущенных ошибок, намечать пути их исправления и добиваться результата;</w:t>
      </w:r>
      <w:proofErr w:type="gramEnd"/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r>
        <w:lastRenderedPageBreak/>
        <w:t xml:space="preserve">- </w:t>
      </w:r>
      <w:r w:rsidRPr="006E421A">
        <w:t>испытывать удовлетворение от своей хорошо выполненной работы и работы товарищей;  формировать потребность создавать прекрасное и украшать им дом, детский сад, дарить близким, вносить его в игры и др.;</w:t>
      </w:r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r>
        <w:t xml:space="preserve">- </w:t>
      </w:r>
      <w:r w:rsidRPr="006E421A">
        <w:t xml:space="preserve"> формировать бережное отношение к природе (собирать вы</w:t>
      </w:r>
      <w:r w:rsidRPr="006E421A">
        <w:softHyphen/>
        <w:t>сохшие ветки, листья, коряги; не ломать деревья, не рвать траву и т.п.);</w:t>
      </w:r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r>
        <w:t xml:space="preserve">- </w:t>
      </w:r>
      <w:r w:rsidRPr="006E421A">
        <w:t xml:space="preserve">закреплять умение сохранять правильную позу при работе за столом, мольбертом, быть аккуратными; </w:t>
      </w:r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r>
        <w:t xml:space="preserve">- </w:t>
      </w:r>
      <w:r w:rsidRPr="006E421A">
        <w:t>систематически информировать родителей и сотрудничать с ними в области художествен</w:t>
      </w:r>
      <w:r>
        <w:t>но-эстетического развития детей.</w:t>
      </w:r>
    </w:p>
    <w:p w:rsidR="008E212B" w:rsidRPr="006E421A" w:rsidRDefault="008E212B" w:rsidP="006E421A">
      <w:pPr>
        <w:pStyle w:val="24"/>
        <w:tabs>
          <w:tab w:val="clear" w:pos="537"/>
          <w:tab w:val="left" w:pos="708"/>
        </w:tabs>
        <w:spacing w:line="240" w:lineRule="auto"/>
        <w:ind w:left="0" w:firstLine="0"/>
        <w:contextualSpacing/>
        <w:jc w:val="both"/>
        <w:rPr>
          <w:i/>
        </w:rPr>
      </w:pPr>
      <w:r w:rsidRPr="006E421A">
        <w:rPr>
          <w:i/>
        </w:rPr>
        <w:t>По развитию продуктивной деятельности:</w:t>
      </w:r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r>
        <w:t xml:space="preserve">- </w:t>
      </w:r>
      <w:r w:rsidRPr="006E421A">
        <w:t>поощрять активное  использование детьми  разнообразных изобразительных материалов для реализации собственных и поставленных другими целей;</w:t>
      </w:r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  <w:rPr>
          <w:kern w:val="24"/>
        </w:rPr>
      </w:pPr>
      <w:proofErr w:type="gramStart"/>
      <w:r>
        <w:t xml:space="preserve">- </w:t>
      </w:r>
      <w:r w:rsidRPr="006E421A">
        <w:t>в рисовании учить   понятно для окружающих изображать все то, что вызывает  интерес (отдельные предметы, сюжетные картин</w:t>
      </w:r>
      <w:r w:rsidRPr="006E421A">
        <w:softHyphen/>
        <w:t>ки, иллюстрации к книгам, событиям), пе</w:t>
      </w:r>
      <w:r w:rsidRPr="006E421A">
        <w:rPr>
          <w:iCs/>
        </w:rPr>
        <w:t xml:space="preserve">редавая характерные признаки предмета: очертания формы, пропорции, цвет </w:t>
      </w:r>
      <w:r w:rsidRPr="006E421A">
        <w:t xml:space="preserve">совершенствовать практические навыки работы с цветом: путем смешивания, </w:t>
      </w:r>
      <w:r w:rsidRPr="006E421A">
        <w:rPr>
          <w:kern w:val="24"/>
        </w:rPr>
        <w:t xml:space="preserve">разбавления водой или </w:t>
      </w:r>
      <w:proofErr w:type="spellStart"/>
      <w:r w:rsidRPr="006E421A">
        <w:rPr>
          <w:kern w:val="24"/>
        </w:rPr>
        <w:t>разбеливания</w:t>
      </w:r>
      <w:proofErr w:type="spellEnd"/>
      <w:r w:rsidRPr="006E421A">
        <w:rPr>
          <w:kern w:val="24"/>
        </w:rPr>
        <w:t>, добавления черного тона в другой цветовой тон создавать новые цветовые тона и оттенки</w:t>
      </w:r>
      <w:r w:rsidRPr="006E421A">
        <w:t>;</w:t>
      </w:r>
      <w:proofErr w:type="gramEnd"/>
      <w:r w:rsidRPr="006E421A">
        <w:t xml:space="preserve">   </w:t>
      </w:r>
      <w:proofErr w:type="gramStart"/>
      <w:r w:rsidRPr="006E421A">
        <w:t xml:space="preserve">использовать способы различного наложения цветового пятна и цвет, как средство передачи настроения, состояния, отношения к изображаемому или выделения в рисунке главного;  </w:t>
      </w:r>
      <w:r w:rsidRPr="006E421A">
        <w:rPr>
          <w:kern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</w:t>
      </w:r>
      <w:r w:rsidRPr="006E421A">
        <w:rPr>
          <w:kern w:val="24"/>
        </w:rPr>
        <w:softHyphen/>
        <w:t>ты; постепенно подводить детей к обозначению цветов, включа</w:t>
      </w:r>
      <w:r w:rsidRPr="006E421A">
        <w:rPr>
          <w:kern w:val="24"/>
        </w:rPr>
        <w:softHyphen/>
        <w:t>ющих два оттенка (желто-зеленый, серо-голубой) или уподобленных при</w:t>
      </w:r>
      <w:r w:rsidRPr="006E421A">
        <w:rPr>
          <w:kern w:val="24"/>
        </w:rPr>
        <w:softHyphen/>
        <w:t>родным (малиновый, персиковый и т. п.);</w:t>
      </w:r>
      <w:proofErr w:type="gramEnd"/>
      <w:r w:rsidRPr="006E421A">
        <w:rPr>
          <w:kern w:val="24"/>
        </w:rPr>
        <w:t xml:space="preserve"> </w:t>
      </w:r>
      <w:proofErr w:type="gramStart"/>
      <w:r w:rsidRPr="006E421A">
        <w:rPr>
          <w:kern w:val="24"/>
        </w:rPr>
        <w:t>обращать  внимание на из</w:t>
      </w:r>
      <w:r w:rsidRPr="006E421A">
        <w:rPr>
          <w:kern w:val="24"/>
        </w:rPr>
        <w:softHyphen/>
        <w:t xml:space="preserve">менчивость цвета предметов (например, в процессе роста помидоры зеленые, а созревшие — красные,  небо голубое в солнечный день и серое в пасмурный); </w:t>
      </w:r>
      <w:r w:rsidRPr="006E421A">
        <w:rPr>
          <w:spacing w:val="-2"/>
          <w:kern w:val="24"/>
        </w:rPr>
        <w:t>познакомить с теплой, холодной, контрастной или сближенной гаммой цветов; показать  кра</w:t>
      </w:r>
      <w:r w:rsidRPr="006E421A">
        <w:rPr>
          <w:spacing w:val="-2"/>
          <w:kern w:val="24"/>
        </w:rPr>
        <w:softHyphen/>
        <w:t>соту ярких, насыщенных и мягких, приглушенных тонов, про</w:t>
      </w:r>
      <w:r w:rsidRPr="006E421A">
        <w:rPr>
          <w:spacing w:val="-2"/>
          <w:kern w:val="24"/>
        </w:rPr>
        <w:softHyphen/>
        <w:t>зрачность и плотность цве</w:t>
      </w:r>
      <w:r w:rsidRPr="006E421A">
        <w:rPr>
          <w:spacing w:val="-2"/>
          <w:kern w:val="24"/>
        </w:rPr>
        <w:softHyphen/>
        <w:t>тового тона и побуждать использовать полученные представления в процессе создания изображе</w:t>
      </w:r>
      <w:r w:rsidRPr="006E421A">
        <w:rPr>
          <w:spacing w:val="-2"/>
          <w:kern w:val="24"/>
        </w:rPr>
        <w:softHyphen/>
        <w:t>ния</w:t>
      </w:r>
      <w:r>
        <w:rPr>
          <w:spacing w:val="-2"/>
          <w:kern w:val="24"/>
        </w:rPr>
        <w:t>;</w:t>
      </w:r>
      <w:proofErr w:type="gramEnd"/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proofErr w:type="gramStart"/>
      <w:r>
        <w:t xml:space="preserve">- </w:t>
      </w:r>
      <w:r w:rsidRPr="006E421A">
        <w:t>развивать композиционные умения: размещать объекты в соответствии с особенностями их формы, величины, протяженности; создавать композицию в зависимости от сюжета – располагать объекты на узком или широком пространстве земли (неба), обозначив линию горизонта; изменять форму и взаимное размещение объектов в соответствии с их сюжетными действиями; изображать более близкие и далекие предметы; выделять в композиции главное – действующие лица, предметы, окружающую обстановку;</w:t>
      </w:r>
      <w:proofErr w:type="gramEnd"/>
      <w:r w:rsidRPr="006E421A">
        <w:t xml:space="preserve"> познакомить с таким способом планирования сложного сюжета или узора, как предварительный эскиз, набросок, композиционная схема</w:t>
      </w:r>
      <w:r>
        <w:t>;</w:t>
      </w:r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  <w:rPr>
          <w:spacing w:val="-2"/>
        </w:rPr>
      </w:pPr>
      <w:r>
        <w:t xml:space="preserve">- </w:t>
      </w:r>
      <w:r w:rsidRPr="006E421A">
        <w:t>обращать внимание  на соотношение по величине разных пред</w:t>
      </w:r>
      <w:r w:rsidRPr="006E421A">
        <w:softHyphen/>
        <w:t>метов, объектов в сюжете (дома большие, деревья высокие и низкие; люди меньше домов, но больше растущих на лугу цветов); учить располагать на рисунке предметы, загораживающие друг друга (стоящий впереди пред</w:t>
      </w:r>
      <w:r w:rsidRPr="006E421A">
        <w:softHyphen/>
        <w:t>мет, частично загораживает предмет, стоящий сзади)</w:t>
      </w:r>
      <w:r>
        <w:t>;</w:t>
      </w:r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proofErr w:type="gramStart"/>
      <w:r>
        <w:rPr>
          <w:spacing w:val="-2"/>
        </w:rPr>
        <w:t xml:space="preserve">- </w:t>
      </w:r>
      <w:r w:rsidRPr="006E421A">
        <w:rPr>
          <w:spacing w:val="-2"/>
        </w:rPr>
        <w:t xml:space="preserve">организовывать участие детей в создании тематических композиций к праздникам (фризы, панно, коллажи, панорамы, </w:t>
      </w:r>
      <w:proofErr w:type="spellStart"/>
      <w:r w:rsidRPr="006E421A">
        <w:rPr>
          <w:spacing w:val="-2"/>
        </w:rPr>
        <w:t>диарамы</w:t>
      </w:r>
      <w:proofErr w:type="spellEnd"/>
      <w:r w:rsidRPr="006E421A">
        <w:rPr>
          <w:spacing w:val="-2"/>
        </w:rPr>
        <w:t xml:space="preserve">) с использованием коллективных работ и специального оборудования (лекала, трафареты, степлеры и др.) и разных материалов </w:t>
      </w:r>
      <w:r w:rsidRPr="006E421A">
        <w:t>развивать умение лепить с натуры и по представлению знакомые пред</w:t>
      </w:r>
      <w:r w:rsidRPr="006E421A">
        <w:softHyphen/>
        <w:t>меты, персонажей литератур</w:t>
      </w:r>
      <w:r w:rsidRPr="006E421A">
        <w:softHyphen/>
        <w:t>ных произведений, фигуры чело</w:t>
      </w:r>
      <w:r w:rsidRPr="006E421A">
        <w:softHyphen/>
        <w:t>века и животных в движении, объединяя небольшие группы предметов в несложные сюжеты;</w:t>
      </w:r>
      <w:proofErr w:type="gramEnd"/>
      <w:r w:rsidRPr="006E421A">
        <w:t xml:space="preserve"> передавать их характерные особенности, пропорции частей и различия в величине деталей,  выразительность образа</w:t>
      </w:r>
      <w:r>
        <w:t>;</w:t>
      </w:r>
    </w:p>
    <w:p w:rsidR="008E212B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proofErr w:type="gramStart"/>
      <w:r>
        <w:t xml:space="preserve">- </w:t>
      </w:r>
      <w:r w:rsidRPr="006E421A">
        <w:t xml:space="preserve">совершенствовать практические навыки  при использовании пластического, конструктивного, комбинированного способов лепки; побуждать моделировать форму кончиками пальцев, сглаживать места соединений, оттягивать детали пальцами от основной формы, украшать созданные изображения с помощью рельефных </w:t>
      </w:r>
      <w:proofErr w:type="spellStart"/>
      <w:r w:rsidRPr="006E421A">
        <w:t>налепов</w:t>
      </w:r>
      <w:proofErr w:type="spellEnd"/>
      <w:r w:rsidRPr="006E421A">
        <w:t xml:space="preserve">, </w:t>
      </w:r>
      <w:proofErr w:type="spellStart"/>
      <w:r w:rsidRPr="006E421A">
        <w:t>прорезания</w:t>
      </w:r>
      <w:proofErr w:type="spellEnd"/>
      <w:r w:rsidRPr="006E421A">
        <w:t xml:space="preserve">  или процарапывании поверхности вылепленных изделий  стекой;  использовать дополни</w:t>
      </w:r>
      <w:r w:rsidRPr="006E421A">
        <w:softHyphen/>
        <w:t xml:space="preserve">тельные </w:t>
      </w:r>
      <w:r w:rsidRPr="006E421A">
        <w:lastRenderedPageBreak/>
        <w:t>материалы (косточки, зерна, бусинки и т.д.) и  кистевую роспись в качестве декора вылепленных изделий);</w:t>
      </w:r>
      <w:proofErr w:type="gramEnd"/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proofErr w:type="gramStart"/>
      <w:r>
        <w:t xml:space="preserve">- </w:t>
      </w:r>
      <w:r w:rsidRPr="006E421A">
        <w:t>в аппликации упр</w:t>
      </w:r>
      <w:r>
        <w:t xml:space="preserve">ажнять в  наклеивании заготовок; </w:t>
      </w:r>
      <w:r w:rsidRPr="006E421A">
        <w:t>совершенствовать на</w:t>
      </w:r>
      <w:r w:rsidRPr="006E421A">
        <w:softHyphen/>
        <w:t>выки работы с ножницами (правильно держать, свободно пользо</w:t>
      </w:r>
      <w:r w:rsidRPr="006E421A">
        <w:softHyphen/>
        <w:t>ваться, резать поперек узкие, а затем и более широкие полосы; разрезать квадрат по диагонали, делать косые срезы, получать формы треугольника, трапеции; вырезать из прямоугольников предметы круглой и овальной формы путем закругления углов формировать  устойчивые практические навыки: при использовании техники обрывной аппликации;</w:t>
      </w:r>
      <w:proofErr w:type="gramEnd"/>
      <w:r w:rsidRPr="006E421A">
        <w:t xml:space="preserve"> при </w:t>
      </w:r>
      <w:r w:rsidRPr="006E421A">
        <w:rPr>
          <w:iCs/>
        </w:rPr>
        <w:t xml:space="preserve"> вырезании одинаковых фигур или деталей из бумаги сложенной пополам, гармошкой; при </w:t>
      </w:r>
      <w:r w:rsidRPr="006E421A">
        <w:t xml:space="preserve"> выкладывании по частям и наклеивании схематических изображений предметов, состоящих из 2-3 готовых форм с простыми деталями; при составлении и наклеивании узоров из растительных и геометрических форм на полосе, круге, квадрате, прямоугольнике; при отрывании от листа бумаги небольших кусочков бумаги и наклеивании их в конструировании формировать  устойчивые практические умения и навыки:  различать и правильно называть основные детали строительного материала (кубик, кирпичик, пластина, призма); отбирать нужные детали для выполнения той или другой постройки; использовать детали с учетом их конструктивных свойств (устойчивость, форма, величина); соединять несколько небольших плоскостей в одну большую; делать постройки прочными, связывать между собой редко поставленные кирпичи, бруски, подготавливая основу для перекрытий; варьировать использование деталей в зависимости от имеющегося материала; использовать архитектурные украшения: ко</w:t>
      </w:r>
      <w:r w:rsidRPr="006E421A">
        <w:softHyphen/>
        <w:t>лонны, портики, шпили, решетки и др.;</w:t>
      </w:r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r>
        <w:t xml:space="preserve">- </w:t>
      </w:r>
      <w:r w:rsidRPr="006E421A">
        <w:t>создавать различные конструкции одного и того же объекта с учетом определенных условий, передавая не только схематическую форму объекта, но и характерные особенности, детали; создавать сооружения по схемам, моделям, фо</w:t>
      </w:r>
      <w:r w:rsidRPr="006E421A">
        <w:softHyphen/>
        <w:t>тографиям,  заданным условиям;  преобразовывать постройки в соответствии с за</w:t>
      </w:r>
      <w:r w:rsidRPr="006E421A">
        <w:softHyphen/>
        <w:t>данными условиями (машины для разных грузов; гаражи для разных машин; горки разной высоты с одним скатом и двумя, и т.п.) познакомить с некоторыми за</w:t>
      </w:r>
      <w:r w:rsidRPr="006E421A">
        <w:softHyphen/>
        <w:t>кономерностями создания прочного, высокого сооружения (устойчивость форм в фундаменте, точность их установки, лег</w:t>
      </w:r>
      <w:r w:rsidRPr="006E421A">
        <w:softHyphen/>
        <w:t>кость и устойчивость перекрытий и др.); углублять понимание зависимости структуры конструкции от ее практического использова</w:t>
      </w:r>
      <w:r w:rsidRPr="006E421A">
        <w:softHyphen/>
        <w:t>ния</w:t>
      </w:r>
      <w:r>
        <w:t>;</w:t>
      </w:r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r>
        <w:t xml:space="preserve">- </w:t>
      </w:r>
      <w:r w:rsidRPr="006E421A">
        <w:t>побуждать детей использовать свои конструкции в игре</w:t>
      </w:r>
      <w:r>
        <w:t>;</w:t>
      </w:r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r>
        <w:t xml:space="preserve">- </w:t>
      </w:r>
      <w:r w:rsidRPr="006E421A">
        <w:t>продолжать работу, направленную на овладение обобщенными способами формообразования — закручивание прямоугольника в цилиндр, закручивание кру</w:t>
      </w:r>
      <w:r w:rsidRPr="006E421A">
        <w:softHyphen/>
        <w:t>га в тупой конус; учить создавать выразительные по</w:t>
      </w:r>
      <w:r w:rsidRPr="006E421A">
        <w:softHyphen/>
        <w:t>делки на основе каждого из них, а также использовать уже знакомые способы (разрыва</w:t>
      </w:r>
      <w:r w:rsidRPr="006E421A">
        <w:softHyphen/>
        <w:t xml:space="preserve">ние, скручивание, </w:t>
      </w:r>
      <w:proofErr w:type="spellStart"/>
      <w:r w:rsidRPr="006E421A">
        <w:t>сминание</w:t>
      </w:r>
      <w:proofErr w:type="spellEnd"/>
      <w:r w:rsidRPr="006E421A">
        <w:t xml:space="preserve"> и др.);</w:t>
      </w:r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r>
        <w:t xml:space="preserve">- </w:t>
      </w:r>
      <w:r w:rsidRPr="006E421A">
        <w:t>продолжать учить создавать игрушки для игр с водой, ветром, оформления помещений в празд</w:t>
      </w:r>
      <w:r w:rsidRPr="006E421A">
        <w:softHyphen/>
        <w:t>ники, игр-драматизаций, спортивных соревнований, теат</w:t>
      </w:r>
      <w:r w:rsidRPr="006E421A">
        <w:softHyphen/>
        <w:t xml:space="preserve">ральных постановок и др.; </w:t>
      </w:r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r>
        <w:t xml:space="preserve">- </w:t>
      </w:r>
      <w:r w:rsidRPr="006E421A">
        <w:t xml:space="preserve">познакомить с приемами конструирования  по типу </w:t>
      </w:r>
      <w:r w:rsidRPr="006E421A">
        <w:rPr>
          <w:iCs/>
        </w:rPr>
        <w:t xml:space="preserve">оригами </w:t>
      </w:r>
      <w:r w:rsidRPr="006E421A">
        <w:t>— сгибать лист бумаги определенной формы (прямоугольник, квадрат, треугольник) пополам, совмещая углы и противоположные стороны: квад</w:t>
      </w:r>
      <w:r w:rsidRPr="006E421A">
        <w:softHyphen/>
        <w:t>рат — по диагонали, в треугольной форме — отгибая углы к середине противоположной стороны; побуждать созда</w:t>
      </w:r>
      <w:r w:rsidRPr="006E421A">
        <w:softHyphen/>
        <w:t>вать  с использованием освоенных способов разнообразные игрушки</w:t>
      </w:r>
      <w:r>
        <w:t>;</w:t>
      </w:r>
    </w:p>
    <w:p w:rsidR="008E212B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r>
        <w:t xml:space="preserve">- </w:t>
      </w:r>
      <w:r w:rsidRPr="006E421A">
        <w:t xml:space="preserve">помогать в освоении способов работы различными инструментами: ножницами, иголками, шилом, линейкой и др.; </w:t>
      </w:r>
    </w:p>
    <w:p w:rsidR="008E212B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r>
        <w:t xml:space="preserve">- </w:t>
      </w:r>
      <w:r w:rsidRPr="006E421A">
        <w:t>содействовать освоению детьми  способов кон</w:t>
      </w:r>
      <w:r w:rsidRPr="006E421A">
        <w:softHyphen/>
        <w:t xml:space="preserve">струирования из различных бросовых материалов: спичечных коробков, катушек, пластмассовых банок, клубков ниток и т.д.; </w:t>
      </w:r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r>
        <w:t xml:space="preserve">- </w:t>
      </w:r>
      <w:r w:rsidRPr="006E421A">
        <w:t>формировать представление о возможностях различных материалов при использовании в художественном конструировании</w:t>
      </w:r>
      <w:r>
        <w:t>;</w:t>
      </w:r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r>
        <w:t xml:space="preserve">- </w:t>
      </w:r>
      <w:r w:rsidRPr="006E421A">
        <w:t xml:space="preserve">помогать овладевать анализом природного материала как основы для получения разных выразительных образов; </w:t>
      </w:r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r>
        <w:t xml:space="preserve">- </w:t>
      </w:r>
      <w:r w:rsidRPr="006E421A">
        <w:t>совершенствовать  способы изготовления предметов путем перепле</w:t>
      </w:r>
      <w:r w:rsidRPr="006E421A">
        <w:softHyphen/>
        <w:t>тения полосок из различных материалов, а также в технике папье-маше</w:t>
      </w:r>
      <w:r>
        <w:t>;</w:t>
      </w:r>
    </w:p>
    <w:p w:rsidR="008E212B" w:rsidRPr="006E421A" w:rsidRDefault="008E212B" w:rsidP="006E421A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r>
        <w:lastRenderedPageBreak/>
        <w:t xml:space="preserve">- </w:t>
      </w:r>
      <w:r w:rsidRPr="006E421A">
        <w:t xml:space="preserve">поддерживать желания детей рассказывать о своей поделке </w:t>
      </w:r>
      <w:r>
        <w:t>п</w:t>
      </w:r>
      <w:r w:rsidRPr="006E421A">
        <w:t>о развитию детского творчества:</w:t>
      </w:r>
    </w:p>
    <w:p w:rsidR="008E212B" w:rsidRPr="006E421A" w:rsidRDefault="008E212B" w:rsidP="00C12350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proofErr w:type="gramStart"/>
      <w:r>
        <w:t xml:space="preserve">- </w:t>
      </w:r>
      <w:r w:rsidRPr="006E421A">
        <w:t xml:space="preserve">развивать воображение детей: побуждать следовать определенному замыслу, внося в него некоторые коррективы; стремиться к созданию оригинального изображения, придумывать варианты одной и той же темы </w:t>
      </w:r>
      <w:r w:rsidRPr="006E421A">
        <w:rPr>
          <w:spacing w:val="-2"/>
        </w:rPr>
        <w:t xml:space="preserve">развивать декоративное творчество детей: создавать узоры по мотивам 2-3 произведений народного или декоративно-прикладного искусства </w:t>
      </w:r>
      <w:r w:rsidRPr="006E421A">
        <w:t>помогать создавать на основе самостоятельного экспери</w:t>
      </w:r>
      <w:r w:rsidRPr="006E421A">
        <w:softHyphen/>
        <w:t>ментирования с деталями конструктора простые конструк</w:t>
      </w:r>
      <w:r w:rsidRPr="006E421A">
        <w:softHyphen/>
        <w:t>ции по собственному замыслу</w:t>
      </w:r>
      <w:r>
        <w:t>;</w:t>
      </w:r>
      <w:proofErr w:type="gramEnd"/>
    </w:p>
    <w:p w:rsidR="008E212B" w:rsidRPr="006E421A" w:rsidRDefault="008E212B" w:rsidP="00C12350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r>
        <w:t xml:space="preserve">- </w:t>
      </w:r>
      <w:r w:rsidRPr="006E421A">
        <w:t>поощрять творческие проявления детей, их инициативы в поиске сочетаний цвета, бумаги с другими материалами, ис</w:t>
      </w:r>
      <w:r w:rsidRPr="006E421A">
        <w:softHyphen/>
        <w:t>пользования своей поделки в общей композиции</w:t>
      </w:r>
      <w:r>
        <w:t>;</w:t>
      </w:r>
    </w:p>
    <w:p w:rsidR="008E212B" w:rsidRPr="006E421A" w:rsidRDefault="008E212B" w:rsidP="00C12350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</w:pPr>
      <w:r>
        <w:t xml:space="preserve">- </w:t>
      </w:r>
      <w:r w:rsidRPr="006E421A">
        <w:t>при конструировании из природного материала развивать воображение детей, учить их внимательно вглядываться в окружаю</w:t>
      </w:r>
      <w:r w:rsidRPr="006E421A">
        <w:softHyphen/>
        <w:t>щий мир, видеть в плодах, семенах, кореньях интересные об</w:t>
      </w:r>
      <w:r w:rsidRPr="006E421A">
        <w:softHyphen/>
        <w:t>разы, которые можно совершенствовать путем составления, со</w:t>
      </w:r>
      <w:r w:rsidRPr="006E421A">
        <w:softHyphen/>
        <w:t>единения различных частей, при этом используются разнооб</w:t>
      </w:r>
      <w:r w:rsidRPr="006E421A">
        <w:softHyphen/>
        <w:t xml:space="preserve">разные соединительные материалы (проволоку, </w:t>
      </w:r>
      <w:r>
        <w:t xml:space="preserve"> пластилин, клей, нитки и т.д.).</w:t>
      </w:r>
    </w:p>
    <w:p w:rsidR="008E212B" w:rsidRPr="00C12350" w:rsidRDefault="008E212B" w:rsidP="006E421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12350">
        <w:rPr>
          <w:rFonts w:ascii="Times New Roman" w:hAnsi="Times New Roman"/>
          <w:i/>
          <w:sz w:val="24"/>
          <w:szCs w:val="24"/>
        </w:rPr>
        <w:t>По приобщению к изобразительному искусству:</w:t>
      </w:r>
    </w:p>
    <w:p w:rsidR="008E212B" w:rsidRPr="006E421A" w:rsidRDefault="008E212B" w:rsidP="00C12350">
      <w:pPr>
        <w:spacing w:after="0" w:line="240" w:lineRule="auto"/>
        <w:contextualSpacing/>
        <w:jc w:val="both"/>
        <w:rPr>
          <w:rFonts w:ascii="Times New Roman" w:hAnsi="Times New Roman"/>
          <w:spacing w:val="-2"/>
          <w:kern w:val="24"/>
          <w:sz w:val="24"/>
          <w:szCs w:val="24"/>
        </w:rPr>
      </w:pPr>
      <w:r>
        <w:rPr>
          <w:rFonts w:ascii="Times New Roman" w:hAnsi="Times New Roman"/>
          <w:spacing w:val="-2"/>
          <w:kern w:val="24"/>
          <w:sz w:val="24"/>
          <w:szCs w:val="24"/>
        </w:rPr>
        <w:t xml:space="preserve">- </w:t>
      </w:r>
      <w:r w:rsidRPr="006E421A">
        <w:rPr>
          <w:rFonts w:ascii="Times New Roman" w:hAnsi="Times New Roman"/>
          <w:spacing w:val="-2"/>
          <w:kern w:val="24"/>
          <w:sz w:val="24"/>
          <w:szCs w:val="24"/>
        </w:rPr>
        <w:t>продолжать работу по знакомству детей  с 2-3 видами  произведений народного, де</w:t>
      </w:r>
      <w:r w:rsidRPr="006E421A">
        <w:rPr>
          <w:rFonts w:ascii="Times New Roman" w:hAnsi="Times New Roman"/>
          <w:spacing w:val="-2"/>
          <w:kern w:val="24"/>
          <w:sz w:val="24"/>
          <w:szCs w:val="24"/>
        </w:rPr>
        <w:softHyphen/>
        <w:t xml:space="preserve">коративно-прикладного и изобразительного искусства, </w:t>
      </w:r>
      <w:r w:rsidRPr="006E421A">
        <w:rPr>
          <w:rFonts w:ascii="Times New Roman" w:hAnsi="Times New Roman"/>
          <w:sz w:val="24"/>
          <w:szCs w:val="24"/>
        </w:rPr>
        <w:t xml:space="preserve"> развитию  устойчивого интереса к народному и декоративному искусству</w:t>
      </w:r>
      <w:r w:rsidRPr="006E421A">
        <w:rPr>
          <w:rFonts w:ascii="Times New Roman" w:hAnsi="Times New Roman"/>
          <w:spacing w:val="-2"/>
          <w:kern w:val="24"/>
          <w:sz w:val="24"/>
          <w:szCs w:val="24"/>
        </w:rPr>
        <w:t xml:space="preserve">; формировать представление </w:t>
      </w:r>
      <w:r w:rsidRPr="006E421A">
        <w:rPr>
          <w:rFonts w:ascii="Times New Roman" w:hAnsi="Times New Roman"/>
          <w:sz w:val="24"/>
          <w:szCs w:val="24"/>
        </w:rPr>
        <w:t xml:space="preserve">о средствах его выразительности (элементы узора, их цвет, расположение на форме, ритм элементов и др.); продолжать знакомить детей с историей народных промыслов, </w:t>
      </w:r>
      <w:proofErr w:type="gramStart"/>
      <w:r w:rsidRPr="006E421A">
        <w:rPr>
          <w:rFonts w:ascii="Times New Roman" w:hAnsi="Times New Roman"/>
          <w:sz w:val="24"/>
          <w:szCs w:val="24"/>
        </w:rPr>
        <w:t>материалом</w:t>
      </w:r>
      <w:proofErr w:type="gramEnd"/>
      <w:r w:rsidRPr="006E421A">
        <w:rPr>
          <w:rFonts w:ascii="Times New Roman" w:hAnsi="Times New Roman"/>
          <w:sz w:val="24"/>
          <w:szCs w:val="24"/>
        </w:rPr>
        <w:t xml:space="preserve"> из которого они изготовлены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6E421A" w:rsidRDefault="008E212B" w:rsidP="00C12350">
      <w:pPr>
        <w:spacing w:after="0" w:line="240" w:lineRule="auto"/>
        <w:contextualSpacing/>
        <w:jc w:val="both"/>
        <w:rPr>
          <w:rFonts w:ascii="Times New Roman" w:hAnsi="Times New Roman"/>
          <w:spacing w:val="-2"/>
          <w:kern w:val="24"/>
          <w:sz w:val="24"/>
          <w:szCs w:val="24"/>
        </w:rPr>
      </w:pPr>
      <w:r>
        <w:rPr>
          <w:rFonts w:ascii="Times New Roman" w:hAnsi="Times New Roman"/>
          <w:spacing w:val="-2"/>
          <w:kern w:val="24"/>
          <w:sz w:val="24"/>
          <w:szCs w:val="24"/>
        </w:rPr>
        <w:t xml:space="preserve">- </w:t>
      </w:r>
      <w:r w:rsidRPr="006E421A">
        <w:rPr>
          <w:rFonts w:ascii="Times New Roman" w:hAnsi="Times New Roman"/>
          <w:spacing w:val="-2"/>
          <w:kern w:val="24"/>
          <w:sz w:val="24"/>
          <w:szCs w:val="24"/>
        </w:rPr>
        <w:t>развивать способность  э</w:t>
      </w:r>
      <w:r w:rsidRPr="006E421A">
        <w:rPr>
          <w:rFonts w:ascii="Times New Roman" w:hAnsi="Times New Roman"/>
          <w:iCs/>
          <w:spacing w:val="-2"/>
          <w:kern w:val="24"/>
          <w:sz w:val="24"/>
          <w:szCs w:val="24"/>
        </w:rPr>
        <w:t>моционально откликаться на произведения изобразительного искусства и «прочитывать» настроение героев, состояние природы</w:t>
      </w:r>
      <w:r>
        <w:rPr>
          <w:rFonts w:ascii="Times New Roman" w:hAnsi="Times New Roman"/>
          <w:iCs/>
          <w:spacing w:val="-2"/>
          <w:kern w:val="24"/>
          <w:sz w:val="24"/>
          <w:szCs w:val="24"/>
        </w:rPr>
        <w:t>;</w:t>
      </w:r>
    </w:p>
    <w:p w:rsidR="008E212B" w:rsidRPr="006E421A" w:rsidRDefault="008E212B" w:rsidP="00C12350">
      <w:pPr>
        <w:pStyle w:val="24"/>
        <w:tabs>
          <w:tab w:val="clear" w:pos="537"/>
        </w:tabs>
        <w:spacing w:line="240" w:lineRule="auto"/>
        <w:ind w:left="0" w:firstLine="0"/>
        <w:contextualSpacing/>
        <w:jc w:val="both"/>
        <w:rPr>
          <w:spacing w:val="-2"/>
        </w:rPr>
      </w:pPr>
      <w:r>
        <w:rPr>
          <w:spacing w:val="-2"/>
        </w:rPr>
        <w:t xml:space="preserve">- </w:t>
      </w:r>
      <w:r w:rsidRPr="006E421A">
        <w:rPr>
          <w:spacing w:val="-2"/>
        </w:rPr>
        <w:t xml:space="preserve">воспитывать чувство гордости за свой народ, уважение к труду народных мастеров и вызывать желание самим создавать работы для оформления дошкольного образовательного учреждения.  </w:t>
      </w:r>
    </w:p>
    <w:p w:rsidR="008E212B" w:rsidRPr="00C12350" w:rsidRDefault="008E212B" w:rsidP="006E421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12350">
        <w:rPr>
          <w:rFonts w:ascii="Times New Roman" w:hAnsi="Times New Roman"/>
          <w:i/>
          <w:sz w:val="24"/>
          <w:szCs w:val="24"/>
        </w:rPr>
        <w:t>Музыка (</w:t>
      </w:r>
      <w:proofErr w:type="gramStart"/>
      <w:r w:rsidRPr="00C12350">
        <w:rPr>
          <w:rFonts w:ascii="Times New Roman" w:hAnsi="Times New Roman"/>
          <w:i/>
          <w:sz w:val="24"/>
          <w:szCs w:val="24"/>
        </w:rPr>
        <w:t>общие</w:t>
      </w:r>
      <w:proofErr w:type="gramEnd"/>
      <w:r w:rsidRPr="00C12350">
        <w:rPr>
          <w:rFonts w:ascii="Times New Roman" w:hAnsi="Times New Roman"/>
          <w:i/>
          <w:sz w:val="24"/>
          <w:szCs w:val="24"/>
        </w:rPr>
        <w:t>):</w:t>
      </w:r>
    </w:p>
    <w:p w:rsidR="008E212B" w:rsidRPr="006E421A" w:rsidRDefault="008E212B" w:rsidP="00C123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421A">
        <w:rPr>
          <w:rFonts w:ascii="Times New Roman" w:hAnsi="Times New Roman"/>
          <w:sz w:val="24"/>
          <w:szCs w:val="24"/>
        </w:rPr>
        <w:t xml:space="preserve">развивать любознательность, активность, интерес к музыке разных  жанров и стилей, к музыке как средству самовыражения развивать эмоциональную отзывчивость на непрограммную музыку, способность понимать настроение и характер музыки воспитывать </w:t>
      </w:r>
      <w:proofErr w:type="spellStart"/>
      <w:r w:rsidRPr="006E421A">
        <w:rPr>
          <w:rFonts w:ascii="Times New Roman" w:hAnsi="Times New Roman"/>
          <w:sz w:val="24"/>
          <w:szCs w:val="24"/>
        </w:rPr>
        <w:t>слушательскую</w:t>
      </w:r>
      <w:proofErr w:type="spellEnd"/>
      <w:r w:rsidRPr="006E421A">
        <w:rPr>
          <w:rFonts w:ascii="Times New Roman" w:hAnsi="Times New Roman"/>
          <w:sz w:val="24"/>
          <w:szCs w:val="24"/>
        </w:rPr>
        <w:t xml:space="preserve"> культуру (культуру восприятия музыки)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6E421A" w:rsidRDefault="008E212B" w:rsidP="00C123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421A">
        <w:rPr>
          <w:rFonts w:ascii="Times New Roman" w:hAnsi="Times New Roman"/>
          <w:sz w:val="24"/>
          <w:szCs w:val="24"/>
        </w:rPr>
        <w:t>формировать первичные представления об элементарных музыкальных формах, жанрах музыки, некоторых композиторах)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6E421A" w:rsidRDefault="008E212B" w:rsidP="00C123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421A">
        <w:rPr>
          <w:rFonts w:ascii="Times New Roman" w:hAnsi="Times New Roman"/>
          <w:sz w:val="24"/>
          <w:szCs w:val="24"/>
        </w:rPr>
        <w:t>развивать способность решать интеллектуальные и личностные задачи, связанные с  самостоятельным созданием музыкальных образов-импровизаций, попытками элементарного сочинительства музыки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6E421A" w:rsidRDefault="008E212B" w:rsidP="00C123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421A">
        <w:rPr>
          <w:rFonts w:ascii="Times New Roman" w:hAnsi="Times New Roman"/>
          <w:sz w:val="24"/>
          <w:szCs w:val="24"/>
        </w:rPr>
        <w:t>формировать умения выразительно, исполнять музыкальные произведения (песни, танцы, инструментальные пьесы в оркестре)</w:t>
      </w:r>
      <w:r>
        <w:rPr>
          <w:rFonts w:ascii="Times New Roman" w:hAnsi="Times New Roman"/>
          <w:sz w:val="24"/>
          <w:szCs w:val="24"/>
        </w:rPr>
        <w:t>;</w:t>
      </w:r>
    </w:p>
    <w:p w:rsidR="008E212B" w:rsidRDefault="008E212B" w:rsidP="00C123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421A">
        <w:rPr>
          <w:rFonts w:ascii="Times New Roman" w:hAnsi="Times New Roman"/>
          <w:sz w:val="24"/>
          <w:szCs w:val="24"/>
        </w:rPr>
        <w:t xml:space="preserve">инициировать стремление перенести полученные умения в самостоятельную музыкальную деятельность стимулировать овладение средствами общения и способами взаимодействия </w:t>
      </w:r>
      <w:proofErr w:type="gramStart"/>
      <w:r w:rsidRPr="006E421A">
        <w:rPr>
          <w:rFonts w:ascii="Times New Roman" w:hAnsi="Times New Roman"/>
          <w:sz w:val="24"/>
          <w:szCs w:val="24"/>
        </w:rPr>
        <w:t>со</w:t>
      </w:r>
      <w:proofErr w:type="gramEnd"/>
      <w:r w:rsidRPr="006E421A">
        <w:rPr>
          <w:rFonts w:ascii="Times New Roman" w:hAnsi="Times New Roman"/>
          <w:sz w:val="24"/>
          <w:szCs w:val="24"/>
        </w:rPr>
        <w:t xml:space="preserve"> взрослыми и сверстниками в совместной музыкальной деятельности (слушание, совместное исполнение, совместное творчество)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C12350" w:rsidRDefault="008E212B" w:rsidP="00C1235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12350">
        <w:rPr>
          <w:rFonts w:ascii="Times New Roman" w:hAnsi="Times New Roman"/>
          <w:i/>
          <w:sz w:val="24"/>
          <w:szCs w:val="24"/>
        </w:rPr>
        <w:t>Слушание:</w:t>
      </w:r>
    </w:p>
    <w:p w:rsidR="008E212B" w:rsidRPr="006E421A" w:rsidRDefault="008E212B" w:rsidP="00C123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421A">
        <w:rPr>
          <w:rFonts w:ascii="Times New Roman" w:hAnsi="Times New Roman"/>
          <w:sz w:val="24"/>
          <w:szCs w:val="24"/>
        </w:rPr>
        <w:t xml:space="preserve">развитие и обогащение представлений о многообразии музыкальных форм и жанров, опыта слушания музыки, музыкальных впечатлений,  </w:t>
      </w:r>
      <w:proofErr w:type="spellStart"/>
      <w:r w:rsidRPr="006E421A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6E421A">
        <w:rPr>
          <w:rFonts w:ascii="Times New Roman" w:hAnsi="Times New Roman"/>
          <w:sz w:val="24"/>
          <w:szCs w:val="24"/>
        </w:rPr>
        <w:t xml:space="preserve"> культуры, представлений о композиторах и их музыке, элементарного анализа форм в процессе слушания соответствующей возрасту народной, классической, детской музыки, музыкально-дидактических игр, бесед элементарного музыковедческого содержания, продукти</w:t>
      </w:r>
      <w:r>
        <w:rPr>
          <w:rFonts w:ascii="Times New Roman" w:hAnsi="Times New Roman"/>
          <w:sz w:val="24"/>
          <w:szCs w:val="24"/>
        </w:rPr>
        <w:t>вной интегративной деятельности.</w:t>
      </w:r>
    </w:p>
    <w:p w:rsidR="008E212B" w:rsidRPr="00C12350" w:rsidRDefault="008E212B" w:rsidP="006E421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12350">
        <w:rPr>
          <w:rFonts w:ascii="Times New Roman" w:hAnsi="Times New Roman"/>
          <w:i/>
          <w:sz w:val="24"/>
          <w:szCs w:val="24"/>
        </w:rPr>
        <w:t>Исполнительство:</w:t>
      </w:r>
    </w:p>
    <w:p w:rsidR="008E212B" w:rsidRPr="006E421A" w:rsidRDefault="008E212B" w:rsidP="00C123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6E421A">
        <w:rPr>
          <w:rFonts w:ascii="Times New Roman" w:hAnsi="Times New Roman"/>
          <w:sz w:val="24"/>
          <w:szCs w:val="24"/>
        </w:rPr>
        <w:t xml:space="preserve">совершенствование певческих навыков (чистоты интонирования, дыхания, дикции, слаженности), умений игры на детских музыкальных инструментах, танцевальных умений, </w:t>
      </w:r>
      <w:r w:rsidRPr="006E421A">
        <w:rPr>
          <w:rFonts w:ascii="Times New Roman" w:hAnsi="Times New Roman"/>
          <w:sz w:val="24"/>
          <w:szCs w:val="24"/>
        </w:rPr>
        <w:lastRenderedPageBreak/>
        <w:t xml:space="preserve">выразительного исполнения в процессе совместного и индивидуального музыкального исполнительства, упражнений, </w:t>
      </w:r>
      <w:proofErr w:type="spellStart"/>
      <w:r w:rsidRPr="006E421A">
        <w:rPr>
          <w:rFonts w:ascii="Times New Roman" w:hAnsi="Times New Roman"/>
          <w:sz w:val="24"/>
          <w:szCs w:val="24"/>
        </w:rPr>
        <w:t>попевок</w:t>
      </w:r>
      <w:proofErr w:type="spellEnd"/>
      <w:r w:rsidRPr="006E42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421A">
        <w:rPr>
          <w:rFonts w:ascii="Times New Roman" w:hAnsi="Times New Roman"/>
          <w:sz w:val="24"/>
          <w:szCs w:val="24"/>
        </w:rPr>
        <w:t>распевок</w:t>
      </w:r>
      <w:proofErr w:type="spellEnd"/>
      <w:r w:rsidRPr="006E421A">
        <w:rPr>
          <w:rFonts w:ascii="Times New Roman" w:hAnsi="Times New Roman"/>
          <w:sz w:val="24"/>
          <w:szCs w:val="24"/>
        </w:rPr>
        <w:t>, двигательных, пластическ</w:t>
      </w:r>
      <w:r>
        <w:rPr>
          <w:rFonts w:ascii="Times New Roman" w:hAnsi="Times New Roman"/>
          <w:sz w:val="24"/>
          <w:szCs w:val="24"/>
        </w:rPr>
        <w:t>их, танцевальных этюдов, танцев.</w:t>
      </w:r>
      <w:proofErr w:type="gramEnd"/>
    </w:p>
    <w:p w:rsidR="008E212B" w:rsidRPr="00C12350" w:rsidRDefault="008E212B" w:rsidP="006E421A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12350">
        <w:rPr>
          <w:rFonts w:ascii="Times New Roman" w:hAnsi="Times New Roman"/>
          <w:i/>
          <w:sz w:val="24"/>
          <w:szCs w:val="24"/>
        </w:rPr>
        <w:t>Творчество:</w:t>
      </w:r>
    </w:p>
    <w:p w:rsidR="008E212B" w:rsidRPr="006E421A" w:rsidRDefault="008E212B" w:rsidP="006E421A">
      <w:pPr>
        <w:pStyle w:val="af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421A">
        <w:rPr>
          <w:rFonts w:ascii="Times New Roman" w:hAnsi="Times New Roman"/>
          <w:sz w:val="24"/>
          <w:szCs w:val="24"/>
        </w:rPr>
        <w:t>развитие и обогащение умений организации самостоятельной деятельности по подготовке и исполнению задуманного музыкального образа, умений комбинировать и создавать элементарные оригинальные фрагменты мелодий, танцев в процессе совместной деятельности педагога и детей, творческих заданиях, концертах-импровизациях, музыкальных сюжетных играх.</w:t>
      </w:r>
    </w:p>
    <w:p w:rsidR="008E212B" w:rsidRPr="005E3507" w:rsidRDefault="008E212B" w:rsidP="00374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507">
        <w:rPr>
          <w:rFonts w:ascii="Times New Roman" w:hAnsi="Times New Roman"/>
          <w:b/>
          <w:bCs/>
          <w:sz w:val="28"/>
          <w:szCs w:val="28"/>
        </w:rPr>
        <w:t>2.3. Взаимодействие взрослых с детьми</w:t>
      </w:r>
    </w:p>
    <w:p w:rsidR="008E212B" w:rsidRPr="00245B2D" w:rsidRDefault="008E212B" w:rsidP="00374D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8E212B" w:rsidRPr="00245B2D" w:rsidRDefault="008E212B" w:rsidP="00374D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</w:t>
      </w:r>
      <w:proofErr w:type="gramStart"/>
      <w:r w:rsidRPr="00245B2D">
        <w:rPr>
          <w:rFonts w:ascii="Times New Roman" w:hAnsi="Times New Roman"/>
          <w:sz w:val="24"/>
          <w:szCs w:val="24"/>
        </w:rPr>
        <w:t>Процесс приобщения к культурным образцам человеческой деятельности (культуре жизни, познанию мира, речи,</w:t>
      </w:r>
      <w:proofErr w:type="gramEnd"/>
    </w:p>
    <w:p w:rsidR="008E212B" w:rsidRPr="00245B2D" w:rsidRDefault="008E212B" w:rsidP="00374D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коммуникации, и прочим), приобретения культурных умений при взаимодействии </w:t>
      </w:r>
      <w:proofErr w:type="gramStart"/>
      <w:r w:rsidRPr="00245B2D">
        <w:rPr>
          <w:rFonts w:ascii="Times New Roman" w:hAnsi="Times New Roman"/>
          <w:sz w:val="24"/>
          <w:szCs w:val="24"/>
        </w:rPr>
        <w:t>со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8E212B" w:rsidRPr="00245B2D" w:rsidRDefault="008E212B" w:rsidP="00374D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</w:t>
      </w:r>
      <w:proofErr w:type="gramStart"/>
      <w:r w:rsidRPr="00245B2D">
        <w:rPr>
          <w:rFonts w:ascii="Times New Roman" w:hAnsi="Times New Roman"/>
          <w:sz w:val="24"/>
          <w:szCs w:val="24"/>
        </w:rPr>
        <w:t>,п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оддерживая и развивая мотивацию ребенка. Партнерские отношения взрослого и ребенка в </w:t>
      </w:r>
      <w:r>
        <w:rPr>
          <w:rFonts w:ascii="Times New Roman" w:hAnsi="Times New Roman"/>
          <w:sz w:val="24"/>
          <w:szCs w:val="24"/>
        </w:rPr>
        <w:t>детском саду</w:t>
      </w:r>
      <w:r w:rsidRPr="00245B2D">
        <w:rPr>
          <w:rFonts w:ascii="Times New Roman" w:hAnsi="Times New Roman"/>
          <w:sz w:val="24"/>
          <w:szCs w:val="24"/>
        </w:rPr>
        <w:t xml:space="preserve"> и в семье являются разумной альтернативой двум диаметрально противоположным подходам: прямому обучению и образованию, основанному на идеях</w:t>
      </w:r>
      <w:proofErr w:type="gramStart"/>
      <w:r w:rsidRPr="00245B2D">
        <w:rPr>
          <w:rFonts w:ascii="Times New Roman" w:hAnsi="Times New Roman"/>
          <w:sz w:val="24"/>
          <w:szCs w:val="24"/>
        </w:rPr>
        <w:t>«с</w:t>
      </w:r>
      <w:proofErr w:type="gramEnd"/>
      <w:r w:rsidRPr="00245B2D">
        <w:rPr>
          <w:rFonts w:ascii="Times New Roman" w:hAnsi="Times New Roman"/>
          <w:sz w:val="24"/>
          <w:szCs w:val="24"/>
        </w:rPr>
        <w:t>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8E212B" w:rsidRPr="00245B2D" w:rsidRDefault="008E212B" w:rsidP="00374D4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Для  </w:t>
      </w:r>
      <w:r w:rsidRPr="00245B2D">
        <w:rPr>
          <w:rFonts w:ascii="Times New Roman" w:hAnsi="Times New Roman"/>
          <w:i/>
          <w:iCs/>
          <w:sz w:val="24"/>
          <w:szCs w:val="24"/>
        </w:rPr>
        <w:t>личностно-порождающего  взаимодействия</w:t>
      </w:r>
      <w:r w:rsidRPr="00245B2D">
        <w:rPr>
          <w:rFonts w:ascii="Times New Roman" w:hAnsi="Times New Roman"/>
          <w:sz w:val="24"/>
          <w:szCs w:val="24"/>
        </w:rPr>
        <w:t xml:space="preserve">  характерно  принятие  ребенка  таким,</w:t>
      </w:r>
    </w:p>
    <w:p w:rsidR="008E212B" w:rsidRPr="00245B2D" w:rsidRDefault="008E212B" w:rsidP="00374D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</w:t>
      </w:r>
      <w:proofErr w:type="gramStart"/>
      <w:r w:rsidRPr="00245B2D">
        <w:rPr>
          <w:rFonts w:ascii="Times New Roman" w:hAnsi="Times New Roman"/>
          <w:sz w:val="24"/>
          <w:szCs w:val="24"/>
        </w:rPr>
        <w:t>,у</w:t>
      </w:r>
      <w:proofErr w:type="gramEnd"/>
      <w:r w:rsidRPr="00245B2D">
        <w:rPr>
          <w:rFonts w:ascii="Times New Roman" w:hAnsi="Times New Roman"/>
          <w:sz w:val="24"/>
          <w:szCs w:val="24"/>
        </w:rPr>
        <w:t>частвует  в  его  играх  и  занятиях.  Взрослый  старается  избегать  запретов  и  наказаний.</w:t>
      </w:r>
    </w:p>
    <w:p w:rsidR="008E212B" w:rsidRPr="00245B2D" w:rsidRDefault="008E212B" w:rsidP="00374D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 w:rsidRPr="00245B2D">
        <w:rPr>
          <w:rFonts w:ascii="Times New Roman" w:hAnsi="Times New Roman"/>
          <w:sz w:val="24"/>
          <w:szCs w:val="24"/>
        </w:rPr>
        <w:t>со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взрослыми и другими детьми.</w:t>
      </w:r>
    </w:p>
    <w:p w:rsidR="008E212B" w:rsidRPr="00245B2D" w:rsidRDefault="008E212B" w:rsidP="00374D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i/>
          <w:iCs/>
          <w:sz w:val="24"/>
          <w:szCs w:val="24"/>
        </w:rPr>
        <w:t xml:space="preserve">Личностно-порождающее взаимодействие способствует </w:t>
      </w:r>
      <w:r w:rsidRPr="00245B2D">
        <w:rPr>
          <w:rFonts w:ascii="Times New Roman" w:hAnsi="Times New Roman"/>
          <w:sz w:val="24"/>
          <w:szCs w:val="24"/>
        </w:rPr>
        <w:t>формированию у ребенкаразличных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</w:t>
      </w:r>
      <w:r w:rsidRPr="00245B2D">
        <w:rPr>
          <w:rFonts w:ascii="Times New Roman" w:hAnsi="Times New Roman"/>
          <w:i/>
          <w:iCs/>
          <w:sz w:val="24"/>
          <w:szCs w:val="24"/>
        </w:rPr>
        <w:t>.</w:t>
      </w:r>
      <w:r w:rsidRPr="00245B2D">
        <w:rPr>
          <w:rFonts w:ascii="Times New Roman" w:hAnsi="Times New Roman"/>
          <w:sz w:val="24"/>
          <w:szCs w:val="24"/>
        </w:rPr>
        <w:t xml:space="preserve">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8E212B" w:rsidRPr="00245B2D" w:rsidRDefault="008E212B" w:rsidP="00374D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</w:t>
      </w:r>
    </w:p>
    <w:p w:rsidR="008E212B" w:rsidRPr="00245B2D" w:rsidRDefault="008E212B" w:rsidP="00374D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Взаимное доверие между взрослыми и детьми способствует истинному принятию ребенком моральных норм.</w:t>
      </w:r>
    </w:p>
    <w:p w:rsidR="008E212B" w:rsidRPr="00245B2D" w:rsidRDefault="008E212B" w:rsidP="00374D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</w:t>
      </w:r>
      <w:r w:rsidRPr="00245B2D">
        <w:rPr>
          <w:rFonts w:ascii="Times New Roman" w:hAnsi="Times New Roman"/>
          <w:sz w:val="24"/>
          <w:szCs w:val="24"/>
        </w:rPr>
        <w:lastRenderedPageBreak/>
        <w:t>ответственности за свой выбор.</w:t>
      </w:r>
    </w:p>
    <w:p w:rsidR="008E212B" w:rsidRPr="00245B2D" w:rsidRDefault="008E212B" w:rsidP="00374D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Ребенок приучается думать самостоятельно, поскольку взрослые не навязывают ему своего решения, а способствуют тому, чтобы он принял </w:t>
      </w:r>
      <w:proofErr w:type="gramStart"/>
      <w:r w:rsidRPr="00245B2D">
        <w:rPr>
          <w:rFonts w:ascii="Times New Roman" w:hAnsi="Times New Roman"/>
          <w:sz w:val="24"/>
          <w:szCs w:val="24"/>
        </w:rPr>
        <w:t>собственное</w:t>
      </w:r>
      <w:proofErr w:type="gramEnd"/>
      <w:r w:rsidRPr="00245B2D">
        <w:rPr>
          <w:rFonts w:ascii="Times New Roman" w:hAnsi="Times New Roman"/>
          <w:sz w:val="24"/>
          <w:szCs w:val="24"/>
        </w:rPr>
        <w:t>.</w:t>
      </w:r>
    </w:p>
    <w:p w:rsidR="008E212B" w:rsidRPr="00245B2D" w:rsidRDefault="008E212B" w:rsidP="00374D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8E212B" w:rsidRDefault="008E212B" w:rsidP="00374D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Ребенок учится понимать других и сочувствовать им, потому что получает этот опыт из общения </w:t>
      </w:r>
      <w:proofErr w:type="gramStart"/>
      <w:r w:rsidRPr="00245B2D">
        <w:rPr>
          <w:rFonts w:ascii="Times New Roman" w:hAnsi="Times New Roman"/>
          <w:sz w:val="24"/>
          <w:szCs w:val="24"/>
        </w:rPr>
        <w:t>со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взрослыми и переносит его на других людей.</w:t>
      </w:r>
    </w:p>
    <w:p w:rsidR="008E212B" w:rsidRPr="00552540" w:rsidRDefault="008E212B" w:rsidP="0055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40">
        <w:rPr>
          <w:rFonts w:ascii="Times New Roman" w:hAnsi="Times New Roman"/>
          <w:b/>
          <w:bCs/>
          <w:sz w:val="28"/>
          <w:szCs w:val="28"/>
        </w:rPr>
        <w:t>2.4. Взаимодействие педагогического коллектива с семьями</w:t>
      </w:r>
    </w:p>
    <w:p w:rsidR="008E212B" w:rsidRDefault="008E212B" w:rsidP="0055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552540">
        <w:rPr>
          <w:rFonts w:ascii="Times New Roman" w:hAnsi="Times New Roman"/>
          <w:b/>
          <w:bCs/>
          <w:sz w:val="28"/>
          <w:szCs w:val="28"/>
        </w:rPr>
        <w:t>ошкольников</w:t>
      </w:r>
    </w:p>
    <w:p w:rsidR="008E212B" w:rsidRDefault="008E212B" w:rsidP="00C2617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современных условиях дошкольное образовательное учреждение является одним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общественным институтом, регулярно и неформально взаимодействующим с семьей, то есть имеющим возможность оказывать на неё определенное влияние. </w:t>
      </w:r>
    </w:p>
    <w:p w:rsidR="008E212B" w:rsidRDefault="008E212B" w:rsidP="00C2617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</w:rPr>
      </w:pPr>
    </w:p>
    <w:p w:rsidR="008E212B" w:rsidRDefault="008E212B" w:rsidP="006945E4">
      <w:pPr>
        <w:widowControl w:val="0"/>
        <w:numPr>
          <w:ilvl w:val="0"/>
          <w:numId w:val="1"/>
        </w:numPr>
        <w:tabs>
          <w:tab w:val="clear" w:pos="720"/>
          <w:tab w:val="num" w:pos="452"/>
        </w:tabs>
        <w:overflowPunct w:val="0"/>
        <w:autoSpaceDE w:val="0"/>
        <w:autoSpaceDN w:val="0"/>
        <w:adjustRightInd w:val="0"/>
        <w:spacing w:after="0" w:line="214" w:lineRule="auto"/>
        <w:ind w:left="0" w:firstLine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совместной деятельности семьи и дошкольного учреждения заложены следующие принципы: </w:t>
      </w:r>
    </w:p>
    <w:p w:rsidR="008E212B" w:rsidRDefault="008E212B" w:rsidP="00C2617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8E212B" w:rsidRDefault="008E212B" w:rsidP="006945E4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единый подход к процессу воспитания ребёнка; </w:t>
      </w:r>
    </w:p>
    <w:p w:rsidR="008E212B" w:rsidRDefault="008E212B" w:rsidP="006945E4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открытость дошкольного учреждения для родителей; </w:t>
      </w:r>
    </w:p>
    <w:p w:rsidR="008E212B" w:rsidRDefault="008E212B" w:rsidP="00C2617A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8E212B" w:rsidRDefault="008E212B" w:rsidP="006945E4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взаимное доверие  во взаимоотношениях педагогов и родителей; </w:t>
      </w:r>
    </w:p>
    <w:p w:rsidR="008E212B" w:rsidRDefault="008E212B" w:rsidP="006945E4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уважение и доброжелательность друг к другу; </w:t>
      </w:r>
    </w:p>
    <w:p w:rsidR="008E212B" w:rsidRDefault="008E212B" w:rsidP="006945E4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дифференцированный подход к каждой семье; </w:t>
      </w:r>
    </w:p>
    <w:p w:rsidR="008E212B" w:rsidRPr="00BB2BA3" w:rsidRDefault="008E212B" w:rsidP="006945E4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равно ответственность родителей и педагогов. </w:t>
      </w:r>
    </w:p>
    <w:p w:rsidR="008E212B" w:rsidRPr="00245B2D" w:rsidRDefault="008E212B" w:rsidP="00552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b/>
          <w:bCs/>
          <w:sz w:val="24"/>
          <w:szCs w:val="24"/>
        </w:rPr>
        <w:t>Цели и задачи партнерства с родителями (законными представителями)</w:t>
      </w:r>
    </w:p>
    <w:p w:rsidR="008E212B" w:rsidRPr="00245B2D" w:rsidRDefault="008E212B" w:rsidP="005525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Семья является институтом первичной социализации и образования, который оказывает большое влияние на развитие ребенка.</w:t>
      </w:r>
      <w:r w:rsidR="00C76AE9">
        <w:rPr>
          <w:rFonts w:ascii="Times New Roman" w:hAnsi="Times New Roman"/>
          <w:sz w:val="24"/>
          <w:szCs w:val="24"/>
        </w:rPr>
        <w:t xml:space="preserve"> </w:t>
      </w:r>
      <w:r w:rsidRPr="00245B2D">
        <w:rPr>
          <w:rFonts w:ascii="Times New Roman" w:hAnsi="Times New Roman"/>
          <w:sz w:val="24"/>
          <w:szCs w:val="24"/>
        </w:rPr>
        <w:t xml:space="preserve">Поэтому  </w:t>
      </w:r>
      <w:r>
        <w:rPr>
          <w:rFonts w:ascii="Times New Roman" w:hAnsi="Times New Roman"/>
          <w:sz w:val="24"/>
          <w:szCs w:val="24"/>
        </w:rPr>
        <w:t xml:space="preserve">в своей работе </w:t>
      </w:r>
      <w:r w:rsidRPr="00245B2D">
        <w:rPr>
          <w:rFonts w:ascii="Times New Roman" w:hAnsi="Times New Roman"/>
          <w:sz w:val="24"/>
          <w:szCs w:val="24"/>
        </w:rPr>
        <w:t>необходимо учитывать такие факторы, как условия жизни в семье, состав семьи,ее ценности и традиции, а также уважать и признавать способности и достижения родителей (законных представителей) в деле воспитания и развития их детей</w:t>
      </w:r>
      <w:proofErr w:type="gramStart"/>
      <w:r w:rsidRPr="00245B2D">
        <w:rPr>
          <w:rFonts w:ascii="Times New Roman" w:hAnsi="Times New Roman"/>
          <w:sz w:val="24"/>
          <w:szCs w:val="24"/>
        </w:rPr>
        <w:t>.Т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есное сотрудничество с семьей делает успешной работу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245B2D">
        <w:rPr>
          <w:rFonts w:ascii="Times New Roman" w:hAnsi="Times New Roman"/>
          <w:sz w:val="24"/>
          <w:szCs w:val="24"/>
        </w:rPr>
        <w:t>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открытого,доверительного и интенсивного сотрудничества обеих сторон в общем деле образования и воспитания детей</w:t>
      </w:r>
      <w:proofErr w:type="gramStart"/>
      <w:r w:rsidRPr="00245B2D">
        <w:rPr>
          <w:rFonts w:ascii="Times New Roman" w:hAnsi="Times New Roman"/>
          <w:sz w:val="24"/>
          <w:szCs w:val="24"/>
        </w:rPr>
        <w:t>.В</w:t>
      </w:r>
      <w:proofErr w:type="gramEnd"/>
      <w:r w:rsidRPr="00245B2D">
        <w:rPr>
          <w:rFonts w:ascii="Times New Roman" w:hAnsi="Times New Roman"/>
          <w:sz w:val="24"/>
          <w:szCs w:val="24"/>
        </w:rPr>
        <w:t>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8E212B" w:rsidRPr="00245B2D" w:rsidRDefault="008E212B" w:rsidP="007C1F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</w:t>
      </w:r>
      <w:r>
        <w:rPr>
          <w:rFonts w:ascii="Times New Roman" w:hAnsi="Times New Roman"/>
          <w:sz w:val="24"/>
          <w:szCs w:val="24"/>
        </w:rPr>
        <w:t>детский сад</w:t>
      </w:r>
      <w:r w:rsidRPr="00245B2D">
        <w:rPr>
          <w:rFonts w:ascii="Times New Roman" w:hAnsi="Times New Roman"/>
          <w:sz w:val="24"/>
          <w:szCs w:val="24"/>
        </w:rPr>
        <w:t xml:space="preserve">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</w:t>
      </w:r>
      <w:proofErr w:type="spellStart"/>
      <w:r w:rsidRPr="00245B2D">
        <w:rPr>
          <w:rFonts w:ascii="Times New Roman" w:hAnsi="Times New Roman"/>
          <w:sz w:val="24"/>
          <w:szCs w:val="24"/>
        </w:rPr>
        <w:t>внесемейном</w:t>
      </w:r>
      <w:proofErr w:type="spellEnd"/>
      <w:r w:rsidRPr="00245B2D">
        <w:rPr>
          <w:rFonts w:ascii="Times New Roman" w:hAnsi="Times New Roman"/>
          <w:sz w:val="24"/>
          <w:szCs w:val="24"/>
        </w:rPr>
        <w:t xml:space="preserve"> образовании.</w:t>
      </w:r>
    </w:p>
    <w:p w:rsidR="008E212B" w:rsidRPr="00245B2D" w:rsidRDefault="008E212B" w:rsidP="00C342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</w:t>
      </w:r>
      <w:proofErr w:type="gramStart"/>
      <w:r w:rsidRPr="00245B2D">
        <w:rPr>
          <w:rFonts w:ascii="Times New Roman" w:hAnsi="Times New Roman"/>
          <w:sz w:val="24"/>
          <w:szCs w:val="24"/>
        </w:rPr>
        <w:t>,с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огласование мер, которые могут быть предприняты со стороны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245B2D">
        <w:rPr>
          <w:rFonts w:ascii="Times New Roman" w:hAnsi="Times New Roman"/>
          <w:sz w:val="24"/>
          <w:szCs w:val="24"/>
        </w:rPr>
        <w:t xml:space="preserve"> и семьи.</w:t>
      </w:r>
    </w:p>
    <w:p w:rsidR="008E212B" w:rsidRPr="00245B2D" w:rsidRDefault="008E212B" w:rsidP="00C342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Педагоги поддерживают семью в деле развития ребенка и при необходимости привлекают других специалистов и службы (консультации психолога, логопеда, дефектолога и др.).</w:t>
      </w:r>
    </w:p>
    <w:p w:rsidR="008E212B" w:rsidRPr="00245B2D" w:rsidRDefault="008E212B" w:rsidP="00C34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Уважение,    сопереживание    и    искренность    являются    важными    позициями</w:t>
      </w:r>
      <w:proofErr w:type="gramStart"/>
      <w:r w:rsidRPr="00245B2D">
        <w:rPr>
          <w:rFonts w:ascii="Times New Roman" w:hAnsi="Times New Roman"/>
          <w:sz w:val="24"/>
          <w:szCs w:val="24"/>
        </w:rPr>
        <w:t>,с</w:t>
      </w:r>
      <w:proofErr w:type="gramEnd"/>
      <w:r w:rsidRPr="00245B2D">
        <w:rPr>
          <w:rFonts w:ascii="Times New Roman" w:hAnsi="Times New Roman"/>
          <w:sz w:val="24"/>
          <w:szCs w:val="24"/>
        </w:rPr>
        <w:t>пособствующими позитивному проведению диалога.</w:t>
      </w:r>
    </w:p>
    <w:p w:rsidR="008E212B" w:rsidRPr="00245B2D" w:rsidRDefault="008E212B" w:rsidP="00C342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Диалог с родителями (законными представителями) необходим также для планирования </w:t>
      </w:r>
      <w:r w:rsidRPr="00245B2D">
        <w:rPr>
          <w:rFonts w:ascii="Times New Roman" w:hAnsi="Times New Roman"/>
          <w:sz w:val="24"/>
          <w:szCs w:val="24"/>
        </w:rPr>
        <w:lastRenderedPageBreak/>
        <w:t>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8E212B" w:rsidRPr="00245B2D" w:rsidRDefault="008E212B" w:rsidP="00C342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Педагоги, в свою очередь, также должны делиться информацией с родителями</w:t>
      </w:r>
      <w:r w:rsidR="00C76AE9">
        <w:rPr>
          <w:rFonts w:ascii="Times New Roman" w:hAnsi="Times New Roman"/>
          <w:sz w:val="24"/>
          <w:szCs w:val="24"/>
        </w:rPr>
        <w:t xml:space="preserve"> </w:t>
      </w:r>
      <w:r w:rsidRPr="00245B2D">
        <w:rPr>
          <w:rFonts w:ascii="Times New Roman" w:hAnsi="Times New Roman"/>
          <w:sz w:val="24"/>
          <w:szCs w:val="24"/>
        </w:rPr>
        <w:t xml:space="preserve">(законными представителями) о своей работе и о поведении детей во время пребывания </w:t>
      </w:r>
      <w:r>
        <w:rPr>
          <w:rFonts w:ascii="Times New Roman" w:hAnsi="Times New Roman"/>
          <w:sz w:val="24"/>
          <w:szCs w:val="24"/>
        </w:rPr>
        <w:t>их в детском саду</w:t>
      </w:r>
      <w:r w:rsidRPr="00245B2D">
        <w:rPr>
          <w:rFonts w:ascii="Times New Roman" w:hAnsi="Times New Roman"/>
          <w:sz w:val="24"/>
          <w:szCs w:val="24"/>
        </w:rPr>
        <w:t>.</w:t>
      </w:r>
    </w:p>
    <w:p w:rsidR="008E212B" w:rsidRPr="00245B2D" w:rsidRDefault="008E212B" w:rsidP="00610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 могут</w:t>
      </w:r>
      <w:r w:rsidRPr="00245B2D">
        <w:rPr>
          <w:rFonts w:ascii="Times New Roman" w:hAnsi="Times New Roman"/>
          <w:sz w:val="24"/>
          <w:szCs w:val="24"/>
        </w:rPr>
        <w:t xml:space="preserve"> предложить родителям (законным представителям) активно участвовать в образовательной работе и в отдельных занятиях. Родители (законные представители) могут привнести в жизнь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245B2D">
        <w:rPr>
          <w:rFonts w:ascii="Times New Roman" w:hAnsi="Times New Roman"/>
          <w:sz w:val="24"/>
          <w:szCs w:val="24"/>
        </w:rPr>
        <w:t xml:space="preserve"> свои особые умения, пригласить детей к себе на работу, поставить для них спектакль, организовать совместное посещение музея, театра</w:t>
      </w:r>
      <w:proofErr w:type="gramStart"/>
      <w:r w:rsidRPr="00245B2D">
        <w:rPr>
          <w:rFonts w:ascii="Times New Roman" w:hAnsi="Times New Roman"/>
          <w:sz w:val="24"/>
          <w:szCs w:val="24"/>
        </w:rPr>
        <w:t>,п</w:t>
      </w:r>
      <w:proofErr w:type="gramEnd"/>
      <w:r w:rsidRPr="00245B2D">
        <w:rPr>
          <w:rFonts w:ascii="Times New Roman" w:hAnsi="Times New Roman"/>
          <w:sz w:val="24"/>
          <w:szCs w:val="24"/>
        </w:rPr>
        <w:t>омочь с уборкой территории и вывозом мусора, сопровождать группу детей во время экскурсий и т. п.</w:t>
      </w:r>
    </w:p>
    <w:p w:rsidR="008E212B" w:rsidRDefault="008E212B" w:rsidP="00610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Разнообразные</w:t>
      </w:r>
      <w:r w:rsidRPr="00245B2D">
        <w:rPr>
          <w:rFonts w:ascii="Times New Roman" w:hAnsi="Times New Roman"/>
          <w:sz w:val="24"/>
          <w:szCs w:val="24"/>
        </w:rPr>
        <w:tab/>
        <w:t>возможности  для  привлечения  родителей (законных  представителей</w:t>
      </w:r>
      <w:proofErr w:type="gramStart"/>
      <w:r w:rsidRPr="00245B2D">
        <w:rPr>
          <w:rFonts w:ascii="Times New Roman" w:hAnsi="Times New Roman"/>
          <w:sz w:val="24"/>
          <w:szCs w:val="24"/>
        </w:rPr>
        <w:t>)</w:t>
      </w:r>
      <w:r w:rsidRPr="00245B2D">
        <w:rPr>
          <w:rFonts w:ascii="Times New Roman" w:hAnsi="Times New Roman"/>
          <w:sz w:val="23"/>
          <w:szCs w:val="23"/>
        </w:rPr>
        <w:t>п</w:t>
      </w:r>
      <w:proofErr w:type="gramEnd"/>
      <w:r w:rsidRPr="00245B2D">
        <w:rPr>
          <w:rFonts w:ascii="Times New Roman" w:hAnsi="Times New Roman"/>
          <w:sz w:val="23"/>
          <w:szCs w:val="23"/>
        </w:rPr>
        <w:t>редоставляет проектная работа. Родители (законные представители) могут принимать участие в</w:t>
      </w:r>
      <w:r w:rsidRPr="00245B2D">
        <w:rPr>
          <w:rFonts w:ascii="Times New Roman" w:hAnsi="Times New Roman"/>
          <w:sz w:val="24"/>
          <w:szCs w:val="24"/>
        </w:rPr>
        <w:t>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</w:t>
      </w:r>
    </w:p>
    <w:p w:rsidR="008E212B" w:rsidRDefault="008E212B" w:rsidP="00591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сотрудничества с семьёй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2"/>
        <w:gridCol w:w="3252"/>
        <w:gridCol w:w="3385"/>
      </w:tblGrid>
      <w:tr w:rsidR="008E212B" w:rsidTr="000E2C67">
        <w:tc>
          <w:tcPr>
            <w:tcW w:w="3252" w:type="dxa"/>
          </w:tcPr>
          <w:p w:rsidR="008E212B" w:rsidRPr="00613A1A" w:rsidRDefault="008E212B" w:rsidP="0061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Информативные</w:t>
            </w:r>
          </w:p>
        </w:tc>
        <w:tc>
          <w:tcPr>
            <w:tcW w:w="3252" w:type="dxa"/>
          </w:tcPr>
          <w:p w:rsidR="008E212B" w:rsidRPr="00613A1A" w:rsidRDefault="008E212B" w:rsidP="0061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Обучающие</w:t>
            </w:r>
          </w:p>
        </w:tc>
        <w:tc>
          <w:tcPr>
            <w:tcW w:w="3385" w:type="dxa"/>
          </w:tcPr>
          <w:p w:rsidR="008E212B" w:rsidRPr="00613A1A" w:rsidRDefault="008E212B" w:rsidP="0061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Исследовательские</w:t>
            </w:r>
          </w:p>
        </w:tc>
      </w:tr>
      <w:tr w:rsidR="008E212B" w:rsidTr="000E2C67">
        <w:tc>
          <w:tcPr>
            <w:tcW w:w="3252" w:type="dxa"/>
          </w:tcPr>
          <w:p w:rsidR="008E212B" w:rsidRPr="00613A1A" w:rsidRDefault="008E212B" w:rsidP="0061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8E212B" w:rsidRPr="00613A1A" w:rsidRDefault="008E212B" w:rsidP="0061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  <w:p w:rsidR="008E212B" w:rsidRPr="00613A1A" w:rsidRDefault="008E212B" w:rsidP="0061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Папки-передвижки</w:t>
            </w:r>
          </w:p>
          <w:p w:rsidR="008E212B" w:rsidRPr="00613A1A" w:rsidRDefault="008E212B" w:rsidP="0061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  <w:p w:rsidR="008E212B" w:rsidRPr="00613A1A" w:rsidRDefault="008E212B" w:rsidP="0061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Выставки детских работ</w:t>
            </w:r>
          </w:p>
          <w:p w:rsidR="008E212B" w:rsidRPr="00613A1A" w:rsidRDefault="008E212B" w:rsidP="0061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беседы, консультации </w:t>
            </w:r>
          </w:p>
        </w:tc>
        <w:tc>
          <w:tcPr>
            <w:tcW w:w="3252" w:type="dxa"/>
          </w:tcPr>
          <w:p w:rsidR="008E212B" w:rsidRPr="00613A1A" w:rsidRDefault="008E212B" w:rsidP="0061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  <w:p w:rsidR="008E212B" w:rsidRPr="00613A1A" w:rsidRDefault="008E212B" w:rsidP="0061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  <w:p w:rsidR="008E212B" w:rsidRPr="00613A1A" w:rsidRDefault="008E212B" w:rsidP="0061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Конкурсы совместных рисунков, поделок</w:t>
            </w:r>
          </w:p>
          <w:p w:rsidR="008E212B" w:rsidRPr="00613A1A" w:rsidRDefault="008E212B" w:rsidP="0061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Совместные проекты</w:t>
            </w:r>
          </w:p>
          <w:p w:rsidR="008E212B" w:rsidRPr="00613A1A" w:rsidRDefault="008E212B" w:rsidP="0061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Совместные праздники, досуги</w:t>
            </w:r>
          </w:p>
        </w:tc>
        <w:tc>
          <w:tcPr>
            <w:tcW w:w="3385" w:type="dxa"/>
          </w:tcPr>
          <w:p w:rsidR="008E212B" w:rsidRPr="00613A1A" w:rsidRDefault="008E212B" w:rsidP="0061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8E212B" w:rsidRPr="00613A1A" w:rsidRDefault="008E212B" w:rsidP="0061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8E212B" w:rsidRDefault="008E212B" w:rsidP="00591C3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920"/>
        <w:jc w:val="both"/>
        <w:rPr>
          <w:rFonts w:ascii="Times New Roman" w:hAnsi="Times New Roman"/>
          <w:sz w:val="24"/>
          <w:szCs w:val="24"/>
        </w:rPr>
      </w:pPr>
    </w:p>
    <w:p w:rsidR="008E212B" w:rsidRDefault="008E212B" w:rsidP="00591C3D">
      <w:pPr>
        <w:widowControl w:val="0"/>
        <w:tabs>
          <w:tab w:val="left" w:pos="9540"/>
        </w:tabs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отношениях между родителями, педагогами и детьми центральное место занимает не авторитарное, а </w:t>
      </w:r>
      <w:r>
        <w:rPr>
          <w:rFonts w:ascii="Times New Roman" w:hAnsi="Times New Roman"/>
          <w:b/>
          <w:bCs/>
          <w:sz w:val="24"/>
          <w:szCs w:val="24"/>
        </w:rPr>
        <w:t>личностно ориентированное взаимодействие взрослого с ребенком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E212B" w:rsidRDefault="008E212B" w:rsidP="00591C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E212B" w:rsidRDefault="008E212B" w:rsidP="00C875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значит, что педагоги и родители должны в процессе общения обеспечить ребенку: </w:t>
      </w:r>
    </w:p>
    <w:p w:rsidR="008E212B" w:rsidRDefault="008E212B" w:rsidP="00591C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E212B" w:rsidRDefault="008E212B" w:rsidP="006945E4">
      <w:pPr>
        <w:widowControl w:val="0"/>
        <w:numPr>
          <w:ilvl w:val="2"/>
          <w:numId w:val="2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чувство психологической защищенности; </w:t>
      </w:r>
    </w:p>
    <w:p w:rsidR="008E212B" w:rsidRDefault="008E212B" w:rsidP="006945E4">
      <w:pPr>
        <w:widowControl w:val="0"/>
        <w:numPr>
          <w:ilvl w:val="2"/>
          <w:numId w:val="2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38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доверие к миру; </w:t>
      </w:r>
    </w:p>
    <w:p w:rsidR="008E212B" w:rsidRDefault="008E212B" w:rsidP="00C875A1">
      <w:pPr>
        <w:widowControl w:val="0"/>
        <w:tabs>
          <w:tab w:val="num" w:pos="0"/>
        </w:tabs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8E212B" w:rsidRDefault="008E212B" w:rsidP="006945E4">
      <w:pPr>
        <w:widowControl w:val="0"/>
        <w:numPr>
          <w:ilvl w:val="2"/>
          <w:numId w:val="2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эмоциональное благополучие; </w:t>
      </w:r>
    </w:p>
    <w:p w:rsidR="008E212B" w:rsidRDefault="008E212B" w:rsidP="006945E4">
      <w:pPr>
        <w:widowControl w:val="0"/>
        <w:numPr>
          <w:ilvl w:val="2"/>
          <w:numId w:val="2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38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базиса личностной культуры; </w:t>
      </w:r>
    </w:p>
    <w:p w:rsidR="008E212B" w:rsidRDefault="008E212B" w:rsidP="006945E4">
      <w:pPr>
        <w:widowControl w:val="0"/>
        <w:numPr>
          <w:ilvl w:val="2"/>
          <w:numId w:val="2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38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его индивидуальности. </w:t>
      </w:r>
    </w:p>
    <w:p w:rsidR="008E212B" w:rsidRDefault="008E212B" w:rsidP="00C87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</w:t>
      </w:r>
      <w:proofErr w:type="gramStart"/>
      <w:r>
        <w:rPr>
          <w:rFonts w:ascii="Times New Roman" w:hAnsi="Times New Roman"/>
          <w:sz w:val="24"/>
          <w:szCs w:val="24"/>
        </w:rPr>
        <w:t>результат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достигнут только при условии взаимодействия детского сада и</w:t>
      </w:r>
    </w:p>
    <w:p w:rsidR="008E212B" w:rsidRDefault="008E212B" w:rsidP="00C875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E212B" w:rsidRDefault="008E212B" w:rsidP="00C875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семьи.</w:t>
      </w:r>
    </w:p>
    <w:p w:rsidR="008E212B" w:rsidRDefault="008E212B" w:rsidP="00C87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целевым установкам можно выделить три основных направления:</w:t>
      </w:r>
    </w:p>
    <w:p w:rsidR="008E212B" w:rsidRDefault="008E212B" w:rsidP="00C875A1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мероприятия ДОУ с родителями с целью повышения их компетенции в вопросах воспитания и образования детей (дни открытых дверей, консультации, родительские кружки (клубы), мастер-классы и т.п.); </w:t>
      </w:r>
    </w:p>
    <w:p w:rsidR="008E212B" w:rsidRDefault="008E212B" w:rsidP="00C875A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мероприятия ДОУ, объединяющие родителей и детей с целью лучше узнать ребёнка, наладить содержательное общение (праздники и досуги, совместные мероприятия, экскурсии, традиции («Встречи с интересными людьми» и т.п.); </w:t>
      </w:r>
    </w:p>
    <w:p w:rsidR="008E212B" w:rsidRDefault="008E212B" w:rsidP="00C875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мероприятия в семье, используемые в работе ДОУ с целью повышать инициативность и заинтересованность родителей. Сюда относятся выставки по увлечениям ребёнка, выставки совместных работ родителей и детей по заданной тематике.</w:t>
      </w:r>
    </w:p>
    <w:tbl>
      <w:tblPr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3836"/>
        <w:gridCol w:w="3443"/>
      </w:tblGrid>
      <w:tr w:rsidR="008E212B" w:rsidTr="000119C2">
        <w:tc>
          <w:tcPr>
            <w:tcW w:w="2988" w:type="dxa"/>
          </w:tcPr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Реальное участие родителей в жизни ДОУ</w:t>
            </w:r>
          </w:p>
        </w:tc>
        <w:tc>
          <w:tcPr>
            <w:tcW w:w="3836" w:type="dxa"/>
          </w:tcPr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Формы участия</w:t>
            </w:r>
          </w:p>
        </w:tc>
        <w:tc>
          <w:tcPr>
            <w:tcW w:w="3443" w:type="dxa"/>
          </w:tcPr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Периодичность сотрудничества</w:t>
            </w:r>
          </w:p>
        </w:tc>
      </w:tr>
      <w:tr w:rsidR="008E212B" w:rsidTr="000119C2">
        <w:tc>
          <w:tcPr>
            <w:tcW w:w="2988" w:type="dxa"/>
          </w:tcPr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 xml:space="preserve">В проведении </w:t>
            </w:r>
            <w:proofErr w:type="gramStart"/>
            <w:r w:rsidRPr="00613A1A">
              <w:rPr>
                <w:rFonts w:ascii="Times New Roman" w:hAnsi="Times New Roman"/>
                <w:sz w:val="24"/>
                <w:szCs w:val="24"/>
              </w:rPr>
              <w:t>мониторинговый</w:t>
            </w:r>
            <w:proofErr w:type="gramEnd"/>
            <w:r w:rsidRPr="00613A1A">
              <w:rPr>
                <w:rFonts w:ascii="Times New Roman" w:hAnsi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3836" w:type="dxa"/>
          </w:tcPr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- анкетирование;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- социологический и психолого-педагогический мониторинг</w:t>
            </w:r>
          </w:p>
        </w:tc>
        <w:tc>
          <w:tcPr>
            <w:tcW w:w="3443" w:type="dxa"/>
          </w:tcPr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E212B" w:rsidTr="000119C2">
        <w:tc>
          <w:tcPr>
            <w:tcW w:w="2988" w:type="dxa"/>
          </w:tcPr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В создании условий</w:t>
            </w:r>
          </w:p>
        </w:tc>
        <w:tc>
          <w:tcPr>
            <w:tcW w:w="3836" w:type="dxa"/>
          </w:tcPr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lastRenderedPageBreak/>
              <w:t>-  помощь в создании предметно-развивающей среды;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- оказание помощи в ремонтных работах</w:t>
            </w:r>
          </w:p>
        </w:tc>
        <w:tc>
          <w:tcPr>
            <w:tcW w:w="3443" w:type="dxa"/>
          </w:tcPr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Tr="000119C2">
        <w:tc>
          <w:tcPr>
            <w:tcW w:w="2988" w:type="dxa"/>
          </w:tcPr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lastRenderedPageBreak/>
              <w:t>В управлении ДОУ</w:t>
            </w:r>
          </w:p>
        </w:tc>
        <w:tc>
          <w:tcPr>
            <w:tcW w:w="3836" w:type="dxa"/>
          </w:tcPr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- участие в работе попечительского совета</w:t>
            </w:r>
          </w:p>
        </w:tc>
        <w:tc>
          <w:tcPr>
            <w:tcW w:w="3443" w:type="dxa"/>
          </w:tcPr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8E212B" w:rsidTr="000119C2">
        <w:tc>
          <w:tcPr>
            <w:tcW w:w="2988" w:type="dxa"/>
          </w:tcPr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3836" w:type="dxa"/>
          </w:tcPr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- наглядная информация (стенды, папки-передвижки, фотоальбомы);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- памятки;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- страничка на сайте ДОУ;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- консультации, семинары;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- родительские собрания</w:t>
            </w:r>
          </w:p>
        </w:tc>
        <w:tc>
          <w:tcPr>
            <w:tcW w:w="3443" w:type="dxa"/>
          </w:tcPr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Обновление постоянно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Периодически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8E212B" w:rsidTr="000119C2">
        <w:tc>
          <w:tcPr>
            <w:tcW w:w="2988" w:type="dxa"/>
          </w:tcPr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3836" w:type="dxa"/>
          </w:tcPr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- дни здоровья;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- недели творчества (конкурсы поделок, рисунков);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- совместные праздники, развлечения;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- участие в творческих выставках, смотрах-конкурсах;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</w:tc>
        <w:tc>
          <w:tcPr>
            <w:tcW w:w="3443" w:type="dxa"/>
          </w:tcPr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613A1A" w:rsidRDefault="008E212B" w:rsidP="00613A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1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</w:tbl>
    <w:p w:rsidR="008E212B" w:rsidRPr="00610BD3" w:rsidRDefault="008E212B" w:rsidP="00610B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BD3">
        <w:rPr>
          <w:rFonts w:ascii="Times New Roman" w:hAnsi="Times New Roman"/>
          <w:b/>
          <w:sz w:val="24"/>
          <w:szCs w:val="24"/>
        </w:rPr>
        <w:t>Содержание направлений работы с семьёй</w:t>
      </w:r>
    </w:p>
    <w:p w:rsidR="008E212B" w:rsidRPr="00610BD3" w:rsidRDefault="008E212B" w:rsidP="00610BD3">
      <w:pPr>
        <w:tabs>
          <w:tab w:val="left" w:pos="60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BD3">
        <w:rPr>
          <w:rFonts w:ascii="Times New Roman" w:hAnsi="Times New Roman"/>
          <w:b/>
          <w:sz w:val="24"/>
          <w:szCs w:val="24"/>
        </w:rPr>
        <w:t>по образовательным областям</w:t>
      </w:r>
    </w:p>
    <w:p w:rsidR="008E212B" w:rsidRPr="00610BD3" w:rsidRDefault="008E212B" w:rsidP="00CC7219">
      <w:pPr>
        <w:pStyle w:val="Style46"/>
        <w:widowControl/>
        <w:tabs>
          <w:tab w:val="left" w:pos="6106"/>
        </w:tabs>
        <w:spacing w:line="240" w:lineRule="auto"/>
        <w:jc w:val="center"/>
        <w:rPr>
          <w:rStyle w:val="FontStyle267"/>
          <w:rFonts w:ascii="Times New Roman" w:hAnsi="Times New Roman" w:cs="Times New Roman"/>
          <w:b/>
          <w:sz w:val="24"/>
          <w:u w:val="single"/>
        </w:rPr>
      </w:pPr>
      <w:r w:rsidRPr="00610BD3">
        <w:rPr>
          <w:rStyle w:val="FontStyle267"/>
          <w:rFonts w:ascii="Times New Roman" w:hAnsi="Times New Roman" w:cs="Times New Roman"/>
          <w:b/>
          <w:sz w:val="24"/>
          <w:u w:val="single"/>
        </w:rPr>
        <w:t>Образовательная область «Социально-коммуникативное развитие»</w:t>
      </w:r>
    </w:p>
    <w:p w:rsidR="008E212B" w:rsidRPr="00610BD3" w:rsidRDefault="008E212B" w:rsidP="00610BD3">
      <w:pPr>
        <w:pStyle w:val="Style46"/>
        <w:widowControl/>
        <w:tabs>
          <w:tab w:val="left" w:pos="6106"/>
        </w:tabs>
        <w:spacing w:line="240" w:lineRule="auto"/>
        <w:jc w:val="both"/>
        <w:rPr>
          <w:rStyle w:val="FontStyle267"/>
          <w:rFonts w:ascii="Times New Roman" w:hAnsi="Times New Roman" w:cs="Times New Roman"/>
          <w:sz w:val="24"/>
          <w:u w:val="single"/>
        </w:rPr>
      </w:pPr>
      <w:r w:rsidRPr="00610BD3">
        <w:rPr>
          <w:rStyle w:val="FontStyle267"/>
          <w:rFonts w:ascii="Times New Roman" w:hAnsi="Times New Roman" w:cs="Times New Roman"/>
          <w:sz w:val="24"/>
          <w:u w:val="single"/>
        </w:rPr>
        <w:t>Безопасность</w:t>
      </w:r>
    </w:p>
    <w:p w:rsidR="008E212B" w:rsidRPr="00610BD3" w:rsidRDefault="008E212B" w:rsidP="006945E4">
      <w:pPr>
        <w:pStyle w:val="Style11"/>
        <w:widowControl/>
        <w:numPr>
          <w:ilvl w:val="0"/>
          <w:numId w:val="16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Показывать родителям значение развития экологического сознания как условия всеобщей выживаемости природы, семьи, от</w:t>
      </w:r>
      <w:r>
        <w:rPr>
          <w:rStyle w:val="FontStyle207"/>
          <w:rFonts w:ascii="Times New Roman" w:hAnsi="Times New Roman" w:cs="Times New Roman"/>
          <w:sz w:val="24"/>
        </w:rPr>
        <w:t>д</w:t>
      </w:r>
      <w:r w:rsidRPr="00610BD3">
        <w:rPr>
          <w:rStyle w:val="FontStyle207"/>
          <w:rFonts w:ascii="Times New Roman" w:hAnsi="Times New Roman" w:cs="Times New Roman"/>
          <w:sz w:val="24"/>
        </w:rPr>
        <w:t>ельного человека, все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го человечества.</w:t>
      </w:r>
    </w:p>
    <w:p w:rsidR="008E212B" w:rsidRPr="00610BD3" w:rsidRDefault="008E212B" w:rsidP="006945E4">
      <w:pPr>
        <w:pStyle w:val="Style11"/>
        <w:widowControl/>
        <w:numPr>
          <w:ilvl w:val="0"/>
          <w:numId w:val="16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 xml:space="preserve">Знакомить родителей с опасными для здоровья ребенка ситуациями, возникающими дома, на даче, на дороге, в лесу, у водоема, </w:t>
      </w:r>
      <w:r w:rsidRPr="00610BD3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610BD3">
        <w:rPr>
          <w:rStyle w:val="FontStyle207"/>
          <w:rFonts w:ascii="Times New Roman" w:hAnsi="Times New Roman" w:cs="Times New Roman"/>
          <w:sz w:val="24"/>
        </w:rPr>
        <w:t>способами по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ведения в них. Направлять внимание родителей на развитие у детей спо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собности видеть, осознавать и избегать опасности</w:t>
      </w:r>
      <w:r>
        <w:rPr>
          <w:rStyle w:val="FontStyle207"/>
          <w:rFonts w:ascii="Times New Roman" w:hAnsi="Times New Roman" w:cs="Times New Roman"/>
          <w:sz w:val="24"/>
        </w:rPr>
        <w:t>.</w:t>
      </w:r>
    </w:p>
    <w:p w:rsidR="008E212B" w:rsidRPr="00610BD3" w:rsidRDefault="008E212B" w:rsidP="006945E4">
      <w:pPr>
        <w:pStyle w:val="Style11"/>
        <w:widowControl/>
        <w:numPr>
          <w:ilvl w:val="0"/>
          <w:numId w:val="16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 xml:space="preserve">Информировать родителей о необходимости создания благоприятных </w:t>
      </w:r>
      <w:r w:rsidRPr="00610BD3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610BD3">
        <w:rPr>
          <w:rStyle w:val="FontStyle207"/>
          <w:rFonts w:ascii="Times New Roman" w:hAnsi="Times New Roman" w:cs="Times New Roman"/>
          <w:sz w:val="24"/>
        </w:rPr>
        <w:t>безопасных условий пребывания детей на улице (соблюдать технику бе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 xml:space="preserve">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610BD3">
        <w:rPr>
          <w:rStyle w:val="FontStyle207"/>
          <w:rFonts w:ascii="Times New Roman" w:hAnsi="Times New Roman" w:cs="Times New Roman"/>
          <w:sz w:val="24"/>
        </w:rPr>
        <w:t>Рассказывать о необходимости создания безопасных условий пре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окна).</w:t>
      </w:r>
      <w:proofErr w:type="gramEnd"/>
      <w:r w:rsidRPr="00610BD3">
        <w:rPr>
          <w:rStyle w:val="FontStyle207"/>
          <w:rFonts w:ascii="Times New Roman" w:hAnsi="Times New Roman" w:cs="Times New Roman"/>
          <w:sz w:val="24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 фамилию, имя </w:t>
      </w:r>
      <w:r w:rsidRPr="00610BD3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610BD3">
        <w:rPr>
          <w:rStyle w:val="FontStyle207"/>
          <w:rFonts w:ascii="Times New Roman" w:hAnsi="Times New Roman" w:cs="Times New Roman"/>
          <w:sz w:val="24"/>
        </w:rPr>
        <w:t xml:space="preserve">отчество родителей, адрес и телефон; при необходимости звонить по телефонам экстренной помощи </w:t>
      </w:r>
      <w:r>
        <w:rPr>
          <w:rStyle w:val="FontStyle207"/>
          <w:rFonts w:ascii="Times New Roman" w:hAnsi="Times New Roman" w:cs="Times New Roman"/>
          <w:sz w:val="24"/>
        </w:rPr>
        <w:t>-</w:t>
      </w:r>
      <w:r w:rsidRPr="00610BD3">
        <w:rPr>
          <w:rStyle w:val="FontStyle207"/>
          <w:rFonts w:ascii="Times New Roman" w:hAnsi="Times New Roman" w:cs="Times New Roman"/>
          <w:sz w:val="24"/>
        </w:rPr>
        <w:t xml:space="preserve">«01», «02» </w:t>
      </w:r>
      <w:r w:rsidRPr="00610BD3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610BD3">
        <w:rPr>
          <w:rStyle w:val="FontStyle207"/>
          <w:rFonts w:ascii="Times New Roman" w:hAnsi="Times New Roman" w:cs="Times New Roman"/>
          <w:sz w:val="24"/>
        </w:rPr>
        <w:t>«03» и т. д.).</w:t>
      </w:r>
    </w:p>
    <w:p w:rsidR="008E212B" w:rsidRPr="00610BD3" w:rsidRDefault="008E212B" w:rsidP="006945E4">
      <w:pPr>
        <w:pStyle w:val="Style11"/>
        <w:widowControl/>
        <w:numPr>
          <w:ilvl w:val="0"/>
          <w:numId w:val="16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 xml:space="preserve">дения во время отдыха. </w:t>
      </w:r>
      <w:proofErr w:type="gramStart"/>
      <w:r w:rsidRPr="00610BD3">
        <w:rPr>
          <w:rStyle w:val="FontStyle207"/>
          <w:rFonts w:ascii="Times New Roman" w:hAnsi="Times New Roman" w:cs="Times New Roman"/>
          <w:sz w:val="24"/>
        </w:rPr>
        <w:t>Помогать родителям планировать</w:t>
      </w:r>
      <w:proofErr w:type="gramEnd"/>
      <w:r w:rsidRPr="00610BD3">
        <w:rPr>
          <w:rStyle w:val="FontStyle207"/>
          <w:rFonts w:ascii="Times New Roman" w:hAnsi="Times New Roman" w:cs="Times New Roman"/>
          <w:sz w:val="24"/>
        </w:rPr>
        <w:t xml:space="preserve"> выходные дни с детьми, обдумывая проблемные ситуации, стимулирующие формирова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ние моделей позитивного поведения в разных жизненных ситуациях.</w:t>
      </w:r>
    </w:p>
    <w:p w:rsidR="008E212B" w:rsidRPr="00610BD3" w:rsidRDefault="008E212B" w:rsidP="006945E4">
      <w:pPr>
        <w:pStyle w:val="Style11"/>
        <w:widowControl/>
        <w:numPr>
          <w:ilvl w:val="0"/>
          <w:numId w:val="16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Подчеркивать роль взрослого в формировании поведения ребенка. Побуждать родителей на личном примере демонстрировать детям соблюде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 xml:space="preserve">ние правил безопасного </w:t>
      </w:r>
      <w:r w:rsidRPr="00610BD3">
        <w:rPr>
          <w:rStyle w:val="FontStyle207"/>
          <w:rFonts w:ascii="Times New Roman" w:hAnsi="Times New Roman" w:cs="Times New Roman"/>
          <w:sz w:val="24"/>
        </w:rPr>
        <w:lastRenderedPageBreak/>
        <w:t xml:space="preserve">поведения на дорогах, бережное отношение к природе </w:t>
      </w:r>
      <w:r w:rsidRPr="00610BD3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610BD3">
        <w:rPr>
          <w:rStyle w:val="FontStyle207"/>
          <w:rFonts w:ascii="Times New Roman" w:hAnsi="Times New Roman" w:cs="Times New Roman"/>
          <w:sz w:val="24"/>
        </w:rPr>
        <w:t>т.д. Ориентировать родителей на совместное с ребенком чтение ли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8E212B" w:rsidRPr="00610BD3" w:rsidRDefault="008E212B" w:rsidP="006945E4">
      <w:pPr>
        <w:pStyle w:val="Style11"/>
        <w:widowControl/>
        <w:numPr>
          <w:ilvl w:val="0"/>
          <w:numId w:val="16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 xml:space="preserve">Знакомить родителей с формами работы дошкольного учреждения по </w:t>
      </w:r>
      <w:r w:rsidRPr="00610BD3">
        <w:rPr>
          <w:rStyle w:val="FontStyle226"/>
          <w:rFonts w:ascii="Times New Roman" w:hAnsi="Times New Roman" w:cs="Times New Roman"/>
          <w:sz w:val="24"/>
        </w:rPr>
        <w:t xml:space="preserve">проблеме </w:t>
      </w:r>
      <w:r w:rsidRPr="00610BD3">
        <w:rPr>
          <w:rStyle w:val="FontStyle207"/>
          <w:rFonts w:ascii="Times New Roman" w:hAnsi="Times New Roman" w:cs="Times New Roman"/>
          <w:sz w:val="24"/>
        </w:rPr>
        <w:t>безопасности детей дошкольного возраста.</w:t>
      </w:r>
    </w:p>
    <w:p w:rsidR="008E212B" w:rsidRPr="00610BD3" w:rsidRDefault="008E212B" w:rsidP="00610BD3">
      <w:pPr>
        <w:pStyle w:val="Style99"/>
        <w:widowControl/>
        <w:jc w:val="both"/>
        <w:rPr>
          <w:rStyle w:val="FontStyle267"/>
          <w:rFonts w:ascii="Times New Roman" w:hAnsi="Times New Roman" w:cs="Times New Roman"/>
          <w:sz w:val="24"/>
          <w:u w:val="single"/>
        </w:rPr>
      </w:pPr>
      <w:r w:rsidRPr="00610BD3">
        <w:rPr>
          <w:rStyle w:val="FontStyle267"/>
          <w:rFonts w:ascii="Times New Roman" w:hAnsi="Times New Roman" w:cs="Times New Roman"/>
          <w:sz w:val="24"/>
          <w:u w:val="single"/>
        </w:rPr>
        <w:t>Социализация</w:t>
      </w:r>
    </w:p>
    <w:p w:rsidR="008E212B" w:rsidRPr="00610BD3" w:rsidRDefault="008E212B" w:rsidP="006945E4">
      <w:pPr>
        <w:pStyle w:val="Style11"/>
        <w:widowControl/>
        <w:numPr>
          <w:ilvl w:val="0"/>
          <w:numId w:val="17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 xml:space="preserve">Знакомить родителей с достижениями </w:t>
      </w:r>
      <w:r w:rsidRPr="00610BD3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610BD3">
        <w:rPr>
          <w:rStyle w:val="FontStyle207"/>
          <w:rFonts w:ascii="Times New Roman" w:hAnsi="Times New Roman" w:cs="Times New Roman"/>
          <w:sz w:val="24"/>
        </w:rPr>
        <w:t>трудностями общественного воспитания в детском саду.</w:t>
      </w:r>
    </w:p>
    <w:p w:rsidR="008E212B" w:rsidRPr="00610BD3" w:rsidRDefault="008E212B" w:rsidP="006945E4">
      <w:pPr>
        <w:pStyle w:val="Style11"/>
        <w:widowControl/>
        <w:numPr>
          <w:ilvl w:val="0"/>
          <w:numId w:val="17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 xml:space="preserve">Показывать родителям значение матери, отца, а также дедушек и бабушек, воспитателей, детей (сверстников, младших </w:t>
      </w:r>
      <w:r w:rsidRPr="00610BD3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610BD3">
        <w:rPr>
          <w:rStyle w:val="FontStyle207"/>
          <w:rFonts w:ascii="Times New Roman" w:hAnsi="Times New Roman" w:cs="Times New Roman"/>
          <w:sz w:val="24"/>
        </w:rPr>
        <w:t>старших детей) в развитии взаимодействия ребенка с социумом, понимания социальных норм поведения. Под</w:t>
      </w:r>
      <w:r w:rsidRPr="00610BD3">
        <w:rPr>
          <w:rStyle w:val="FontStyle226"/>
          <w:rFonts w:ascii="Times New Roman" w:hAnsi="Times New Roman" w:cs="Times New Roman"/>
          <w:sz w:val="24"/>
        </w:rPr>
        <w:t xml:space="preserve">черкивать </w:t>
      </w:r>
      <w:r w:rsidRPr="00610BD3">
        <w:rPr>
          <w:rStyle w:val="FontStyle207"/>
          <w:rFonts w:ascii="Times New Roman" w:hAnsi="Times New Roman" w:cs="Times New Roman"/>
          <w:sz w:val="24"/>
        </w:rPr>
        <w:t xml:space="preserve">ценность каждого ребенка для общества </w:t>
      </w:r>
      <w:r w:rsidRPr="00610BD3">
        <w:rPr>
          <w:rStyle w:val="FontStyle226"/>
          <w:rFonts w:ascii="Times New Roman" w:hAnsi="Times New Roman" w:cs="Times New Roman"/>
          <w:sz w:val="24"/>
        </w:rPr>
        <w:t xml:space="preserve">вне </w:t>
      </w:r>
      <w:r w:rsidRPr="00610BD3">
        <w:rPr>
          <w:rStyle w:val="FontStyle207"/>
          <w:rFonts w:ascii="Times New Roman" w:hAnsi="Times New Roman" w:cs="Times New Roman"/>
          <w:sz w:val="24"/>
        </w:rPr>
        <w:t xml:space="preserve">зависимости от </w:t>
      </w:r>
      <w:r w:rsidRPr="00610BD3">
        <w:rPr>
          <w:rStyle w:val="FontStyle226"/>
          <w:rFonts w:ascii="Times New Roman" w:hAnsi="Times New Roman" w:cs="Times New Roman"/>
          <w:sz w:val="24"/>
        </w:rPr>
        <w:t xml:space="preserve">его </w:t>
      </w:r>
      <w:r w:rsidRPr="00610BD3">
        <w:rPr>
          <w:rStyle w:val="FontStyle207"/>
          <w:rFonts w:ascii="Times New Roman" w:hAnsi="Times New Roman" w:cs="Times New Roman"/>
          <w:sz w:val="24"/>
        </w:rPr>
        <w:t xml:space="preserve">индивидуальных особенностей и этнической принадлежности. </w:t>
      </w:r>
    </w:p>
    <w:p w:rsidR="008E212B" w:rsidRPr="00610BD3" w:rsidRDefault="008E212B" w:rsidP="006945E4">
      <w:pPr>
        <w:pStyle w:val="Style11"/>
        <w:widowControl/>
        <w:numPr>
          <w:ilvl w:val="0"/>
          <w:numId w:val="17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 xml:space="preserve">Заинтересовывать родителей </w:t>
      </w:r>
      <w:r w:rsidRPr="00610BD3">
        <w:rPr>
          <w:rStyle w:val="FontStyle292"/>
          <w:rFonts w:ascii="Times New Roman" w:hAnsi="Times New Roman" w:cs="Times New Roman"/>
          <w:b w:val="0"/>
          <w:bCs/>
          <w:sz w:val="24"/>
        </w:rPr>
        <w:t xml:space="preserve">в </w:t>
      </w:r>
      <w:r w:rsidRPr="00610BD3">
        <w:rPr>
          <w:rStyle w:val="FontStyle207"/>
          <w:rFonts w:ascii="Times New Roman" w:hAnsi="Times New Roman" w:cs="Times New Roman"/>
          <w:sz w:val="24"/>
        </w:rPr>
        <w:t>развитии игровой деятельности детей, обеспечивающей успешную социализацию, усвоение тендерного поведения.</w:t>
      </w:r>
    </w:p>
    <w:p w:rsidR="008E212B" w:rsidRPr="00610BD3" w:rsidRDefault="008E212B" w:rsidP="006945E4">
      <w:pPr>
        <w:pStyle w:val="Style11"/>
        <w:widowControl/>
        <w:numPr>
          <w:ilvl w:val="0"/>
          <w:numId w:val="17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proofErr w:type="gramStart"/>
      <w:r w:rsidRPr="00610BD3">
        <w:rPr>
          <w:rStyle w:val="FontStyle207"/>
          <w:rFonts w:ascii="Times New Roman" w:hAnsi="Times New Roman" w:cs="Times New Roman"/>
          <w:sz w:val="24"/>
        </w:rPr>
        <w:t>Помогать родителям осознавать</w:t>
      </w:r>
      <w:proofErr w:type="gramEnd"/>
      <w:r w:rsidRPr="00610BD3">
        <w:rPr>
          <w:rStyle w:val="FontStyle207"/>
          <w:rFonts w:ascii="Times New Roman" w:hAnsi="Times New Roman" w:cs="Times New Roman"/>
          <w:sz w:val="24"/>
        </w:rPr>
        <w:t xml:space="preserve"> негативные последствия деструктив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ного общения в семье, исключающего родных для ребенка людей из кон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текста развития. Создавать у родителей мотивацию к сохранению семей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ных традиций и зарождению новых.</w:t>
      </w:r>
    </w:p>
    <w:p w:rsidR="008E212B" w:rsidRPr="00610BD3" w:rsidRDefault="008E212B" w:rsidP="006945E4">
      <w:pPr>
        <w:pStyle w:val="Style11"/>
        <w:widowControl/>
        <w:numPr>
          <w:ilvl w:val="0"/>
          <w:numId w:val="17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8E212B" w:rsidRPr="00610BD3" w:rsidRDefault="008E212B" w:rsidP="00610BD3">
      <w:pPr>
        <w:pStyle w:val="Style99"/>
        <w:widowControl/>
        <w:jc w:val="both"/>
        <w:rPr>
          <w:rStyle w:val="FontStyle267"/>
          <w:rFonts w:ascii="Times New Roman" w:hAnsi="Times New Roman" w:cs="Times New Roman"/>
          <w:sz w:val="24"/>
          <w:u w:val="single"/>
        </w:rPr>
      </w:pPr>
      <w:r w:rsidRPr="00610BD3">
        <w:rPr>
          <w:rStyle w:val="FontStyle267"/>
          <w:rFonts w:ascii="Times New Roman" w:hAnsi="Times New Roman" w:cs="Times New Roman"/>
          <w:sz w:val="24"/>
          <w:u w:val="single"/>
        </w:rPr>
        <w:t>Труд</w:t>
      </w:r>
    </w:p>
    <w:p w:rsidR="008E212B" w:rsidRPr="00610BD3" w:rsidRDefault="008E212B" w:rsidP="006945E4">
      <w:pPr>
        <w:pStyle w:val="Style11"/>
        <w:widowControl/>
        <w:numPr>
          <w:ilvl w:val="0"/>
          <w:numId w:val="18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 xml:space="preserve">Изучать традиции трудового воспитания, сложившиеся </w:t>
      </w:r>
      <w:r w:rsidRPr="00610BD3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610BD3">
        <w:rPr>
          <w:rStyle w:val="FontStyle207"/>
          <w:rFonts w:ascii="Times New Roman" w:hAnsi="Times New Roman" w:cs="Times New Roman"/>
          <w:sz w:val="24"/>
        </w:rPr>
        <w:t>развивающиеся в семьях воспитанников.</w:t>
      </w:r>
    </w:p>
    <w:p w:rsidR="008E212B" w:rsidRPr="00610BD3" w:rsidRDefault="008E212B" w:rsidP="006945E4">
      <w:pPr>
        <w:pStyle w:val="Style117"/>
        <w:widowControl/>
        <w:numPr>
          <w:ilvl w:val="0"/>
          <w:numId w:val="18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8E212B" w:rsidRPr="00610BD3" w:rsidRDefault="008E212B" w:rsidP="006945E4">
      <w:pPr>
        <w:pStyle w:val="Style11"/>
        <w:widowControl/>
        <w:numPr>
          <w:ilvl w:val="0"/>
          <w:numId w:val="18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селе.</w:t>
      </w:r>
    </w:p>
    <w:p w:rsidR="008E212B" w:rsidRPr="00610BD3" w:rsidRDefault="008E212B" w:rsidP="006945E4">
      <w:pPr>
        <w:pStyle w:val="Style11"/>
        <w:widowControl/>
        <w:numPr>
          <w:ilvl w:val="0"/>
          <w:numId w:val="18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 xml:space="preserve">Привлекать внимание родителей к различным формам совместной с детьми трудовой деятельности в детском саду </w:t>
      </w:r>
      <w:r w:rsidRPr="00610BD3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610BD3">
        <w:rPr>
          <w:rStyle w:val="FontStyle207"/>
          <w:rFonts w:ascii="Times New Roman" w:hAnsi="Times New Roman" w:cs="Times New Roman"/>
          <w:sz w:val="24"/>
        </w:rPr>
        <w:t>дома, способствующей фор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мированию взаимодействия взрослых с детьми, возникновению чувства единения, радости, гордости за результаты общего труда.</w:t>
      </w:r>
    </w:p>
    <w:p w:rsidR="008E212B" w:rsidRPr="00610BD3" w:rsidRDefault="008E212B" w:rsidP="006945E4">
      <w:pPr>
        <w:pStyle w:val="Style24"/>
        <w:widowControl/>
        <w:numPr>
          <w:ilvl w:val="0"/>
          <w:numId w:val="18"/>
        </w:numPr>
        <w:spacing w:line="240" w:lineRule="auto"/>
        <w:ind w:left="0" w:firstLine="0"/>
        <w:jc w:val="both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Ориентировать родителей на совместное с ребенком чтение литерату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ры, посвященной различным профессиям, труду, просмотр соответствующих художественных и мультипликационных фильмов.</w:t>
      </w:r>
    </w:p>
    <w:p w:rsidR="008E212B" w:rsidRPr="00610BD3" w:rsidRDefault="008E212B" w:rsidP="006945E4">
      <w:pPr>
        <w:pStyle w:val="Style24"/>
        <w:widowControl/>
        <w:numPr>
          <w:ilvl w:val="0"/>
          <w:numId w:val="18"/>
        </w:numPr>
        <w:spacing w:line="240" w:lineRule="auto"/>
        <w:ind w:left="0" w:firstLine="0"/>
        <w:jc w:val="both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</w:t>
      </w:r>
      <w:r w:rsidRPr="00610BD3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610BD3">
        <w:rPr>
          <w:rStyle w:val="FontStyle207"/>
          <w:rFonts w:ascii="Times New Roman" w:hAnsi="Times New Roman" w:cs="Times New Roman"/>
          <w:sz w:val="24"/>
        </w:rPr>
        <w:t>возможности детей и научно-обоснованные принципы и нормативы.</w:t>
      </w:r>
    </w:p>
    <w:p w:rsidR="008E212B" w:rsidRPr="00610BD3" w:rsidRDefault="008E212B" w:rsidP="00610BD3">
      <w:pPr>
        <w:pStyle w:val="Style46"/>
        <w:widowControl/>
        <w:spacing w:line="240" w:lineRule="auto"/>
        <w:jc w:val="center"/>
        <w:rPr>
          <w:rStyle w:val="FontStyle267"/>
          <w:rFonts w:ascii="Times New Roman" w:hAnsi="Times New Roman" w:cs="Times New Roman"/>
          <w:b/>
          <w:sz w:val="24"/>
          <w:u w:val="single"/>
        </w:rPr>
      </w:pPr>
      <w:r w:rsidRPr="00610BD3">
        <w:rPr>
          <w:rStyle w:val="FontStyle267"/>
          <w:rFonts w:ascii="Times New Roman" w:hAnsi="Times New Roman" w:cs="Times New Roman"/>
          <w:b/>
          <w:sz w:val="24"/>
          <w:u w:val="single"/>
        </w:rPr>
        <w:t>Образовательная область «Познавательное развитие»</w:t>
      </w:r>
    </w:p>
    <w:p w:rsidR="008E212B" w:rsidRPr="00610BD3" w:rsidRDefault="008E212B" w:rsidP="006945E4">
      <w:pPr>
        <w:pStyle w:val="Style24"/>
        <w:widowControl/>
        <w:numPr>
          <w:ilvl w:val="0"/>
          <w:numId w:val="19"/>
        </w:numPr>
        <w:spacing w:line="240" w:lineRule="auto"/>
        <w:ind w:left="0" w:firstLine="0"/>
        <w:jc w:val="both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8E212B" w:rsidRPr="00610BD3" w:rsidRDefault="008E212B" w:rsidP="006945E4">
      <w:pPr>
        <w:pStyle w:val="Style11"/>
        <w:widowControl/>
        <w:numPr>
          <w:ilvl w:val="0"/>
          <w:numId w:val="19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Ориентировать родителей на развитие у ребенка потребности к позна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 xml:space="preserve">нию, общению </w:t>
      </w:r>
      <w:proofErr w:type="gramStart"/>
      <w:r w:rsidRPr="00610BD3">
        <w:rPr>
          <w:rStyle w:val="FontStyle207"/>
          <w:rFonts w:ascii="Times New Roman" w:hAnsi="Times New Roman" w:cs="Times New Roman"/>
          <w:sz w:val="24"/>
        </w:rPr>
        <w:t>со</w:t>
      </w:r>
      <w:proofErr w:type="gramEnd"/>
      <w:r w:rsidRPr="00610BD3">
        <w:rPr>
          <w:rStyle w:val="FontStyle207"/>
          <w:rFonts w:ascii="Times New Roman" w:hAnsi="Times New Roman" w:cs="Times New Roman"/>
          <w:sz w:val="24"/>
        </w:rPr>
        <w:t xml:space="preserve"> взрослыми и сверстниками. Обращать их внимание на ценность детских вопросов. Побуждать находить на них ответы посредс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твенных, документальных видеофильмов.</w:t>
      </w:r>
    </w:p>
    <w:p w:rsidR="008E212B" w:rsidRPr="00610BD3" w:rsidRDefault="008E212B" w:rsidP="006945E4">
      <w:pPr>
        <w:pStyle w:val="Style11"/>
        <w:widowControl/>
        <w:numPr>
          <w:ilvl w:val="0"/>
          <w:numId w:val="19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 xml:space="preserve">тельные, слуховые, тактильные и </w:t>
      </w:r>
      <w:r w:rsidRPr="00610BD3">
        <w:rPr>
          <w:rStyle w:val="FontStyle207"/>
          <w:rFonts w:ascii="Times New Roman" w:hAnsi="Times New Roman" w:cs="Times New Roman"/>
          <w:sz w:val="24"/>
        </w:rPr>
        <w:lastRenderedPageBreak/>
        <w:t>др.). Совместно с родителями планиро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вать, а также предлагать готовые маршруты выходного дня к историческим, памятным</w:t>
      </w:r>
      <w:r>
        <w:rPr>
          <w:rStyle w:val="FontStyle207"/>
          <w:rFonts w:ascii="Times New Roman" w:hAnsi="Times New Roman" w:cs="Times New Roman"/>
          <w:sz w:val="24"/>
        </w:rPr>
        <w:t xml:space="preserve"> местам, местам отдыха </w:t>
      </w:r>
      <w:r w:rsidRPr="00610BD3">
        <w:rPr>
          <w:rStyle w:val="FontStyle207"/>
          <w:rFonts w:ascii="Times New Roman" w:hAnsi="Times New Roman" w:cs="Times New Roman"/>
          <w:sz w:val="24"/>
        </w:rPr>
        <w:t>сельчан.</w:t>
      </w:r>
    </w:p>
    <w:p w:rsidR="008E212B" w:rsidRPr="00610BD3" w:rsidRDefault="008E212B" w:rsidP="006945E4">
      <w:pPr>
        <w:pStyle w:val="Style11"/>
        <w:widowControl/>
        <w:numPr>
          <w:ilvl w:val="0"/>
          <w:numId w:val="19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 w:rsidRPr="00610BD3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610BD3">
        <w:rPr>
          <w:rStyle w:val="FontStyle207"/>
          <w:rFonts w:ascii="Times New Roman" w:hAnsi="Times New Roman" w:cs="Times New Roman"/>
          <w:sz w:val="24"/>
        </w:rPr>
        <w:t>дома, способствующей возникновению познавательной активности. Проводить совместные с семьей конкурсы, игры-викторины.</w:t>
      </w:r>
    </w:p>
    <w:p w:rsidR="008E212B" w:rsidRPr="00610BD3" w:rsidRDefault="008E212B" w:rsidP="00610BD3">
      <w:pPr>
        <w:pStyle w:val="Style18"/>
        <w:widowControl/>
        <w:tabs>
          <w:tab w:val="left" w:pos="7286"/>
        </w:tabs>
        <w:jc w:val="center"/>
        <w:rPr>
          <w:rStyle w:val="FontStyle227"/>
          <w:rFonts w:ascii="Times New Roman" w:hAnsi="Times New Roman" w:cs="Times New Roman"/>
          <w:bCs/>
          <w:sz w:val="24"/>
          <w:u w:val="single"/>
        </w:rPr>
      </w:pPr>
      <w:r w:rsidRPr="00610BD3">
        <w:rPr>
          <w:rStyle w:val="FontStyle227"/>
          <w:rFonts w:ascii="Times New Roman" w:hAnsi="Times New Roman" w:cs="Times New Roman"/>
          <w:bCs/>
          <w:sz w:val="24"/>
          <w:u w:val="single"/>
        </w:rPr>
        <w:t>Образовательная область «Речевое развитие»</w:t>
      </w:r>
    </w:p>
    <w:p w:rsidR="008E212B" w:rsidRPr="00610BD3" w:rsidRDefault="008E212B" w:rsidP="00610BD3">
      <w:pPr>
        <w:pStyle w:val="Style18"/>
        <w:widowControl/>
        <w:tabs>
          <w:tab w:val="left" w:pos="7286"/>
        </w:tabs>
        <w:jc w:val="both"/>
        <w:rPr>
          <w:rStyle w:val="FontStyle227"/>
          <w:rFonts w:ascii="Times New Roman" w:hAnsi="Times New Roman" w:cs="Times New Roman"/>
          <w:b w:val="0"/>
          <w:bCs/>
          <w:sz w:val="24"/>
          <w:u w:val="single"/>
        </w:rPr>
      </w:pPr>
      <w:r w:rsidRPr="00610BD3">
        <w:rPr>
          <w:rStyle w:val="FontStyle227"/>
          <w:rFonts w:ascii="Times New Roman" w:hAnsi="Times New Roman" w:cs="Times New Roman"/>
          <w:b w:val="0"/>
          <w:bCs/>
          <w:sz w:val="24"/>
          <w:u w:val="single"/>
        </w:rPr>
        <w:t>Развитие речи</w:t>
      </w:r>
    </w:p>
    <w:p w:rsidR="008E212B" w:rsidRPr="00610BD3" w:rsidRDefault="008E212B" w:rsidP="006945E4">
      <w:pPr>
        <w:pStyle w:val="Style11"/>
        <w:widowControl/>
        <w:numPr>
          <w:ilvl w:val="0"/>
          <w:numId w:val="20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8E212B" w:rsidRPr="00610BD3" w:rsidRDefault="008E212B" w:rsidP="006945E4">
      <w:pPr>
        <w:pStyle w:val="Style11"/>
        <w:widowControl/>
        <w:numPr>
          <w:ilvl w:val="0"/>
          <w:numId w:val="20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Рекомендовать родителям использовать каждую возможность для об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щения с ребенком, поводом для которого могут стать любые события и свя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8E212B" w:rsidRPr="00610BD3" w:rsidRDefault="008E212B" w:rsidP="006945E4">
      <w:pPr>
        <w:pStyle w:val="Style11"/>
        <w:widowControl/>
        <w:numPr>
          <w:ilvl w:val="0"/>
          <w:numId w:val="20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 xml:space="preserve">формацией </w:t>
      </w:r>
      <w:r w:rsidRPr="00610BD3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610BD3">
        <w:rPr>
          <w:rStyle w:val="FontStyle207"/>
          <w:rFonts w:ascii="Times New Roman" w:hAnsi="Times New Roman" w:cs="Times New Roman"/>
          <w:sz w:val="24"/>
        </w:rPr>
        <w:t>эмоциями. Развивать у родителей навыки общения, исполь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зуя семейные ассамблеи, коммуникативные тренинги и другие формы вза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 xml:space="preserve"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</w:t>
      </w:r>
      <w:proofErr w:type="gramStart"/>
      <w:r w:rsidRPr="00610BD3">
        <w:rPr>
          <w:rStyle w:val="FontStyle207"/>
          <w:rFonts w:ascii="Times New Roman" w:hAnsi="Times New Roman" w:cs="Times New Roman"/>
          <w:sz w:val="24"/>
        </w:rPr>
        <w:t>помогать ребенку устанавливать</w:t>
      </w:r>
      <w:proofErr w:type="gramEnd"/>
      <w:r w:rsidRPr="00610BD3">
        <w:rPr>
          <w:rStyle w:val="FontStyle207"/>
          <w:rFonts w:ascii="Times New Roman" w:hAnsi="Times New Roman" w:cs="Times New Roman"/>
          <w:sz w:val="24"/>
        </w:rPr>
        <w:t xml:space="preserve"> взаимоотношения со сверстниками, младшими де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тьми; подсказывать, как легче решить конфликтную (спорную) ситуацию.</w:t>
      </w:r>
    </w:p>
    <w:p w:rsidR="008E212B" w:rsidRPr="00610BD3" w:rsidRDefault="008E212B" w:rsidP="006945E4">
      <w:pPr>
        <w:pStyle w:val="Style11"/>
        <w:widowControl/>
        <w:numPr>
          <w:ilvl w:val="0"/>
          <w:numId w:val="20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proofErr w:type="gramStart"/>
      <w:r w:rsidRPr="00610BD3">
        <w:rPr>
          <w:rStyle w:val="FontStyle207"/>
          <w:rFonts w:ascii="Times New Roman" w:hAnsi="Times New Roman" w:cs="Times New Roman"/>
          <w:sz w:val="24"/>
        </w:rPr>
        <w:t>Привлекать родителей к разнообразному по содержанию и формам со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навательными потребностями дошкольников.</w:t>
      </w:r>
      <w:proofErr w:type="gramEnd"/>
    </w:p>
    <w:p w:rsidR="008E212B" w:rsidRPr="00610BD3" w:rsidRDefault="008E212B" w:rsidP="00610BD3">
      <w:pPr>
        <w:pStyle w:val="Style18"/>
        <w:widowControl/>
        <w:jc w:val="both"/>
        <w:rPr>
          <w:rStyle w:val="FontStyle227"/>
          <w:rFonts w:ascii="Times New Roman" w:hAnsi="Times New Roman" w:cs="Times New Roman"/>
          <w:b w:val="0"/>
          <w:bCs/>
          <w:sz w:val="24"/>
          <w:u w:val="single"/>
        </w:rPr>
      </w:pPr>
      <w:r w:rsidRPr="00610BD3">
        <w:rPr>
          <w:rStyle w:val="FontStyle227"/>
          <w:rFonts w:ascii="Times New Roman" w:hAnsi="Times New Roman" w:cs="Times New Roman"/>
          <w:b w:val="0"/>
          <w:bCs/>
          <w:sz w:val="24"/>
          <w:u w:val="single"/>
        </w:rPr>
        <w:t>Чтение художественной литературы</w:t>
      </w:r>
    </w:p>
    <w:p w:rsidR="008E212B" w:rsidRPr="00610BD3" w:rsidRDefault="008E212B" w:rsidP="006945E4">
      <w:pPr>
        <w:pStyle w:val="Style11"/>
        <w:widowControl/>
        <w:numPr>
          <w:ilvl w:val="0"/>
          <w:numId w:val="21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Показывать родителям ценность домашнего чтения, выступающего спосо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бом развития пассивного и активного словаря ребенка, словесного творчества.</w:t>
      </w:r>
    </w:p>
    <w:p w:rsidR="008E212B" w:rsidRPr="00610BD3" w:rsidRDefault="008E212B" w:rsidP="006945E4">
      <w:pPr>
        <w:pStyle w:val="Style11"/>
        <w:widowControl/>
        <w:numPr>
          <w:ilvl w:val="0"/>
          <w:numId w:val="21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Рекомендовать родителям произведения, определяющие круг семейно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го чтения в соответствии с возрастными и индивидуальными особенностя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 xml:space="preserve">ми ребенка. Показывать методы </w:t>
      </w:r>
      <w:r w:rsidRPr="00610BD3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610BD3">
        <w:rPr>
          <w:rStyle w:val="FontStyle207"/>
          <w:rFonts w:ascii="Times New Roman" w:hAnsi="Times New Roman" w:cs="Times New Roman"/>
          <w:sz w:val="24"/>
        </w:rPr>
        <w:t>приемы ознакомления ребенка с худо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жественной литературой.</w:t>
      </w:r>
    </w:p>
    <w:p w:rsidR="008E212B" w:rsidRPr="00610BD3" w:rsidRDefault="008E212B" w:rsidP="006945E4">
      <w:pPr>
        <w:pStyle w:val="Style11"/>
        <w:widowControl/>
        <w:numPr>
          <w:ilvl w:val="0"/>
          <w:numId w:val="21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Обращать внимание родителей на возможность развития интереса ре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бенка в ходе ознакомления с художественной литературой при организа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ных фильмов, направленных на развитие художественного вкуса ребенка.</w:t>
      </w:r>
    </w:p>
    <w:p w:rsidR="008E212B" w:rsidRPr="00610BD3" w:rsidRDefault="008E212B" w:rsidP="006945E4">
      <w:pPr>
        <w:pStyle w:val="Style11"/>
        <w:widowControl/>
        <w:numPr>
          <w:ilvl w:val="0"/>
          <w:numId w:val="21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Совместно с родителями проводить конкурсы, литературные гостиные и викторины, театральные мастерские, встречи с работни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 xml:space="preserve">ками </w:t>
      </w:r>
      <w:r>
        <w:rPr>
          <w:rStyle w:val="FontStyle207"/>
          <w:rFonts w:ascii="Times New Roman" w:hAnsi="Times New Roman" w:cs="Times New Roman"/>
          <w:sz w:val="24"/>
        </w:rPr>
        <w:t>сельской</w:t>
      </w:r>
      <w:r w:rsidRPr="00610BD3">
        <w:rPr>
          <w:rStyle w:val="FontStyle207"/>
          <w:rFonts w:ascii="Times New Roman" w:hAnsi="Times New Roman" w:cs="Times New Roman"/>
          <w:sz w:val="24"/>
        </w:rPr>
        <w:t xml:space="preserve"> библиотеки, направленные на активное познание детьми литературного наследия.</w:t>
      </w:r>
    </w:p>
    <w:p w:rsidR="008E212B" w:rsidRPr="00610BD3" w:rsidRDefault="008E212B" w:rsidP="006945E4">
      <w:pPr>
        <w:pStyle w:val="Style11"/>
        <w:widowControl/>
        <w:numPr>
          <w:ilvl w:val="0"/>
          <w:numId w:val="21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те с детьми). Побуждать поддерживать детское сочинительство.</w:t>
      </w:r>
    </w:p>
    <w:p w:rsidR="008E212B" w:rsidRPr="00610BD3" w:rsidRDefault="008E212B" w:rsidP="00610BD3">
      <w:pPr>
        <w:pStyle w:val="Style18"/>
        <w:widowControl/>
        <w:jc w:val="center"/>
        <w:rPr>
          <w:rStyle w:val="FontStyle227"/>
          <w:rFonts w:ascii="Times New Roman" w:hAnsi="Times New Roman" w:cs="Times New Roman"/>
          <w:bCs/>
          <w:sz w:val="24"/>
          <w:u w:val="single"/>
        </w:rPr>
      </w:pPr>
      <w:r w:rsidRPr="00610BD3">
        <w:rPr>
          <w:rStyle w:val="FontStyle227"/>
          <w:rFonts w:ascii="Times New Roman" w:hAnsi="Times New Roman" w:cs="Times New Roman"/>
          <w:bCs/>
          <w:sz w:val="24"/>
          <w:u w:val="single"/>
        </w:rPr>
        <w:t xml:space="preserve">Образовательная область «Художественное </w:t>
      </w:r>
      <w:proofErr w:type="gramStart"/>
      <w:r w:rsidRPr="00610BD3">
        <w:rPr>
          <w:rStyle w:val="FontStyle227"/>
          <w:rFonts w:ascii="Times New Roman" w:hAnsi="Times New Roman" w:cs="Times New Roman"/>
          <w:bCs/>
          <w:sz w:val="24"/>
          <w:u w:val="single"/>
        </w:rPr>
        <w:t>–э</w:t>
      </w:r>
      <w:proofErr w:type="gramEnd"/>
      <w:r w:rsidRPr="00610BD3">
        <w:rPr>
          <w:rStyle w:val="FontStyle227"/>
          <w:rFonts w:ascii="Times New Roman" w:hAnsi="Times New Roman" w:cs="Times New Roman"/>
          <w:bCs/>
          <w:sz w:val="24"/>
          <w:u w:val="single"/>
        </w:rPr>
        <w:t>стетическое развитие»</w:t>
      </w:r>
    </w:p>
    <w:p w:rsidR="008E212B" w:rsidRPr="00610BD3" w:rsidRDefault="008E212B" w:rsidP="00610BD3">
      <w:pPr>
        <w:pStyle w:val="Style18"/>
        <w:widowControl/>
        <w:jc w:val="both"/>
        <w:rPr>
          <w:rStyle w:val="FontStyle227"/>
          <w:rFonts w:ascii="Times New Roman" w:hAnsi="Times New Roman" w:cs="Times New Roman"/>
          <w:b w:val="0"/>
          <w:bCs/>
          <w:sz w:val="24"/>
          <w:u w:val="single"/>
        </w:rPr>
      </w:pPr>
      <w:r w:rsidRPr="00610BD3">
        <w:rPr>
          <w:rStyle w:val="FontStyle227"/>
          <w:rFonts w:ascii="Times New Roman" w:hAnsi="Times New Roman" w:cs="Times New Roman"/>
          <w:b w:val="0"/>
          <w:bCs/>
          <w:sz w:val="24"/>
          <w:u w:val="single"/>
        </w:rPr>
        <w:t>Изобразительная деятельность</w:t>
      </w:r>
    </w:p>
    <w:p w:rsidR="008E212B" w:rsidRPr="00610BD3" w:rsidRDefault="008E212B" w:rsidP="006945E4">
      <w:pPr>
        <w:pStyle w:val="Style11"/>
        <w:widowControl/>
        <w:numPr>
          <w:ilvl w:val="0"/>
          <w:numId w:val="22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На примере лучших образцов семейного воспитания показывать роди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телям актуальность развития интереса к эстетической стороне окружаю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щей действительности, раннего развития творческих способностей детей. Знакомить с возможностями детского сада в художественном воспита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нии детей.</w:t>
      </w:r>
    </w:p>
    <w:p w:rsidR="008E212B" w:rsidRPr="00610BD3" w:rsidRDefault="008E212B" w:rsidP="006945E4">
      <w:pPr>
        <w:pStyle w:val="Style11"/>
        <w:widowControl/>
        <w:numPr>
          <w:ilvl w:val="0"/>
          <w:numId w:val="22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Поддерживать стремление родителей развивать художественную де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ятельность детей в детском саду и дома; организовывать выставки семей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ного художественного творчества, выделяя творческие достижения взрос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лых и детей.</w:t>
      </w:r>
    </w:p>
    <w:p w:rsidR="008E212B" w:rsidRPr="00610BD3" w:rsidRDefault="008E212B" w:rsidP="006945E4">
      <w:pPr>
        <w:pStyle w:val="Style11"/>
        <w:widowControl/>
        <w:numPr>
          <w:ilvl w:val="0"/>
          <w:numId w:val="22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lastRenderedPageBreak/>
        <w:t>Привлекать родителей к активным формам совместной с детьми деятель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 xml:space="preserve">ности, способствующим возникновению творческого вдохновения: занятиям в художественных студиях </w:t>
      </w:r>
      <w:r w:rsidRPr="00610BD3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610BD3">
        <w:rPr>
          <w:rStyle w:val="FontStyle207"/>
          <w:rFonts w:ascii="Times New Roman" w:hAnsi="Times New Roman" w:cs="Times New Roman"/>
          <w:sz w:val="24"/>
        </w:rPr>
        <w:t xml:space="preserve">мастерских (рисунка, живописи, скульптуры </w:t>
      </w:r>
      <w:r w:rsidRPr="00610BD3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610BD3">
        <w:rPr>
          <w:rStyle w:val="FontStyle207"/>
          <w:rFonts w:ascii="Times New Roman" w:hAnsi="Times New Roman" w:cs="Times New Roman"/>
          <w:sz w:val="24"/>
        </w:rPr>
        <w:t>пр.), творческим проектам, экскурсиям и прогулкам. Ориентировать родите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лей на совместное рассматривание зданий, декоративно-архитектурных эле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ментов, привлекших внимание ребенка на прогулках и экскурсиях; показы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 xml:space="preserve">вать ценность общения по поводу увиденного </w:t>
      </w:r>
      <w:r w:rsidRPr="00610BD3">
        <w:rPr>
          <w:rStyle w:val="FontStyle226"/>
          <w:rFonts w:ascii="Times New Roman" w:hAnsi="Times New Roman" w:cs="Times New Roman"/>
          <w:sz w:val="24"/>
        </w:rPr>
        <w:t xml:space="preserve">и </w:t>
      </w:r>
      <w:r w:rsidRPr="00610BD3">
        <w:rPr>
          <w:rStyle w:val="FontStyle207"/>
          <w:rFonts w:ascii="Times New Roman" w:hAnsi="Times New Roman" w:cs="Times New Roman"/>
          <w:sz w:val="24"/>
        </w:rPr>
        <w:t>др.</w:t>
      </w:r>
    </w:p>
    <w:p w:rsidR="008E212B" w:rsidRPr="00610BD3" w:rsidRDefault="008E212B" w:rsidP="006945E4">
      <w:pPr>
        <w:pStyle w:val="Style11"/>
        <w:widowControl/>
        <w:numPr>
          <w:ilvl w:val="0"/>
          <w:numId w:val="22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 xml:space="preserve">Организовывать семейные посещения </w:t>
      </w:r>
      <w:r>
        <w:rPr>
          <w:rStyle w:val="FontStyle207"/>
          <w:rFonts w:ascii="Times New Roman" w:hAnsi="Times New Roman" w:cs="Times New Roman"/>
          <w:sz w:val="24"/>
        </w:rPr>
        <w:t>художественных музеев и выставок.</w:t>
      </w:r>
    </w:p>
    <w:p w:rsidR="008E212B" w:rsidRPr="00610BD3" w:rsidRDefault="008E212B" w:rsidP="00610BD3">
      <w:pPr>
        <w:pStyle w:val="Style18"/>
        <w:widowControl/>
        <w:jc w:val="both"/>
        <w:rPr>
          <w:rStyle w:val="FontStyle227"/>
          <w:rFonts w:ascii="Times New Roman" w:hAnsi="Times New Roman" w:cs="Times New Roman"/>
          <w:b w:val="0"/>
          <w:bCs/>
          <w:sz w:val="24"/>
          <w:u w:val="single"/>
        </w:rPr>
      </w:pPr>
      <w:r w:rsidRPr="00610BD3">
        <w:rPr>
          <w:rStyle w:val="FontStyle227"/>
          <w:rFonts w:ascii="Times New Roman" w:hAnsi="Times New Roman" w:cs="Times New Roman"/>
          <w:b w:val="0"/>
          <w:bCs/>
          <w:sz w:val="24"/>
          <w:u w:val="single"/>
        </w:rPr>
        <w:t>Музыка</w:t>
      </w:r>
    </w:p>
    <w:p w:rsidR="008E212B" w:rsidRPr="00610BD3" w:rsidRDefault="008E212B" w:rsidP="006945E4">
      <w:pPr>
        <w:pStyle w:val="Style11"/>
        <w:widowControl/>
        <w:numPr>
          <w:ilvl w:val="0"/>
          <w:numId w:val="23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Знакомить родителей с возможностями детского сада, а также близле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жащих учреждений дополнительного образования и культуры в музыкаль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ном воспитании детей.</w:t>
      </w:r>
    </w:p>
    <w:p w:rsidR="008E212B" w:rsidRPr="00610BD3" w:rsidRDefault="008E212B" w:rsidP="006945E4">
      <w:pPr>
        <w:pStyle w:val="Style118"/>
        <w:widowControl/>
        <w:numPr>
          <w:ilvl w:val="0"/>
          <w:numId w:val="23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Раскрывать возможности музыки как средства благоприятного "воз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действия на психическое здоровье ребенка. На примере лучших образцов семейного воспитания показывать родителям влияние семейного досуга  на развитие лич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ности ребенка, детско-родительских отношений</w:t>
      </w:r>
    </w:p>
    <w:p w:rsidR="008E212B" w:rsidRPr="00610BD3" w:rsidRDefault="008E212B" w:rsidP="006945E4">
      <w:pPr>
        <w:pStyle w:val="Style118"/>
        <w:widowControl/>
        <w:numPr>
          <w:ilvl w:val="0"/>
          <w:numId w:val="23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Привлекать родителей к разнообразным формам совместной музы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кально-художественной деятельности с детьми в детском саду, способству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 xml:space="preserve">ющим возникновению ярких эмоций, творческого вдохновения, развитию общения. </w:t>
      </w:r>
    </w:p>
    <w:p w:rsidR="008E212B" w:rsidRPr="00B0009C" w:rsidRDefault="008E212B" w:rsidP="006945E4">
      <w:pPr>
        <w:pStyle w:val="Style118"/>
        <w:widowControl/>
        <w:numPr>
          <w:ilvl w:val="0"/>
          <w:numId w:val="23"/>
        </w:numPr>
        <w:spacing w:line="240" w:lineRule="auto"/>
        <w:ind w:left="0" w:firstLine="0"/>
        <w:rPr>
          <w:rStyle w:val="FontStyle207"/>
          <w:rFonts w:ascii="Tahoma" w:hAnsi="Tahoma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Совместно с родителями планировать, а также предлагать готовые</w:t>
      </w:r>
      <w:r w:rsidRPr="00610BD3">
        <w:rPr>
          <w:rStyle w:val="FontStyle207"/>
          <w:rFonts w:ascii="Times New Roman" w:hAnsi="Times New Roman" w:cs="Times New Roman"/>
          <w:sz w:val="24"/>
        </w:rPr>
        <w:br/>
        <w:t xml:space="preserve">маршруты выходного дня </w:t>
      </w:r>
      <w:r>
        <w:rPr>
          <w:rStyle w:val="FontStyle207"/>
          <w:rFonts w:ascii="Times New Roman" w:hAnsi="Times New Roman" w:cs="Times New Roman"/>
          <w:sz w:val="24"/>
        </w:rPr>
        <w:t>на концерты и выступления артистов.</w:t>
      </w:r>
    </w:p>
    <w:p w:rsidR="008E212B" w:rsidRPr="00610BD3" w:rsidRDefault="008E212B" w:rsidP="00610BD3">
      <w:pPr>
        <w:pStyle w:val="Style99"/>
        <w:widowControl/>
        <w:jc w:val="center"/>
        <w:rPr>
          <w:rStyle w:val="FontStyle267"/>
          <w:rFonts w:ascii="Times New Roman" w:hAnsi="Times New Roman" w:cs="Times New Roman"/>
          <w:b/>
          <w:sz w:val="24"/>
          <w:u w:val="single"/>
        </w:rPr>
      </w:pPr>
      <w:r w:rsidRPr="00610BD3">
        <w:rPr>
          <w:rStyle w:val="FontStyle267"/>
          <w:rFonts w:ascii="Times New Roman" w:hAnsi="Times New Roman" w:cs="Times New Roman"/>
          <w:b/>
          <w:sz w:val="24"/>
          <w:u w:val="single"/>
        </w:rPr>
        <w:t>Образовательная область «Физическое развитие»</w:t>
      </w:r>
    </w:p>
    <w:p w:rsidR="008E212B" w:rsidRPr="00B0009C" w:rsidRDefault="008E212B" w:rsidP="00610BD3">
      <w:pPr>
        <w:pStyle w:val="Style99"/>
        <w:widowControl/>
        <w:jc w:val="both"/>
        <w:rPr>
          <w:rStyle w:val="FontStyle267"/>
          <w:rFonts w:ascii="Times New Roman" w:hAnsi="Times New Roman" w:cs="Times New Roman"/>
          <w:sz w:val="24"/>
          <w:u w:val="single"/>
        </w:rPr>
      </w:pPr>
      <w:r w:rsidRPr="00B0009C">
        <w:rPr>
          <w:rStyle w:val="FontStyle267"/>
          <w:rFonts w:ascii="Times New Roman" w:hAnsi="Times New Roman" w:cs="Times New Roman"/>
          <w:sz w:val="24"/>
          <w:u w:val="single"/>
        </w:rPr>
        <w:t>Здоровье</w:t>
      </w:r>
    </w:p>
    <w:p w:rsidR="008E212B" w:rsidRPr="00610BD3" w:rsidRDefault="008E212B" w:rsidP="006945E4">
      <w:pPr>
        <w:pStyle w:val="Style11"/>
        <w:widowControl/>
        <w:numPr>
          <w:ilvl w:val="0"/>
          <w:numId w:val="14"/>
        </w:numPr>
        <w:tabs>
          <w:tab w:val="left" w:pos="426"/>
          <w:tab w:val="left" w:pos="7008"/>
        </w:tabs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Объяснять родителям, как образ жизни семьи воздействует на здоровье</w:t>
      </w:r>
      <w:r w:rsidRPr="00610BD3">
        <w:rPr>
          <w:rStyle w:val="FontStyle207"/>
          <w:rFonts w:ascii="Times New Roman" w:hAnsi="Times New Roman" w:cs="Times New Roman"/>
          <w:sz w:val="24"/>
        </w:rPr>
        <w:br/>
        <w:t>ребенка.</w:t>
      </w:r>
    </w:p>
    <w:p w:rsidR="008E212B" w:rsidRPr="00610BD3" w:rsidRDefault="008E212B" w:rsidP="006945E4">
      <w:pPr>
        <w:pStyle w:val="Style118"/>
        <w:widowControl/>
        <w:numPr>
          <w:ilvl w:val="0"/>
          <w:numId w:val="13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Информировать родителей о факторах, влияющих на физическое здо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ровье ребенка (спокойное общение, питание, закаливание, движения). Рассказывать о действии негативных факторов (переохлаждение, перегре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 xml:space="preserve">вание, перекармливание и др.), наносящих непоправимый вред здоровью малыша. </w:t>
      </w:r>
      <w:proofErr w:type="gramStart"/>
      <w:r w:rsidRPr="00610BD3">
        <w:rPr>
          <w:rStyle w:val="FontStyle207"/>
          <w:rFonts w:ascii="Times New Roman" w:hAnsi="Times New Roman" w:cs="Times New Roman"/>
          <w:sz w:val="24"/>
        </w:rPr>
        <w:t>Помогать родителям сохранять</w:t>
      </w:r>
      <w:proofErr w:type="gramEnd"/>
      <w:r w:rsidRPr="00610BD3">
        <w:rPr>
          <w:rStyle w:val="FontStyle207"/>
          <w:rFonts w:ascii="Times New Roman" w:hAnsi="Times New Roman" w:cs="Times New Roman"/>
          <w:sz w:val="24"/>
        </w:rPr>
        <w:t xml:space="preserve"> и укреплять физическое и психическое здоровье ребенка.</w:t>
      </w:r>
    </w:p>
    <w:p w:rsidR="008E212B" w:rsidRPr="00610BD3" w:rsidRDefault="008E212B" w:rsidP="006945E4">
      <w:pPr>
        <w:pStyle w:val="Style118"/>
        <w:widowControl/>
        <w:numPr>
          <w:ilvl w:val="0"/>
          <w:numId w:val="13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8E212B" w:rsidRDefault="008E212B" w:rsidP="006945E4">
      <w:pPr>
        <w:pStyle w:val="Style118"/>
        <w:widowControl/>
        <w:numPr>
          <w:ilvl w:val="0"/>
          <w:numId w:val="13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 xml:space="preserve">Знакомить родителей с оздоровительными мероприятиями, проводимыми </w:t>
      </w:r>
      <w:r w:rsidRPr="00610BD3">
        <w:rPr>
          <w:rStyle w:val="FontStyle269"/>
          <w:rFonts w:ascii="Times New Roman" w:hAnsi="Times New Roman" w:cs="Times New Roman"/>
          <w:i w:val="0"/>
          <w:iCs/>
          <w:sz w:val="24"/>
        </w:rPr>
        <w:t xml:space="preserve">в </w:t>
      </w:r>
      <w:r w:rsidR="000119C2">
        <w:rPr>
          <w:rStyle w:val="FontStyle207"/>
          <w:rFonts w:ascii="Times New Roman" w:hAnsi="Times New Roman" w:cs="Times New Roman"/>
          <w:sz w:val="24"/>
        </w:rPr>
        <w:t>ДОУ.</w:t>
      </w:r>
    </w:p>
    <w:p w:rsidR="008E212B" w:rsidRPr="00B0009C" w:rsidRDefault="008E212B" w:rsidP="00B0009C">
      <w:pPr>
        <w:pStyle w:val="Style118"/>
        <w:widowControl/>
        <w:spacing w:line="240" w:lineRule="auto"/>
        <w:ind w:firstLine="0"/>
        <w:rPr>
          <w:rStyle w:val="FontStyle267"/>
          <w:rFonts w:ascii="Times New Roman" w:hAnsi="Times New Roman" w:cs="Times New Roman"/>
          <w:sz w:val="24"/>
          <w:u w:val="single"/>
        </w:rPr>
      </w:pPr>
      <w:r w:rsidRPr="00B0009C">
        <w:rPr>
          <w:rStyle w:val="FontStyle267"/>
          <w:rFonts w:ascii="Times New Roman" w:hAnsi="Times New Roman" w:cs="Times New Roman"/>
          <w:sz w:val="24"/>
          <w:u w:val="single"/>
        </w:rPr>
        <w:t>Физическая культура</w:t>
      </w:r>
    </w:p>
    <w:p w:rsidR="008E212B" w:rsidRPr="00610BD3" w:rsidRDefault="008E212B" w:rsidP="006945E4">
      <w:pPr>
        <w:pStyle w:val="Style117"/>
        <w:widowControl/>
        <w:numPr>
          <w:ilvl w:val="0"/>
          <w:numId w:val="15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8E212B" w:rsidRPr="00610BD3" w:rsidRDefault="008E212B" w:rsidP="006945E4">
      <w:pPr>
        <w:pStyle w:val="Style117"/>
        <w:widowControl/>
        <w:numPr>
          <w:ilvl w:val="0"/>
          <w:numId w:val="15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proofErr w:type="gramStart"/>
      <w:r w:rsidRPr="00610BD3">
        <w:rPr>
          <w:rStyle w:val="FontStyle207"/>
          <w:rFonts w:ascii="Times New Roman" w:hAnsi="Times New Roman" w:cs="Times New Roman"/>
          <w:sz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рез совместную утреннюю зарядку); стимулирование двигательной актив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ности ребенка совместными спортивными занятиями (лыжи, коньки</w:t>
      </w:r>
      <w:r>
        <w:rPr>
          <w:rStyle w:val="FontStyle207"/>
          <w:rFonts w:ascii="Times New Roman" w:hAnsi="Times New Roman" w:cs="Times New Roman"/>
          <w:sz w:val="24"/>
        </w:rPr>
        <w:t>, санки</w:t>
      </w:r>
      <w:r w:rsidRPr="00610BD3">
        <w:rPr>
          <w:rStyle w:val="FontStyle207"/>
          <w:rFonts w:ascii="Times New Roman" w:hAnsi="Times New Roman" w:cs="Times New Roman"/>
          <w:sz w:val="24"/>
        </w:rPr>
        <w:t>), совместными подвижными играми, длительными прогулками в парк или лес; создание дома спортивного уголка;</w:t>
      </w:r>
      <w:proofErr w:type="gramEnd"/>
      <w:r w:rsidRPr="00610BD3">
        <w:rPr>
          <w:rStyle w:val="FontStyle207"/>
          <w:rFonts w:ascii="Times New Roman" w:hAnsi="Times New Roman" w:cs="Times New Roman"/>
          <w:sz w:val="24"/>
        </w:rPr>
        <w:t xml:space="preserve"> </w:t>
      </w:r>
      <w:proofErr w:type="gramStart"/>
      <w:r w:rsidRPr="00610BD3">
        <w:rPr>
          <w:rStyle w:val="FontStyle207"/>
          <w:rFonts w:ascii="Times New Roman" w:hAnsi="Times New Roman" w:cs="Times New Roman"/>
          <w:sz w:val="24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610BD3">
        <w:rPr>
          <w:rStyle w:val="FontStyle207"/>
          <w:rFonts w:ascii="Times New Roman" w:hAnsi="Times New Roman" w:cs="Times New Roman"/>
          <w:sz w:val="24"/>
        </w:rPr>
        <w:softHyphen/>
        <w:t>щих художественных и мультипликационных фильмов.</w:t>
      </w:r>
      <w:proofErr w:type="gramEnd"/>
    </w:p>
    <w:p w:rsidR="008E212B" w:rsidRPr="00610BD3" w:rsidRDefault="008E212B" w:rsidP="006945E4">
      <w:pPr>
        <w:pStyle w:val="Style118"/>
        <w:widowControl/>
        <w:numPr>
          <w:ilvl w:val="0"/>
          <w:numId w:val="15"/>
        </w:numPr>
        <w:spacing w:line="240" w:lineRule="auto"/>
        <w:ind w:left="0" w:firstLine="0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8E212B" w:rsidRPr="00610BD3" w:rsidRDefault="008E212B" w:rsidP="006945E4">
      <w:pPr>
        <w:pStyle w:val="Style24"/>
        <w:widowControl/>
        <w:numPr>
          <w:ilvl w:val="0"/>
          <w:numId w:val="15"/>
        </w:numPr>
        <w:spacing w:line="240" w:lineRule="auto"/>
        <w:ind w:left="0" w:firstLine="0"/>
        <w:jc w:val="both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8E212B" w:rsidRDefault="008E212B" w:rsidP="006945E4">
      <w:pPr>
        <w:pStyle w:val="Style24"/>
        <w:widowControl/>
        <w:numPr>
          <w:ilvl w:val="0"/>
          <w:numId w:val="15"/>
        </w:numPr>
        <w:spacing w:line="240" w:lineRule="auto"/>
        <w:ind w:left="0" w:firstLine="0"/>
        <w:jc w:val="both"/>
        <w:rPr>
          <w:rStyle w:val="FontStyle207"/>
          <w:rFonts w:ascii="Times New Roman" w:hAnsi="Times New Roman" w:cs="Times New Roman"/>
          <w:sz w:val="24"/>
        </w:rPr>
      </w:pPr>
      <w:r w:rsidRPr="00610BD3">
        <w:rPr>
          <w:rStyle w:val="FontStyle207"/>
          <w:rFonts w:ascii="Times New Roman" w:hAnsi="Times New Roman" w:cs="Times New Roman"/>
          <w:sz w:val="24"/>
        </w:rPr>
        <w:lastRenderedPageBreak/>
        <w:t>Привлекать родителей к участию в совместных с детьми физкультурных праздниках и других мероприяти</w:t>
      </w:r>
      <w:r>
        <w:rPr>
          <w:rStyle w:val="FontStyle207"/>
          <w:rFonts w:ascii="Times New Roman" w:hAnsi="Times New Roman" w:cs="Times New Roman"/>
          <w:sz w:val="24"/>
        </w:rPr>
        <w:t>ях, организуемых в детском саду</w:t>
      </w:r>
      <w:r w:rsidRPr="00610BD3">
        <w:rPr>
          <w:rStyle w:val="FontStyle207"/>
          <w:rFonts w:ascii="Times New Roman" w:hAnsi="Times New Roman" w:cs="Times New Roman"/>
          <w:sz w:val="24"/>
        </w:rPr>
        <w:t>.</w:t>
      </w:r>
    </w:p>
    <w:p w:rsidR="008E212B" w:rsidRPr="0014406D" w:rsidRDefault="008E212B" w:rsidP="00A914E2">
      <w:pPr>
        <w:pStyle w:val="Style24"/>
        <w:widowControl/>
        <w:spacing w:line="240" w:lineRule="auto"/>
        <w:ind w:firstLine="0"/>
        <w:jc w:val="both"/>
        <w:rPr>
          <w:rStyle w:val="FontStyle207"/>
          <w:rFonts w:ascii="Times New Roman" w:hAnsi="Times New Roman" w:cs="Times New Roman"/>
          <w:sz w:val="24"/>
        </w:rPr>
      </w:pPr>
    </w:p>
    <w:p w:rsidR="0014406D" w:rsidRPr="0014406D" w:rsidRDefault="0014406D" w:rsidP="0014406D">
      <w:pPr>
        <w:shd w:val="clear" w:color="auto" w:fill="FFFFFF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4406D">
        <w:rPr>
          <w:rFonts w:ascii="Times New Roman" w:hAnsi="Times New Roman"/>
          <w:b/>
          <w:bCs/>
          <w:sz w:val="24"/>
          <w:szCs w:val="24"/>
        </w:rPr>
        <w:t xml:space="preserve">2.5. </w:t>
      </w:r>
      <w:r w:rsidR="00756824">
        <w:rPr>
          <w:rFonts w:ascii="Times New Roman" w:hAnsi="Times New Roman"/>
          <w:b/>
          <w:bCs/>
          <w:sz w:val="24"/>
          <w:szCs w:val="24"/>
        </w:rPr>
        <w:t>К</w:t>
      </w:r>
      <w:r w:rsidRPr="0014406D">
        <w:rPr>
          <w:rFonts w:ascii="Times New Roman" w:hAnsi="Times New Roman"/>
          <w:b/>
          <w:bCs/>
          <w:sz w:val="24"/>
          <w:szCs w:val="24"/>
        </w:rPr>
        <w:t>оррекционно-развивающ</w:t>
      </w:r>
      <w:r w:rsidR="00756824">
        <w:rPr>
          <w:rFonts w:ascii="Times New Roman" w:hAnsi="Times New Roman"/>
          <w:b/>
          <w:bCs/>
          <w:sz w:val="24"/>
          <w:szCs w:val="24"/>
        </w:rPr>
        <w:t xml:space="preserve">ая </w:t>
      </w:r>
      <w:r w:rsidRPr="0014406D">
        <w:rPr>
          <w:rFonts w:ascii="Times New Roman" w:hAnsi="Times New Roman"/>
          <w:b/>
          <w:bCs/>
          <w:sz w:val="24"/>
          <w:szCs w:val="24"/>
        </w:rPr>
        <w:t xml:space="preserve"> работ</w:t>
      </w:r>
      <w:r w:rsidR="00756824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14406D">
        <w:rPr>
          <w:rFonts w:ascii="Times New Roman" w:hAnsi="Times New Roman"/>
          <w:b/>
          <w:bCs/>
          <w:sz w:val="24"/>
          <w:szCs w:val="24"/>
        </w:rPr>
        <w:t xml:space="preserve"> с детьми.</w:t>
      </w:r>
    </w:p>
    <w:p w:rsidR="0014406D" w:rsidRPr="0014406D" w:rsidRDefault="0014406D" w:rsidP="00144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06D">
        <w:rPr>
          <w:rFonts w:ascii="Times New Roman" w:hAnsi="Times New Roman"/>
          <w:sz w:val="24"/>
          <w:szCs w:val="24"/>
        </w:rPr>
        <w:t>            М</w:t>
      </w:r>
      <w:r w:rsidR="00C76AE9">
        <w:rPr>
          <w:rFonts w:ascii="Times New Roman" w:hAnsi="Times New Roman"/>
          <w:sz w:val="24"/>
          <w:szCs w:val="24"/>
        </w:rPr>
        <w:t>Б</w:t>
      </w:r>
      <w:r w:rsidRPr="0014406D">
        <w:rPr>
          <w:rFonts w:ascii="Times New Roman" w:hAnsi="Times New Roman"/>
          <w:sz w:val="24"/>
          <w:szCs w:val="24"/>
        </w:rPr>
        <w:t>ДОУ является общеразвивающим дошкольным образовательным учреждением. Коллектив детского сада работает по основной общеобразовательной программе.</w:t>
      </w:r>
    </w:p>
    <w:p w:rsidR="0014406D" w:rsidRPr="0014406D" w:rsidRDefault="0014406D" w:rsidP="00144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406D">
        <w:rPr>
          <w:rFonts w:ascii="Times New Roman" w:hAnsi="Times New Roman"/>
          <w:sz w:val="24"/>
          <w:szCs w:val="24"/>
        </w:rPr>
        <w:t>         Групп компенсирующей и комбинированной направленности для квалифицированной коррекции недостатков в физическом и психическом развитии детей в саду нет.</w:t>
      </w:r>
    </w:p>
    <w:p w:rsidR="0014406D" w:rsidRPr="0014406D" w:rsidRDefault="0014406D" w:rsidP="00144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406D">
        <w:rPr>
          <w:rFonts w:ascii="Times New Roman" w:hAnsi="Times New Roman"/>
          <w:sz w:val="24"/>
          <w:szCs w:val="24"/>
        </w:rPr>
        <w:t>            Коррекционно-развивающая работа строится по итогам психологической и педагогической диагностики.</w:t>
      </w:r>
    </w:p>
    <w:p w:rsidR="0014406D" w:rsidRPr="0014406D" w:rsidRDefault="0014406D" w:rsidP="00144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406D">
        <w:rPr>
          <w:rFonts w:ascii="Times New Roman" w:hAnsi="Times New Roman"/>
          <w:sz w:val="24"/>
          <w:szCs w:val="24"/>
        </w:rPr>
        <w:t>            Основная задача этого вида профессиональной деятельности – создание условий, содействующих оптимальному психологическому развитию ребенка. Развивающая и коррекционная работа проводится как индивидуально с ребенком, так и в группах.</w:t>
      </w:r>
    </w:p>
    <w:p w:rsidR="0014406D" w:rsidRPr="0014406D" w:rsidRDefault="0014406D" w:rsidP="00144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406D">
        <w:rPr>
          <w:rFonts w:ascii="Times New Roman" w:hAnsi="Times New Roman"/>
          <w:sz w:val="24"/>
          <w:szCs w:val="24"/>
        </w:rPr>
        <w:t xml:space="preserve">            Для выявления нарушений в формировании личности проводится психодиагностика когнитивной, эмоционально-волевой и коммуникативной сферы дошкольников. </w:t>
      </w:r>
      <w:proofErr w:type="gramStart"/>
      <w:r w:rsidRPr="0014406D">
        <w:rPr>
          <w:rFonts w:ascii="Times New Roman" w:hAnsi="Times New Roman"/>
          <w:sz w:val="24"/>
          <w:szCs w:val="24"/>
        </w:rPr>
        <w:t>Диагностический инструментарий, используемый в работе стандартизирован</w:t>
      </w:r>
      <w:proofErr w:type="gramEnd"/>
      <w:r w:rsidRPr="0014406D">
        <w:rPr>
          <w:rFonts w:ascii="Times New Roman" w:hAnsi="Times New Roman"/>
          <w:sz w:val="24"/>
          <w:szCs w:val="24"/>
        </w:rPr>
        <w:t>, все методики и тесты адаптированы к работе с детьми дошкольного возраста.</w:t>
      </w:r>
    </w:p>
    <w:p w:rsidR="0014406D" w:rsidRPr="0014406D" w:rsidRDefault="0014406D" w:rsidP="00144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406D">
        <w:rPr>
          <w:rFonts w:ascii="Times New Roman" w:hAnsi="Times New Roman"/>
          <w:sz w:val="24"/>
          <w:szCs w:val="24"/>
        </w:rPr>
        <w:t>            Результаты психодиагностики дают основание для заключения о целесообразности проведения коррекционной или развивающей работы с детьми. Тем или иным видом психодиагностики охвачены все воспитанники учреждения.</w:t>
      </w:r>
    </w:p>
    <w:p w:rsidR="0014406D" w:rsidRPr="0014406D" w:rsidRDefault="0014406D" w:rsidP="00144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406D">
        <w:rPr>
          <w:rFonts w:ascii="Times New Roman" w:hAnsi="Times New Roman"/>
          <w:sz w:val="24"/>
          <w:szCs w:val="24"/>
        </w:rPr>
        <w:t xml:space="preserve">            Результаты диагностики позволяют увидеть направления для развития и </w:t>
      </w:r>
      <w:proofErr w:type="gramStart"/>
      <w:r w:rsidRPr="0014406D">
        <w:rPr>
          <w:rFonts w:ascii="Times New Roman" w:hAnsi="Times New Roman"/>
          <w:sz w:val="24"/>
          <w:szCs w:val="24"/>
        </w:rPr>
        <w:t>коррекции</w:t>
      </w:r>
      <w:proofErr w:type="gramEnd"/>
      <w:r w:rsidRPr="0014406D">
        <w:rPr>
          <w:rFonts w:ascii="Times New Roman" w:hAnsi="Times New Roman"/>
          <w:sz w:val="24"/>
          <w:szCs w:val="24"/>
        </w:rPr>
        <w:t xml:space="preserve"> слабо сформированных функций, дают материал для разработки рекомендаций родителям и воспитателям групп, а также направление для дальнейшей работы.</w:t>
      </w:r>
    </w:p>
    <w:p w:rsidR="0014406D" w:rsidRPr="0014406D" w:rsidRDefault="0014406D" w:rsidP="00144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406D">
        <w:rPr>
          <w:rFonts w:ascii="Times New Roman" w:hAnsi="Times New Roman"/>
          <w:sz w:val="24"/>
          <w:szCs w:val="24"/>
        </w:rPr>
        <w:t>            Для родителей детей, готовящихся к посещению детского сада, ежегодно проводятся встречи, Дни открытых дверей. В ходе встреч с родителями проводятся лекционные и практические занятия. Разработана серия консультаций, памяток, рекомендаций по адаптации, развитию и воспитанию детей раннего возраста.</w:t>
      </w:r>
    </w:p>
    <w:p w:rsidR="0014406D" w:rsidRPr="0014406D" w:rsidRDefault="0014406D" w:rsidP="00144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406D">
        <w:rPr>
          <w:rFonts w:ascii="Times New Roman" w:hAnsi="Times New Roman"/>
          <w:sz w:val="24"/>
          <w:szCs w:val="24"/>
        </w:rPr>
        <w:t xml:space="preserve">            Для оказания помощи и поддержки детям в адаптации к условиям дошкольного образовательного учреждения используется программа «Занятия психолога с детьми 2-4 лет в период адаптации к дошкольному учреждению» (автор А.С. </w:t>
      </w:r>
      <w:proofErr w:type="spellStart"/>
      <w:r w:rsidRPr="0014406D">
        <w:rPr>
          <w:rFonts w:ascii="Times New Roman" w:hAnsi="Times New Roman"/>
          <w:sz w:val="24"/>
          <w:szCs w:val="24"/>
        </w:rPr>
        <w:t>Роньжина</w:t>
      </w:r>
      <w:proofErr w:type="spellEnd"/>
      <w:r w:rsidRPr="0014406D">
        <w:rPr>
          <w:rFonts w:ascii="Times New Roman" w:hAnsi="Times New Roman"/>
          <w:sz w:val="24"/>
          <w:szCs w:val="24"/>
        </w:rPr>
        <w:t>)</w:t>
      </w:r>
    </w:p>
    <w:p w:rsidR="0014406D" w:rsidRPr="0014406D" w:rsidRDefault="0014406D" w:rsidP="00144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406D">
        <w:rPr>
          <w:rFonts w:ascii="Times New Roman" w:hAnsi="Times New Roman"/>
          <w:sz w:val="24"/>
          <w:szCs w:val="24"/>
        </w:rPr>
        <w:t>            Для создания условий естественного психологического развития ребенка используется программа психолого-педагогических занятий для дошкольников «Цветик-</w:t>
      </w:r>
      <w:proofErr w:type="spellStart"/>
      <w:r w:rsidRPr="0014406D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14406D">
        <w:rPr>
          <w:rFonts w:ascii="Times New Roman" w:hAnsi="Times New Roman"/>
          <w:sz w:val="24"/>
          <w:szCs w:val="24"/>
        </w:rPr>
        <w:t xml:space="preserve">» под редакцией Н.Ю. </w:t>
      </w:r>
      <w:proofErr w:type="spellStart"/>
      <w:r w:rsidRPr="0014406D">
        <w:rPr>
          <w:rFonts w:ascii="Times New Roman" w:hAnsi="Times New Roman"/>
          <w:sz w:val="24"/>
          <w:szCs w:val="24"/>
        </w:rPr>
        <w:t>Куражевой</w:t>
      </w:r>
      <w:proofErr w:type="spellEnd"/>
      <w:r w:rsidRPr="0014406D">
        <w:rPr>
          <w:rFonts w:ascii="Times New Roman" w:hAnsi="Times New Roman"/>
          <w:sz w:val="24"/>
          <w:szCs w:val="24"/>
        </w:rPr>
        <w:t>. В программе представлены тематические занятия, направленные на развитие интеллектуальной, эмоциональной, коммуникативной, личностной, волевой и познавательной сферы детей 5-6 лет, 6-7 лет.</w:t>
      </w:r>
    </w:p>
    <w:p w:rsidR="0014406D" w:rsidRPr="0014406D" w:rsidRDefault="0014406D" w:rsidP="00144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406D">
        <w:rPr>
          <w:rFonts w:ascii="Times New Roman" w:hAnsi="Times New Roman"/>
          <w:sz w:val="24"/>
          <w:szCs w:val="24"/>
        </w:rPr>
        <w:t>            При подготовке дошкольников к школьному обучению используется программа Т.В Ананьевой «Программа психологического сопровождения дошкольника при подготовке к школьному обучению». В программе представлены занятия по развитию произвольности поведения, познавательной, эмоционально-волевой, мотивационной и коммуникативной сфер ребенка.</w:t>
      </w:r>
    </w:p>
    <w:p w:rsidR="0014406D" w:rsidRPr="0014406D" w:rsidRDefault="0014406D" w:rsidP="00144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406D">
        <w:rPr>
          <w:rFonts w:ascii="Times New Roman" w:hAnsi="Times New Roman"/>
          <w:sz w:val="24"/>
          <w:szCs w:val="24"/>
        </w:rPr>
        <w:t>            Для коррекции эмоционально-личностных нарушений используется цикл занятий на основе программы Г.Г. Колос «28 занятий для преодоления неуверенности и тревожности у детей 5-7 лет».</w:t>
      </w:r>
    </w:p>
    <w:p w:rsidR="0014406D" w:rsidRPr="0014406D" w:rsidRDefault="0014406D" w:rsidP="00144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406D">
        <w:rPr>
          <w:rFonts w:ascii="Times New Roman" w:hAnsi="Times New Roman"/>
          <w:sz w:val="24"/>
          <w:szCs w:val="24"/>
        </w:rPr>
        <w:t xml:space="preserve">            Для детей, имеющих проблемы в развитии эмоционально-личностной сферы, используется программа эмоционального развития детей «Удивляюсь, злюсь, боюсь, хвастаюсь и радуюсь».  Авторы:  </w:t>
      </w:r>
      <w:proofErr w:type="spellStart"/>
      <w:r w:rsidRPr="0014406D">
        <w:rPr>
          <w:rFonts w:ascii="Times New Roman" w:hAnsi="Times New Roman"/>
          <w:sz w:val="24"/>
          <w:szCs w:val="24"/>
        </w:rPr>
        <w:t>КрюковаС.В</w:t>
      </w:r>
      <w:proofErr w:type="spellEnd"/>
      <w:r w:rsidRPr="0014406D">
        <w:rPr>
          <w:rFonts w:ascii="Times New Roman" w:hAnsi="Times New Roman"/>
          <w:sz w:val="24"/>
          <w:szCs w:val="24"/>
        </w:rPr>
        <w:t xml:space="preserve">.,   </w:t>
      </w:r>
      <w:proofErr w:type="spellStart"/>
      <w:r w:rsidRPr="0014406D">
        <w:rPr>
          <w:rFonts w:ascii="Times New Roman" w:hAnsi="Times New Roman"/>
          <w:sz w:val="24"/>
          <w:szCs w:val="24"/>
        </w:rPr>
        <w:t>Слободяник</w:t>
      </w:r>
      <w:proofErr w:type="spellEnd"/>
      <w:r w:rsidRPr="0014406D">
        <w:rPr>
          <w:rFonts w:ascii="Times New Roman" w:hAnsi="Times New Roman"/>
          <w:sz w:val="24"/>
          <w:szCs w:val="24"/>
        </w:rPr>
        <w:t xml:space="preserve"> Н.П.</w:t>
      </w:r>
    </w:p>
    <w:p w:rsidR="0014406D" w:rsidRPr="0014406D" w:rsidRDefault="0014406D" w:rsidP="00144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406D">
        <w:rPr>
          <w:rFonts w:ascii="Times New Roman" w:hAnsi="Times New Roman"/>
          <w:sz w:val="24"/>
          <w:szCs w:val="24"/>
        </w:rPr>
        <w:t>            Для развития воображения, снижения агрессии, сохранения душевного контакта между детьми используется цикл коррекционно-развивающих занятий «Комплекс мероприятий по развитию воображения, занятия по снижению детской агрессии» (составители С.В. Лесина, Г.П. Попова, Т.Л. Снисаренко).</w:t>
      </w:r>
    </w:p>
    <w:p w:rsidR="0014406D" w:rsidRPr="0014406D" w:rsidRDefault="0014406D" w:rsidP="001440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406D">
        <w:rPr>
          <w:rFonts w:ascii="Times New Roman" w:hAnsi="Times New Roman"/>
          <w:sz w:val="24"/>
          <w:szCs w:val="24"/>
        </w:rPr>
        <w:lastRenderedPageBreak/>
        <w:t>            Для развития коммуникативных навыков и эмоциональной сферы детей используется программа коррекционно-развивающих занятий «Завтра в школу!» (автор А. Уханова)</w:t>
      </w:r>
    </w:p>
    <w:p w:rsidR="0014406D" w:rsidRDefault="0014406D" w:rsidP="00BD7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12B" w:rsidRPr="00BD7064" w:rsidRDefault="008E212B" w:rsidP="00BD7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064">
        <w:rPr>
          <w:rFonts w:ascii="Times New Roman" w:hAnsi="Times New Roman"/>
          <w:b/>
          <w:bCs/>
          <w:sz w:val="28"/>
          <w:szCs w:val="28"/>
        </w:rPr>
        <w:t>3. ОРГАНИЗАЦИОННЫЙ РАЗДЕЛ</w:t>
      </w:r>
    </w:p>
    <w:p w:rsidR="008E212B" w:rsidRDefault="008E212B" w:rsidP="00BD70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064">
        <w:rPr>
          <w:rFonts w:ascii="Times New Roman" w:hAnsi="Times New Roman"/>
          <w:b/>
          <w:bCs/>
          <w:sz w:val="28"/>
          <w:szCs w:val="28"/>
        </w:rPr>
        <w:t>3.1. Психолого-педагогические условия, обеспечивающие развитие ребенка</w:t>
      </w:r>
    </w:p>
    <w:p w:rsidR="008E212B" w:rsidRPr="00245B2D" w:rsidRDefault="008E212B" w:rsidP="008F5DF0">
      <w:pPr>
        <w:widowControl w:val="0"/>
        <w:tabs>
          <w:tab w:val="num" w:pos="19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Программа</w:t>
      </w:r>
      <w:r w:rsidRPr="00245B2D">
        <w:rPr>
          <w:rFonts w:ascii="Times New Roman" w:hAnsi="Times New Roman"/>
          <w:sz w:val="24"/>
          <w:szCs w:val="24"/>
        </w:rPr>
        <w:tab/>
        <w:t>предполагает   создание   следующих   психолого-педагогических   условий</w:t>
      </w:r>
      <w:proofErr w:type="gramStart"/>
      <w:r w:rsidRPr="00245B2D">
        <w:rPr>
          <w:rFonts w:ascii="Times New Roman" w:hAnsi="Times New Roman"/>
          <w:sz w:val="24"/>
          <w:szCs w:val="24"/>
        </w:rPr>
        <w:t>,о</w:t>
      </w:r>
      <w:proofErr w:type="gramEnd"/>
      <w:r w:rsidRPr="00245B2D">
        <w:rPr>
          <w:rFonts w:ascii="Times New Roman" w:hAnsi="Times New Roman"/>
          <w:sz w:val="24"/>
          <w:szCs w:val="24"/>
        </w:rPr>
        <w:t>беспечивающих развитие ребенка в соответствии с его возрастными и индивидуальными возможностями и интересами.</w:t>
      </w:r>
    </w:p>
    <w:p w:rsidR="008E212B" w:rsidRPr="00245B2D" w:rsidRDefault="008E212B" w:rsidP="008F5D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1.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Личностно-порождающее взаимодействие взрослых с детьми, </w:t>
      </w:r>
      <w:r w:rsidRPr="00245B2D">
        <w:rPr>
          <w:rFonts w:ascii="Times New Roman" w:hAnsi="Times New Roman"/>
          <w:sz w:val="24"/>
          <w:szCs w:val="24"/>
        </w:rPr>
        <w:t xml:space="preserve">предполагающеесоздание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8E212B" w:rsidRDefault="008E212B" w:rsidP="008F5D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 xml:space="preserve">Ориентированность педагогической оценки на относительные показатели детской успешности, </w:t>
      </w:r>
      <w:r w:rsidRPr="00245B2D">
        <w:rPr>
          <w:rFonts w:ascii="Times New Roman" w:hAnsi="Times New Roman"/>
          <w:sz w:val="24"/>
          <w:szCs w:val="24"/>
        </w:rPr>
        <w:t>то есть сравнение нынешних и предыдущих достижений ребенка</w:t>
      </w:r>
      <w:proofErr w:type="gramStart"/>
      <w:r w:rsidRPr="00245B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тимулирование самооценки.</w:t>
      </w:r>
    </w:p>
    <w:p w:rsidR="008E212B" w:rsidRPr="00245B2D" w:rsidRDefault="008E212B" w:rsidP="008F5D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3.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 xml:space="preserve">Формирование игры </w:t>
      </w:r>
      <w:r w:rsidRPr="00245B2D">
        <w:rPr>
          <w:rFonts w:ascii="Times New Roman" w:hAnsi="Times New Roman"/>
          <w:sz w:val="24"/>
          <w:szCs w:val="24"/>
        </w:rPr>
        <w:t>как важнейшего фактора развития ребенка.</w:t>
      </w:r>
    </w:p>
    <w:p w:rsidR="008E212B" w:rsidRPr="00245B2D" w:rsidRDefault="008E212B" w:rsidP="008F5D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4.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Создание  развивающей  образовательной  среды,  </w:t>
      </w:r>
      <w:r w:rsidRPr="00245B2D">
        <w:rPr>
          <w:rFonts w:ascii="Times New Roman" w:hAnsi="Times New Roman"/>
          <w:sz w:val="24"/>
          <w:szCs w:val="24"/>
        </w:rPr>
        <w:t>способствующей  физическому</w:t>
      </w:r>
      <w:proofErr w:type="gramStart"/>
      <w:r w:rsidRPr="00245B2D">
        <w:rPr>
          <w:rFonts w:ascii="Times New Roman" w:hAnsi="Times New Roman"/>
          <w:sz w:val="24"/>
          <w:szCs w:val="24"/>
        </w:rPr>
        <w:t>,с</w:t>
      </w:r>
      <w:proofErr w:type="gramEnd"/>
      <w:r w:rsidRPr="00245B2D">
        <w:rPr>
          <w:rFonts w:ascii="Times New Roman" w:hAnsi="Times New Roman"/>
          <w:sz w:val="24"/>
          <w:szCs w:val="24"/>
        </w:rPr>
        <w:t>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8E212B" w:rsidRPr="00245B2D" w:rsidRDefault="008E212B" w:rsidP="008F5DF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 xml:space="preserve">5.Сбалансированность   </w:t>
      </w:r>
      <w:proofErr w:type="gramStart"/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>репродуктивной</w:t>
      </w:r>
      <w:proofErr w:type="gramEnd"/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Pr="00245B2D">
        <w:rPr>
          <w:rFonts w:ascii="Times New Roman" w:hAnsi="Times New Roman"/>
          <w:sz w:val="24"/>
          <w:szCs w:val="24"/>
        </w:rPr>
        <w:t>(воспроизводящей   готовый   образец)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 xml:space="preserve">   и</w:t>
      </w:r>
    </w:p>
    <w:p w:rsidR="008E212B" w:rsidRPr="00245B2D" w:rsidRDefault="008E212B" w:rsidP="008F5D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продуктивной </w:t>
      </w:r>
      <w:r w:rsidRPr="00245B2D">
        <w:rPr>
          <w:rFonts w:ascii="Times New Roman" w:hAnsi="Times New Roman"/>
          <w:sz w:val="24"/>
          <w:szCs w:val="24"/>
        </w:rPr>
        <w:t>(производящей субъективно новый продукт)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деятельности, </w:t>
      </w:r>
      <w:r w:rsidRPr="00245B2D">
        <w:rPr>
          <w:rFonts w:ascii="Times New Roman" w:hAnsi="Times New Roman"/>
          <w:sz w:val="24"/>
          <w:szCs w:val="24"/>
        </w:rPr>
        <w:t>то естьдеятельности по освоению культурных форм и образцов и детской исследовательской</w:t>
      </w:r>
      <w:proofErr w:type="gramStart"/>
      <w:r w:rsidRPr="00245B2D">
        <w:rPr>
          <w:rFonts w:ascii="Times New Roman" w:hAnsi="Times New Roman"/>
          <w:sz w:val="24"/>
          <w:szCs w:val="24"/>
        </w:rPr>
        <w:t>,т</w:t>
      </w:r>
      <w:proofErr w:type="gramEnd"/>
      <w:r w:rsidRPr="00245B2D">
        <w:rPr>
          <w:rFonts w:ascii="Times New Roman" w:hAnsi="Times New Roman"/>
          <w:sz w:val="24"/>
          <w:szCs w:val="24"/>
        </w:rPr>
        <w:t>ворческой деятельности; совместных и самостоятельных, подвижных и статичных форм активности.</w:t>
      </w:r>
    </w:p>
    <w:p w:rsidR="008E212B" w:rsidRPr="00245B2D" w:rsidRDefault="008E212B" w:rsidP="008F5D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6.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Участие семьи </w:t>
      </w:r>
      <w:r w:rsidRPr="00245B2D">
        <w:rPr>
          <w:rFonts w:ascii="Times New Roman" w:hAnsi="Times New Roman"/>
          <w:sz w:val="24"/>
          <w:szCs w:val="24"/>
        </w:rPr>
        <w:t xml:space="preserve">как необходимое условие для полноценного развития ребенкадошкольного возраста. </w:t>
      </w:r>
    </w:p>
    <w:p w:rsidR="008E212B" w:rsidRDefault="008E212B" w:rsidP="008F5D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DF0"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245B2D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Профессиональное развитие педагогов, </w:t>
      </w:r>
      <w:r w:rsidRPr="00245B2D">
        <w:rPr>
          <w:rFonts w:ascii="Times New Roman" w:hAnsi="Times New Roman"/>
          <w:sz w:val="24"/>
          <w:szCs w:val="24"/>
        </w:rPr>
        <w:t xml:space="preserve">направленное на развитие профессиональныхкомпетентностей,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 </w:t>
      </w:r>
    </w:p>
    <w:p w:rsidR="008E212B" w:rsidRPr="008F5DF0" w:rsidRDefault="008E212B" w:rsidP="008F5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5DF0">
        <w:rPr>
          <w:rFonts w:ascii="Times New Roman" w:hAnsi="Times New Roman"/>
          <w:b/>
          <w:bCs/>
          <w:sz w:val="28"/>
          <w:szCs w:val="28"/>
        </w:rPr>
        <w:t xml:space="preserve">3.2. Организация </w:t>
      </w:r>
      <w:proofErr w:type="gramStart"/>
      <w:r w:rsidRPr="008F5DF0">
        <w:rPr>
          <w:rFonts w:ascii="Times New Roman" w:hAnsi="Times New Roman"/>
          <w:b/>
          <w:bCs/>
          <w:sz w:val="28"/>
          <w:szCs w:val="28"/>
        </w:rPr>
        <w:t>развивающей</w:t>
      </w:r>
      <w:proofErr w:type="gramEnd"/>
      <w:r w:rsidRPr="008F5DF0">
        <w:rPr>
          <w:rFonts w:ascii="Times New Roman" w:hAnsi="Times New Roman"/>
          <w:b/>
          <w:bCs/>
          <w:sz w:val="28"/>
          <w:szCs w:val="28"/>
        </w:rPr>
        <w:t xml:space="preserve"> предметно-пространственной</w:t>
      </w:r>
    </w:p>
    <w:p w:rsidR="008E212B" w:rsidRDefault="008E212B" w:rsidP="008F5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8F5DF0">
        <w:rPr>
          <w:rFonts w:ascii="Times New Roman" w:hAnsi="Times New Roman"/>
          <w:b/>
          <w:bCs/>
          <w:sz w:val="28"/>
          <w:szCs w:val="28"/>
        </w:rPr>
        <w:t>реды</w:t>
      </w:r>
    </w:p>
    <w:p w:rsidR="008E212B" w:rsidRPr="00245B2D" w:rsidRDefault="008E212B" w:rsidP="0015569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245B2D">
        <w:rPr>
          <w:rFonts w:ascii="Times New Roman" w:hAnsi="Times New Roman"/>
          <w:sz w:val="24"/>
          <w:szCs w:val="24"/>
        </w:rPr>
        <w:t xml:space="preserve"> должна соответствовать требованиям Стандарта и санитарно-эпидемиологическим требованиям.</w:t>
      </w:r>
    </w:p>
    <w:p w:rsidR="008E212B" w:rsidRPr="00245B2D" w:rsidRDefault="008E212B" w:rsidP="001556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в Организации </w:t>
      </w:r>
      <w:r w:rsidRPr="00245B2D">
        <w:rPr>
          <w:rFonts w:ascii="Times New Roman" w:hAnsi="Times New Roman"/>
          <w:i/>
          <w:iCs/>
          <w:sz w:val="24"/>
          <w:szCs w:val="24"/>
        </w:rPr>
        <w:t>должна обеспечивать</w:t>
      </w:r>
      <w:r w:rsidR="004E77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45B2D">
        <w:rPr>
          <w:rFonts w:ascii="Times New Roman" w:hAnsi="Times New Roman"/>
          <w:i/>
          <w:iCs/>
          <w:sz w:val="24"/>
          <w:szCs w:val="24"/>
        </w:rPr>
        <w:t>реализацию основной образовательной программы</w:t>
      </w:r>
      <w:r w:rsidRPr="00245B2D">
        <w:rPr>
          <w:rFonts w:ascii="Times New Roman" w:hAnsi="Times New Roman"/>
          <w:sz w:val="24"/>
          <w:szCs w:val="24"/>
        </w:rPr>
        <w:t>.</w:t>
      </w:r>
    </w:p>
    <w:p w:rsidR="008E212B" w:rsidRPr="00245B2D" w:rsidRDefault="008E212B" w:rsidP="001556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При проектировании </w:t>
      </w:r>
      <w:r>
        <w:rPr>
          <w:rFonts w:ascii="Times New Roman" w:hAnsi="Times New Roman"/>
          <w:sz w:val="24"/>
          <w:szCs w:val="24"/>
        </w:rPr>
        <w:t xml:space="preserve">развивающей предметно-пространственной средынеобходимо учитывать </w:t>
      </w:r>
      <w:r w:rsidRPr="00245B2D">
        <w:rPr>
          <w:rFonts w:ascii="Times New Roman" w:hAnsi="Times New Roman"/>
          <w:sz w:val="24"/>
          <w:szCs w:val="24"/>
        </w:rPr>
        <w:t>особенности своей образовательной деятельности,</w:t>
      </w:r>
      <w:r w:rsidR="004E77DA">
        <w:rPr>
          <w:rFonts w:ascii="Times New Roman" w:hAnsi="Times New Roman"/>
          <w:sz w:val="24"/>
          <w:szCs w:val="24"/>
        </w:rPr>
        <w:t xml:space="preserve"> </w:t>
      </w:r>
      <w:r w:rsidRPr="00245B2D">
        <w:rPr>
          <w:rFonts w:ascii="Times New Roman" w:hAnsi="Times New Roman"/>
          <w:sz w:val="24"/>
          <w:szCs w:val="24"/>
        </w:rPr>
        <w:t>социокультурные, экономические и другие условия, требования используемых вариативных образовательных программ, возможности и потребности участников образовательной деятельности.</w:t>
      </w:r>
    </w:p>
    <w:p w:rsidR="008E212B" w:rsidRPr="00245B2D" w:rsidRDefault="008E212B" w:rsidP="003F346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Развивающая</w:t>
      </w:r>
      <w:r w:rsidRPr="00245B2D">
        <w:rPr>
          <w:rFonts w:ascii="Times New Roman" w:hAnsi="Times New Roman"/>
          <w:sz w:val="24"/>
          <w:szCs w:val="24"/>
        </w:rPr>
        <w:tab/>
        <w:t>предметно-пространственная   среда   –   часть   образовательной   среды,</w:t>
      </w:r>
      <w:r w:rsidR="004E77DA">
        <w:rPr>
          <w:rFonts w:ascii="Times New Roman" w:hAnsi="Times New Roman"/>
          <w:sz w:val="24"/>
          <w:szCs w:val="24"/>
        </w:rPr>
        <w:t xml:space="preserve"> </w:t>
      </w:r>
      <w:r w:rsidRPr="00245B2D">
        <w:rPr>
          <w:rFonts w:ascii="Times New Roman" w:hAnsi="Times New Roman"/>
          <w:sz w:val="24"/>
          <w:szCs w:val="24"/>
        </w:rPr>
        <w:t>представленная</w:t>
      </w:r>
      <w:r w:rsidRPr="00245B2D">
        <w:rPr>
          <w:rFonts w:ascii="Times New Roman" w:hAnsi="Times New Roman"/>
          <w:sz w:val="24"/>
          <w:szCs w:val="24"/>
        </w:rPr>
        <w:tab/>
        <w:t xml:space="preserve">специально </w:t>
      </w:r>
      <w:r>
        <w:rPr>
          <w:rFonts w:ascii="Times New Roman" w:hAnsi="Times New Roman"/>
          <w:sz w:val="24"/>
          <w:szCs w:val="24"/>
        </w:rPr>
        <w:t xml:space="preserve"> организованным  пространством</w:t>
      </w:r>
      <w:r w:rsidRPr="00245B2D">
        <w:rPr>
          <w:rFonts w:ascii="Times New Roman" w:hAnsi="Times New Roman"/>
          <w:sz w:val="24"/>
          <w:szCs w:val="24"/>
        </w:rPr>
        <w:t>,</w:t>
      </w:r>
      <w:r w:rsidR="004E77DA">
        <w:rPr>
          <w:rFonts w:ascii="Times New Roman" w:hAnsi="Times New Roman"/>
          <w:sz w:val="24"/>
          <w:szCs w:val="24"/>
        </w:rPr>
        <w:t xml:space="preserve"> </w:t>
      </w:r>
      <w:r w:rsidRPr="00245B2D">
        <w:rPr>
          <w:rFonts w:ascii="Times New Roman" w:hAnsi="Times New Roman"/>
          <w:sz w:val="24"/>
          <w:szCs w:val="24"/>
        </w:rPr>
        <w:t>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их развития.</w:t>
      </w:r>
    </w:p>
    <w:p w:rsidR="008E212B" w:rsidRPr="00245B2D" w:rsidRDefault="008E212B" w:rsidP="003F34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245B2D">
        <w:rPr>
          <w:rFonts w:ascii="Times New Roman" w:hAnsi="Times New Roman"/>
          <w:sz w:val="24"/>
          <w:szCs w:val="24"/>
        </w:rPr>
        <w:t xml:space="preserve"> должна обеспечивать и гарантировать: </w:t>
      </w:r>
    </w:p>
    <w:p w:rsidR="008E212B" w:rsidRPr="00245B2D" w:rsidRDefault="008E212B" w:rsidP="001556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B2D">
        <w:rPr>
          <w:rFonts w:ascii="Times New Roman" w:hAnsi="Times New Roman"/>
          <w:sz w:val="24"/>
          <w:szCs w:val="24"/>
        </w:rPr>
        <w:t xml:space="preserve">–  охрану  и  укрепление  физического  и  психического  здоровья  и  эмоционального </w:t>
      </w:r>
      <w:r w:rsidRPr="00245B2D">
        <w:rPr>
          <w:rFonts w:ascii="Times New Roman" w:hAnsi="Times New Roman"/>
          <w:sz w:val="24"/>
          <w:szCs w:val="24"/>
        </w:rPr>
        <w:lastRenderedPageBreak/>
        <w:t>благополучия детей, в том числе с учетом специфики информационной социализации и рисков Интернет-ресурсов</w:t>
      </w:r>
      <w:r w:rsidRPr="003F3467">
        <w:rPr>
          <w:rFonts w:ascii="Times New Roman" w:hAnsi="Times New Roman"/>
          <w:color w:val="000000"/>
          <w:sz w:val="24"/>
          <w:szCs w:val="24"/>
        </w:rPr>
        <w:t>,</w:t>
      </w:r>
      <w:r w:rsidRPr="00245B2D">
        <w:rPr>
          <w:rFonts w:ascii="Times New Roman" w:hAnsi="Times New Roman"/>
          <w:sz w:val="24"/>
          <w:szCs w:val="24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8E212B" w:rsidRPr="00245B2D" w:rsidRDefault="008E212B" w:rsidP="003F34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– максимальную реализацию образовательного потенциала пространства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дошкольноговозраста в соответствии с потребностями каждого возрастного этапа, охраны и укрепления их здоровья, возможностями учета особенностей их развития;</w:t>
      </w:r>
    </w:p>
    <w:p w:rsidR="008E212B" w:rsidRPr="00245B2D" w:rsidRDefault="008E212B" w:rsidP="003F34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245B2D">
        <w:rPr>
          <w:rFonts w:ascii="Times New Roman" w:hAnsi="Times New Roman"/>
          <w:sz w:val="24"/>
          <w:szCs w:val="24"/>
        </w:rPr>
        <w:t>со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взрослыми, а также свободу в выражении своих чувств и мыслей;</w:t>
      </w:r>
    </w:p>
    <w:p w:rsidR="008E212B" w:rsidRPr="00245B2D" w:rsidRDefault="008E212B" w:rsidP="003F34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 </w:t>
      </w:r>
    </w:p>
    <w:p w:rsidR="008E212B" w:rsidRPr="00245B2D" w:rsidRDefault="008E212B" w:rsidP="003F34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 </w:t>
      </w:r>
    </w:p>
    <w:p w:rsidR="008E212B" w:rsidRPr="00245B2D" w:rsidRDefault="008E212B" w:rsidP="003F34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построение образовательной деятельности на основе взаимодействия взрослых с детьми, </w:t>
      </w:r>
    </w:p>
    <w:p w:rsidR="008E212B" w:rsidRPr="00245B2D" w:rsidRDefault="008E212B" w:rsidP="003F34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особенности;</w:t>
      </w:r>
    </w:p>
    <w:p w:rsidR="008E212B" w:rsidRPr="00245B2D" w:rsidRDefault="008E212B" w:rsidP="003F34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</w:t>
      </w:r>
    </w:p>
    <w:p w:rsidR="008E212B" w:rsidRPr="00245B2D" w:rsidRDefault="008E212B" w:rsidP="00DE367B">
      <w:pPr>
        <w:widowControl w:val="0"/>
        <w:tabs>
          <w:tab w:val="num" w:pos="14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Развивающая предметно-пространственная среда</w:t>
      </w:r>
      <w:r w:rsidRPr="00245B2D">
        <w:rPr>
          <w:rFonts w:ascii="Times New Roman" w:hAnsi="Times New Roman"/>
          <w:sz w:val="24"/>
          <w:szCs w:val="24"/>
        </w:rPr>
        <w:tab/>
        <w:t>обладает   свойствами   открытой   системы   и   выполняет   образовательную,</w:t>
      </w:r>
      <w:r w:rsidR="004E77DA">
        <w:rPr>
          <w:rFonts w:ascii="Times New Roman" w:hAnsi="Times New Roman"/>
          <w:sz w:val="24"/>
          <w:szCs w:val="24"/>
        </w:rPr>
        <w:t xml:space="preserve"> </w:t>
      </w:r>
      <w:r w:rsidRPr="00245B2D">
        <w:rPr>
          <w:rFonts w:ascii="Times New Roman" w:hAnsi="Times New Roman"/>
          <w:sz w:val="24"/>
          <w:szCs w:val="24"/>
        </w:rPr>
        <w:t>воспитывающую, мотивирующую функции. Среда должна быть не только развивающей, но и развивающейся.</w:t>
      </w:r>
    </w:p>
    <w:p w:rsidR="008E212B" w:rsidRPr="00245B2D" w:rsidRDefault="008E212B" w:rsidP="00DE36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Предметно-пространственная среда Организации должна обеспечивать возможность реализации разных видов детской активности: игровой</w:t>
      </w:r>
      <w:proofErr w:type="gramStart"/>
      <w:r w:rsidRPr="00245B2D">
        <w:rPr>
          <w:rFonts w:ascii="Times New Roman" w:hAnsi="Times New Roman"/>
          <w:sz w:val="24"/>
          <w:szCs w:val="24"/>
        </w:rPr>
        <w:t>,к</w:t>
      </w:r>
      <w:proofErr w:type="gramEnd"/>
      <w:r w:rsidRPr="00245B2D">
        <w:rPr>
          <w:rFonts w:ascii="Times New Roman" w:hAnsi="Times New Roman"/>
          <w:sz w:val="24"/>
          <w:szCs w:val="24"/>
        </w:rPr>
        <w:t>оммуникативной,    познавательно-исследовательской,    двигательной,    конструирования,восприятия</w:t>
      </w:r>
      <w:r w:rsidRPr="00245B2D">
        <w:rPr>
          <w:rFonts w:ascii="Times New Roman" w:hAnsi="Times New Roman"/>
          <w:sz w:val="24"/>
          <w:szCs w:val="24"/>
        </w:rPr>
        <w:tab/>
        <w:t>произведенийсловесного,   музыкального   и   изобразительного   творчества,продуктивной деятельности в соответствии с потребностями каждого возрастного этапа детей, охраны и укрепления их здоровья, возможностями учета особенностей их развития.</w:t>
      </w:r>
    </w:p>
    <w:p w:rsidR="008E212B" w:rsidRPr="00245B2D" w:rsidRDefault="008E212B" w:rsidP="00DE36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При проектировании пространства внутренних помещений Организации, прилегающих территорий, предназначенных для реализации Программы, наполнении их мебелью, средствамиобучения, материалами и другими компонентами необходимо руководствоваться </w:t>
      </w:r>
      <w:r>
        <w:rPr>
          <w:rFonts w:ascii="Times New Roman" w:hAnsi="Times New Roman"/>
          <w:sz w:val="24"/>
          <w:szCs w:val="24"/>
        </w:rPr>
        <w:t>тем, что р</w:t>
      </w:r>
      <w:r w:rsidRPr="00245B2D">
        <w:rPr>
          <w:rFonts w:ascii="Times New Roman" w:hAnsi="Times New Roman"/>
          <w:sz w:val="24"/>
          <w:szCs w:val="24"/>
        </w:rPr>
        <w:t>азвивающая предметно-пространственная среда Организации создается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</w:t>
      </w:r>
    </w:p>
    <w:p w:rsidR="008E212B" w:rsidRPr="00245B2D" w:rsidRDefault="008E212B" w:rsidP="00DE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Для выполнения этой задачи </w:t>
      </w:r>
      <w:r>
        <w:rPr>
          <w:rFonts w:ascii="Times New Roman" w:hAnsi="Times New Roman"/>
          <w:sz w:val="24"/>
          <w:szCs w:val="24"/>
        </w:rPr>
        <w:t>п</w:t>
      </w:r>
      <w:r w:rsidRPr="00245B2D">
        <w:rPr>
          <w:rFonts w:ascii="Times New Roman" w:hAnsi="Times New Roman"/>
          <w:sz w:val="24"/>
          <w:szCs w:val="24"/>
        </w:rPr>
        <w:t>редметно-пространственная среда должна быть:</w:t>
      </w:r>
    </w:p>
    <w:p w:rsidR="008E212B" w:rsidRPr="00245B2D" w:rsidRDefault="008E212B" w:rsidP="00DE36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1) </w:t>
      </w:r>
      <w:r w:rsidRPr="00245B2D">
        <w:rPr>
          <w:rFonts w:ascii="Times New Roman" w:hAnsi="Times New Roman"/>
          <w:i/>
          <w:iCs/>
          <w:sz w:val="24"/>
          <w:szCs w:val="24"/>
        </w:rPr>
        <w:t>содержательно-насыщенной</w:t>
      </w:r>
      <w:r w:rsidRPr="00245B2D">
        <w:rPr>
          <w:rFonts w:ascii="Times New Roman" w:hAnsi="Times New Roman"/>
          <w:sz w:val="24"/>
          <w:szCs w:val="24"/>
        </w:rPr>
        <w:t xml:space="preserve"> – включать средства обучения (в том числе технические и информационные), материалы (в том числе расходные), инвентарь, игровое</w:t>
      </w:r>
      <w:proofErr w:type="gramStart"/>
      <w:r w:rsidRPr="00245B2D">
        <w:rPr>
          <w:rFonts w:ascii="Times New Roman" w:hAnsi="Times New Roman"/>
          <w:sz w:val="24"/>
          <w:szCs w:val="24"/>
        </w:rPr>
        <w:t>,с</w:t>
      </w:r>
      <w:proofErr w:type="gramEnd"/>
      <w:r w:rsidRPr="00245B2D">
        <w:rPr>
          <w:rFonts w:ascii="Times New Roman" w:hAnsi="Times New Roman"/>
          <w:sz w:val="24"/>
          <w:szCs w:val="24"/>
        </w:rPr>
        <w:t>портивное</w:t>
      </w:r>
      <w:r w:rsidRPr="00245B2D">
        <w:rPr>
          <w:rFonts w:ascii="Times New Roman" w:hAnsi="Times New Roman"/>
          <w:sz w:val="24"/>
          <w:szCs w:val="24"/>
        </w:rPr>
        <w:tab/>
        <w:t xml:space="preserve">и  оздоровительное  оборудование,  которые  позволяют  обеспечить  игровую,познавательную,   исследовательскую   и   творческую   активность   всех   категорий   детей,экспериментирование с материалами, доступными детям; двигательную </w:t>
      </w:r>
      <w:r w:rsidRPr="00245B2D">
        <w:rPr>
          <w:rFonts w:ascii="Times New Roman" w:hAnsi="Times New Roman"/>
          <w:sz w:val="24"/>
          <w:szCs w:val="24"/>
        </w:rPr>
        <w:lastRenderedPageBreak/>
        <w:t>активность, в том числе развитие крупной и мелкой моторики, участие в подвижных играх и соревнованиях</w:t>
      </w:r>
      <w:proofErr w:type="gramStart"/>
      <w:r w:rsidRPr="00245B2D">
        <w:rPr>
          <w:rFonts w:ascii="Times New Roman" w:hAnsi="Times New Roman"/>
          <w:sz w:val="24"/>
          <w:szCs w:val="24"/>
        </w:rPr>
        <w:t>;э</w:t>
      </w:r>
      <w:proofErr w:type="gramEnd"/>
      <w:r w:rsidRPr="00245B2D">
        <w:rPr>
          <w:rFonts w:ascii="Times New Roman" w:hAnsi="Times New Roman"/>
          <w:sz w:val="24"/>
          <w:szCs w:val="24"/>
        </w:rPr>
        <w:t>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8E212B" w:rsidRPr="00245B2D" w:rsidRDefault="008E212B" w:rsidP="009612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2A3">
        <w:rPr>
          <w:rFonts w:ascii="Times New Roman" w:hAnsi="Times New Roman"/>
          <w:iCs/>
          <w:sz w:val="24"/>
          <w:szCs w:val="24"/>
        </w:rPr>
        <w:t>2)</w:t>
      </w:r>
      <w:r w:rsidRPr="00245B2D">
        <w:rPr>
          <w:rFonts w:ascii="Times New Roman" w:hAnsi="Times New Roman"/>
          <w:i/>
          <w:iCs/>
          <w:sz w:val="24"/>
          <w:szCs w:val="24"/>
        </w:rPr>
        <w:t xml:space="preserve">трансформируемой – </w:t>
      </w:r>
      <w:r w:rsidRPr="00245B2D">
        <w:rPr>
          <w:rFonts w:ascii="Times New Roman" w:hAnsi="Times New Roman"/>
          <w:sz w:val="24"/>
          <w:szCs w:val="24"/>
        </w:rPr>
        <w:t xml:space="preserve">обеспечивать возможность изменений </w:t>
      </w:r>
      <w:r>
        <w:rPr>
          <w:rFonts w:ascii="Times New Roman" w:hAnsi="Times New Roman"/>
          <w:sz w:val="24"/>
          <w:szCs w:val="24"/>
        </w:rPr>
        <w:t>р</w:t>
      </w:r>
      <w:r w:rsidRPr="00245B2D">
        <w:rPr>
          <w:rFonts w:ascii="Times New Roman" w:hAnsi="Times New Roman"/>
          <w:sz w:val="24"/>
          <w:szCs w:val="24"/>
        </w:rPr>
        <w:t>азвивающ</w:t>
      </w:r>
      <w:r>
        <w:rPr>
          <w:rFonts w:ascii="Times New Roman" w:hAnsi="Times New Roman"/>
          <w:sz w:val="24"/>
          <w:szCs w:val="24"/>
        </w:rPr>
        <w:t>ей</w:t>
      </w:r>
      <w:r w:rsidRPr="00245B2D">
        <w:rPr>
          <w:rFonts w:ascii="Times New Roman" w:hAnsi="Times New Roman"/>
          <w:sz w:val="24"/>
          <w:szCs w:val="24"/>
        </w:rPr>
        <w:t xml:space="preserve"> предметно-пространственн</w:t>
      </w:r>
      <w:r>
        <w:rPr>
          <w:rFonts w:ascii="Times New Roman" w:hAnsi="Times New Roman"/>
          <w:sz w:val="24"/>
          <w:szCs w:val="24"/>
        </w:rPr>
        <w:t>ой</w:t>
      </w:r>
      <w:r w:rsidRPr="00245B2D">
        <w:rPr>
          <w:rFonts w:ascii="Times New Roman" w:hAnsi="Times New Roman"/>
          <w:sz w:val="24"/>
          <w:szCs w:val="24"/>
        </w:rPr>
        <w:t xml:space="preserve"> сред</w:t>
      </w:r>
      <w:r>
        <w:rPr>
          <w:rFonts w:ascii="Times New Roman" w:hAnsi="Times New Roman"/>
          <w:sz w:val="24"/>
          <w:szCs w:val="24"/>
        </w:rPr>
        <w:t>ы</w:t>
      </w:r>
      <w:r w:rsidRPr="00245B2D">
        <w:rPr>
          <w:rFonts w:ascii="Times New Roman" w:hAnsi="Times New Roman"/>
          <w:sz w:val="24"/>
          <w:szCs w:val="24"/>
        </w:rPr>
        <w:t xml:space="preserve"> в зависимостиот образовательной ситуации, в том числе меняющихся интересов, мотивов и возможностей детей; </w:t>
      </w:r>
    </w:p>
    <w:p w:rsidR="008E212B" w:rsidRPr="00245B2D" w:rsidRDefault="008E212B" w:rsidP="009612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2A3">
        <w:rPr>
          <w:rFonts w:ascii="Times New Roman" w:hAnsi="Times New Roman"/>
          <w:iCs/>
          <w:sz w:val="24"/>
          <w:szCs w:val="24"/>
        </w:rPr>
        <w:t>3)</w:t>
      </w:r>
      <w:r w:rsidRPr="00245B2D">
        <w:rPr>
          <w:rFonts w:ascii="Times New Roman" w:hAnsi="Times New Roman"/>
          <w:i/>
          <w:iCs/>
          <w:sz w:val="24"/>
          <w:szCs w:val="24"/>
        </w:rPr>
        <w:t xml:space="preserve">полифункциональной </w:t>
      </w:r>
      <w:r w:rsidRPr="00245B2D">
        <w:rPr>
          <w:rFonts w:ascii="Times New Roman" w:hAnsi="Times New Roman"/>
          <w:sz w:val="24"/>
          <w:szCs w:val="24"/>
        </w:rPr>
        <w:t>–</w:t>
      </w:r>
      <w:r w:rsidR="004E77DA">
        <w:rPr>
          <w:rFonts w:ascii="Times New Roman" w:hAnsi="Times New Roman"/>
          <w:sz w:val="24"/>
          <w:szCs w:val="24"/>
        </w:rPr>
        <w:t xml:space="preserve"> </w:t>
      </w:r>
      <w:r w:rsidRPr="00245B2D">
        <w:rPr>
          <w:rFonts w:ascii="Times New Roman" w:hAnsi="Times New Roman"/>
          <w:sz w:val="24"/>
          <w:szCs w:val="24"/>
        </w:rPr>
        <w:t>обеспечивать возможность разнообразного использования</w:t>
      </w:r>
      <w:r w:rsidR="004E77DA">
        <w:rPr>
          <w:rFonts w:ascii="Times New Roman" w:hAnsi="Times New Roman"/>
          <w:sz w:val="24"/>
          <w:szCs w:val="24"/>
        </w:rPr>
        <w:t xml:space="preserve"> </w:t>
      </w:r>
      <w:r w:rsidRPr="00245B2D">
        <w:rPr>
          <w:rFonts w:ascii="Times New Roman" w:hAnsi="Times New Roman"/>
          <w:sz w:val="24"/>
          <w:szCs w:val="24"/>
        </w:rPr>
        <w:t xml:space="preserve">составляющих </w:t>
      </w:r>
      <w:r>
        <w:rPr>
          <w:rFonts w:ascii="Times New Roman" w:hAnsi="Times New Roman"/>
          <w:sz w:val="24"/>
          <w:szCs w:val="24"/>
        </w:rPr>
        <w:t>р</w:t>
      </w:r>
      <w:r w:rsidRPr="00245B2D">
        <w:rPr>
          <w:rFonts w:ascii="Times New Roman" w:hAnsi="Times New Roman"/>
          <w:sz w:val="24"/>
          <w:szCs w:val="24"/>
        </w:rPr>
        <w:t>азвивающ</w:t>
      </w:r>
      <w:r>
        <w:rPr>
          <w:rFonts w:ascii="Times New Roman" w:hAnsi="Times New Roman"/>
          <w:sz w:val="24"/>
          <w:szCs w:val="24"/>
        </w:rPr>
        <w:t>ей</w:t>
      </w:r>
      <w:r w:rsidRPr="00245B2D">
        <w:rPr>
          <w:rFonts w:ascii="Times New Roman" w:hAnsi="Times New Roman"/>
          <w:sz w:val="24"/>
          <w:szCs w:val="24"/>
        </w:rPr>
        <w:t xml:space="preserve"> предметно-пространственн</w:t>
      </w:r>
      <w:r>
        <w:rPr>
          <w:rFonts w:ascii="Times New Roman" w:hAnsi="Times New Roman"/>
          <w:sz w:val="24"/>
          <w:szCs w:val="24"/>
        </w:rPr>
        <w:t>ой</w:t>
      </w:r>
      <w:r w:rsidRPr="00245B2D">
        <w:rPr>
          <w:rFonts w:ascii="Times New Roman" w:hAnsi="Times New Roman"/>
          <w:sz w:val="24"/>
          <w:szCs w:val="24"/>
        </w:rPr>
        <w:t xml:space="preserve"> сред</w:t>
      </w:r>
      <w:r>
        <w:rPr>
          <w:rFonts w:ascii="Times New Roman" w:hAnsi="Times New Roman"/>
          <w:sz w:val="24"/>
          <w:szCs w:val="24"/>
        </w:rPr>
        <w:t>ы</w:t>
      </w:r>
      <w:r w:rsidRPr="00245B2D">
        <w:rPr>
          <w:rFonts w:ascii="Times New Roman" w:hAnsi="Times New Roman"/>
          <w:sz w:val="24"/>
          <w:szCs w:val="24"/>
        </w:rPr>
        <w:t xml:space="preserve"> (например, детской мебели, матов, мягких модулей, ширм, в том числе природных материалов) в разных видах детской активности; </w:t>
      </w:r>
    </w:p>
    <w:p w:rsidR="008E212B" w:rsidRPr="00245B2D" w:rsidRDefault="008E212B" w:rsidP="009612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2A3">
        <w:rPr>
          <w:rFonts w:ascii="Times New Roman" w:hAnsi="Times New Roman"/>
          <w:iCs/>
          <w:sz w:val="24"/>
          <w:szCs w:val="24"/>
        </w:rPr>
        <w:t>4)</w:t>
      </w:r>
      <w:r w:rsidRPr="00245B2D">
        <w:rPr>
          <w:rFonts w:ascii="Times New Roman" w:hAnsi="Times New Roman"/>
          <w:i/>
          <w:iCs/>
          <w:sz w:val="24"/>
          <w:szCs w:val="24"/>
        </w:rPr>
        <w:t xml:space="preserve">доступной </w:t>
      </w:r>
      <w:r w:rsidRPr="00245B2D">
        <w:rPr>
          <w:rFonts w:ascii="Times New Roman" w:hAnsi="Times New Roman"/>
          <w:sz w:val="24"/>
          <w:szCs w:val="24"/>
        </w:rPr>
        <w:t>–</w:t>
      </w:r>
      <w:r w:rsidR="004E77DA">
        <w:rPr>
          <w:rFonts w:ascii="Times New Roman" w:hAnsi="Times New Roman"/>
          <w:sz w:val="24"/>
          <w:szCs w:val="24"/>
        </w:rPr>
        <w:t xml:space="preserve"> </w:t>
      </w:r>
      <w:r w:rsidRPr="00245B2D">
        <w:rPr>
          <w:rFonts w:ascii="Times New Roman" w:hAnsi="Times New Roman"/>
          <w:sz w:val="24"/>
          <w:szCs w:val="24"/>
        </w:rPr>
        <w:t>обеспечивать свободный доступ воспитаннико</w:t>
      </w:r>
      <w:proofErr w:type="gramStart"/>
      <w:r w:rsidRPr="00245B2D">
        <w:rPr>
          <w:rFonts w:ascii="Times New Roman" w:hAnsi="Times New Roman"/>
          <w:sz w:val="24"/>
          <w:szCs w:val="24"/>
        </w:rPr>
        <w:t>в(</w:t>
      </w:r>
      <w:proofErr w:type="gramEnd"/>
      <w:r w:rsidRPr="00245B2D">
        <w:rPr>
          <w:rFonts w:ascii="Times New Roman" w:hAnsi="Times New Roman"/>
          <w:sz w:val="24"/>
          <w:szCs w:val="24"/>
        </w:rPr>
        <w:t>в том числе детей с</w:t>
      </w:r>
      <w:r w:rsidR="004E77DA">
        <w:rPr>
          <w:rFonts w:ascii="Times New Roman" w:hAnsi="Times New Roman"/>
          <w:sz w:val="24"/>
          <w:szCs w:val="24"/>
        </w:rPr>
        <w:t xml:space="preserve"> </w:t>
      </w:r>
      <w:r w:rsidRPr="00245B2D">
        <w:rPr>
          <w:rFonts w:ascii="Times New Roman" w:hAnsi="Times New Roman"/>
          <w:sz w:val="24"/>
          <w:szCs w:val="24"/>
        </w:rPr>
        <w:t>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8E212B" w:rsidRDefault="008E212B" w:rsidP="00DE36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5) </w:t>
      </w:r>
      <w:r w:rsidRPr="00245B2D">
        <w:rPr>
          <w:rFonts w:ascii="Times New Roman" w:hAnsi="Times New Roman"/>
          <w:i/>
          <w:iCs/>
          <w:sz w:val="24"/>
          <w:szCs w:val="24"/>
        </w:rPr>
        <w:t>безопасной</w:t>
      </w:r>
      <w:r w:rsidRPr="00245B2D">
        <w:rPr>
          <w:rFonts w:ascii="Times New Roman" w:hAnsi="Times New Roman"/>
          <w:sz w:val="24"/>
          <w:szCs w:val="24"/>
        </w:rPr>
        <w:t xml:space="preserve"> – все элементы </w:t>
      </w:r>
      <w:r>
        <w:rPr>
          <w:rFonts w:ascii="Times New Roman" w:hAnsi="Times New Roman"/>
          <w:sz w:val="24"/>
          <w:szCs w:val="24"/>
        </w:rPr>
        <w:t>р</w:t>
      </w:r>
      <w:r w:rsidRPr="00245B2D">
        <w:rPr>
          <w:rFonts w:ascii="Times New Roman" w:hAnsi="Times New Roman"/>
          <w:sz w:val="24"/>
          <w:szCs w:val="24"/>
        </w:rPr>
        <w:t>азвивающ</w:t>
      </w:r>
      <w:r>
        <w:rPr>
          <w:rFonts w:ascii="Times New Roman" w:hAnsi="Times New Roman"/>
          <w:sz w:val="24"/>
          <w:szCs w:val="24"/>
        </w:rPr>
        <w:t>ей</w:t>
      </w:r>
      <w:r w:rsidRPr="00245B2D">
        <w:rPr>
          <w:rFonts w:ascii="Times New Roman" w:hAnsi="Times New Roman"/>
          <w:sz w:val="24"/>
          <w:szCs w:val="24"/>
        </w:rPr>
        <w:t xml:space="preserve"> предметно-пространственн</w:t>
      </w:r>
      <w:r>
        <w:rPr>
          <w:rFonts w:ascii="Times New Roman" w:hAnsi="Times New Roman"/>
          <w:sz w:val="24"/>
          <w:szCs w:val="24"/>
        </w:rPr>
        <w:t>ой</w:t>
      </w:r>
      <w:r w:rsidRPr="00245B2D">
        <w:rPr>
          <w:rFonts w:ascii="Times New Roman" w:hAnsi="Times New Roman"/>
          <w:sz w:val="24"/>
          <w:szCs w:val="24"/>
        </w:rPr>
        <w:t xml:space="preserve"> сред</w:t>
      </w:r>
      <w:r>
        <w:rPr>
          <w:rFonts w:ascii="Times New Roman" w:hAnsi="Times New Roman"/>
          <w:sz w:val="24"/>
          <w:szCs w:val="24"/>
        </w:rPr>
        <w:t>ы</w:t>
      </w:r>
      <w:r w:rsidRPr="00245B2D">
        <w:rPr>
          <w:rFonts w:ascii="Times New Roman" w:hAnsi="Times New Roman"/>
          <w:sz w:val="24"/>
          <w:szCs w:val="24"/>
        </w:rPr>
        <w:t xml:space="preserve"> должны соответствовать требованиям по обеспечению надежности и безопасность их использования, </w:t>
      </w:r>
      <w:proofErr w:type="gramStart"/>
      <w:r w:rsidRPr="00245B2D">
        <w:rPr>
          <w:rFonts w:ascii="Times New Roman" w:hAnsi="Times New Roman"/>
          <w:sz w:val="24"/>
          <w:szCs w:val="24"/>
        </w:rPr>
        <w:t>такими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как санитарно-эпидемиологические правила и нормативы и правила пожарной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064A89" w:rsidRDefault="008E212B" w:rsidP="00064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064A89">
        <w:rPr>
          <w:rFonts w:ascii="Times New Roman" w:hAnsi="Times New Roman"/>
          <w:bCs/>
          <w:i/>
          <w:sz w:val="24"/>
          <w:szCs w:val="24"/>
        </w:rPr>
        <w:t>вариативно</w:t>
      </w:r>
      <w:r>
        <w:rPr>
          <w:rFonts w:ascii="Times New Roman" w:hAnsi="Times New Roman"/>
          <w:bCs/>
          <w:i/>
          <w:sz w:val="24"/>
          <w:szCs w:val="24"/>
        </w:rPr>
        <w:t>й</w:t>
      </w:r>
      <w:r w:rsidR="004E77D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45B2D">
        <w:rPr>
          <w:rFonts w:ascii="Times New Roman" w:hAnsi="Times New Roman"/>
          <w:sz w:val="24"/>
          <w:szCs w:val="24"/>
        </w:rPr>
        <w:t>–</w:t>
      </w:r>
      <w:r w:rsidR="004E7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предметно-</w:t>
      </w:r>
      <w:r w:rsidRPr="00064A89">
        <w:rPr>
          <w:rFonts w:ascii="Times New Roman" w:hAnsi="Times New Roman"/>
          <w:sz w:val="24"/>
          <w:szCs w:val="24"/>
        </w:rPr>
        <w:t xml:space="preserve">развивающая среда </w:t>
      </w:r>
      <w:r>
        <w:rPr>
          <w:rFonts w:ascii="Times New Roman" w:hAnsi="Times New Roman"/>
          <w:sz w:val="24"/>
          <w:szCs w:val="24"/>
        </w:rPr>
        <w:t xml:space="preserve">должна </w:t>
      </w:r>
      <w:r w:rsidRPr="00064A89">
        <w:rPr>
          <w:rFonts w:ascii="Times New Roman" w:hAnsi="Times New Roman"/>
          <w:sz w:val="24"/>
          <w:szCs w:val="24"/>
        </w:rPr>
        <w:t>предполага</w:t>
      </w:r>
      <w:r>
        <w:rPr>
          <w:rFonts w:ascii="Times New Roman" w:hAnsi="Times New Roman"/>
          <w:sz w:val="24"/>
          <w:szCs w:val="24"/>
        </w:rPr>
        <w:t>ть</w:t>
      </w:r>
      <w:r w:rsidRPr="00064A89">
        <w:rPr>
          <w:rFonts w:ascii="Times New Roman" w:hAnsi="Times New Roman"/>
          <w:sz w:val="24"/>
          <w:szCs w:val="24"/>
        </w:rPr>
        <w:t xml:space="preserve"> периодическую сменяемость игрового материала, появление новых предметов, стимулирующих исследовательскую, познавательную, игровую</w:t>
      </w:r>
      <w:r>
        <w:rPr>
          <w:rFonts w:ascii="Times New Roman" w:hAnsi="Times New Roman"/>
          <w:sz w:val="24"/>
          <w:szCs w:val="24"/>
        </w:rPr>
        <w:t>, двигательную активность детей.</w:t>
      </w:r>
    </w:p>
    <w:p w:rsidR="008E212B" w:rsidRPr="00245B2D" w:rsidRDefault="008E212B" w:rsidP="009612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При проектировании </w:t>
      </w:r>
      <w:r>
        <w:rPr>
          <w:rFonts w:ascii="Times New Roman" w:hAnsi="Times New Roman"/>
          <w:sz w:val="24"/>
          <w:szCs w:val="24"/>
        </w:rPr>
        <w:t>р</w:t>
      </w:r>
      <w:r w:rsidRPr="00245B2D">
        <w:rPr>
          <w:rFonts w:ascii="Times New Roman" w:hAnsi="Times New Roman"/>
          <w:sz w:val="24"/>
          <w:szCs w:val="24"/>
        </w:rPr>
        <w:t>азвивающ</w:t>
      </w:r>
      <w:r>
        <w:rPr>
          <w:rFonts w:ascii="Times New Roman" w:hAnsi="Times New Roman"/>
          <w:sz w:val="24"/>
          <w:szCs w:val="24"/>
        </w:rPr>
        <w:t>ей</w:t>
      </w:r>
      <w:r w:rsidRPr="00245B2D">
        <w:rPr>
          <w:rFonts w:ascii="Times New Roman" w:hAnsi="Times New Roman"/>
          <w:sz w:val="24"/>
          <w:szCs w:val="24"/>
        </w:rPr>
        <w:t xml:space="preserve"> предметно-пространственн</w:t>
      </w:r>
      <w:r>
        <w:rPr>
          <w:rFonts w:ascii="Times New Roman" w:hAnsi="Times New Roman"/>
          <w:sz w:val="24"/>
          <w:szCs w:val="24"/>
        </w:rPr>
        <w:t>ой</w:t>
      </w:r>
      <w:r w:rsidRPr="00245B2D">
        <w:rPr>
          <w:rFonts w:ascii="Times New Roman" w:hAnsi="Times New Roman"/>
          <w:sz w:val="24"/>
          <w:szCs w:val="24"/>
        </w:rPr>
        <w:t xml:space="preserve"> сред</w:t>
      </w:r>
      <w:r>
        <w:rPr>
          <w:rFonts w:ascii="Times New Roman" w:hAnsi="Times New Roman"/>
          <w:sz w:val="24"/>
          <w:szCs w:val="24"/>
        </w:rPr>
        <w:t>ы</w:t>
      </w:r>
      <w:r w:rsidRPr="00245B2D">
        <w:rPr>
          <w:rFonts w:ascii="Times New Roman" w:hAnsi="Times New Roman"/>
          <w:sz w:val="24"/>
          <w:szCs w:val="24"/>
        </w:rPr>
        <w:t xml:space="preserve"> необходимо учитывать целостность образовательного процесса, в заданных Стандартом образовательных областях: социально-коммуникативной, познавательной, речевой, художественно-эстетической и физической.</w:t>
      </w:r>
    </w:p>
    <w:p w:rsidR="008E212B" w:rsidRPr="00245B2D" w:rsidRDefault="008E212B" w:rsidP="009612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B2D">
        <w:rPr>
          <w:rFonts w:ascii="Times New Roman" w:hAnsi="Times New Roman"/>
          <w:sz w:val="24"/>
          <w:szCs w:val="24"/>
        </w:rPr>
        <w:t xml:space="preserve">Для обеспечения образовательной деятельности в </w:t>
      </w:r>
      <w:r w:rsidRPr="00245B2D">
        <w:rPr>
          <w:rFonts w:ascii="Times New Roman" w:hAnsi="Times New Roman"/>
          <w:i/>
          <w:iCs/>
          <w:sz w:val="24"/>
          <w:szCs w:val="24"/>
        </w:rPr>
        <w:t>социально-коммуникативной областинеобходимо следующее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</w:t>
      </w:r>
      <w:proofErr w:type="gramEnd"/>
    </w:p>
    <w:p w:rsidR="008E212B" w:rsidRPr="00245B2D" w:rsidRDefault="008E212B" w:rsidP="009612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В групповых и других помещениях, предназначенных для образовательной деятельности детей, создаются условия для общения и совместной деятельности детей как </w:t>
      </w:r>
      <w:proofErr w:type="gramStart"/>
      <w:r w:rsidRPr="00245B2D">
        <w:rPr>
          <w:rFonts w:ascii="Times New Roman" w:hAnsi="Times New Roman"/>
          <w:sz w:val="24"/>
          <w:szCs w:val="24"/>
        </w:rPr>
        <w:t>со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взрослыми, так и со сверстниками в разных групповых сочетаниях. Дети должны иметь возможность собираться</w:t>
      </w:r>
      <w:r w:rsidRPr="00245B2D">
        <w:rPr>
          <w:rFonts w:ascii="Times New Roman" w:hAnsi="Times New Roman"/>
          <w:sz w:val="23"/>
          <w:szCs w:val="23"/>
        </w:rPr>
        <w:t>для игр и занятий всей группой вместе, а также объединяться в малые группы в соответствии со своими интересами.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</w:t>
      </w:r>
      <w:r w:rsidRPr="00245B2D">
        <w:rPr>
          <w:rFonts w:ascii="Times New Roman" w:hAnsi="Times New Roman"/>
          <w:sz w:val="24"/>
          <w:szCs w:val="24"/>
        </w:rPr>
        <w:t>исследовательской деятельности детей.</w:t>
      </w:r>
    </w:p>
    <w:p w:rsidR="008E212B" w:rsidRPr="00245B2D" w:rsidRDefault="008E212B" w:rsidP="009612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Дети должны иметь возможность безопасного беспрепятственного доступа к объектам инфраструктуры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245B2D">
        <w:rPr>
          <w:rFonts w:ascii="Times New Roman" w:hAnsi="Times New Roman"/>
          <w:sz w:val="24"/>
          <w:szCs w:val="24"/>
        </w:rPr>
        <w:t>, а также к играм, игрушкам, материалам, пособиям</w:t>
      </w:r>
      <w:proofErr w:type="gramStart"/>
      <w:r w:rsidRPr="00245B2D">
        <w:rPr>
          <w:rFonts w:ascii="Times New Roman" w:hAnsi="Times New Roman"/>
          <w:sz w:val="24"/>
          <w:szCs w:val="24"/>
        </w:rPr>
        <w:t>,о</w:t>
      </w:r>
      <w:proofErr w:type="gramEnd"/>
      <w:r w:rsidRPr="00245B2D">
        <w:rPr>
          <w:rFonts w:ascii="Times New Roman" w:hAnsi="Times New Roman"/>
          <w:sz w:val="24"/>
          <w:szCs w:val="24"/>
        </w:rPr>
        <w:t>беспечивающим все основные виды детской активности.</w:t>
      </w:r>
    </w:p>
    <w:p w:rsidR="008E212B" w:rsidRPr="00245B2D" w:rsidRDefault="008E212B" w:rsidP="009612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детском саду</w:t>
      </w:r>
      <w:r w:rsidRPr="00245B2D">
        <w:rPr>
          <w:rFonts w:ascii="Times New Roman" w:hAnsi="Times New Roman"/>
          <w:sz w:val="24"/>
          <w:szCs w:val="24"/>
        </w:rPr>
        <w:t xml:space="preserve"> должна быть обеспечена </w:t>
      </w:r>
      <w:r w:rsidRPr="00245B2D">
        <w:rPr>
          <w:rFonts w:ascii="Times New Roman" w:hAnsi="Times New Roman"/>
          <w:i/>
          <w:iCs/>
          <w:sz w:val="24"/>
          <w:szCs w:val="24"/>
        </w:rPr>
        <w:t>доступность</w:t>
      </w:r>
      <w:r w:rsidRPr="00245B2D">
        <w:rPr>
          <w:rFonts w:ascii="Times New Roman" w:hAnsi="Times New Roman"/>
          <w:sz w:val="24"/>
          <w:szCs w:val="24"/>
        </w:rPr>
        <w:t xml:space="preserve"> предметно-пространственной среды для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Pr="00245B2D">
        <w:rPr>
          <w:rFonts w:ascii="Times New Roman" w:hAnsi="Times New Roman"/>
          <w:sz w:val="24"/>
          <w:szCs w:val="24"/>
        </w:rPr>
        <w:t>воспитанников.</w:t>
      </w:r>
    </w:p>
    <w:p w:rsidR="008E212B" w:rsidRPr="00245B2D" w:rsidRDefault="008E212B" w:rsidP="005150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Предметно-пространственная среда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245B2D">
        <w:rPr>
          <w:rFonts w:ascii="Times New Roman" w:hAnsi="Times New Roman"/>
          <w:sz w:val="24"/>
          <w:szCs w:val="24"/>
        </w:rPr>
        <w:t xml:space="preserve"> должна </w:t>
      </w:r>
      <w:r w:rsidRPr="00245B2D">
        <w:rPr>
          <w:rFonts w:ascii="Times New Roman" w:hAnsi="Times New Roman"/>
          <w:i/>
          <w:iCs/>
          <w:sz w:val="24"/>
          <w:szCs w:val="24"/>
        </w:rPr>
        <w:t>обеспечивать условия для</w:t>
      </w:r>
      <w:r w:rsidR="004E77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45B2D">
        <w:rPr>
          <w:rFonts w:ascii="Times New Roman" w:hAnsi="Times New Roman"/>
          <w:i/>
          <w:iCs/>
          <w:sz w:val="24"/>
          <w:szCs w:val="24"/>
        </w:rPr>
        <w:t>физического и психического развития, охраны и укрепления здоровья.</w:t>
      </w:r>
      <w:r w:rsidRPr="00245B2D">
        <w:rPr>
          <w:rFonts w:ascii="Times New Roman" w:hAnsi="Times New Roman"/>
          <w:sz w:val="24"/>
          <w:szCs w:val="24"/>
        </w:rPr>
        <w:t xml:space="preserve"> Для этого в групповых и других помещениях должно быть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</w:t>
      </w:r>
    </w:p>
    <w:p w:rsidR="008E212B" w:rsidRPr="00245B2D" w:rsidRDefault="008E212B" w:rsidP="005150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</w:t>
      </w:r>
      <w:r w:rsidRPr="00245B2D">
        <w:rPr>
          <w:rFonts w:ascii="Times New Roman" w:hAnsi="Times New Roman"/>
          <w:sz w:val="24"/>
          <w:szCs w:val="24"/>
        </w:rPr>
        <w:t xml:space="preserve"> должно быть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8E212B" w:rsidRPr="00245B2D" w:rsidRDefault="008E212B" w:rsidP="005150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Предметно-пространственная среда в </w:t>
      </w:r>
      <w:r>
        <w:rPr>
          <w:rFonts w:ascii="Times New Roman" w:hAnsi="Times New Roman"/>
          <w:sz w:val="24"/>
          <w:szCs w:val="24"/>
        </w:rPr>
        <w:t>детском саду</w:t>
      </w:r>
      <w:r w:rsidRPr="00245B2D">
        <w:rPr>
          <w:rFonts w:ascii="Times New Roman" w:hAnsi="Times New Roman"/>
          <w:sz w:val="24"/>
          <w:szCs w:val="24"/>
        </w:rPr>
        <w:t xml:space="preserve"> должна </w:t>
      </w:r>
      <w:r w:rsidRPr="00245B2D">
        <w:rPr>
          <w:rFonts w:ascii="Times New Roman" w:hAnsi="Times New Roman"/>
          <w:i/>
          <w:iCs/>
          <w:sz w:val="24"/>
          <w:szCs w:val="24"/>
        </w:rPr>
        <w:t>обеспечивать условия дляэмоционального благополучия детей и комфортной работы педагогических и учебно-вспомогательных сотрудников.</w:t>
      </w:r>
    </w:p>
    <w:p w:rsidR="008E212B" w:rsidRPr="00245B2D" w:rsidRDefault="008E212B" w:rsidP="005150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Предметно-пространственная среда должна </w:t>
      </w:r>
      <w:r w:rsidRPr="00245B2D">
        <w:rPr>
          <w:rFonts w:ascii="Times New Roman" w:hAnsi="Times New Roman"/>
          <w:i/>
          <w:iCs/>
          <w:sz w:val="24"/>
          <w:szCs w:val="24"/>
        </w:rPr>
        <w:t>обеспечивать условия для развития игровой и</w:t>
      </w:r>
      <w:r w:rsidR="004E77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45B2D">
        <w:rPr>
          <w:rFonts w:ascii="Times New Roman" w:hAnsi="Times New Roman"/>
          <w:i/>
          <w:iCs/>
          <w:sz w:val="24"/>
          <w:szCs w:val="24"/>
        </w:rPr>
        <w:t>познавательно</w:t>
      </w:r>
      <w:r w:rsidR="004E77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45B2D">
        <w:rPr>
          <w:rFonts w:ascii="Times New Roman" w:hAnsi="Times New Roman"/>
          <w:i/>
          <w:iCs/>
          <w:sz w:val="24"/>
          <w:szCs w:val="24"/>
        </w:rPr>
        <w:t>-</w:t>
      </w:r>
      <w:r w:rsidR="004E77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45B2D">
        <w:rPr>
          <w:rFonts w:ascii="Times New Roman" w:hAnsi="Times New Roman"/>
          <w:i/>
          <w:iCs/>
          <w:sz w:val="24"/>
          <w:szCs w:val="24"/>
        </w:rPr>
        <w:t xml:space="preserve">исследовательской деятельности </w:t>
      </w:r>
      <w:r w:rsidRPr="00245B2D">
        <w:rPr>
          <w:rFonts w:ascii="Times New Roman" w:hAnsi="Times New Roman"/>
          <w:sz w:val="24"/>
          <w:szCs w:val="24"/>
        </w:rPr>
        <w:t>детей.</w:t>
      </w:r>
      <w:r w:rsidR="004E77DA">
        <w:rPr>
          <w:rFonts w:ascii="Times New Roman" w:hAnsi="Times New Roman"/>
          <w:sz w:val="24"/>
          <w:szCs w:val="24"/>
        </w:rPr>
        <w:t xml:space="preserve"> </w:t>
      </w:r>
      <w:r w:rsidRPr="00245B2D">
        <w:rPr>
          <w:rFonts w:ascii="Times New Roman" w:hAnsi="Times New Roman"/>
          <w:sz w:val="24"/>
          <w:szCs w:val="24"/>
        </w:rPr>
        <w:t xml:space="preserve">Для этого в групповых помещениях и на прилегающих территориях пространство должно быть организовано так, </w:t>
      </w:r>
      <w:r w:rsidRPr="00245B2D">
        <w:rPr>
          <w:rFonts w:ascii="Times New Roman" w:hAnsi="Times New Roman"/>
          <w:sz w:val="24"/>
          <w:szCs w:val="24"/>
        </w:rPr>
        <w:lastRenderedPageBreak/>
        <w:t>чтобы можно было играть в различные, в том числе сюжетно-ролевые игры. В групповых помещениях и на прилегающих территориях должны находиться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8E212B" w:rsidRPr="00245B2D" w:rsidRDefault="008E212B" w:rsidP="005150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Предметно-пространственная среда </w:t>
      </w:r>
      <w:r>
        <w:rPr>
          <w:rFonts w:ascii="Times New Roman" w:hAnsi="Times New Roman"/>
          <w:sz w:val="24"/>
          <w:szCs w:val="24"/>
        </w:rPr>
        <w:t xml:space="preserve">детского сада </w:t>
      </w:r>
      <w:r w:rsidRPr="00245B2D">
        <w:rPr>
          <w:rFonts w:ascii="Times New Roman" w:hAnsi="Times New Roman"/>
          <w:sz w:val="24"/>
          <w:szCs w:val="24"/>
        </w:rPr>
        <w:t xml:space="preserve">должна </w:t>
      </w:r>
      <w:r w:rsidRPr="00245B2D">
        <w:rPr>
          <w:rFonts w:ascii="Times New Roman" w:hAnsi="Times New Roman"/>
          <w:i/>
          <w:iCs/>
          <w:sz w:val="24"/>
          <w:szCs w:val="24"/>
        </w:rPr>
        <w:t>обеспечивать условия для</w:t>
      </w:r>
      <w:r w:rsidR="004E77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45B2D">
        <w:rPr>
          <w:rFonts w:ascii="Times New Roman" w:hAnsi="Times New Roman"/>
          <w:i/>
          <w:iCs/>
          <w:sz w:val="24"/>
          <w:szCs w:val="24"/>
        </w:rPr>
        <w:t>познавательно</w:t>
      </w:r>
      <w:r w:rsidR="004E77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45B2D">
        <w:rPr>
          <w:rFonts w:ascii="Times New Roman" w:hAnsi="Times New Roman"/>
          <w:i/>
          <w:iCs/>
          <w:sz w:val="24"/>
          <w:szCs w:val="24"/>
        </w:rPr>
        <w:t>-</w:t>
      </w:r>
      <w:r w:rsidR="004E77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45B2D">
        <w:rPr>
          <w:rFonts w:ascii="Times New Roman" w:hAnsi="Times New Roman"/>
          <w:i/>
          <w:iCs/>
          <w:sz w:val="24"/>
          <w:szCs w:val="24"/>
        </w:rPr>
        <w:t xml:space="preserve">исследовательского развития детей </w:t>
      </w:r>
      <w:r w:rsidRPr="00245B2D">
        <w:rPr>
          <w:rFonts w:ascii="Times New Roman" w:hAnsi="Times New Roman"/>
          <w:sz w:val="24"/>
          <w:szCs w:val="24"/>
        </w:rPr>
        <w:t>(выделены помещения или зоны</w:t>
      </w:r>
      <w:proofErr w:type="gramStart"/>
      <w:r w:rsidRPr="00245B2D">
        <w:rPr>
          <w:rFonts w:ascii="Times New Roman" w:hAnsi="Times New Roman"/>
          <w:sz w:val="24"/>
          <w:szCs w:val="24"/>
        </w:rPr>
        <w:t>,о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снащенные оборудованием и информационными ресурсами, приборами и материалами для разных видов познавательной деятельности детей – книжный уголок, библиотека, </w:t>
      </w:r>
      <w:r>
        <w:rPr>
          <w:rFonts w:ascii="Times New Roman" w:hAnsi="Times New Roman"/>
          <w:sz w:val="24"/>
          <w:szCs w:val="24"/>
        </w:rPr>
        <w:t xml:space="preserve">уголок природы </w:t>
      </w:r>
      <w:r w:rsidRPr="00245B2D">
        <w:rPr>
          <w:rFonts w:ascii="Times New Roman" w:hAnsi="Times New Roman"/>
          <w:sz w:val="24"/>
          <w:szCs w:val="24"/>
        </w:rPr>
        <w:t>и др.).</w:t>
      </w:r>
    </w:p>
    <w:p w:rsidR="008E212B" w:rsidRPr="00245B2D" w:rsidRDefault="008E212B" w:rsidP="005150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Предметно-пространственная  среда  должна  </w:t>
      </w:r>
      <w:r w:rsidRPr="00245B2D">
        <w:rPr>
          <w:rFonts w:ascii="Times New Roman" w:hAnsi="Times New Roman"/>
          <w:i/>
          <w:iCs/>
          <w:sz w:val="24"/>
          <w:szCs w:val="24"/>
        </w:rPr>
        <w:t xml:space="preserve">обеспечивать  условия  </w:t>
      </w:r>
      <w:proofErr w:type="gramStart"/>
      <w:r w:rsidRPr="00245B2D">
        <w:rPr>
          <w:rFonts w:ascii="Times New Roman" w:hAnsi="Times New Roman"/>
          <w:i/>
          <w:iCs/>
          <w:sz w:val="24"/>
          <w:szCs w:val="24"/>
        </w:rPr>
        <w:t>для</w:t>
      </w:r>
      <w:proofErr w:type="gramEnd"/>
      <w:r w:rsidRPr="00245B2D">
        <w:rPr>
          <w:rFonts w:ascii="Times New Roman" w:hAnsi="Times New Roman"/>
          <w:i/>
          <w:iCs/>
          <w:sz w:val="24"/>
          <w:szCs w:val="24"/>
        </w:rPr>
        <w:t xml:space="preserve">  художественно-</w:t>
      </w:r>
    </w:p>
    <w:p w:rsidR="008E212B" w:rsidRPr="00245B2D" w:rsidRDefault="008E212B" w:rsidP="005150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i/>
          <w:iCs/>
          <w:sz w:val="24"/>
          <w:szCs w:val="24"/>
        </w:rPr>
        <w:t xml:space="preserve">эстетического развития детей. </w:t>
      </w:r>
      <w:r w:rsidRPr="00245B2D">
        <w:rPr>
          <w:rFonts w:ascii="Times New Roman" w:hAnsi="Times New Roman"/>
          <w:sz w:val="24"/>
          <w:szCs w:val="24"/>
        </w:rPr>
        <w:t xml:space="preserve">Помещения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245B2D">
        <w:rPr>
          <w:rFonts w:ascii="Times New Roman" w:hAnsi="Times New Roman"/>
          <w:sz w:val="24"/>
          <w:szCs w:val="24"/>
        </w:rPr>
        <w:t xml:space="preserve"> и прилегающие территории должныбыть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8E212B" w:rsidRPr="00064A89" w:rsidRDefault="008E212B" w:rsidP="00064A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4A89">
        <w:rPr>
          <w:rFonts w:ascii="Times New Roman" w:hAnsi="Times New Roman"/>
          <w:sz w:val="24"/>
          <w:szCs w:val="24"/>
        </w:rPr>
        <w:t xml:space="preserve">При проектировании предметной развивающей среды </w:t>
      </w:r>
      <w:r>
        <w:rPr>
          <w:rFonts w:ascii="Times New Roman" w:hAnsi="Times New Roman"/>
          <w:sz w:val="24"/>
          <w:szCs w:val="24"/>
        </w:rPr>
        <w:t xml:space="preserve">необходимо так же </w:t>
      </w:r>
      <w:r w:rsidRPr="00064A89">
        <w:rPr>
          <w:rFonts w:ascii="Times New Roman" w:hAnsi="Times New Roman"/>
          <w:sz w:val="24"/>
          <w:szCs w:val="24"/>
        </w:rPr>
        <w:t>учитыва</w:t>
      </w:r>
      <w:r>
        <w:rPr>
          <w:rFonts w:ascii="Times New Roman" w:hAnsi="Times New Roman"/>
          <w:sz w:val="24"/>
          <w:szCs w:val="24"/>
        </w:rPr>
        <w:t>ть</w:t>
      </w:r>
      <w:r w:rsidRPr="00064A89">
        <w:rPr>
          <w:rFonts w:ascii="Times New Roman" w:hAnsi="Times New Roman"/>
          <w:sz w:val="24"/>
          <w:szCs w:val="24"/>
        </w:rPr>
        <w:t xml:space="preserve"> следующие</w:t>
      </w:r>
      <w:r w:rsidRPr="00064A89">
        <w:rPr>
          <w:rFonts w:ascii="Times New Roman" w:hAnsi="Times New Roman"/>
          <w:b/>
          <w:sz w:val="24"/>
          <w:szCs w:val="24"/>
        </w:rPr>
        <w:t xml:space="preserve"> фактор</w:t>
      </w:r>
      <w:bookmarkStart w:id="3" w:name="_ftnref2"/>
      <w:r w:rsidRPr="00064A89">
        <w:rPr>
          <w:rFonts w:ascii="Times New Roman" w:hAnsi="Times New Roman"/>
          <w:b/>
          <w:sz w:val="24"/>
          <w:szCs w:val="24"/>
        </w:rPr>
        <w:t>ы</w:t>
      </w:r>
      <w:bookmarkEnd w:id="3"/>
      <w:r w:rsidRPr="00064A89">
        <w:rPr>
          <w:rFonts w:ascii="Times New Roman" w:hAnsi="Times New Roman"/>
          <w:b/>
          <w:sz w:val="24"/>
          <w:szCs w:val="24"/>
        </w:rPr>
        <w:t xml:space="preserve">: </w:t>
      </w:r>
    </w:p>
    <w:p w:rsidR="008E212B" w:rsidRPr="00064A89" w:rsidRDefault="008E212B" w:rsidP="00064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A89">
        <w:rPr>
          <w:rFonts w:ascii="Times New Roman" w:hAnsi="Times New Roman"/>
          <w:sz w:val="24"/>
          <w:szCs w:val="24"/>
        </w:rPr>
        <w:t xml:space="preserve">- психологические факторы, определяющие соответствие параметров предметной развивающей среды возможностям и особенностям восприятия, памяти, мышления, психомоторики ребенка; </w:t>
      </w:r>
    </w:p>
    <w:p w:rsidR="008E212B" w:rsidRPr="00064A89" w:rsidRDefault="008E212B" w:rsidP="00064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A89">
        <w:rPr>
          <w:rFonts w:ascii="Times New Roman" w:hAnsi="Times New Roman"/>
          <w:b/>
          <w:bCs/>
          <w:sz w:val="24"/>
          <w:szCs w:val="24"/>
        </w:rPr>
        <w:t>-</w:t>
      </w:r>
      <w:r w:rsidRPr="00064A89">
        <w:rPr>
          <w:rFonts w:ascii="Times New Roman" w:hAnsi="Times New Roman"/>
          <w:sz w:val="24"/>
          <w:szCs w:val="24"/>
        </w:rPr>
        <w:t xml:space="preserve"> психофизиологические факторы, обусловливающие соответствие объектов предметной развивающей среды зрительным, слуховым и другим возможностям ребенка, условиям комфорта и ориентирования. При проектировании предметной развивающей среды учитываются контактные и </w:t>
      </w:r>
      <w:proofErr w:type="spellStart"/>
      <w:r w:rsidRPr="00064A89">
        <w:rPr>
          <w:rFonts w:ascii="Times New Roman" w:hAnsi="Times New Roman"/>
          <w:sz w:val="24"/>
          <w:szCs w:val="24"/>
        </w:rPr>
        <w:t>дистантные</w:t>
      </w:r>
      <w:proofErr w:type="spellEnd"/>
      <w:r w:rsidRPr="00064A89">
        <w:rPr>
          <w:rFonts w:ascii="Times New Roman" w:hAnsi="Times New Roman"/>
          <w:sz w:val="24"/>
          <w:szCs w:val="24"/>
        </w:rPr>
        <w:t xml:space="preserve"> ощущения, формирующиеся при взаимодействии ребенка с объектами предметной развивающей среды; </w:t>
      </w:r>
    </w:p>
    <w:p w:rsidR="008E212B" w:rsidRPr="00064A89" w:rsidRDefault="008E212B" w:rsidP="00064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A89">
        <w:rPr>
          <w:rFonts w:ascii="Times New Roman" w:hAnsi="Times New Roman"/>
          <w:b/>
          <w:bCs/>
          <w:sz w:val="24"/>
          <w:szCs w:val="24"/>
        </w:rPr>
        <w:t>-</w:t>
      </w:r>
      <w:r w:rsidRPr="00064A89">
        <w:rPr>
          <w:rFonts w:ascii="Times New Roman" w:hAnsi="Times New Roman"/>
          <w:sz w:val="24"/>
          <w:szCs w:val="24"/>
        </w:rPr>
        <w:t xml:space="preserve"> зрительные ощущения</w:t>
      </w:r>
      <w:r>
        <w:rPr>
          <w:rFonts w:ascii="Times New Roman" w:hAnsi="Times New Roman"/>
          <w:sz w:val="24"/>
          <w:szCs w:val="24"/>
        </w:rPr>
        <w:t>,</w:t>
      </w:r>
      <w:r w:rsidRPr="00064A89">
        <w:rPr>
          <w:rFonts w:ascii="Times New Roman" w:hAnsi="Times New Roman"/>
          <w:sz w:val="24"/>
          <w:szCs w:val="24"/>
        </w:rPr>
        <w:t xml:space="preserve"> как факторы эмоционально-эстетического воздействия, психофизиологического комфорта и информационного источника. При выборе и расположении источников света учитываются уровень освещенности, отсутствие бликов на рабочих поверхностях; </w:t>
      </w:r>
    </w:p>
    <w:p w:rsidR="008E212B" w:rsidRPr="00064A89" w:rsidRDefault="008E212B" w:rsidP="00064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A89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64A89">
        <w:rPr>
          <w:rFonts w:ascii="Times New Roman" w:hAnsi="Times New Roman"/>
          <w:sz w:val="24"/>
          <w:szCs w:val="24"/>
        </w:rPr>
        <w:t>слуховые ощущения</w:t>
      </w:r>
      <w:r>
        <w:rPr>
          <w:rFonts w:ascii="Times New Roman" w:hAnsi="Times New Roman"/>
          <w:sz w:val="24"/>
          <w:szCs w:val="24"/>
        </w:rPr>
        <w:t>, как</w:t>
      </w:r>
      <w:r w:rsidRPr="00064A89">
        <w:rPr>
          <w:rFonts w:ascii="Times New Roman" w:hAnsi="Times New Roman"/>
          <w:sz w:val="24"/>
          <w:szCs w:val="24"/>
        </w:rPr>
        <w:t xml:space="preserve"> совокупность звучания </w:t>
      </w:r>
      <w:proofErr w:type="spellStart"/>
      <w:r w:rsidRPr="00064A89">
        <w:rPr>
          <w:rFonts w:ascii="Times New Roman" w:hAnsi="Times New Roman"/>
          <w:sz w:val="24"/>
          <w:szCs w:val="24"/>
        </w:rPr>
        <w:t>звукопроизводящих</w:t>
      </w:r>
      <w:proofErr w:type="spellEnd"/>
      <w:r w:rsidRPr="00064A89">
        <w:rPr>
          <w:rFonts w:ascii="Times New Roman" w:hAnsi="Times New Roman"/>
          <w:sz w:val="24"/>
          <w:szCs w:val="24"/>
        </w:rPr>
        <w:t xml:space="preserve"> игрушек;</w:t>
      </w:r>
    </w:p>
    <w:p w:rsidR="008E212B" w:rsidRPr="00064A89" w:rsidRDefault="008E212B" w:rsidP="00064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A89">
        <w:rPr>
          <w:rFonts w:ascii="Times New Roman" w:hAnsi="Times New Roman"/>
          <w:b/>
          <w:bCs/>
          <w:sz w:val="24"/>
          <w:szCs w:val="24"/>
        </w:rPr>
        <w:t>- т</w:t>
      </w:r>
      <w:r w:rsidRPr="00064A89">
        <w:rPr>
          <w:rFonts w:ascii="Times New Roman" w:hAnsi="Times New Roman"/>
          <w:sz w:val="24"/>
          <w:szCs w:val="24"/>
        </w:rPr>
        <w:t xml:space="preserve">актильные ощущения. Материалы, используемые для изготовления объектов предметной развивающей среды не должны вызывать отрицательные ощущения при контакте с кожей ребенка; </w:t>
      </w:r>
    </w:p>
    <w:p w:rsidR="008E212B" w:rsidRPr="00064A89" w:rsidRDefault="008E212B" w:rsidP="00064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A89">
        <w:rPr>
          <w:rFonts w:ascii="Times New Roman" w:hAnsi="Times New Roman"/>
          <w:b/>
          <w:bCs/>
          <w:sz w:val="24"/>
          <w:szCs w:val="24"/>
        </w:rPr>
        <w:t>-</w:t>
      </w:r>
      <w:r w:rsidRPr="00064A89">
        <w:rPr>
          <w:rFonts w:ascii="Times New Roman" w:hAnsi="Times New Roman"/>
          <w:sz w:val="24"/>
          <w:szCs w:val="24"/>
        </w:rPr>
        <w:t xml:space="preserve"> физиологические факторы призваны обеспечить соответствие объектов предметной развивающей среды силовым, скоростным и биомеханическим возможностям ребенка;</w:t>
      </w:r>
    </w:p>
    <w:p w:rsidR="008E212B" w:rsidRPr="00064A89" w:rsidRDefault="008E212B" w:rsidP="00064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A89">
        <w:rPr>
          <w:rFonts w:ascii="Times New Roman" w:hAnsi="Times New Roman"/>
          <w:sz w:val="24"/>
          <w:szCs w:val="24"/>
        </w:rPr>
        <w:t xml:space="preserve">- антропометрические факторы, обеспечивающие соответствие </w:t>
      </w:r>
      <w:proofErr w:type="spellStart"/>
      <w:r w:rsidRPr="00064A89">
        <w:rPr>
          <w:rFonts w:ascii="Times New Roman" w:hAnsi="Times New Roman"/>
          <w:sz w:val="24"/>
          <w:szCs w:val="24"/>
        </w:rPr>
        <w:t>росто</w:t>
      </w:r>
      <w:proofErr w:type="spellEnd"/>
      <w:r w:rsidRPr="00064A89">
        <w:rPr>
          <w:rFonts w:ascii="Times New Roman" w:hAnsi="Times New Roman"/>
          <w:sz w:val="24"/>
          <w:szCs w:val="24"/>
        </w:rPr>
        <w:t>-возрастных характеристик параметрам предметной развивающей среды.</w:t>
      </w:r>
    </w:p>
    <w:p w:rsidR="008E212B" w:rsidRPr="00064A89" w:rsidRDefault="008E212B" w:rsidP="00EB277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64A89">
        <w:rPr>
          <w:rFonts w:ascii="Times New Roman" w:hAnsi="Times New Roman"/>
          <w:sz w:val="24"/>
          <w:szCs w:val="24"/>
        </w:rPr>
        <w:t xml:space="preserve">Следует всячески ограждать детей от отрицательного влияния игрушек, которые: </w:t>
      </w:r>
    </w:p>
    <w:p w:rsidR="008E212B" w:rsidRPr="00064A89" w:rsidRDefault="008E212B" w:rsidP="00064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A89">
        <w:rPr>
          <w:rFonts w:ascii="Times New Roman" w:hAnsi="Times New Roman"/>
          <w:sz w:val="24"/>
          <w:szCs w:val="24"/>
        </w:rPr>
        <w:t xml:space="preserve">- провоцируют ребенка на агрессивные действия; </w:t>
      </w:r>
    </w:p>
    <w:p w:rsidR="008E212B" w:rsidRPr="00064A89" w:rsidRDefault="008E212B" w:rsidP="00064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A89">
        <w:rPr>
          <w:rFonts w:ascii="Times New Roman" w:hAnsi="Times New Roman"/>
          <w:sz w:val="24"/>
          <w:szCs w:val="24"/>
        </w:rPr>
        <w:t>- вызывают проявление жестокости п</w:t>
      </w:r>
      <w:r>
        <w:rPr>
          <w:rFonts w:ascii="Times New Roman" w:hAnsi="Times New Roman"/>
          <w:sz w:val="24"/>
          <w:szCs w:val="24"/>
        </w:rPr>
        <w:t>о отношению к персонажам игры (</w:t>
      </w:r>
      <w:r w:rsidRPr="00064A89">
        <w:rPr>
          <w:rFonts w:ascii="Times New Roman" w:hAnsi="Times New Roman"/>
          <w:sz w:val="24"/>
          <w:szCs w:val="24"/>
        </w:rPr>
        <w:t xml:space="preserve">людям и животным), роли которых исполняют играющие партнеры (сверстник и взрослый); </w:t>
      </w:r>
    </w:p>
    <w:p w:rsidR="008E212B" w:rsidRPr="00064A89" w:rsidRDefault="008E212B" w:rsidP="00064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A89">
        <w:rPr>
          <w:rFonts w:ascii="Times New Roman" w:hAnsi="Times New Roman"/>
          <w:sz w:val="24"/>
          <w:szCs w:val="24"/>
        </w:rPr>
        <w:t xml:space="preserve">- вызывают проявление жестокости по отношению к персонажам игр, в качестве которых выступают сюжетные игрушки (куклы, мишки, зайчики и др.); </w:t>
      </w:r>
    </w:p>
    <w:p w:rsidR="008E212B" w:rsidRPr="00064A89" w:rsidRDefault="008E212B" w:rsidP="00064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A89">
        <w:rPr>
          <w:rFonts w:ascii="Times New Roman" w:hAnsi="Times New Roman"/>
          <w:sz w:val="24"/>
          <w:szCs w:val="24"/>
        </w:rPr>
        <w:t xml:space="preserve">- провоцируют игровые сюжеты, связанные с безнравственностью и насилием; </w:t>
      </w:r>
    </w:p>
    <w:p w:rsidR="008E212B" w:rsidRDefault="008E212B" w:rsidP="00064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A89">
        <w:rPr>
          <w:rFonts w:ascii="Times New Roman" w:hAnsi="Times New Roman"/>
          <w:sz w:val="24"/>
          <w:szCs w:val="24"/>
        </w:rPr>
        <w:t>- вызывают нездоровый интерес к сексуальным проблемам, выходящим за компетенцию детского возраста.</w:t>
      </w:r>
    </w:p>
    <w:p w:rsidR="008E212B" w:rsidRPr="00EB2772" w:rsidRDefault="008E212B" w:rsidP="00EB2772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8"/>
          <w:szCs w:val="28"/>
        </w:rPr>
      </w:pPr>
      <w:r w:rsidRPr="00EB2772">
        <w:rPr>
          <w:rFonts w:ascii="Times New Roman" w:hAnsi="Times New Roman"/>
          <w:b/>
          <w:bCs/>
          <w:sz w:val="28"/>
          <w:szCs w:val="28"/>
        </w:rPr>
        <w:t>3.3. Кадровые условия реализации Программы</w:t>
      </w:r>
    </w:p>
    <w:p w:rsidR="008E212B" w:rsidRPr="00245B2D" w:rsidRDefault="008E212B" w:rsidP="001F3E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Организация укомплектована квалифицированными кадрами, в т. ч</w:t>
      </w:r>
      <w:proofErr w:type="gramStart"/>
      <w:r w:rsidRPr="00245B2D">
        <w:rPr>
          <w:rFonts w:ascii="Times New Roman" w:hAnsi="Times New Roman"/>
          <w:sz w:val="24"/>
          <w:szCs w:val="24"/>
        </w:rPr>
        <w:t>.р</w:t>
      </w:r>
      <w:proofErr w:type="gramEnd"/>
      <w:r w:rsidRPr="00245B2D">
        <w:rPr>
          <w:rFonts w:ascii="Times New Roman" w:hAnsi="Times New Roman"/>
          <w:sz w:val="24"/>
          <w:szCs w:val="24"/>
        </w:rPr>
        <w:t>уководящи</w:t>
      </w:r>
      <w:r>
        <w:rPr>
          <w:rFonts w:ascii="Times New Roman" w:hAnsi="Times New Roman"/>
          <w:sz w:val="24"/>
          <w:szCs w:val="24"/>
        </w:rPr>
        <w:t xml:space="preserve">ми,       педагогическими, </w:t>
      </w:r>
      <w:r w:rsidRPr="00245B2D">
        <w:rPr>
          <w:rFonts w:ascii="Times New Roman" w:hAnsi="Times New Roman"/>
          <w:sz w:val="24"/>
          <w:szCs w:val="24"/>
        </w:rPr>
        <w:t xml:space="preserve"> учебно-вспомогательными, 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r w:rsidRPr="00245B2D">
        <w:rPr>
          <w:rFonts w:ascii="Times New Roman" w:hAnsi="Times New Roman"/>
          <w:sz w:val="24"/>
          <w:szCs w:val="24"/>
        </w:rPr>
        <w:t xml:space="preserve">Единому   </w:t>
      </w:r>
      <w:r>
        <w:rPr>
          <w:rFonts w:ascii="Times New Roman" w:hAnsi="Times New Roman"/>
          <w:sz w:val="24"/>
          <w:szCs w:val="24"/>
        </w:rPr>
        <w:t>к</w:t>
      </w:r>
      <w:r w:rsidRPr="00245B2D">
        <w:rPr>
          <w:rFonts w:ascii="Times New Roman" w:hAnsi="Times New Roman"/>
          <w:sz w:val="24"/>
          <w:szCs w:val="24"/>
        </w:rPr>
        <w:t>валификационному   справочнику   должностей   руководителей,специалистов и служащих</w:t>
      </w:r>
      <w:r>
        <w:rPr>
          <w:rFonts w:ascii="Times New Roman" w:hAnsi="Times New Roman"/>
          <w:sz w:val="24"/>
          <w:szCs w:val="24"/>
        </w:rPr>
        <w:t>.</w:t>
      </w:r>
    </w:p>
    <w:p w:rsidR="008E212B" w:rsidRDefault="008E212B" w:rsidP="00894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 педагогическими и учебно-вспомогательными работниками.</w:t>
      </w:r>
    </w:p>
    <w:p w:rsidR="008E212B" w:rsidRPr="00245B2D" w:rsidRDefault="008E212B" w:rsidP="00615A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В целях эффективной реализации Программы Организация </w:t>
      </w:r>
      <w:r>
        <w:rPr>
          <w:rFonts w:ascii="Times New Roman" w:hAnsi="Times New Roman"/>
          <w:sz w:val="24"/>
          <w:szCs w:val="24"/>
        </w:rPr>
        <w:t>должна создавать</w:t>
      </w:r>
      <w:r w:rsidRPr="00245B2D">
        <w:rPr>
          <w:rFonts w:ascii="Times New Roman" w:hAnsi="Times New Roman"/>
          <w:sz w:val="24"/>
          <w:szCs w:val="24"/>
        </w:rPr>
        <w:t xml:space="preserve"> условия для профессионального развития педагогических и руководящих кадров, в т. ч. их </w:t>
      </w:r>
      <w:r w:rsidRPr="00245B2D">
        <w:rPr>
          <w:rFonts w:ascii="Times New Roman" w:hAnsi="Times New Roman"/>
          <w:sz w:val="24"/>
          <w:szCs w:val="24"/>
        </w:rPr>
        <w:lastRenderedPageBreak/>
        <w:t xml:space="preserve">дополнительного профессионального образования. </w:t>
      </w:r>
    </w:p>
    <w:p w:rsidR="008E212B" w:rsidRDefault="008E212B" w:rsidP="00615A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Организация должна обеспечивать консультативную поддержку руководящих и педагогических работников  по  вопросам  образования  детей. </w:t>
      </w:r>
    </w:p>
    <w:p w:rsidR="008E212B" w:rsidRPr="00245B2D" w:rsidRDefault="008E212B" w:rsidP="00615A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Организация должна осуществлять организационно-методическое сопровождение процесса реализации Программы.</w:t>
      </w:r>
    </w:p>
    <w:p w:rsidR="008E212B" w:rsidRPr="007F1202" w:rsidRDefault="008E212B" w:rsidP="008946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1202">
        <w:rPr>
          <w:rFonts w:ascii="Times New Roman" w:hAnsi="Times New Roman"/>
          <w:b/>
          <w:color w:val="000000"/>
          <w:sz w:val="24"/>
          <w:szCs w:val="24"/>
        </w:rPr>
        <w:t>Сведения о кадр</w:t>
      </w:r>
      <w:r>
        <w:rPr>
          <w:rFonts w:ascii="Times New Roman" w:hAnsi="Times New Roman"/>
          <w:b/>
          <w:color w:val="000000"/>
          <w:sz w:val="24"/>
          <w:szCs w:val="24"/>
        </w:rPr>
        <w:t>ах ДОУ</w:t>
      </w:r>
      <w:r w:rsidRPr="007F120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212B" w:rsidRPr="007F1202" w:rsidRDefault="008E212B" w:rsidP="008946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1202">
        <w:rPr>
          <w:rFonts w:ascii="Times New Roman" w:hAnsi="Times New Roman"/>
          <w:color w:val="000000"/>
          <w:sz w:val="24"/>
          <w:szCs w:val="24"/>
        </w:rPr>
        <w:t>Детский сад  полностью  укомплектован кадрами. Коллектив М</w:t>
      </w:r>
      <w:r w:rsidR="004E77DA">
        <w:rPr>
          <w:rFonts w:ascii="Times New Roman" w:hAnsi="Times New Roman"/>
          <w:color w:val="000000"/>
          <w:sz w:val="24"/>
          <w:szCs w:val="24"/>
        </w:rPr>
        <w:t>Б</w:t>
      </w:r>
      <w:r w:rsidRPr="007F1202">
        <w:rPr>
          <w:rFonts w:ascii="Times New Roman" w:hAnsi="Times New Roman"/>
          <w:color w:val="000000"/>
          <w:sz w:val="24"/>
          <w:szCs w:val="24"/>
        </w:rPr>
        <w:t>ДОУ составляет 7 человек.  Воспитательно-образовательную работу осуществляют 2 воспитателя</w:t>
      </w:r>
      <w:r w:rsidR="007111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1B23">
        <w:rPr>
          <w:rFonts w:ascii="Times New Roman" w:hAnsi="Times New Roman"/>
          <w:color w:val="000000"/>
          <w:sz w:val="24"/>
          <w:szCs w:val="24"/>
        </w:rPr>
        <w:t>и  помощник воспитателя</w:t>
      </w:r>
      <w:r w:rsidRPr="007F1202">
        <w:rPr>
          <w:rFonts w:ascii="Times New Roman" w:hAnsi="Times New Roman"/>
          <w:color w:val="000000"/>
          <w:sz w:val="24"/>
          <w:szCs w:val="24"/>
        </w:rPr>
        <w:t xml:space="preserve">. Руководство осуществляет заведующий. </w:t>
      </w:r>
    </w:p>
    <w:tbl>
      <w:tblPr>
        <w:tblW w:w="915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394"/>
        <w:gridCol w:w="1701"/>
      </w:tblGrid>
      <w:tr w:rsidR="008E212B" w:rsidRPr="00711102" w:rsidTr="0056364A">
        <w:tc>
          <w:tcPr>
            <w:tcW w:w="7454" w:type="dxa"/>
            <w:gridSpan w:val="2"/>
          </w:tcPr>
          <w:p w:rsidR="008E212B" w:rsidRPr="00711102" w:rsidRDefault="008E212B" w:rsidP="0056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102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педагогического кадрового  состава </w:t>
            </w:r>
          </w:p>
        </w:tc>
        <w:tc>
          <w:tcPr>
            <w:tcW w:w="1701" w:type="dxa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102"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8E212B" w:rsidRPr="00711102" w:rsidTr="0056364A">
        <w:trPr>
          <w:trHeight w:val="186"/>
        </w:trPr>
        <w:tc>
          <w:tcPr>
            <w:tcW w:w="3060" w:type="dxa"/>
            <w:vMerge w:val="restart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102">
              <w:rPr>
                <w:rFonts w:ascii="Times New Roman" w:hAnsi="Times New Roman"/>
                <w:b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394" w:type="dxa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 xml:space="preserve">  высшее педагогическое  образование </w:t>
            </w:r>
          </w:p>
        </w:tc>
        <w:tc>
          <w:tcPr>
            <w:tcW w:w="1701" w:type="dxa"/>
          </w:tcPr>
          <w:p w:rsidR="008E212B" w:rsidRPr="00711102" w:rsidRDefault="00711102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12B" w:rsidRPr="00711102" w:rsidTr="0056364A">
        <w:tc>
          <w:tcPr>
            <w:tcW w:w="3060" w:type="dxa"/>
            <w:vMerge/>
            <w:vAlign w:val="center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1701" w:type="dxa"/>
          </w:tcPr>
          <w:p w:rsidR="008E212B" w:rsidRPr="00711102" w:rsidRDefault="00EF1B23" w:rsidP="0056364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12B" w:rsidRPr="00711102" w:rsidTr="0056364A">
        <w:tc>
          <w:tcPr>
            <w:tcW w:w="3060" w:type="dxa"/>
            <w:vMerge w:val="restart"/>
          </w:tcPr>
          <w:p w:rsidR="008E212B" w:rsidRPr="00711102" w:rsidRDefault="008E212B" w:rsidP="0056364A">
            <w:pPr>
              <w:pStyle w:val="21"/>
              <w:tabs>
                <w:tab w:val="left" w:pos="21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1102">
              <w:rPr>
                <w:rFonts w:ascii="Times New Roman" w:hAnsi="Times New Roman"/>
                <w:b/>
                <w:sz w:val="24"/>
                <w:szCs w:val="24"/>
              </w:rPr>
              <w:t>2. По педагогическому стажу</w:t>
            </w:r>
          </w:p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1701" w:type="dxa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12B" w:rsidRPr="00711102" w:rsidTr="0056364A">
        <w:tc>
          <w:tcPr>
            <w:tcW w:w="3060" w:type="dxa"/>
            <w:vMerge/>
            <w:vAlign w:val="center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1701" w:type="dxa"/>
          </w:tcPr>
          <w:p w:rsidR="008E212B" w:rsidRPr="00711102" w:rsidRDefault="00711102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12B" w:rsidRPr="00711102" w:rsidTr="0056364A">
        <w:tc>
          <w:tcPr>
            <w:tcW w:w="3060" w:type="dxa"/>
            <w:vMerge/>
            <w:vAlign w:val="center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1701" w:type="dxa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12B" w:rsidRPr="00711102" w:rsidTr="0056364A">
        <w:tc>
          <w:tcPr>
            <w:tcW w:w="3060" w:type="dxa"/>
            <w:vMerge/>
            <w:vAlign w:val="center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1701" w:type="dxa"/>
          </w:tcPr>
          <w:p w:rsidR="008E212B" w:rsidRPr="00711102" w:rsidRDefault="00711102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12B" w:rsidRPr="00711102" w:rsidTr="0056364A">
        <w:tc>
          <w:tcPr>
            <w:tcW w:w="3060" w:type="dxa"/>
            <w:vMerge w:val="restart"/>
          </w:tcPr>
          <w:p w:rsidR="008E212B" w:rsidRPr="00711102" w:rsidRDefault="008E212B" w:rsidP="0056364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1102">
              <w:rPr>
                <w:rFonts w:ascii="Times New Roman" w:hAnsi="Times New Roman"/>
                <w:b/>
                <w:sz w:val="24"/>
                <w:szCs w:val="24"/>
              </w:rPr>
              <w:t xml:space="preserve">3. По результатам аттестации </w:t>
            </w:r>
          </w:p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1701" w:type="dxa"/>
          </w:tcPr>
          <w:p w:rsidR="008E212B" w:rsidRPr="00711102" w:rsidRDefault="00EF1B23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12B" w:rsidRPr="00711102" w:rsidTr="0056364A">
        <w:tc>
          <w:tcPr>
            <w:tcW w:w="3060" w:type="dxa"/>
            <w:vMerge/>
            <w:vAlign w:val="center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1701" w:type="dxa"/>
          </w:tcPr>
          <w:p w:rsidR="008E212B" w:rsidRPr="00711102" w:rsidRDefault="00711102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212B" w:rsidRPr="00711102" w:rsidTr="0056364A">
        <w:trPr>
          <w:trHeight w:val="180"/>
        </w:trPr>
        <w:tc>
          <w:tcPr>
            <w:tcW w:w="3060" w:type="dxa"/>
            <w:vMerge/>
            <w:vAlign w:val="center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 xml:space="preserve">не имеют </w:t>
            </w:r>
            <w:proofErr w:type="gramStart"/>
            <w:r w:rsidRPr="00711102">
              <w:rPr>
                <w:rFonts w:ascii="Times New Roman" w:hAnsi="Times New Roman"/>
                <w:sz w:val="24"/>
                <w:szCs w:val="24"/>
              </w:rPr>
              <w:t>квалификационная</w:t>
            </w:r>
            <w:proofErr w:type="gramEnd"/>
            <w:r w:rsidRPr="00711102">
              <w:rPr>
                <w:rFonts w:ascii="Times New Roman" w:hAnsi="Times New Roman"/>
                <w:sz w:val="24"/>
                <w:szCs w:val="24"/>
              </w:rPr>
              <w:t xml:space="preserve">  категории            </w:t>
            </w:r>
          </w:p>
        </w:tc>
        <w:tc>
          <w:tcPr>
            <w:tcW w:w="1701" w:type="dxa"/>
          </w:tcPr>
          <w:p w:rsidR="008E212B" w:rsidRPr="00711102" w:rsidRDefault="00711102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212B" w:rsidRPr="00711102" w:rsidTr="0056364A">
        <w:tc>
          <w:tcPr>
            <w:tcW w:w="3060" w:type="dxa"/>
            <w:vMerge/>
            <w:vAlign w:val="center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8E212B" w:rsidRPr="00711102" w:rsidRDefault="00711102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212B" w:rsidRPr="00711102" w:rsidTr="0056364A">
        <w:tc>
          <w:tcPr>
            <w:tcW w:w="3060" w:type="dxa"/>
            <w:vMerge w:val="restart"/>
            <w:vAlign w:val="center"/>
          </w:tcPr>
          <w:p w:rsidR="008E212B" w:rsidRPr="00711102" w:rsidRDefault="008E212B" w:rsidP="0056364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1102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711102">
              <w:rPr>
                <w:rFonts w:ascii="Times New Roman" w:hAnsi="Times New Roman"/>
                <w:b/>
                <w:sz w:val="24"/>
                <w:szCs w:val="24"/>
              </w:rPr>
              <w:t>По курсовой переподготовки</w:t>
            </w:r>
            <w:proofErr w:type="gramEnd"/>
          </w:p>
        </w:tc>
        <w:tc>
          <w:tcPr>
            <w:tcW w:w="4394" w:type="dxa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Прошли курсы повышения квалификации</w:t>
            </w:r>
          </w:p>
        </w:tc>
        <w:tc>
          <w:tcPr>
            <w:tcW w:w="1701" w:type="dxa"/>
          </w:tcPr>
          <w:p w:rsidR="008E212B" w:rsidRPr="00711102" w:rsidRDefault="00711102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212B" w:rsidRPr="00711102" w:rsidTr="0056364A">
        <w:tc>
          <w:tcPr>
            <w:tcW w:w="3060" w:type="dxa"/>
            <w:vMerge/>
            <w:vAlign w:val="center"/>
          </w:tcPr>
          <w:p w:rsidR="008E212B" w:rsidRPr="00711102" w:rsidRDefault="008E212B" w:rsidP="0056364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Планируют пройти в текущем году</w:t>
            </w:r>
          </w:p>
        </w:tc>
        <w:tc>
          <w:tcPr>
            <w:tcW w:w="1701" w:type="dxa"/>
          </w:tcPr>
          <w:p w:rsidR="008E212B" w:rsidRPr="00711102" w:rsidRDefault="008E212B" w:rsidP="0056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E212B" w:rsidRPr="00711102" w:rsidRDefault="008E212B" w:rsidP="008946C1">
      <w:pPr>
        <w:shd w:val="clear" w:color="auto" w:fill="FFFFFF"/>
        <w:tabs>
          <w:tab w:val="num" w:pos="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02">
        <w:rPr>
          <w:rFonts w:ascii="Times New Roman" w:hAnsi="Times New Roman"/>
          <w:sz w:val="24"/>
          <w:szCs w:val="24"/>
        </w:rPr>
        <w:t>Средний возраст педагогов 40 – 55 лет.</w:t>
      </w:r>
    </w:p>
    <w:p w:rsidR="008E212B" w:rsidRPr="00615A73" w:rsidRDefault="008E212B" w:rsidP="00615A73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8"/>
          <w:szCs w:val="28"/>
        </w:rPr>
      </w:pPr>
      <w:r w:rsidRPr="00615A73">
        <w:rPr>
          <w:rFonts w:ascii="Times New Roman" w:hAnsi="Times New Roman"/>
          <w:b/>
          <w:bCs/>
          <w:sz w:val="28"/>
          <w:szCs w:val="28"/>
        </w:rPr>
        <w:t>3.4. Материально-техническое обеспечение Программы</w:t>
      </w:r>
    </w:p>
    <w:p w:rsidR="008E212B" w:rsidRPr="00245B2D" w:rsidRDefault="008E212B" w:rsidP="005B49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Организация, реализующая Программу, должна обеспечить материально-технические условия, позволяющие достичь обозначенные ею цели и выполнить задачи, в т. ч.:</w:t>
      </w:r>
    </w:p>
    <w:p w:rsidR="008E212B" w:rsidRPr="00245B2D" w:rsidRDefault="008E212B" w:rsidP="005B4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45B2D">
        <w:rPr>
          <w:rFonts w:ascii="Times New Roman" w:hAnsi="Times New Roman"/>
          <w:sz w:val="24"/>
          <w:szCs w:val="24"/>
        </w:rPr>
        <w:t xml:space="preserve"> осуществлять все виды деятельности ребенка, как индивидуальной самостоятельной,</w:t>
      </w:r>
    </w:p>
    <w:p w:rsidR="008E212B" w:rsidRPr="00245B2D" w:rsidRDefault="008E212B" w:rsidP="005B4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так и в рамках группы с учетом возрастных и индивидуальных особенностей воспитанников, их особых образовательных потребностей;</w:t>
      </w:r>
    </w:p>
    <w:p w:rsidR="008E212B" w:rsidRPr="00245B2D" w:rsidRDefault="008E212B" w:rsidP="005B499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>организовывать   участие   родителей   воспитанников   (законных   представителей),</w:t>
      </w:r>
    </w:p>
    <w:p w:rsidR="008E212B" w:rsidRPr="00245B2D" w:rsidRDefault="008E212B" w:rsidP="005B4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8E212B" w:rsidRPr="00245B2D" w:rsidRDefault="008E212B" w:rsidP="005B4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 </w:t>
      </w:r>
    </w:p>
    <w:p w:rsidR="008E212B" w:rsidRPr="00245B2D" w:rsidRDefault="008E212B" w:rsidP="005B4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 xml:space="preserve">обновлять содержание основной образовательной программы, методики и технологий </w:t>
      </w:r>
      <w:r>
        <w:rPr>
          <w:rFonts w:ascii="Times New Roman" w:hAnsi="Times New Roman"/>
          <w:sz w:val="24"/>
          <w:szCs w:val="24"/>
        </w:rPr>
        <w:t xml:space="preserve"> ее </w:t>
      </w:r>
      <w:r w:rsidRPr="00245B2D">
        <w:rPr>
          <w:rFonts w:ascii="Times New Roman" w:hAnsi="Times New Roman"/>
          <w:sz w:val="24"/>
          <w:szCs w:val="24"/>
        </w:rPr>
        <w:t xml:space="preserve">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 </w:t>
      </w:r>
    </w:p>
    <w:p w:rsidR="008E212B" w:rsidRPr="00245B2D" w:rsidRDefault="008E212B" w:rsidP="005B4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>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информационной, правовой компетентности и мастерства мотивирования детей;</w:t>
      </w:r>
    </w:p>
    <w:p w:rsidR="008E212B" w:rsidRPr="00245B2D" w:rsidRDefault="008E212B" w:rsidP="005B4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 xml:space="preserve">эффективно управлять организацией, осуществляющей образовательную деятельность, </w:t>
      </w:r>
    </w:p>
    <w:p w:rsidR="008E212B" w:rsidRPr="00245B2D" w:rsidRDefault="008E212B" w:rsidP="006945E4">
      <w:pPr>
        <w:widowControl w:val="0"/>
        <w:numPr>
          <w:ilvl w:val="0"/>
          <w:numId w:val="24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использованием  технологий  управления  проектами  и  знаниями,  управления  рисками, </w:t>
      </w:r>
    </w:p>
    <w:p w:rsidR="008E212B" w:rsidRPr="00245B2D" w:rsidRDefault="008E212B" w:rsidP="005B499A">
      <w:pPr>
        <w:widowControl w:val="0"/>
        <w:tabs>
          <w:tab w:val="left" w:pos="14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технологий</w:t>
      </w:r>
      <w:r w:rsidRPr="00245B2D">
        <w:rPr>
          <w:rFonts w:ascii="Times New Roman" w:hAnsi="Times New Roman"/>
          <w:sz w:val="24"/>
          <w:szCs w:val="24"/>
        </w:rPr>
        <w:tab/>
        <w:t>разрешения   конфликтов,   информационно-коммуникационных   технологий,</w:t>
      </w:r>
    </w:p>
    <w:p w:rsidR="008E212B" w:rsidRPr="00245B2D" w:rsidRDefault="008E212B" w:rsidP="005B4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современных механизмов финансирования.</w:t>
      </w:r>
    </w:p>
    <w:p w:rsidR="008E212B" w:rsidRPr="00245B2D" w:rsidRDefault="008E212B" w:rsidP="005B4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Организация, осуществляющая образовательную деятельность по Программе, должна </w:t>
      </w:r>
      <w:r w:rsidRPr="00245B2D">
        <w:rPr>
          <w:rFonts w:ascii="Times New Roman" w:hAnsi="Times New Roman"/>
          <w:sz w:val="24"/>
          <w:szCs w:val="24"/>
        </w:rPr>
        <w:lastRenderedPageBreak/>
        <w:t>создать материально-технические условия, обеспечивающие:</w:t>
      </w:r>
    </w:p>
    <w:p w:rsidR="008E212B" w:rsidRPr="00245B2D" w:rsidRDefault="008E212B" w:rsidP="005B49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1) возможность достижения воспитанниками планируемых результатов освоения </w:t>
      </w:r>
      <w:r>
        <w:rPr>
          <w:rFonts w:ascii="Times New Roman" w:hAnsi="Times New Roman"/>
          <w:sz w:val="24"/>
          <w:szCs w:val="24"/>
        </w:rPr>
        <w:t>П</w:t>
      </w:r>
      <w:r w:rsidRPr="00245B2D">
        <w:rPr>
          <w:rFonts w:ascii="Times New Roman" w:hAnsi="Times New Roman"/>
          <w:sz w:val="24"/>
          <w:szCs w:val="24"/>
        </w:rPr>
        <w:t>рограммы;</w:t>
      </w:r>
    </w:p>
    <w:p w:rsidR="008E212B" w:rsidRPr="00245B2D" w:rsidRDefault="008E212B" w:rsidP="005B4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2) выполнение Организацией требований:</w:t>
      </w:r>
    </w:p>
    <w:p w:rsidR="008E212B" w:rsidRPr="00245B2D" w:rsidRDefault="008E212B" w:rsidP="005B4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b/>
          <w:bCs/>
          <w:sz w:val="24"/>
          <w:szCs w:val="24"/>
        </w:rPr>
        <w:t>– санитарно-эпидемиологических правил и нормативов</w:t>
      </w:r>
      <w:r w:rsidRPr="00245B2D">
        <w:rPr>
          <w:rFonts w:ascii="Times New Roman" w:hAnsi="Times New Roman"/>
          <w:sz w:val="24"/>
          <w:szCs w:val="24"/>
        </w:rPr>
        <w:t>:</w:t>
      </w:r>
    </w:p>
    <w:p w:rsidR="008E212B" w:rsidRPr="00245B2D" w:rsidRDefault="008E212B" w:rsidP="00F16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 w:rsidRPr="00245B2D">
        <w:rPr>
          <w:rFonts w:ascii="Times New Roman" w:hAnsi="Times New Roman"/>
          <w:sz w:val="24"/>
          <w:szCs w:val="24"/>
        </w:rPr>
        <w:t xml:space="preserve">к условиям размещения организаций, осуществляющих образовательную деятельность, </w:t>
      </w:r>
    </w:p>
    <w:p w:rsidR="008E212B" w:rsidRDefault="008E212B" w:rsidP="00F16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оборудованию и содержанию территории, </w:t>
      </w:r>
    </w:p>
    <w:p w:rsidR="008E212B" w:rsidRPr="00245B2D" w:rsidRDefault="008E212B" w:rsidP="00F16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 w:rsidRPr="00245B2D">
        <w:rPr>
          <w:rFonts w:ascii="Times New Roman" w:hAnsi="Times New Roman"/>
          <w:sz w:val="24"/>
          <w:szCs w:val="24"/>
        </w:rPr>
        <w:t xml:space="preserve">помещениям, их оборудованию и содержанию, </w:t>
      </w:r>
    </w:p>
    <w:p w:rsidR="008E212B" w:rsidRPr="00245B2D" w:rsidRDefault="008E212B" w:rsidP="00F16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 w:rsidRPr="00245B2D">
        <w:rPr>
          <w:rFonts w:ascii="Times New Roman" w:hAnsi="Times New Roman"/>
          <w:sz w:val="24"/>
          <w:szCs w:val="24"/>
        </w:rPr>
        <w:t xml:space="preserve">естественному и искусственному освещению помещений, </w:t>
      </w:r>
    </w:p>
    <w:p w:rsidR="008E212B" w:rsidRDefault="008E212B" w:rsidP="00F16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отоплению и вентиляции, </w:t>
      </w:r>
    </w:p>
    <w:p w:rsidR="008E212B" w:rsidRDefault="008E212B" w:rsidP="00F16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водоснабжению и канализации, </w:t>
      </w:r>
    </w:p>
    <w:p w:rsidR="008E212B" w:rsidRDefault="008E212B" w:rsidP="00F16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организации питания, </w:t>
      </w:r>
    </w:p>
    <w:p w:rsidR="008E212B" w:rsidRDefault="008E212B" w:rsidP="00F16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медицинскому обеспечению, </w:t>
      </w:r>
    </w:p>
    <w:p w:rsidR="008E212B" w:rsidRPr="00245B2D" w:rsidRDefault="008E212B" w:rsidP="00F16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 w:rsidRPr="00245B2D">
        <w:rPr>
          <w:rFonts w:ascii="Times New Roman" w:hAnsi="Times New Roman"/>
          <w:sz w:val="24"/>
          <w:szCs w:val="24"/>
        </w:rPr>
        <w:t xml:space="preserve">приему детей в организации, осуществляющие образовательную деятельность, </w:t>
      </w:r>
    </w:p>
    <w:p w:rsidR="008E212B" w:rsidRDefault="008E212B" w:rsidP="00F16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организации режима дня, </w:t>
      </w:r>
    </w:p>
    <w:p w:rsidR="008E212B" w:rsidRDefault="008E212B" w:rsidP="00F16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организации физического воспитания, </w:t>
      </w:r>
    </w:p>
    <w:p w:rsidR="008E212B" w:rsidRDefault="008E212B" w:rsidP="00F16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личной гигиене персонала; </w:t>
      </w:r>
    </w:p>
    <w:p w:rsidR="008E212B" w:rsidRDefault="008E212B" w:rsidP="005B4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– пожарной безопасности и электробезопасности;</w:t>
      </w:r>
    </w:p>
    <w:p w:rsidR="008E212B" w:rsidRPr="00245B2D" w:rsidRDefault="008E212B" w:rsidP="00F16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</w:t>
      </w:r>
      <w:r w:rsidRPr="00245B2D">
        <w:rPr>
          <w:rFonts w:ascii="Times New Roman" w:hAnsi="Times New Roman"/>
          <w:b/>
          <w:bCs/>
          <w:sz w:val="24"/>
          <w:szCs w:val="24"/>
        </w:rPr>
        <w:t>охране здоровья воспитанников и охране труда работников</w:t>
      </w:r>
      <w:r>
        <w:rPr>
          <w:rFonts w:ascii="Times New Roman" w:hAnsi="Times New Roman"/>
          <w:sz w:val="24"/>
          <w:szCs w:val="24"/>
        </w:rPr>
        <w:t xml:space="preserve"> Организации.</w:t>
      </w:r>
    </w:p>
    <w:p w:rsidR="008E212B" w:rsidRPr="00245B2D" w:rsidRDefault="008E212B" w:rsidP="00F16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3) Организация должна иметь необходимое для всех видов образовательной деятельности воспитанников</w:t>
      </w:r>
      <w:proofErr w:type="gramStart"/>
      <w:r w:rsidRPr="00245B2D">
        <w:rPr>
          <w:rFonts w:ascii="Times New Roman" w:hAnsi="Times New Roman"/>
          <w:sz w:val="24"/>
          <w:szCs w:val="24"/>
        </w:rPr>
        <w:t>,п</w:t>
      </w:r>
      <w:proofErr w:type="gramEnd"/>
      <w:r w:rsidRPr="00245B2D">
        <w:rPr>
          <w:rFonts w:ascii="Times New Roman" w:hAnsi="Times New Roman"/>
          <w:sz w:val="24"/>
          <w:szCs w:val="24"/>
        </w:rPr>
        <w:t>едагогической, административной и хозяйственной деятельности оснащение и оборудование:</w:t>
      </w:r>
    </w:p>
    <w:p w:rsidR="008E212B" w:rsidRPr="00245B2D" w:rsidRDefault="008E212B" w:rsidP="00F16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 xml:space="preserve"> учебно-методический комплект Программы (в т. ч. комплект различных развивающих</w:t>
      </w:r>
      <w:proofErr w:type="gramEnd"/>
    </w:p>
    <w:p w:rsidR="008E212B" w:rsidRPr="00245B2D" w:rsidRDefault="008E212B" w:rsidP="00F16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игр);</w:t>
      </w:r>
    </w:p>
    <w:p w:rsidR="008E212B" w:rsidRPr="00245B2D" w:rsidRDefault="008E212B" w:rsidP="00F16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45B2D">
        <w:rPr>
          <w:rFonts w:ascii="Times New Roman" w:hAnsi="Times New Roman"/>
          <w:sz w:val="24"/>
          <w:szCs w:val="24"/>
        </w:rPr>
        <w:t xml:space="preserve"> помещения для занятий и проектов, обеспечивающие образование детей через игру,</w:t>
      </w:r>
    </w:p>
    <w:p w:rsidR="008E212B" w:rsidRPr="00245B2D" w:rsidRDefault="008E212B" w:rsidP="00F16E29">
      <w:pPr>
        <w:widowControl w:val="0"/>
        <w:tabs>
          <w:tab w:val="num" w:pos="1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общение, познавательно-исследовательскую деятельность и другие формы активности ребенкаучастием взрослых и других детей; </w:t>
      </w:r>
    </w:p>
    <w:p w:rsidR="008E212B" w:rsidRPr="00245B2D" w:rsidRDefault="008E212B" w:rsidP="00F16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 xml:space="preserve">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 </w:t>
      </w:r>
    </w:p>
    <w:p w:rsidR="008E212B" w:rsidRPr="00245B2D" w:rsidRDefault="008E212B" w:rsidP="00F16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 xml:space="preserve"> мебель, техническое оборудование, спортивный и хозяйственный инвентарь, инвентарь для художественного творчества, музыкальные инструменты. </w:t>
      </w:r>
    </w:p>
    <w:p w:rsidR="008E212B" w:rsidRPr="00315386" w:rsidRDefault="008E212B" w:rsidP="0031538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153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Материально- техническая база детского сада нацелена на создание оптимальных условий воспитания и развития детей в течение дня.</w:t>
      </w:r>
    </w:p>
    <w:p w:rsidR="008E212B" w:rsidRPr="00315386" w:rsidRDefault="008E212B" w:rsidP="003153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153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Предметно-развивающая среда в детском саду постоянно обновляется.</w:t>
      </w:r>
    </w:p>
    <w:p w:rsidR="008E212B" w:rsidRPr="00315386" w:rsidRDefault="008E212B" w:rsidP="00315386">
      <w:pPr>
        <w:pStyle w:val="a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315386">
        <w:rPr>
          <w:color w:val="000000"/>
        </w:rPr>
        <w:t xml:space="preserve">Для обеспечения оптимального баланса совместных и самостоятельных действий детей в группе созданы центры  для разных видов детской активности: двигательной, игровой, изобразительной, конструирования и т.д., а также условия для фронтальных, подгрупповых и индивидуальных занятий.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12B" w:rsidRPr="00315386" w:rsidRDefault="008E212B" w:rsidP="003153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153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Предметно-развивающая среда не только обеспечивает разные виды активности дошкольников (физической, игровой, умственной и т.п.), но и лежит в основе его самостоятельной деятельности, являясь своеобразной формой самообразования, развития возможностей и творческого потенциала.</w:t>
      </w:r>
    </w:p>
    <w:p w:rsidR="008E212B" w:rsidRPr="00315386" w:rsidRDefault="008E212B" w:rsidP="00315386">
      <w:pPr>
        <w:pStyle w:val="ab"/>
        <w:shd w:val="clear" w:color="auto" w:fill="FFFFFF"/>
        <w:spacing w:before="0" w:beforeAutospacing="0" w:after="0" w:afterAutospacing="0"/>
        <w:ind w:firstLine="360"/>
        <w:jc w:val="both"/>
        <w:outlineLvl w:val="1"/>
        <w:rPr>
          <w:color w:val="000000"/>
          <w:shd w:val="clear" w:color="auto" w:fill="FFFFFF"/>
        </w:rPr>
      </w:pPr>
      <w:r w:rsidRPr="00315386">
        <w:rPr>
          <w:color w:val="000000"/>
          <w:shd w:val="clear" w:color="auto" w:fill="FFFFFF"/>
        </w:rPr>
        <w:t>Все базисные компоненты развивающей предметной среды  детского сада включают оптимальные условия для полноценного физического, эстетического, познавательного и социального развития детей.  Данные компоненты обеспечивают возможность организации разнообразных видов детской деятельности по интересам.</w:t>
      </w:r>
    </w:p>
    <w:p w:rsidR="008E212B" w:rsidRPr="00315386" w:rsidRDefault="008E212B" w:rsidP="00315386">
      <w:pPr>
        <w:pStyle w:val="a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315386">
        <w:rPr>
          <w:color w:val="000000"/>
        </w:rPr>
        <w:t>При зонировании группы предусмотрено периодическое обновление материала и оборудования, ориентированное на интересы разных детей.</w:t>
      </w:r>
    </w:p>
    <w:p w:rsidR="002003EA" w:rsidRDefault="002003EA" w:rsidP="003153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212B" w:rsidRPr="00315386" w:rsidRDefault="008E212B" w:rsidP="003153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5386">
        <w:rPr>
          <w:rFonts w:ascii="Times New Roman" w:hAnsi="Times New Roman"/>
          <w:b/>
          <w:sz w:val="24"/>
          <w:szCs w:val="24"/>
        </w:rPr>
        <w:t>В детском саду имеются:</w:t>
      </w:r>
    </w:p>
    <w:p w:rsidR="008E212B" w:rsidRPr="00315386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15386">
        <w:rPr>
          <w:rFonts w:ascii="Times New Roman" w:hAnsi="Times New Roman"/>
          <w:sz w:val="24"/>
          <w:szCs w:val="24"/>
          <w:u w:val="single"/>
        </w:rPr>
        <w:t>1. Помещения:</w:t>
      </w:r>
    </w:p>
    <w:p w:rsidR="002003EA" w:rsidRDefault="008E212B" w:rsidP="0031538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15386">
        <w:rPr>
          <w:rFonts w:ascii="Times New Roman" w:hAnsi="Times New Roman"/>
          <w:color w:val="000000"/>
          <w:sz w:val="24"/>
          <w:szCs w:val="24"/>
        </w:rPr>
        <w:t>- игровая – 1;- спальня – 1;</w:t>
      </w:r>
    </w:p>
    <w:p w:rsidR="008E212B" w:rsidRPr="00315386" w:rsidRDefault="002003EA" w:rsidP="003153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03EA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711102" w:rsidRPr="00711102">
        <w:rPr>
          <w:rFonts w:ascii="Times New Roman" w:hAnsi="Times New Roman"/>
          <w:sz w:val="24"/>
          <w:szCs w:val="24"/>
        </w:rPr>
        <w:t>физкультурный зал приспособленный – 1</w:t>
      </w:r>
      <w:r w:rsidRPr="00711102">
        <w:rPr>
          <w:rFonts w:ascii="Times New Roman" w:hAnsi="Times New Roman"/>
          <w:sz w:val="24"/>
          <w:szCs w:val="24"/>
        </w:rPr>
        <w:t>;</w:t>
      </w:r>
      <w:r w:rsidR="008E212B" w:rsidRPr="00711102">
        <w:rPr>
          <w:rFonts w:ascii="Times New Roman" w:hAnsi="Times New Roman"/>
          <w:sz w:val="24"/>
          <w:szCs w:val="24"/>
        </w:rPr>
        <w:t>- раздевалка – 1;                                                                                                                                   - столовая– 1;</w:t>
      </w:r>
      <w:r w:rsidRPr="00711102">
        <w:rPr>
          <w:rFonts w:ascii="Times New Roman" w:hAnsi="Times New Roman"/>
          <w:b/>
          <w:sz w:val="24"/>
          <w:szCs w:val="24"/>
        </w:rPr>
        <w:t xml:space="preserve">- </w:t>
      </w:r>
      <w:r w:rsidR="008E212B" w:rsidRPr="00711102">
        <w:rPr>
          <w:rFonts w:ascii="Times New Roman" w:hAnsi="Times New Roman"/>
          <w:sz w:val="24"/>
          <w:szCs w:val="24"/>
        </w:rPr>
        <w:t xml:space="preserve">туалетная комната – </w:t>
      </w:r>
      <w:r w:rsidR="004E77DA" w:rsidRPr="00711102">
        <w:rPr>
          <w:rFonts w:ascii="Times New Roman" w:hAnsi="Times New Roman"/>
          <w:sz w:val="24"/>
          <w:szCs w:val="24"/>
        </w:rPr>
        <w:t>2</w:t>
      </w:r>
      <w:r w:rsidR="008E212B" w:rsidRPr="00711102">
        <w:rPr>
          <w:rFonts w:ascii="Times New Roman" w:hAnsi="Times New Roman"/>
          <w:sz w:val="24"/>
          <w:szCs w:val="24"/>
        </w:rPr>
        <w:t>;- пищеблок – 1;- прачка – 1;- -</w:t>
      </w:r>
      <w:r w:rsidR="008E212B" w:rsidRPr="00315386">
        <w:rPr>
          <w:rFonts w:ascii="Times New Roman" w:hAnsi="Times New Roman"/>
          <w:color w:val="000000"/>
          <w:sz w:val="24"/>
          <w:szCs w:val="24"/>
        </w:rPr>
        <w:t xml:space="preserve"> пищевая кладовая – 1;</w:t>
      </w:r>
    </w:p>
    <w:p w:rsidR="008E212B" w:rsidRPr="00315386" w:rsidRDefault="008E212B" w:rsidP="003153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5386">
        <w:rPr>
          <w:rFonts w:ascii="Times New Roman" w:hAnsi="Times New Roman"/>
          <w:color w:val="000000"/>
          <w:sz w:val="24"/>
          <w:szCs w:val="24"/>
        </w:rPr>
        <w:t xml:space="preserve">- кабинет заведующего – 1. </w:t>
      </w:r>
    </w:p>
    <w:tbl>
      <w:tblPr>
        <w:tblW w:w="10620" w:type="dxa"/>
        <w:tblCellSpacing w:w="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1"/>
        <w:gridCol w:w="3969"/>
        <w:gridCol w:w="4140"/>
      </w:tblGrid>
      <w:tr w:rsidR="008E212B" w:rsidRPr="00315386" w:rsidTr="005D3C2D">
        <w:trPr>
          <w:tblCellSpacing w:w="0" w:type="dxa"/>
        </w:trPr>
        <w:tc>
          <w:tcPr>
            <w:tcW w:w="2511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15386">
              <w:rPr>
                <w:rStyle w:val="ac"/>
                <w:color w:val="000000"/>
              </w:rPr>
              <w:t>Вид  помещения</w:t>
            </w:r>
          </w:p>
        </w:tc>
        <w:tc>
          <w:tcPr>
            <w:tcW w:w="3969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15386">
              <w:rPr>
                <w:rStyle w:val="ac"/>
                <w:color w:val="000000"/>
              </w:rPr>
              <w:t>Основное  предназначение</w:t>
            </w:r>
          </w:p>
        </w:tc>
        <w:tc>
          <w:tcPr>
            <w:tcW w:w="4140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15386">
              <w:rPr>
                <w:rStyle w:val="ac"/>
                <w:color w:val="000000"/>
              </w:rPr>
              <w:t>Оснащение</w:t>
            </w:r>
          </w:p>
        </w:tc>
      </w:tr>
      <w:tr w:rsidR="008E212B" w:rsidRPr="00315386" w:rsidTr="005D3C2D">
        <w:trPr>
          <w:tblCellSpacing w:w="0" w:type="dxa"/>
        </w:trPr>
        <w:tc>
          <w:tcPr>
            <w:tcW w:w="2511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15386">
              <w:rPr>
                <w:rStyle w:val="ac"/>
                <w:color w:val="000000"/>
              </w:rPr>
              <w:t>Игровая  комната</w:t>
            </w:r>
          </w:p>
        </w:tc>
        <w:tc>
          <w:tcPr>
            <w:tcW w:w="3969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  режимных  моментов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  и  самостоятельная  деятельность 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НОД в  соответствии  с образовательной программой</w:t>
            </w:r>
          </w:p>
        </w:tc>
        <w:tc>
          <w:tcPr>
            <w:tcW w:w="4140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- Детская  мебель для практической деятельности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- Игровая  мебель.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- Развивающие центры: двигательной деятельности, науки, игры, продуктивного творчества, театрализации, искусства, строительно-конструктивный, книги</w:t>
            </w:r>
            <w:proofErr w:type="gramEnd"/>
          </w:p>
        </w:tc>
      </w:tr>
      <w:tr w:rsidR="008E212B" w:rsidRPr="00315386" w:rsidTr="005D3C2D">
        <w:trPr>
          <w:tblCellSpacing w:w="0" w:type="dxa"/>
        </w:trPr>
        <w:tc>
          <w:tcPr>
            <w:tcW w:w="2511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15386">
              <w:rPr>
                <w:rStyle w:val="ac"/>
                <w:color w:val="000000"/>
              </w:rPr>
              <w:t>Спальное помещение</w:t>
            </w:r>
          </w:p>
        </w:tc>
        <w:tc>
          <w:tcPr>
            <w:tcW w:w="3969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Дневной  сон 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Гимнастика  после  сна</w:t>
            </w:r>
          </w:p>
        </w:tc>
        <w:tc>
          <w:tcPr>
            <w:tcW w:w="4140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- Спальная  мебель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212B" w:rsidRPr="00315386" w:rsidTr="005D3C2D">
        <w:trPr>
          <w:tblCellSpacing w:w="0" w:type="dxa"/>
        </w:trPr>
        <w:tc>
          <w:tcPr>
            <w:tcW w:w="2511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15386">
              <w:rPr>
                <w:rStyle w:val="ac"/>
                <w:color w:val="000000"/>
              </w:rPr>
              <w:t>Приемная  комната  (раздевалка)</w:t>
            </w:r>
          </w:p>
        </w:tc>
        <w:tc>
          <w:tcPr>
            <w:tcW w:w="3969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Информационно-просветительская  работа  с  родителями</w:t>
            </w:r>
          </w:p>
        </w:tc>
        <w:tc>
          <w:tcPr>
            <w:tcW w:w="4140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- Шкафчики для раздевания детей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- Информационные  стенды  для  родителей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- Выставки детского творчества</w:t>
            </w:r>
          </w:p>
        </w:tc>
      </w:tr>
      <w:tr w:rsidR="008E212B" w:rsidRPr="00315386" w:rsidTr="005D3C2D">
        <w:trPr>
          <w:tblCellSpacing w:w="0" w:type="dxa"/>
        </w:trPr>
        <w:tc>
          <w:tcPr>
            <w:tcW w:w="2511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pStyle w:val="ab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 w:rsidRPr="00315386">
              <w:rPr>
                <w:rStyle w:val="ac"/>
                <w:color w:val="000000"/>
              </w:rPr>
              <w:t>Столовая</w:t>
            </w:r>
          </w:p>
        </w:tc>
        <w:tc>
          <w:tcPr>
            <w:tcW w:w="3969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140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- Столы, стулья.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-Доска, 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- Информационные  пособия</w:t>
            </w:r>
          </w:p>
        </w:tc>
      </w:tr>
      <w:tr w:rsidR="008E212B" w:rsidRPr="00315386" w:rsidTr="005D3C2D">
        <w:trPr>
          <w:tblCellSpacing w:w="0" w:type="dxa"/>
        </w:trPr>
        <w:tc>
          <w:tcPr>
            <w:tcW w:w="2511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2003EA" w:rsidP="00315386">
            <w:pPr>
              <w:pStyle w:val="ab"/>
              <w:spacing w:before="0" w:beforeAutospacing="0" w:after="0" w:afterAutospacing="0"/>
              <w:jc w:val="center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 xml:space="preserve">ИЗО </w:t>
            </w:r>
            <w:proofErr w:type="gramStart"/>
            <w:r>
              <w:rPr>
                <w:rStyle w:val="ac"/>
                <w:color w:val="000000"/>
              </w:rPr>
              <w:t>-с</w:t>
            </w:r>
            <w:proofErr w:type="gramEnd"/>
            <w:r>
              <w:rPr>
                <w:rStyle w:val="ac"/>
                <w:color w:val="000000"/>
              </w:rPr>
              <w:t>тудия</w:t>
            </w:r>
          </w:p>
        </w:tc>
        <w:tc>
          <w:tcPr>
            <w:tcW w:w="3969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  и  самостоятельная  деятельность 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НОД в  соответствии  с образовательной программой</w:t>
            </w:r>
          </w:p>
        </w:tc>
        <w:tc>
          <w:tcPr>
            <w:tcW w:w="4140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- Дидактические пособия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- Уголок экспериментирования</w:t>
            </w:r>
          </w:p>
        </w:tc>
      </w:tr>
      <w:tr w:rsidR="008E212B" w:rsidRPr="00315386" w:rsidTr="005D3C2D">
        <w:trPr>
          <w:tblCellSpacing w:w="0" w:type="dxa"/>
        </w:trPr>
        <w:tc>
          <w:tcPr>
            <w:tcW w:w="2511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pStyle w:val="ab"/>
              <w:spacing w:before="0" w:beforeAutospacing="0" w:after="0" w:afterAutospacing="0"/>
              <w:jc w:val="center"/>
              <w:rPr>
                <w:rStyle w:val="ac"/>
                <w:b w:val="0"/>
                <w:color w:val="000000"/>
              </w:rPr>
            </w:pPr>
            <w:r w:rsidRPr="00315386">
              <w:rPr>
                <w:b/>
                <w:color w:val="000000"/>
              </w:rPr>
              <w:t>Комната русского быта «Русская изба»</w:t>
            </w:r>
          </w:p>
        </w:tc>
        <w:tc>
          <w:tcPr>
            <w:tcW w:w="3969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  и  самостоятельная  деятельность 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НОД в  соответствии  с образовательной программой</w:t>
            </w:r>
          </w:p>
        </w:tc>
        <w:tc>
          <w:tcPr>
            <w:tcW w:w="4140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- Уголок православия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- Элементы русской избы</w:t>
            </w:r>
          </w:p>
        </w:tc>
      </w:tr>
      <w:tr w:rsidR="008E212B" w:rsidRPr="00315386" w:rsidTr="005D3C2D">
        <w:trPr>
          <w:tblCellSpacing w:w="0" w:type="dxa"/>
        </w:trPr>
        <w:tc>
          <w:tcPr>
            <w:tcW w:w="2511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pStyle w:val="a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15386">
              <w:rPr>
                <w:b/>
                <w:bCs/>
                <w:color w:val="000000"/>
              </w:rPr>
              <w:t> </w:t>
            </w:r>
          </w:p>
          <w:p w:rsidR="008E212B" w:rsidRPr="00315386" w:rsidRDefault="008E212B" w:rsidP="0031538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15386">
              <w:rPr>
                <w:rStyle w:val="ac"/>
                <w:color w:val="000000"/>
              </w:rPr>
              <w:t>Кабинет  заведующего </w:t>
            </w:r>
          </w:p>
        </w:tc>
        <w:tc>
          <w:tcPr>
            <w:tcW w:w="3969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консультации, беседы с педагогическим, обслуживающим персоналом и родителями</w:t>
            </w:r>
          </w:p>
        </w:tc>
        <w:tc>
          <w:tcPr>
            <w:tcW w:w="4140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- Нормативно – правовая документация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- Документация по содержанию  работы  в  ДОУ (охрана  труда,  приказы, пожарная безопасность, договоры с организациями и пр.)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- Монитор с камер видеонаблюдения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- Компьютер, МФУ</w:t>
            </w:r>
          </w:p>
        </w:tc>
      </w:tr>
      <w:tr w:rsidR="008E212B" w:rsidRPr="00315386" w:rsidTr="005D3C2D">
        <w:trPr>
          <w:tblCellSpacing w:w="0" w:type="dxa"/>
        </w:trPr>
        <w:tc>
          <w:tcPr>
            <w:tcW w:w="2511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15386">
              <w:rPr>
                <w:b/>
                <w:bCs/>
                <w:color w:val="000000"/>
              </w:rPr>
              <w:br/>
            </w:r>
            <w:r w:rsidRPr="00315386">
              <w:rPr>
                <w:rStyle w:val="ac"/>
                <w:color w:val="000000"/>
              </w:rPr>
              <w:t>Коридоры ДОУ</w:t>
            </w:r>
          </w:p>
        </w:tc>
        <w:tc>
          <w:tcPr>
            <w:tcW w:w="3969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Информационно-просветительская  работа  с  сотрудниками  ДОУ  и  родителями</w:t>
            </w:r>
          </w:p>
        </w:tc>
        <w:tc>
          <w:tcPr>
            <w:tcW w:w="4140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- Стенды для  родителей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Стенды  для  сотрудников </w:t>
            </w:r>
          </w:p>
        </w:tc>
      </w:tr>
      <w:tr w:rsidR="008E212B" w:rsidRPr="00315386" w:rsidTr="005D3C2D">
        <w:trPr>
          <w:tblCellSpacing w:w="0" w:type="dxa"/>
        </w:trPr>
        <w:tc>
          <w:tcPr>
            <w:tcW w:w="2511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15386">
              <w:rPr>
                <w:rStyle w:val="ac"/>
                <w:color w:val="000000"/>
              </w:rPr>
              <w:t>Территория ДОУ</w:t>
            </w:r>
          </w:p>
        </w:tc>
        <w:tc>
          <w:tcPr>
            <w:tcW w:w="3969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Прогулки, наблюдения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Игровая  деятельность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двигательная деятельность,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двигательной и музыкально – художественной деятельности на улице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Трудовая  деятельность</w:t>
            </w:r>
          </w:p>
        </w:tc>
        <w:tc>
          <w:tcPr>
            <w:tcW w:w="4140" w:type="dxa"/>
            <w:shd w:val="clear" w:color="auto" w:fill="FFFFFF"/>
            <w:tcMar>
              <w:top w:w="80" w:type="dxa"/>
              <w:left w:w="0" w:type="dxa"/>
              <w:bottom w:w="80" w:type="dxa"/>
              <w:right w:w="200" w:type="dxa"/>
            </w:tcMar>
          </w:tcPr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Игровое, функциональное,  (навесы, столы, скамьи) и спортивное  оборудование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- Физкультурная площадка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>-  Дорожка  для  ознакомления  дошкольников  с правилами  дорожного  движения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 Клумбы  с  цветами.</w:t>
            </w:r>
          </w:p>
          <w:p w:rsidR="008E212B" w:rsidRPr="00315386" w:rsidRDefault="008E212B" w:rsidP="00315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3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Экологическая  тропа</w:t>
            </w:r>
          </w:p>
        </w:tc>
      </w:tr>
    </w:tbl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90DC9">
        <w:rPr>
          <w:rFonts w:ascii="Times New Roman" w:hAnsi="Times New Roman"/>
          <w:sz w:val="24"/>
          <w:szCs w:val="24"/>
          <w:u w:val="single"/>
        </w:rPr>
        <w:lastRenderedPageBreak/>
        <w:t>2. Техническое оборудование: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холодильник – 2;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 xml:space="preserve">- электроплита – </w:t>
      </w:r>
      <w:r w:rsidR="002003EA" w:rsidRPr="00390DC9">
        <w:rPr>
          <w:rFonts w:ascii="Times New Roman" w:hAnsi="Times New Roman"/>
          <w:sz w:val="24"/>
          <w:szCs w:val="24"/>
        </w:rPr>
        <w:t>2</w:t>
      </w:r>
      <w:r w:rsidRPr="00390DC9">
        <w:rPr>
          <w:rFonts w:ascii="Times New Roman" w:hAnsi="Times New Roman"/>
          <w:sz w:val="24"/>
          <w:szCs w:val="24"/>
        </w:rPr>
        <w:t>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90DC9">
        <w:rPr>
          <w:rFonts w:ascii="Times New Roman" w:hAnsi="Times New Roman"/>
          <w:sz w:val="24"/>
          <w:szCs w:val="24"/>
        </w:rPr>
        <w:t>электромясорубка</w:t>
      </w:r>
      <w:proofErr w:type="spellEnd"/>
      <w:r w:rsidRPr="00390DC9">
        <w:rPr>
          <w:rFonts w:ascii="Times New Roman" w:hAnsi="Times New Roman"/>
          <w:sz w:val="24"/>
          <w:szCs w:val="24"/>
        </w:rPr>
        <w:t xml:space="preserve"> – 1;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стиральная машинка – 2;</w:t>
      </w:r>
    </w:p>
    <w:p w:rsidR="008E212B" w:rsidRPr="00390DC9" w:rsidRDefault="00390DC9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пылесос – 2</w:t>
      </w:r>
      <w:r w:rsidR="008E212B" w:rsidRPr="00390DC9">
        <w:rPr>
          <w:rFonts w:ascii="Times New Roman" w:hAnsi="Times New Roman"/>
          <w:sz w:val="24"/>
          <w:szCs w:val="24"/>
        </w:rPr>
        <w:t>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утюг – 1;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- весы электронные – 1.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90DC9">
        <w:rPr>
          <w:rFonts w:ascii="Times New Roman" w:hAnsi="Times New Roman"/>
          <w:sz w:val="24"/>
          <w:szCs w:val="24"/>
          <w:u w:val="single"/>
        </w:rPr>
        <w:t>3. Мебель:</w:t>
      </w:r>
    </w:p>
    <w:p w:rsidR="008E212B" w:rsidRPr="00390DC9" w:rsidRDefault="00390DC9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кровать – 20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 xml:space="preserve">- столы – </w:t>
      </w:r>
      <w:r w:rsidR="00390DC9" w:rsidRPr="00390DC9">
        <w:rPr>
          <w:rFonts w:ascii="Times New Roman" w:hAnsi="Times New Roman"/>
          <w:sz w:val="24"/>
          <w:szCs w:val="24"/>
        </w:rPr>
        <w:t>3</w:t>
      </w:r>
      <w:r w:rsidRPr="00390DC9">
        <w:rPr>
          <w:rFonts w:ascii="Times New Roman" w:hAnsi="Times New Roman"/>
          <w:sz w:val="24"/>
          <w:szCs w:val="24"/>
        </w:rPr>
        <w:t>;</w:t>
      </w:r>
    </w:p>
    <w:p w:rsidR="008E212B" w:rsidRPr="00390DC9" w:rsidRDefault="00390DC9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столы детские – 11</w:t>
      </w:r>
      <w:r w:rsidR="008E212B" w:rsidRPr="00390DC9">
        <w:rPr>
          <w:rFonts w:ascii="Times New Roman" w:hAnsi="Times New Roman"/>
          <w:sz w:val="24"/>
          <w:szCs w:val="24"/>
        </w:rPr>
        <w:t>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 xml:space="preserve">- стулья </w:t>
      </w:r>
      <w:r w:rsidR="00390DC9" w:rsidRPr="00390DC9">
        <w:rPr>
          <w:rFonts w:ascii="Times New Roman" w:hAnsi="Times New Roman"/>
          <w:sz w:val="24"/>
          <w:szCs w:val="24"/>
        </w:rPr>
        <w:t>детские – 40</w:t>
      </w:r>
      <w:r w:rsidRPr="00390DC9">
        <w:rPr>
          <w:rFonts w:ascii="Times New Roman" w:hAnsi="Times New Roman"/>
          <w:sz w:val="24"/>
          <w:szCs w:val="24"/>
        </w:rPr>
        <w:t>;</w:t>
      </w:r>
    </w:p>
    <w:p w:rsidR="008E212B" w:rsidRPr="00390DC9" w:rsidRDefault="00390DC9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 xml:space="preserve">- стулья </w:t>
      </w:r>
      <w:proofErr w:type="gramStart"/>
      <w:r w:rsidRPr="00390DC9">
        <w:rPr>
          <w:rFonts w:ascii="Times New Roman" w:hAnsi="Times New Roman"/>
          <w:sz w:val="24"/>
          <w:szCs w:val="24"/>
        </w:rPr>
        <w:t>п</w:t>
      </w:r>
      <w:proofErr w:type="gramEnd"/>
      <w:r w:rsidRPr="00390DC9">
        <w:rPr>
          <w:rFonts w:ascii="Times New Roman" w:hAnsi="Times New Roman"/>
          <w:sz w:val="24"/>
          <w:szCs w:val="24"/>
        </w:rPr>
        <w:t>/мягкие – 6</w:t>
      </w:r>
      <w:r w:rsidR="008E212B" w:rsidRPr="00390DC9">
        <w:rPr>
          <w:rFonts w:ascii="Times New Roman" w:hAnsi="Times New Roman"/>
          <w:sz w:val="24"/>
          <w:szCs w:val="24"/>
        </w:rPr>
        <w:t>;</w:t>
      </w:r>
    </w:p>
    <w:p w:rsidR="008E212B" w:rsidRPr="00390DC9" w:rsidRDefault="00390DC9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шкафы – 5</w:t>
      </w:r>
      <w:r w:rsidR="008E212B" w:rsidRPr="00390DC9">
        <w:rPr>
          <w:rFonts w:ascii="Times New Roman" w:hAnsi="Times New Roman"/>
          <w:sz w:val="24"/>
          <w:szCs w:val="24"/>
        </w:rPr>
        <w:t>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шкафы детские для раздевания – 2</w:t>
      </w:r>
      <w:r w:rsidR="002003EA" w:rsidRPr="00390DC9">
        <w:rPr>
          <w:rFonts w:ascii="Times New Roman" w:hAnsi="Times New Roman"/>
          <w:sz w:val="24"/>
          <w:szCs w:val="24"/>
        </w:rPr>
        <w:t>0</w:t>
      </w:r>
      <w:r w:rsidRPr="00390DC9">
        <w:rPr>
          <w:rFonts w:ascii="Times New Roman" w:hAnsi="Times New Roman"/>
          <w:sz w:val="24"/>
          <w:szCs w:val="24"/>
        </w:rPr>
        <w:t>;</w:t>
      </w:r>
    </w:p>
    <w:p w:rsidR="008E212B" w:rsidRPr="00390DC9" w:rsidRDefault="00390DC9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шкафы для полотенец – 2</w:t>
      </w:r>
      <w:r w:rsidR="002003EA" w:rsidRPr="00390DC9">
        <w:rPr>
          <w:rFonts w:ascii="Times New Roman" w:hAnsi="Times New Roman"/>
          <w:sz w:val="24"/>
          <w:szCs w:val="24"/>
        </w:rPr>
        <w:t>0</w:t>
      </w:r>
      <w:r w:rsidR="008E212B" w:rsidRPr="00390DC9">
        <w:rPr>
          <w:rFonts w:ascii="Times New Roman" w:hAnsi="Times New Roman"/>
          <w:sz w:val="24"/>
          <w:szCs w:val="24"/>
        </w:rPr>
        <w:t xml:space="preserve">. 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90DC9">
        <w:rPr>
          <w:rFonts w:ascii="Times New Roman" w:hAnsi="Times New Roman"/>
          <w:sz w:val="24"/>
          <w:szCs w:val="24"/>
          <w:u w:val="single"/>
        </w:rPr>
        <w:t>4. Аудио – визуальные средства: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магнитофон – 1;</w:t>
      </w:r>
    </w:p>
    <w:p w:rsidR="008E212B" w:rsidRPr="00390DC9" w:rsidRDefault="00390DC9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телевизор – 2</w:t>
      </w:r>
      <w:r w:rsidR="008E212B" w:rsidRPr="00390DC9">
        <w:rPr>
          <w:rFonts w:ascii="Times New Roman" w:hAnsi="Times New Roman"/>
          <w:sz w:val="24"/>
          <w:szCs w:val="24"/>
        </w:rPr>
        <w:t>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 xml:space="preserve">- компьютер – 1; 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принтер– 1.</w:t>
      </w:r>
    </w:p>
    <w:p w:rsidR="008E212B" w:rsidRPr="00390DC9" w:rsidRDefault="008E212B" w:rsidP="00315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 xml:space="preserve">В детском саду имеется выход в Интернет, что облегчает связь с Управлением образования и другими образовательными учреждениями.                                                                                  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90DC9">
        <w:rPr>
          <w:rFonts w:ascii="Times New Roman" w:hAnsi="Times New Roman"/>
          <w:sz w:val="24"/>
          <w:szCs w:val="24"/>
          <w:u w:val="single"/>
        </w:rPr>
        <w:t>5. Спортивное и игровое оборудование внутри помещения и на участке: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детская парикмахерская – 1;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детская кухня – 1;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мягкий уголок – 1;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</w:t>
      </w:r>
      <w:r w:rsidR="00390DC9" w:rsidRPr="00390DC9">
        <w:rPr>
          <w:rFonts w:ascii="Times New Roman" w:hAnsi="Times New Roman"/>
          <w:sz w:val="24"/>
          <w:szCs w:val="24"/>
        </w:rPr>
        <w:t xml:space="preserve"> </w:t>
      </w:r>
      <w:r w:rsidRPr="00390DC9">
        <w:rPr>
          <w:rFonts w:ascii="Times New Roman" w:hAnsi="Times New Roman"/>
          <w:sz w:val="24"/>
          <w:szCs w:val="24"/>
        </w:rPr>
        <w:t>- шкаф для игрушек – 6;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DC9">
        <w:rPr>
          <w:rFonts w:ascii="Times New Roman" w:hAnsi="Times New Roman"/>
          <w:sz w:val="24"/>
          <w:szCs w:val="24"/>
        </w:rPr>
        <w:t>- детские музыкальные инструменты (барабаны, бубен, маракасы, ложки, дудочки, треугольник, тарелочки, погремушки) – 9;</w:t>
      </w:r>
      <w:proofErr w:type="gramEnd"/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спортивная площадка – 1;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теневой навес – 1;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горка – 4;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экологическая тропа – 1.</w:t>
      </w:r>
    </w:p>
    <w:p w:rsidR="002003EA" w:rsidRPr="00390DC9" w:rsidRDefault="002003EA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90DC9">
        <w:rPr>
          <w:rFonts w:ascii="Times New Roman" w:hAnsi="Times New Roman"/>
          <w:sz w:val="24"/>
          <w:szCs w:val="24"/>
          <w:u w:val="single"/>
        </w:rPr>
        <w:t>6. Мягкое оборудование:</w:t>
      </w:r>
    </w:p>
    <w:p w:rsidR="008E212B" w:rsidRPr="00390DC9" w:rsidRDefault="00390DC9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ковры – 3</w:t>
      </w:r>
      <w:r w:rsidR="008E212B" w:rsidRPr="00390DC9">
        <w:rPr>
          <w:rFonts w:ascii="Times New Roman" w:hAnsi="Times New Roman"/>
          <w:sz w:val="24"/>
          <w:szCs w:val="24"/>
        </w:rPr>
        <w:t>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палас – 1;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 xml:space="preserve">- подушка детская – </w:t>
      </w:r>
      <w:r w:rsidR="00390DC9" w:rsidRPr="00390DC9">
        <w:rPr>
          <w:rFonts w:ascii="Times New Roman" w:hAnsi="Times New Roman"/>
          <w:sz w:val="24"/>
          <w:szCs w:val="24"/>
        </w:rPr>
        <w:t>20</w:t>
      </w:r>
      <w:r w:rsidRPr="00390DC9">
        <w:rPr>
          <w:rFonts w:ascii="Times New Roman" w:hAnsi="Times New Roman"/>
          <w:sz w:val="24"/>
          <w:szCs w:val="24"/>
        </w:rPr>
        <w:t>;</w:t>
      </w:r>
    </w:p>
    <w:p w:rsidR="008E212B" w:rsidRPr="00390DC9" w:rsidRDefault="00390DC9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матрац детский – 20</w:t>
      </w:r>
      <w:r w:rsidR="008E212B" w:rsidRPr="00390DC9">
        <w:rPr>
          <w:rFonts w:ascii="Times New Roman" w:hAnsi="Times New Roman"/>
          <w:sz w:val="24"/>
          <w:szCs w:val="24"/>
        </w:rPr>
        <w:t>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 xml:space="preserve">- одеяла детские – </w:t>
      </w:r>
      <w:r w:rsidR="00390DC9" w:rsidRPr="00390DC9">
        <w:rPr>
          <w:rFonts w:ascii="Times New Roman" w:hAnsi="Times New Roman"/>
          <w:sz w:val="24"/>
          <w:szCs w:val="24"/>
        </w:rPr>
        <w:t>30</w:t>
      </w:r>
      <w:r w:rsidRPr="00390DC9">
        <w:rPr>
          <w:rFonts w:ascii="Times New Roman" w:hAnsi="Times New Roman"/>
          <w:sz w:val="24"/>
          <w:szCs w:val="24"/>
        </w:rPr>
        <w:t>;</w:t>
      </w:r>
    </w:p>
    <w:p w:rsidR="008E212B" w:rsidRPr="00390DC9" w:rsidRDefault="00390DC9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шторы – 23</w:t>
      </w:r>
      <w:r w:rsidR="008E212B" w:rsidRPr="00390DC9">
        <w:rPr>
          <w:rFonts w:ascii="Times New Roman" w:hAnsi="Times New Roman"/>
          <w:sz w:val="24"/>
          <w:szCs w:val="24"/>
        </w:rPr>
        <w:t>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 xml:space="preserve">- покрывала детские – </w:t>
      </w:r>
      <w:r w:rsidR="00390DC9" w:rsidRPr="00390DC9">
        <w:rPr>
          <w:rFonts w:ascii="Times New Roman" w:hAnsi="Times New Roman"/>
          <w:sz w:val="24"/>
          <w:szCs w:val="24"/>
        </w:rPr>
        <w:t>2</w:t>
      </w:r>
      <w:r w:rsidR="002003EA" w:rsidRPr="00390DC9">
        <w:rPr>
          <w:rFonts w:ascii="Times New Roman" w:hAnsi="Times New Roman"/>
          <w:sz w:val="24"/>
          <w:szCs w:val="24"/>
        </w:rPr>
        <w:t>8</w:t>
      </w:r>
      <w:r w:rsidRPr="00390DC9">
        <w:rPr>
          <w:rFonts w:ascii="Times New Roman" w:hAnsi="Times New Roman"/>
          <w:sz w:val="24"/>
          <w:szCs w:val="24"/>
        </w:rPr>
        <w:t>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 xml:space="preserve">- полотенца – </w:t>
      </w:r>
      <w:r w:rsidR="00390DC9" w:rsidRPr="00390DC9">
        <w:rPr>
          <w:rFonts w:ascii="Times New Roman" w:hAnsi="Times New Roman"/>
          <w:sz w:val="24"/>
          <w:szCs w:val="24"/>
        </w:rPr>
        <w:t>31</w:t>
      </w:r>
      <w:r w:rsidR="002003EA" w:rsidRPr="00390DC9">
        <w:rPr>
          <w:rFonts w:ascii="Times New Roman" w:hAnsi="Times New Roman"/>
          <w:sz w:val="24"/>
          <w:szCs w:val="24"/>
        </w:rPr>
        <w:t xml:space="preserve"> </w:t>
      </w:r>
      <w:r w:rsidRPr="00390DC9">
        <w:rPr>
          <w:rFonts w:ascii="Times New Roman" w:hAnsi="Times New Roman"/>
          <w:sz w:val="24"/>
          <w:szCs w:val="24"/>
        </w:rPr>
        <w:t xml:space="preserve">(для лица), </w:t>
      </w:r>
      <w:r w:rsidR="00390DC9" w:rsidRPr="00390DC9">
        <w:rPr>
          <w:rFonts w:ascii="Times New Roman" w:hAnsi="Times New Roman"/>
          <w:sz w:val="24"/>
          <w:szCs w:val="24"/>
        </w:rPr>
        <w:t>40</w:t>
      </w:r>
      <w:r w:rsidRPr="00390DC9">
        <w:rPr>
          <w:rFonts w:ascii="Times New Roman" w:hAnsi="Times New Roman"/>
          <w:sz w:val="24"/>
          <w:szCs w:val="24"/>
        </w:rPr>
        <w:t xml:space="preserve"> (для ног);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- фартуки – 2;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 xml:space="preserve">- халаты – </w:t>
      </w:r>
      <w:r w:rsidR="00390DC9" w:rsidRPr="00390DC9">
        <w:rPr>
          <w:rFonts w:ascii="Times New Roman" w:hAnsi="Times New Roman"/>
          <w:sz w:val="24"/>
          <w:szCs w:val="24"/>
        </w:rPr>
        <w:t>8</w:t>
      </w:r>
      <w:r w:rsidRPr="00390DC9">
        <w:rPr>
          <w:rFonts w:ascii="Times New Roman" w:hAnsi="Times New Roman"/>
          <w:sz w:val="24"/>
          <w:szCs w:val="24"/>
        </w:rPr>
        <w:t>;</w:t>
      </w:r>
    </w:p>
    <w:p w:rsidR="008E212B" w:rsidRPr="00390DC9" w:rsidRDefault="008E212B" w:rsidP="003153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 xml:space="preserve">- комплект постельного белья – </w:t>
      </w:r>
      <w:r w:rsidR="00390DC9" w:rsidRPr="00390DC9">
        <w:rPr>
          <w:rFonts w:ascii="Times New Roman" w:hAnsi="Times New Roman"/>
          <w:sz w:val="24"/>
          <w:szCs w:val="24"/>
        </w:rPr>
        <w:t>60</w:t>
      </w:r>
      <w:r w:rsidRPr="00390DC9">
        <w:rPr>
          <w:rFonts w:ascii="Times New Roman" w:hAnsi="Times New Roman"/>
          <w:sz w:val="24"/>
          <w:szCs w:val="24"/>
        </w:rPr>
        <w:t>.</w:t>
      </w:r>
    </w:p>
    <w:p w:rsidR="008E212B" w:rsidRPr="00390DC9" w:rsidRDefault="008E212B" w:rsidP="00315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90DC9">
        <w:rPr>
          <w:rFonts w:ascii="Times New Roman" w:hAnsi="Times New Roman"/>
          <w:sz w:val="24"/>
          <w:szCs w:val="24"/>
        </w:rPr>
        <w:t>наматрацники</w:t>
      </w:r>
      <w:proofErr w:type="spellEnd"/>
      <w:r w:rsidRPr="00390DC9">
        <w:rPr>
          <w:rFonts w:ascii="Times New Roman" w:hAnsi="Times New Roman"/>
          <w:sz w:val="24"/>
          <w:szCs w:val="24"/>
        </w:rPr>
        <w:t xml:space="preserve"> – </w:t>
      </w:r>
      <w:r w:rsidR="00390DC9" w:rsidRPr="00390DC9">
        <w:rPr>
          <w:rFonts w:ascii="Times New Roman" w:hAnsi="Times New Roman"/>
          <w:sz w:val="24"/>
          <w:szCs w:val="24"/>
        </w:rPr>
        <w:t>40</w:t>
      </w:r>
    </w:p>
    <w:p w:rsidR="002003EA" w:rsidRPr="00390DC9" w:rsidRDefault="002003EA" w:rsidP="00315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12B" w:rsidRPr="00390DC9" w:rsidRDefault="008E212B" w:rsidP="00315386">
      <w:pPr>
        <w:pStyle w:val="ab"/>
        <w:shd w:val="clear" w:color="auto" w:fill="FFFFFF"/>
        <w:spacing w:before="0" w:beforeAutospacing="0" w:after="0" w:afterAutospacing="0"/>
        <w:rPr>
          <w:b/>
          <w:i/>
        </w:rPr>
      </w:pPr>
      <w:r w:rsidRPr="00390DC9">
        <w:rPr>
          <w:b/>
          <w:i/>
        </w:rPr>
        <w:t>Организация безопасности</w:t>
      </w:r>
    </w:p>
    <w:p w:rsidR="008E212B" w:rsidRPr="00390DC9" w:rsidRDefault="008E212B" w:rsidP="00315386">
      <w:pPr>
        <w:pStyle w:val="ab"/>
        <w:shd w:val="clear" w:color="auto" w:fill="FFFFFF"/>
        <w:spacing w:before="0" w:beforeAutospacing="0" w:after="0" w:afterAutospacing="0"/>
        <w:jc w:val="both"/>
      </w:pPr>
      <w:proofErr w:type="gramStart"/>
      <w:r w:rsidRPr="00390DC9">
        <w:lastRenderedPageBreak/>
        <w:t>Установлены</w:t>
      </w:r>
      <w:proofErr w:type="gramEnd"/>
      <w:r w:rsidRPr="00390DC9">
        <w:t xml:space="preserve"> и действуют:</w:t>
      </w:r>
    </w:p>
    <w:p w:rsidR="008E212B" w:rsidRPr="00390DC9" w:rsidRDefault="008E212B" w:rsidP="006945E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Автоматическая пожарная сигнализация</w:t>
      </w:r>
    </w:p>
    <w:p w:rsidR="008E212B" w:rsidRPr="00390DC9" w:rsidRDefault="008E212B" w:rsidP="006945E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Камеры видеонаблюдения</w:t>
      </w:r>
    </w:p>
    <w:p w:rsidR="008E212B" w:rsidRPr="00390DC9" w:rsidRDefault="008E212B" w:rsidP="006945E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Кнопка тревожной сигнализации с выводом  сигнала  на  пульт  вневедомственной охраны.</w:t>
      </w:r>
    </w:p>
    <w:p w:rsidR="008E212B" w:rsidRPr="00390DC9" w:rsidRDefault="008E212B" w:rsidP="006945E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 xml:space="preserve">Центральная дверь оснащена звонком, на всех дверях имеются внутренние </w:t>
      </w:r>
      <w:r w:rsidR="002003EA" w:rsidRPr="00390DC9">
        <w:rPr>
          <w:rFonts w:ascii="Times New Roman" w:hAnsi="Times New Roman"/>
          <w:sz w:val="24"/>
          <w:szCs w:val="24"/>
        </w:rPr>
        <w:t>запоры</w:t>
      </w:r>
      <w:r w:rsidRPr="00390DC9">
        <w:rPr>
          <w:rFonts w:ascii="Times New Roman" w:hAnsi="Times New Roman"/>
          <w:sz w:val="24"/>
          <w:szCs w:val="24"/>
        </w:rPr>
        <w:t>.</w:t>
      </w:r>
    </w:p>
    <w:p w:rsidR="008E212B" w:rsidRPr="00390DC9" w:rsidRDefault="008E212B" w:rsidP="006945E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Территория детского сада огорожена.</w:t>
      </w:r>
    </w:p>
    <w:p w:rsidR="008E212B" w:rsidRPr="00390DC9" w:rsidRDefault="008E212B" w:rsidP="006945E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0DC9">
        <w:rPr>
          <w:rFonts w:ascii="Times New Roman" w:hAnsi="Times New Roman"/>
          <w:sz w:val="24"/>
          <w:szCs w:val="24"/>
        </w:rPr>
        <w:t>Организовано ночное дежурство сторож</w:t>
      </w:r>
      <w:r w:rsidR="002003EA" w:rsidRPr="00390DC9">
        <w:rPr>
          <w:rFonts w:ascii="Times New Roman" w:hAnsi="Times New Roman"/>
          <w:sz w:val="24"/>
          <w:szCs w:val="24"/>
        </w:rPr>
        <w:t>ей</w:t>
      </w:r>
      <w:r w:rsidRPr="00390DC9">
        <w:rPr>
          <w:rFonts w:ascii="Times New Roman" w:hAnsi="Times New Roman"/>
          <w:sz w:val="24"/>
          <w:szCs w:val="24"/>
        </w:rPr>
        <w:t xml:space="preserve"> в будние дни и круглосуточное в выходные и праздничные дни.</w:t>
      </w:r>
    </w:p>
    <w:p w:rsidR="008E212B" w:rsidRPr="00B172FC" w:rsidRDefault="008E212B" w:rsidP="00B172FC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B172FC">
        <w:rPr>
          <w:rFonts w:ascii="Times New Roman" w:hAnsi="Times New Roman"/>
          <w:b/>
          <w:bCs/>
          <w:sz w:val="28"/>
          <w:szCs w:val="28"/>
        </w:rPr>
        <w:t>3.5. Финансовые условия реализации Программы</w:t>
      </w:r>
    </w:p>
    <w:p w:rsidR="008E212B" w:rsidRDefault="008E212B" w:rsidP="00E318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муниципальном задании образовательной организации, реализующей программу дошкольного образования.</w:t>
      </w:r>
    </w:p>
    <w:p w:rsidR="008E212B" w:rsidRPr="00EC7CC9" w:rsidRDefault="008E212B" w:rsidP="00EC7C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7CC9">
        <w:rPr>
          <w:rFonts w:ascii="Times New Roman" w:hAnsi="Times New Roman"/>
          <w:sz w:val="24"/>
          <w:szCs w:val="24"/>
        </w:rPr>
        <w:t xml:space="preserve">Финансовое обеспечение образовательной деятельности осуществляется в виде ассигнований и субсидий из местного бюджета и иных не запрещенных федеральными законами источников. </w:t>
      </w:r>
    </w:p>
    <w:p w:rsidR="008E212B" w:rsidRPr="00EC7CC9" w:rsidRDefault="008E212B" w:rsidP="00EC7C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7CC9">
        <w:rPr>
          <w:rFonts w:ascii="Times New Roman" w:hAnsi="Times New Roman"/>
          <w:sz w:val="24"/>
          <w:szCs w:val="24"/>
        </w:rPr>
        <w:t xml:space="preserve"> Муниципальные задания для  </w:t>
      </w:r>
      <w:r>
        <w:rPr>
          <w:rFonts w:ascii="Times New Roman" w:hAnsi="Times New Roman"/>
          <w:sz w:val="24"/>
          <w:szCs w:val="24"/>
        </w:rPr>
        <w:t>Организации</w:t>
      </w:r>
      <w:r w:rsidRPr="00EC7CC9">
        <w:rPr>
          <w:rFonts w:ascii="Times New Roman" w:hAnsi="Times New Roman"/>
          <w:sz w:val="24"/>
          <w:szCs w:val="24"/>
        </w:rPr>
        <w:t xml:space="preserve">  утверждает Учредитель. </w:t>
      </w:r>
      <w:r>
        <w:rPr>
          <w:rFonts w:ascii="Times New Roman" w:hAnsi="Times New Roman"/>
          <w:sz w:val="24"/>
          <w:szCs w:val="24"/>
        </w:rPr>
        <w:t>Организация</w:t>
      </w:r>
      <w:r w:rsidRPr="00EC7CC9">
        <w:rPr>
          <w:rFonts w:ascii="Times New Roman" w:hAnsi="Times New Roman"/>
          <w:sz w:val="24"/>
          <w:szCs w:val="24"/>
        </w:rPr>
        <w:t xml:space="preserve"> не вправе отказаться от выполнения муниципального задания.</w:t>
      </w:r>
    </w:p>
    <w:p w:rsidR="008E212B" w:rsidRPr="00245B2D" w:rsidRDefault="008E212B" w:rsidP="00E318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</w:t>
      </w:r>
      <w:r w:rsidRPr="00245B2D">
        <w:rPr>
          <w:rFonts w:ascii="Times New Roman" w:hAnsi="Times New Roman"/>
          <w:sz w:val="24"/>
          <w:szCs w:val="24"/>
        </w:rPr>
        <w:t xml:space="preserve"> задание устанавливает показатели, характеризующие качество и объем муниципальной услуги (работы) по предоставлению общедоступного бесплатного дошкольного образования, а также по уходу и присмотру за детьми в </w:t>
      </w:r>
      <w:r>
        <w:rPr>
          <w:rFonts w:ascii="Times New Roman" w:hAnsi="Times New Roman"/>
          <w:sz w:val="24"/>
          <w:szCs w:val="24"/>
        </w:rPr>
        <w:t>О</w:t>
      </w:r>
      <w:r w:rsidRPr="00245B2D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245B2D">
        <w:rPr>
          <w:rFonts w:ascii="Times New Roman" w:hAnsi="Times New Roman"/>
          <w:sz w:val="24"/>
          <w:szCs w:val="24"/>
        </w:rPr>
        <w:t>, а также порядок ее оказания (выполнения).</w:t>
      </w:r>
    </w:p>
    <w:p w:rsidR="008E212B" w:rsidRPr="00245B2D" w:rsidRDefault="008E212B" w:rsidP="00E318BB">
      <w:pPr>
        <w:widowControl w:val="0"/>
        <w:tabs>
          <w:tab w:val="num" w:pos="11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Основная</w:t>
      </w:r>
      <w:r w:rsidRPr="00245B2D">
        <w:rPr>
          <w:rFonts w:ascii="Times New Roman" w:hAnsi="Times New Roman"/>
          <w:sz w:val="24"/>
          <w:szCs w:val="24"/>
        </w:rPr>
        <w:tab/>
        <w:t>образовательная   программа   дошкольного   образования   является  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услуги.</w:t>
      </w:r>
    </w:p>
    <w:p w:rsidR="008E212B" w:rsidRPr="00245B2D" w:rsidRDefault="008E212B" w:rsidP="00E318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Финансовое обеспечение реализации образовательной программы дошкольного образования бюджетной </w:t>
      </w:r>
      <w:r>
        <w:rPr>
          <w:rFonts w:ascii="Times New Roman" w:hAnsi="Times New Roman"/>
          <w:sz w:val="24"/>
          <w:szCs w:val="24"/>
        </w:rPr>
        <w:t>О</w:t>
      </w:r>
      <w:r w:rsidRPr="00245B2D">
        <w:rPr>
          <w:rFonts w:ascii="Times New Roman" w:hAnsi="Times New Roman"/>
          <w:sz w:val="24"/>
          <w:szCs w:val="24"/>
        </w:rPr>
        <w:t xml:space="preserve">рганизации осуществляется на основании муниципального задания и исходя из установленных расходных обязательств, обеспечиваемых предоставляемой субсидией. </w:t>
      </w:r>
    </w:p>
    <w:p w:rsidR="008E212B" w:rsidRPr="00245B2D" w:rsidRDefault="008E212B" w:rsidP="00E318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организациях, реализующих программы дошкольного общего образования, осуществляется в соответствии с нормативами</w:t>
      </w:r>
      <w:proofErr w:type="gramStart"/>
      <w:r w:rsidRPr="00245B2D">
        <w:rPr>
          <w:rFonts w:ascii="Times New Roman" w:hAnsi="Times New Roman"/>
          <w:sz w:val="24"/>
          <w:szCs w:val="24"/>
        </w:rPr>
        <w:t>,о</w:t>
      </w:r>
      <w:proofErr w:type="gramEnd"/>
      <w:r w:rsidRPr="00245B2D">
        <w:rPr>
          <w:rFonts w:ascii="Times New Roman" w:hAnsi="Times New Roman"/>
          <w:sz w:val="24"/>
          <w:szCs w:val="24"/>
        </w:rPr>
        <w:t>пределяемыми органами государственной власти субъектов Российской Федерации.</w:t>
      </w:r>
    </w:p>
    <w:p w:rsidR="008E212B" w:rsidRPr="00245B2D" w:rsidRDefault="008E212B" w:rsidP="00E318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Норматив затрат на реализацию образовательной программы дошкольного общего образования – гарантированный минимально допустимый объем финансовых сре</w:t>
      </w:r>
      <w:proofErr w:type="gramStart"/>
      <w:r w:rsidRPr="00245B2D">
        <w:rPr>
          <w:rFonts w:ascii="Times New Roman" w:hAnsi="Times New Roman"/>
          <w:sz w:val="24"/>
          <w:szCs w:val="24"/>
        </w:rPr>
        <w:t>дств в г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од </w:t>
      </w:r>
      <w:r w:rsidRPr="00A914E2">
        <w:rPr>
          <w:rFonts w:ascii="Times New Roman" w:hAnsi="Times New Roman"/>
          <w:color w:val="000000"/>
          <w:sz w:val="24"/>
          <w:szCs w:val="24"/>
        </w:rPr>
        <w:t>в расчете на одного воспитанника по</w:t>
      </w:r>
      <w:r w:rsidRPr="00245B2D">
        <w:rPr>
          <w:rFonts w:ascii="Times New Roman" w:hAnsi="Times New Roman"/>
          <w:sz w:val="24"/>
          <w:szCs w:val="24"/>
        </w:rPr>
        <w:t xml:space="preserve"> программе дошкольного образования, необходимый для реализации образовательной программы дошкольного образования, включая:</w:t>
      </w:r>
    </w:p>
    <w:p w:rsidR="008E212B" w:rsidRPr="00245B2D" w:rsidRDefault="008E212B" w:rsidP="00E318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>расходы на оплату труда работников, реализующих образовательную программу дошкольного общего образования;</w:t>
      </w:r>
    </w:p>
    <w:p w:rsidR="008E212B" w:rsidRPr="00245B2D" w:rsidRDefault="008E212B" w:rsidP="00E31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>расходы  на  приобретение  учебных  и  методических  пособий,  средств  обучения,  игр,</w:t>
      </w:r>
    </w:p>
    <w:p w:rsidR="008E212B" w:rsidRPr="00245B2D" w:rsidRDefault="008E212B" w:rsidP="00E31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игрушек;</w:t>
      </w:r>
    </w:p>
    <w:p w:rsidR="008E212B" w:rsidRPr="00245B2D" w:rsidRDefault="008E212B" w:rsidP="00E318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счет родительской платы, установленной учредителем организации, реализующей образовательную программу дошкольного образования).</w:t>
      </w:r>
    </w:p>
    <w:p w:rsidR="008E212B" w:rsidRPr="00245B2D" w:rsidRDefault="008E212B" w:rsidP="00A91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Порядок определения и доведения до образовательных организаций, реализующий </w:t>
      </w:r>
      <w:r w:rsidRPr="00245B2D">
        <w:rPr>
          <w:rFonts w:ascii="Times New Roman" w:hAnsi="Times New Roman"/>
          <w:sz w:val="24"/>
          <w:szCs w:val="24"/>
        </w:rPr>
        <w:lastRenderedPageBreak/>
        <w:t>программы дошкольного общего образования, бюджетных ассигнований, рассчитанных с использованием нормативов бюджетного финансирования в расчете на одного воспитанника</w:t>
      </w:r>
      <w:proofErr w:type="gramStart"/>
      <w:r w:rsidRPr="00245B2D">
        <w:rPr>
          <w:rFonts w:ascii="Times New Roman" w:hAnsi="Times New Roman"/>
          <w:sz w:val="24"/>
          <w:szCs w:val="24"/>
        </w:rPr>
        <w:t>,д</w:t>
      </w:r>
      <w:proofErr w:type="gramEnd"/>
      <w:r w:rsidRPr="00245B2D">
        <w:rPr>
          <w:rFonts w:ascii="Times New Roman" w:hAnsi="Times New Roman"/>
          <w:sz w:val="24"/>
          <w:szCs w:val="24"/>
        </w:rPr>
        <w:t>олжен обеспечить нормативно-правовое регулирование на региональном уровне следующих положений:</w:t>
      </w:r>
    </w:p>
    <w:p w:rsidR="008E212B" w:rsidRPr="00245B2D" w:rsidRDefault="008E212B" w:rsidP="00A914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Pr="00245B2D">
        <w:rPr>
          <w:rFonts w:ascii="Times New Roman" w:hAnsi="Times New Roman"/>
          <w:sz w:val="24"/>
          <w:szCs w:val="24"/>
        </w:rPr>
        <w:t xml:space="preserve"> сохранение уровня финансирования по статьям расходов, включенным в величину норматива затрат на реализацию образовательной программы дошкольного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организаций</w:t>
      </w:r>
      <w:proofErr w:type="gramStart"/>
      <w:r w:rsidRPr="00245B2D">
        <w:rPr>
          <w:rFonts w:ascii="Times New Roman" w:hAnsi="Times New Roman"/>
          <w:sz w:val="24"/>
          <w:szCs w:val="24"/>
        </w:rPr>
        <w:t>,р</w:t>
      </w:r>
      <w:proofErr w:type="gramEnd"/>
      <w:r w:rsidRPr="00245B2D">
        <w:rPr>
          <w:rFonts w:ascii="Times New Roman" w:hAnsi="Times New Roman"/>
          <w:sz w:val="24"/>
          <w:szCs w:val="24"/>
        </w:rPr>
        <w:t>еализующих образовательные программы дошкольного образования);</w:t>
      </w:r>
    </w:p>
    <w:p w:rsidR="008E212B" w:rsidRPr="00245B2D" w:rsidRDefault="008E212B" w:rsidP="00A914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 w:rsidRPr="00245B2D">
        <w:rPr>
          <w:rFonts w:ascii="Times New Roman" w:hAnsi="Times New Roman"/>
          <w:sz w:val="24"/>
          <w:szCs w:val="24"/>
        </w:rPr>
        <w:t xml:space="preserve"> 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</w:t>
      </w:r>
      <w:proofErr w:type="spellStart"/>
      <w:r w:rsidRPr="00245B2D">
        <w:rPr>
          <w:rFonts w:ascii="Times New Roman" w:hAnsi="Times New Roman"/>
          <w:sz w:val="24"/>
          <w:szCs w:val="24"/>
        </w:rPr>
        <w:t>внутрибюджетных</w:t>
      </w:r>
      <w:proofErr w:type="spellEnd"/>
      <w:r w:rsidRPr="00245B2D">
        <w:rPr>
          <w:rFonts w:ascii="Times New Roman" w:hAnsi="Times New Roman"/>
          <w:sz w:val="24"/>
          <w:szCs w:val="24"/>
        </w:rPr>
        <w:t xml:space="preserve"> отношений (местный бюджет – образовательная организация) иобразовательной организации.</w:t>
      </w:r>
    </w:p>
    <w:p w:rsidR="008E212B" w:rsidRPr="00245B2D" w:rsidRDefault="008E212B" w:rsidP="00A91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Бюджетная образовательная организация самостоятельно принимает решение в части направления и расходования средств муниципальногозадания.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8E212B" w:rsidRPr="00245B2D" w:rsidRDefault="008E212B" w:rsidP="00A91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B2D">
        <w:rPr>
          <w:rFonts w:ascii="Times New Roman" w:hAnsi="Times New Roman"/>
          <w:sz w:val="24"/>
          <w:szCs w:val="24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местного самоуправления. </w:t>
      </w:r>
      <w:proofErr w:type="gramStart"/>
      <w:r w:rsidRPr="00245B2D">
        <w:rPr>
          <w:rFonts w:ascii="Times New Roman" w:hAnsi="Times New Roman"/>
          <w:sz w:val="24"/>
          <w:szCs w:val="24"/>
        </w:rPr>
        <w:t>Расходы на оплату труда педагогических работников 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определенного нормативно-правовыми документами регулирующими уровень оплаты труда в отрасли образования субъекта Российской Федерации.</w:t>
      </w:r>
      <w:proofErr w:type="gramEnd"/>
    </w:p>
    <w:p w:rsidR="008E212B" w:rsidRPr="00245B2D" w:rsidRDefault="008E212B" w:rsidP="004F4C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</w:t>
      </w:r>
      <w:proofErr w:type="gramStart"/>
      <w:r w:rsidRPr="00245B2D">
        <w:rPr>
          <w:rFonts w:ascii="Times New Roman" w:hAnsi="Times New Roman"/>
          <w:sz w:val="24"/>
          <w:szCs w:val="24"/>
        </w:rPr>
        <w:t>,у</w:t>
      </w:r>
      <w:proofErr w:type="gramEnd"/>
      <w:r w:rsidRPr="00245B2D">
        <w:rPr>
          <w:rFonts w:ascii="Times New Roman" w:hAnsi="Times New Roman"/>
          <w:sz w:val="24"/>
          <w:szCs w:val="24"/>
        </w:rPr>
        <w:t>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количествомвоспитанников,  соответствующими  поправочными  коэффициентами  (при  их  наличии)  и</w:t>
      </w:r>
    </w:p>
    <w:p w:rsidR="008E212B" w:rsidRPr="00245B2D" w:rsidRDefault="008E212B" w:rsidP="004F4C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:rsidR="008E212B" w:rsidRPr="00245B2D" w:rsidRDefault="008E212B" w:rsidP="004F4C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4CDB">
        <w:rPr>
          <w:rFonts w:ascii="Times New Roman" w:hAnsi="Times New Roman"/>
          <w:iCs/>
          <w:sz w:val="24"/>
          <w:szCs w:val="24"/>
        </w:rPr>
        <w:t>В</w:t>
      </w:r>
      <w:r w:rsidRPr="00245B2D">
        <w:rPr>
          <w:rFonts w:ascii="Times New Roman" w:hAnsi="Times New Roman"/>
          <w:sz w:val="24"/>
          <w:szCs w:val="24"/>
        </w:rPr>
        <w:t>соответствии с установленным порядком финансирования оплаты трудаработников образовательных организаций:</w:t>
      </w:r>
    </w:p>
    <w:p w:rsidR="008E212B" w:rsidRPr="00245B2D" w:rsidRDefault="008E212B" w:rsidP="004F4C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Symbol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>фонд оплаты труда образовательной организации состоит из базовой и стимулирующей частей.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Рекомендуемый диапазон стимулирующей доли фонда оплаты труда – от 20 до 40 %. Значение стимулирующей части определяется образовательной организацией самостоятельно;</w:t>
      </w:r>
    </w:p>
    <w:p w:rsidR="008E212B" w:rsidRPr="00245B2D" w:rsidRDefault="008E212B" w:rsidP="004F4C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 xml:space="preserve">базовая часть фонда оплаты труда обеспечивает гарантированную заработную плату работников; </w:t>
      </w:r>
    </w:p>
    <w:p w:rsidR="008E212B" w:rsidRPr="00245B2D" w:rsidRDefault="008E212B" w:rsidP="004F4C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 xml:space="preserve">рекомендуемое оптимальное значение объема фонда оплаты труда педагогического персонала – 70 % от общего объема фонда оплаты труда. Значение или диапазон фонда оплаты труда педагогического персонала определяется самостоятельно образовательной организацией; </w:t>
      </w:r>
    </w:p>
    <w:p w:rsidR="008E212B" w:rsidRPr="00245B2D" w:rsidRDefault="008E212B" w:rsidP="004F4C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 xml:space="preserve">базовая часть фонда оплаты труда для педагогического персонала, осуществляющего образовательный процесс, состоит из общей и специальной частей; </w:t>
      </w:r>
      <w:proofErr w:type="gramEnd"/>
    </w:p>
    <w:p w:rsidR="008E212B" w:rsidRPr="00245B2D" w:rsidRDefault="008E212B" w:rsidP="004F4C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 xml:space="preserve">общая часть фонда оплаты труда обеспечивает гарантированную оплату труда педагогического работника. </w:t>
      </w:r>
    </w:p>
    <w:p w:rsidR="008E212B" w:rsidRPr="00245B2D" w:rsidRDefault="008E212B" w:rsidP="004F4C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lastRenderedPageBreak/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</w:t>
      </w:r>
      <w:proofErr w:type="gramStart"/>
      <w:r w:rsidRPr="00245B2D">
        <w:rPr>
          <w:rFonts w:ascii="Times New Roman" w:hAnsi="Times New Roman"/>
          <w:sz w:val="24"/>
          <w:szCs w:val="24"/>
        </w:rPr>
        <w:t>ДО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5B2D">
        <w:rPr>
          <w:rFonts w:ascii="Times New Roman" w:hAnsi="Times New Roman"/>
          <w:sz w:val="24"/>
          <w:szCs w:val="24"/>
        </w:rPr>
        <w:t>к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результатам освоения образовательной программы дошкольного образования. В них включаются: динамика развития воспитанников; использование педагогами современных педагогических технологий, в том числе </w:t>
      </w:r>
      <w:proofErr w:type="spellStart"/>
      <w:r w:rsidRPr="00245B2D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245B2D">
        <w:rPr>
          <w:rFonts w:ascii="Times New Roman" w:hAnsi="Times New Roman"/>
          <w:sz w:val="24"/>
          <w:szCs w:val="24"/>
        </w:rPr>
        <w:t>; участие в методической работе, распространение передового педагогического опыта; повышение уровня собственного профессионального мастерства и профессионального мастерства коллег и др.</w:t>
      </w:r>
    </w:p>
    <w:p w:rsidR="008E212B" w:rsidRDefault="008E212B" w:rsidP="004F4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 самостоятельно определяет:</w:t>
      </w:r>
    </w:p>
    <w:p w:rsidR="008E212B" w:rsidRPr="00245B2D" w:rsidRDefault="008E212B" w:rsidP="004F4C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 xml:space="preserve">соотношение базовой и стимулирующей части фонда оплаты труда; </w:t>
      </w:r>
    </w:p>
    <w:p w:rsidR="008E212B" w:rsidRPr="00245B2D" w:rsidRDefault="008E212B" w:rsidP="004F4C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>соотношение  фонда  оплаты  труда  руководящего,  педагогического, учебно-</w:t>
      </w:r>
      <w:r>
        <w:rPr>
          <w:rFonts w:ascii="Times New Roman" w:hAnsi="Times New Roman"/>
          <w:sz w:val="24"/>
          <w:szCs w:val="24"/>
        </w:rPr>
        <w:t>в</w:t>
      </w:r>
      <w:r w:rsidRPr="00245B2D">
        <w:rPr>
          <w:rFonts w:ascii="Times New Roman" w:hAnsi="Times New Roman"/>
          <w:sz w:val="24"/>
          <w:szCs w:val="24"/>
        </w:rPr>
        <w:t>спомогательного и иного персонала;</w:t>
      </w:r>
    </w:p>
    <w:p w:rsidR="008E212B" w:rsidRPr="00245B2D" w:rsidRDefault="008E212B" w:rsidP="004F4C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>соотношение  общей  и  специальной  частей  внутри  базовой  части  фонда  оплатытруда;</w:t>
      </w:r>
    </w:p>
    <w:p w:rsidR="008E212B" w:rsidRPr="00245B2D" w:rsidRDefault="008E212B" w:rsidP="004F4C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 w:rsidRPr="00245B2D">
        <w:rPr>
          <w:rFonts w:ascii="Times New Roman" w:hAnsi="Times New Roman"/>
          <w:sz w:val="24"/>
          <w:szCs w:val="24"/>
        </w:rPr>
        <w:t>распределения стимулирующей части фонда оплаты труда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в соответствии с региональными и муниципальными нормативными правовыми актами.</w:t>
      </w:r>
    </w:p>
    <w:p w:rsidR="008E212B" w:rsidRPr="00245B2D" w:rsidRDefault="008E212B" w:rsidP="004F4C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В распределении стимулирующей части фонда оплаты труда учитывается мнение коллегиальных органов управления образовательной организ</w:t>
      </w:r>
      <w:r>
        <w:rPr>
          <w:rFonts w:ascii="Times New Roman" w:hAnsi="Times New Roman"/>
          <w:sz w:val="24"/>
          <w:szCs w:val="24"/>
        </w:rPr>
        <w:t>ации</w:t>
      </w:r>
      <w:r w:rsidRPr="00245B2D">
        <w:rPr>
          <w:rFonts w:ascii="Times New Roman" w:hAnsi="Times New Roman"/>
          <w:sz w:val="24"/>
          <w:szCs w:val="24"/>
        </w:rPr>
        <w:t>, первичной профсоюзной организации.</w:t>
      </w:r>
    </w:p>
    <w:p w:rsidR="008E212B" w:rsidRPr="00245B2D" w:rsidRDefault="008E212B" w:rsidP="004F4CD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Для обеспечения требований ФГОС </w:t>
      </w:r>
      <w:proofErr w:type="gramStart"/>
      <w:r w:rsidRPr="00245B2D">
        <w:rPr>
          <w:rFonts w:ascii="Times New Roman" w:hAnsi="Times New Roman"/>
          <w:sz w:val="24"/>
          <w:szCs w:val="24"/>
        </w:rPr>
        <w:t>ДО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5B2D">
        <w:rPr>
          <w:rFonts w:ascii="Times New Roman" w:hAnsi="Times New Roman"/>
          <w:sz w:val="24"/>
          <w:szCs w:val="24"/>
        </w:rPr>
        <w:t>на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основе проведенного анализа материально-</w:t>
      </w:r>
    </w:p>
    <w:p w:rsidR="008E212B" w:rsidRPr="00245B2D" w:rsidRDefault="008E212B" w:rsidP="004F4C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технических условий реализации образовательной программы дошкольного образования образовательная организация:</w:t>
      </w:r>
    </w:p>
    <w:p w:rsidR="008E212B" w:rsidRPr="00245B2D" w:rsidRDefault="008E212B" w:rsidP="004F4C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 xml:space="preserve">проводит экономический расчет стоимости обеспечения требований ФГОС </w:t>
      </w:r>
      <w:proofErr w:type="gramStart"/>
      <w:r w:rsidRPr="00245B2D">
        <w:rPr>
          <w:rFonts w:ascii="Times New Roman" w:hAnsi="Times New Roman"/>
          <w:sz w:val="24"/>
          <w:szCs w:val="24"/>
        </w:rPr>
        <w:t>ДО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; </w:t>
      </w:r>
    </w:p>
    <w:p w:rsidR="008E212B" w:rsidRPr="00245B2D" w:rsidRDefault="008E212B" w:rsidP="004F4C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 xml:space="preserve">устанавливает предмет закупок, количество и примерную стоимость пополняемого оборудования, а также работ для обеспечения требований к условиям реализации образовательной программы дошкольного образования; </w:t>
      </w:r>
    </w:p>
    <w:p w:rsidR="008E212B" w:rsidRPr="00245B2D" w:rsidRDefault="008E212B" w:rsidP="004F4C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 xml:space="preserve">определяет величину затрат на обеспечение требований к условиям реализации образовательной программы дошкольного общего образования; </w:t>
      </w:r>
    </w:p>
    <w:p w:rsidR="008E212B" w:rsidRPr="00245B2D" w:rsidRDefault="008E212B" w:rsidP="004F4C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 xml:space="preserve">соотносит необходимые затраты с региональным (муниципальным) графиком внедрения ФГОС </w:t>
      </w:r>
      <w:proofErr w:type="gramStart"/>
      <w:r w:rsidRPr="00245B2D">
        <w:rPr>
          <w:rFonts w:ascii="Times New Roman" w:hAnsi="Times New Roman"/>
          <w:sz w:val="24"/>
          <w:szCs w:val="24"/>
        </w:rPr>
        <w:t>ДО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и определяет </w:t>
      </w:r>
      <w:proofErr w:type="gramStart"/>
      <w:r w:rsidRPr="00245B2D">
        <w:rPr>
          <w:rFonts w:ascii="Times New Roman" w:hAnsi="Times New Roman"/>
          <w:sz w:val="24"/>
          <w:szCs w:val="24"/>
        </w:rPr>
        <w:t>распределение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по годам освоения средств на обеспечение требований к условиям реализации образовательной программы дошкольного общего образования; </w:t>
      </w:r>
    </w:p>
    <w:p w:rsidR="008E212B" w:rsidRPr="00245B2D" w:rsidRDefault="008E212B" w:rsidP="004F4C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 xml:space="preserve">разрабатывает финансовый механизм взаимодействия между образовательной организацией и </w:t>
      </w:r>
      <w:proofErr w:type="gramStart"/>
      <w:r w:rsidRPr="00245B2D">
        <w:rPr>
          <w:rFonts w:ascii="Times New Roman" w:hAnsi="Times New Roman"/>
          <w:sz w:val="24"/>
          <w:szCs w:val="24"/>
        </w:rPr>
        <w:t>организациями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выступающими социальными партнерами, в реализации основной образовательной программы дошкольного образования и отражает его в своих локальных нормативных актах. </w:t>
      </w:r>
    </w:p>
    <w:p w:rsidR="008E212B" w:rsidRPr="00245B2D" w:rsidRDefault="008E212B" w:rsidP="004F4C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соответствии с законом «Об образовании в Российской Федерации» (п. 10, ст. 2).Финансовое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8E212B" w:rsidRPr="00A1318E" w:rsidRDefault="008E212B" w:rsidP="00A1318E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8"/>
          <w:szCs w:val="28"/>
        </w:rPr>
      </w:pPr>
      <w:r w:rsidRPr="00A1318E">
        <w:rPr>
          <w:rFonts w:ascii="Times New Roman" w:hAnsi="Times New Roman"/>
          <w:b/>
          <w:bCs/>
          <w:sz w:val="28"/>
          <w:szCs w:val="28"/>
        </w:rPr>
        <w:t>3.6. Планирование образовательной деятельности</w:t>
      </w:r>
    </w:p>
    <w:p w:rsidR="008E212B" w:rsidRPr="00F21144" w:rsidRDefault="008E212B" w:rsidP="002C433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00" w:firstLine="568"/>
        <w:jc w:val="both"/>
        <w:rPr>
          <w:rFonts w:ascii="Times New Roman" w:hAnsi="Times New Roman"/>
          <w:sz w:val="24"/>
          <w:szCs w:val="24"/>
        </w:rPr>
      </w:pPr>
      <w:r w:rsidRPr="00F21144">
        <w:rPr>
          <w:rFonts w:ascii="Times New Roman" w:hAnsi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8E212B" w:rsidRDefault="008E212B" w:rsidP="005B4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C433B">
        <w:rPr>
          <w:rFonts w:ascii="Times New Roman" w:hAnsi="Times New Roman"/>
          <w:b/>
          <w:i/>
          <w:sz w:val="24"/>
          <w:szCs w:val="24"/>
        </w:rPr>
        <w:lastRenderedPageBreak/>
        <w:t xml:space="preserve">3.6.1. </w:t>
      </w:r>
      <w:r>
        <w:rPr>
          <w:rFonts w:ascii="Times New Roman" w:hAnsi="Times New Roman"/>
          <w:b/>
          <w:i/>
          <w:sz w:val="24"/>
          <w:szCs w:val="24"/>
        </w:rPr>
        <w:t>МОДЕЛЬ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25"/>
        <w:gridCol w:w="6831"/>
      </w:tblGrid>
      <w:tr w:rsidR="008E212B" w:rsidTr="00CA6613">
        <w:tc>
          <w:tcPr>
            <w:tcW w:w="2988" w:type="dxa"/>
          </w:tcPr>
          <w:p w:rsidR="008E212B" w:rsidRPr="00CA6613" w:rsidRDefault="008E212B" w:rsidP="00CA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613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proofErr w:type="gramEnd"/>
            <w:r w:rsidRPr="00CA6613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7148" w:type="dxa"/>
          </w:tcPr>
          <w:p w:rsidR="008E212B" w:rsidRPr="00CA6613" w:rsidRDefault="008E212B" w:rsidP="00CA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13">
              <w:rPr>
                <w:rFonts w:ascii="Times New Roman" w:hAnsi="Times New Roman"/>
                <w:sz w:val="24"/>
                <w:szCs w:val="24"/>
              </w:rPr>
              <w:t>Формы образовательной деятельности</w:t>
            </w:r>
          </w:p>
        </w:tc>
      </w:tr>
      <w:tr w:rsidR="008E212B" w:rsidTr="00CA6613">
        <w:tc>
          <w:tcPr>
            <w:tcW w:w="2988" w:type="dxa"/>
          </w:tcPr>
          <w:p w:rsidR="008E212B" w:rsidRPr="00CA6613" w:rsidRDefault="008E212B" w:rsidP="00CA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613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148" w:type="dxa"/>
          </w:tcPr>
          <w:p w:rsidR="008E212B" w:rsidRPr="00CA6613" w:rsidRDefault="008E212B" w:rsidP="00CA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13">
              <w:rPr>
                <w:rFonts w:ascii="Times New Roman" w:hAnsi="Times New Roman"/>
                <w:sz w:val="24"/>
                <w:szCs w:val="24"/>
              </w:rPr>
              <w:t xml:space="preserve">Игры с правилами, творческие игры, дидактические и подвижные игры, беседы, досуги, праздники и развлечения, игровые проблемные ситуации, рисование, рассматривание картин и иллюстраций, заучивание стихотворений, слушание и обсуждение художественных произведений, обсуждение мультфильмов и телепередач. </w:t>
            </w:r>
          </w:p>
          <w:p w:rsidR="008E212B" w:rsidRPr="00CA6613" w:rsidRDefault="008E212B" w:rsidP="00CA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13">
              <w:rPr>
                <w:rFonts w:ascii="Times New Roman" w:hAnsi="Times New Roman"/>
                <w:sz w:val="24"/>
                <w:szCs w:val="24"/>
              </w:rPr>
              <w:t>Изготовление сувениров и подарков, викторины, театрализация, составление и отгадывание загадок, досуги, праздники и развлечения, проекты.</w:t>
            </w:r>
          </w:p>
        </w:tc>
      </w:tr>
      <w:tr w:rsidR="008E212B" w:rsidTr="00CA6613">
        <w:tc>
          <w:tcPr>
            <w:tcW w:w="2988" w:type="dxa"/>
          </w:tcPr>
          <w:p w:rsidR="008E212B" w:rsidRPr="00CA6613" w:rsidRDefault="008E212B" w:rsidP="00CA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61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148" w:type="dxa"/>
          </w:tcPr>
          <w:p w:rsidR="008E212B" w:rsidRPr="00CA6613" w:rsidRDefault="008E212B" w:rsidP="00CA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613">
              <w:rPr>
                <w:rFonts w:ascii="Times New Roman" w:hAnsi="Times New Roman"/>
                <w:sz w:val="24"/>
                <w:szCs w:val="24"/>
              </w:rPr>
              <w:t>Наблюдения, экскурсии, эксперименты и опыты, решение проблемных ситуаций, беседы, коллекционирование, дидактические и развивающие игры, рассматривание картин и иллюстраций, заучивание стихотворений, слушание и обсуждение художественных произведений, моделирование, сооружение построек, создание макетов, изготовление поделок, викторины, проекты.</w:t>
            </w:r>
            <w:proofErr w:type="gramEnd"/>
          </w:p>
        </w:tc>
      </w:tr>
      <w:tr w:rsidR="008E212B" w:rsidTr="00CA6613">
        <w:tc>
          <w:tcPr>
            <w:tcW w:w="2988" w:type="dxa"/>
          </w:tcPr>
          <w:p w:rsidR="008E212B" w:rsidRPr="00CA6613" w:rsidRDefault="008E212B" w:rsidP="00CA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61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148" w:type="dxa"/>
          </w:tcPr>
          <w:p w:rsidR="008E212B" w:rsidRPr="00CA6613" w:rsidRDefault="008E212B" w:rsidP="00CA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613">
              <w:rPr>
                <w:rFonts w:ascii="Times New Roman" w:hAnsi="Times New Roman"/>
                <w:sz w:val="24"/>
                <w:szCs w:val="24"/>
              </w:rPr>
              <w:t>Беседы, слушание и обсуждение художественных произведений, игровые проблемные ситуации, чтение, разучивание стихов, драматизация, театрализация, викторины, рассматривание картин и иллюстраций.</w:t>
            </w:r>
            <w:proofErr w:type="gramEnd"/>
          </w:p>
        </w:tc>
      </w:tr>
      <w:tr w:rsidR="008E212B" w:rsidTr="00CA6613">
        <w:tc>
          <w:tcPr>
            <w:tcW w:w="2988" w:type="dxa"/>
          </w:tcPr>
          <w:p w:rsidR="008E212B" w:rsidRPr="00CA6613" w:rsidRDefault="008E212B" w:rsidP="00CA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61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148" w:type="dxa"/>
          </w:tcPr>
          <w:p w:rsidR="008E212B" w:rsidRPr="00CA6613" w:rsidRDefault="008E212B" w:rsidP="00CA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13">
              <w:rPr>
                <w:rFonts w:ascii="Times New Roman" w:hAnsi="Times New Roman"/>
                <w:sz w:val="24"/>
                <w:szCs w:val="24"/>
              </w:rPr>
              <w:t>Рисование, лепка, аппликация, конструирование, коллективная деятельность.</w:t>
            </w:r>
          </w:p>
          <w:p w:rsidR="008E212B" w:rsidRPr="00CA6613" w:rsidRDefault="008E212B" w:rsidP="00CA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613">
              <w:rPr>
                <w:rFonts w:ascii="Times New Roman" w:hAnsi="Times New Roman"/>
                <w:sz w:val="24"/>
                <w:szCs w:val="24"/>
              </w:rPr>
              <w:t>Слушание, импровизация, исполнение, музыкально-дидактические подвижные игры, досуги, утренники-концерты, праздники и развлечения.</w:t>
            </w:r>
            <w:proofErr w:type="gramEnd"/>
          </w:p>
        </w:tc>
      </w:tr>
      <w:tr w:rsidR="008E212B" w:rsidTr="00CA6613">
        <w:tc>
          <w:tcPr>
            <w:tcW w:w="2988" w:type="dxa"/>
          </w:tcPr>
          <w:p w:rsidR="008E212B" w:rsidRPr="00CA6613" w:rsidRDefault="008E212B" w:rsidP="00CA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613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148" w:type="dxa"/>
          </w:tcPr>
          <w:p w:rsidR="008E212B" w:rsidRPr="00CA6613" w:rsidRDefault="008E212B" w:rsidP="00CA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13">
              <w:rPr>
                <w:rFonts w:ascii="Times New Roman" w:hAnsi="Times New Roman"/>
                <w:sz w:val="24"/>
                <w:szCs w:val="24"/>
              </w:rPr>
              <w:t>Подвижные игры, игровые упражнения, спортивные игры и упражнения, упражнения для развития мелкой моторики, дидактические игры, утренняя гимнастика и гимнастика после сна, закаливающие процедуры.</w:t>
            </w:r>
          </w:p>
          <w:p w:rsidR="008E212B" w:rsidRPr="00CA6613" w:rsidRDefault="008E212B" w:rsidP="00CA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613">
              <w:rPr>
                <w:rFonts w:ascii="Times New Roman" w:hAnsi="Times New Roman"/>
                <w:sz w:val="24"/>
                <w:szCs w:val="24"/>
              </w:rPr>
              <w:t>Двигательная активность на прогулке, физкультурные занятия в группе и на улице, физкультминутки, пальчиковые игры, динамические паузы, игры-имитации, физкультурные досуги и праздники, эстафеты, соревнования, дни здоровья.</w:t>
            </w:r>
          </w:p>
        </w:tc>
      </w:tr>
    </w:tbl>
    <w:p w:rsidR="008E212B" w:rsidRPr="00D27A16" w:rsidRDefault="008E212B" w:rsidP="00F2700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1144">
        <w:rPr>
          <w:rFonts w:ascii="Times New Roman" w:hAnsi="Times New Roman"/>
          <w:b/>
          <w:bCs/>
          <w:sz w:val="24"/>
          <w:szCs w:val="24"/>
        </w:rPr>
        <w:t>Формы организации регламентируемой образова</w:t>
      </w:r>
      <w:r>
        <w:rPr>
          <w:rFonts w:ascii="Times New Roman" w:hAnsi="Times New Roman"/>
          <w:b/>
          <w:bCs/>
          <w:sz w:val="24"/>
          <w:szCs w:val="24"/>
        </w:rPr>
        <w:t xml:space="preserve">тельной деятельности </w:t>
      </w:r>
      <w:r w:rsidRPr="00F21144">
        <w:rPr>
          <w:rFonts w:ascii="Times New Roman" w:hAnsi="Times New Roman"/>
          <w:sz w:val="24"/>
          <w:szCs w:val="24"/>
        </w:rPr>
        <w:t xml:space="preserve">для детей разновозрастной группы (с </w:t>
      </w:r>
      <w:r>
        <w:rPr>
          <w:rFonts w:ascii="Times New Roman" w:hAnsi="Times New Roman"/>
          <w:sz w:val="24"/>
          <w:szCs w:val="24"/>
        </w:rPr>
        <w:t>3</w:t>
      </w:r>
      <w:r w:rsidRPr="00F21144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F21144"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z w:val="24"/>
          <w:szCs w:val="24"/>
        </w:rPr>
        <w:t>т) – подгрупповые, фронтальные.</w:t>
      </w:r>
    </w:p>
    <w:p w:rsidR="008E212B" w:rsidRPr="00F21144" w:rsidRDefault="008E212B" w:rsidP="00F270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1144">
        <w:rPr>
          <w:rFonts w:ascii="Times New Roman" w:hAnsi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F21144">
        <w:rPr>
          <w:rFonts w:ascii="Times New Roman" w:hAnsi="Times New Roman"/>
          <w:b/>
          <w:bCs/>
          <w:sz w:val="24"/>
          <w:szCs w:val="24"/>
        </w:rPr>
        <w:t>СанПиН2.4.1.3049-13"Санитарно-эпидемиологические требования к устройству, содержанию и организации режима работы дошкольных образовательных организаций</w:t>
      </w:r>
      <w:proofErr w:type="gramStart"/>
      <w:r w:rsidRPr="00F21144">
        <w:rPr>
          <w:rFonts w:ascii="Times New Roman" w:hAnsi="Times New Roman"/>
          <w:sz w:val="24"/>
          <w:szCs w:val="24"/>
        </w:rPr>
        <w:t>,у</w:t>
      </w:r>
      <w:proofErr w:type="gramEnd"/>
      <w:r w:rsidRPr="00F21144">
        <w:rPr>
          <w:rFonts w:ascii="Times New Roman" w:hAnsi="Times New Roman"/>
          <w:sz w:val="24"/>
          <w:szCs w:val="24"/>
        </w:rPr>
        <w:t>твержденным постановлением Главногогосударственного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8E212B" w:rsidRDefault="008E212B" w:rsidP="00F2700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21144">
        <w:rPr>
          <w:rFonts w:ascii="Times New Roman" w:hAnsi="Times New Roman"/>
          <w:sz w:val="24"/>
          <w:szCs w:val="24"/>
        </w:rPr>
        <w:t>В середине непосредственно образовательной деятельности статического характера провод</w:t>
      </w:r>
      <w:r>
        <w:rPr>
          <w:rFonts w:ascii="Times New Roman" w:hAnsi="Times New Roman"/>
          <w:sz w:val="24"/>
          <w:szCs w:val="24"/>
        </w:rPr>
        <w:t>ится</w:t>
      </w:r>
      <w:r w:rsidRPr="00F21144">
        <w:rPr>
          <w:rFonts w:ascii="Times New Roman" w:hAnsi="Times New Roman"/>
          <w:sz w:val="24"/>
          <w:szCs w:val="24"/>
        </w:rPr>
        <w:t xml:space="preserve"> физкультминутк</w:t>
      </w:r>
      <w:r>
        <w:rPr>
          <w:rFonts w:ascii="Times New Roman" w:hAnsi="Times New Roman"/>
          <w:sz w:val="24"/>
          <w:szCs w:val="24"/>
        </w:rPr>
        <w:t>а</w:t>
      </w:r>
      <w:r w:rsidRPr="00F21144">
        <w:rPr>
          <w:rFonts w:ascii="Times New Roman" w:hAnsi="Times New Roman"/>
          <w:sz w:val="24"/>
          <w:szCs w:val="24"/>
        </w:rPr>
        <w:t>.</w:t>
      </w:r>
    </w:p>
    <w:p w:rsidR="006F742E" w:rsidRDefault="006F742E" w:rsidP="006F74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F742E" w:rsidRDefault="008E212B" w:rsidP="006F74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3.6.2. </w:t>
      </w:r>
      <w:r w:rsidRPr="005B492A">
        <w:rPr>
          <w:rFonts w:ascii="Times New Roman" w:hAnsi="Times New Roman"/>
          <w:b/>
          <w:i/>
          <w:sz w:val="24"/>
          <w:szCs w:val="24"/>
        </w:rPr>
        <w:t xml:space="preserve">УЧЕБНЫЙ ПЛАН </w:t>
      </w:r>
    </w:p>
    <w:p w:rsidR="006F742E" w:rsidRPr="006F742E" w:rsidRDefault="006F742E" w:rsidP="006F74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1681"/>
        <w:gridCol w:w="1681"/>
        <w:gridCol w:w="1338"/>
        <w:gridCol w:w="1776"/>
      </w:tblGrid>
      <w:tr w:rsidR="006F742E" w:rsidTr="00E91A0F">
        <w:trPr>
          <w:trHeight w:val="5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в неделю/ в месяц / в год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году 36 учебных недель)</w:t>
            </w:r>
          </w:p>
        </w:tc>
      </w:tr>
      <w:tr w:rsidR="006F742E" w:rsidTr="00E91A0F">
        <w:trPr>
          <w:trHeight w:val="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подгруппа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(3-4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подгруппа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подгруппа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(6-7 лет)</w:t>
            </w:r>
          </w:p>
        </w:tc>
      </w:tr>
      <w:tr w:rsidR="006F742E" w:rsidTr="00E91A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 – коммуникативное развитие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Безопасность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Труд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Краеведение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1/4/36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(чередуются)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1/4/36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(чередуются)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1/4/36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(чередуются)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1/4/36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(чередуются)</w:t>
            </w:r>
          </w:p>
        </w:tc>
      </w:tr>
      <w:tr w:rsidR="006F742E" w:rsidTr="00E91A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Мир природы/Мир человека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Математическое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2/8/72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(чередуются)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2/8/72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(чередуются)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2/8/72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(чередуются)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2/8/72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(чередуются)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</w:tc>
      </w:tr>
      <w:tr w:rsidR="006F742E" w:rsidTr="00E91A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Развитие речи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Подготовка к грамоте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1/4/36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1/4/36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2/8/72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2/8/72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742E" w:rsidTr="00E91A0F">
        <w:trPr>
          <w:trHeight w:val="1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Рисование/Лепка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•Конструирование/Аппликация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Музыка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Чтение художественной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4/16/144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  <w:p w:rsidR="004E77DA" w:rsidRDefault="004E77DA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2/8/72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Вынесено в совместную образовательную деятельность воспитателей и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4/16/144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  <w:p w:rsidR="004E77DA" w:rsidRDefault="004E77DA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2/8/72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Вынесено в совместную образовательную деятельность воспитателей и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5/20/180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  <w:p w:rsidR="0098184B" w:rsidRDefault="0098184B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2/8/72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7/28/252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2/8/72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2/8/72</w:t>
            </w:r>
          </w:p>
          <w:p w:rsidR="0098184B" w:rsidRDefault="0098184B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2/8/72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1/4/36</w:t>
            </w:r>
          </w:p>
        </w:tc>
      </w:tr>
      <w:tr w:rsidR="006F742E" w:rsidTr="00E91A0F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3/12/108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3/12/108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3/12/108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3/12/108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6F742E" w:rsidTr="00E91A0F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(количество в неделю)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F742E" w:rsidTr="00E91A0F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2E" w:rsidRPr="00AB262B" w:rsidRDefault="006F742E" w:rsidP="00E91A0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B262B">
              <w:rPr>
                <w:rFonts w:ascii="Times New Roman" w:hAnsi="Times New Roman"/>
                <w:sz w:val="24"/>
                <w:szCs w:val="24"/>
              </w:rPr>
              <w:t xml:space="preserve">Продолжительность ОД </w:t>
            </w:r>
          </w:p>
          <w:p w:rsidR="006F742E" w:rsidRDefault="006F742E" w:rsidP="00E91A0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B262B">
              <w:rPr>
                <w:rFonts w:ascii="Times New Roman" w:hAnsi="Times New Roman"/>
                <w:i/>
                <w:iCs/>
                <w:sz w:val="24"/>
                <w:szCs w:val="24"/>
              </w:rPr>
              <w:t>( в минутах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B262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6F742E" w:rsidRPr="00AB262B" w:rsidRDefault="006F742E" w:rsidP="00E91A0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Pr="00AB262B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Pr="00AB262B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Pr="00AB262B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2B">
              <w:rPr>
                <w:rFonts w:ascii="Times New Roman" w:hAnsi="Times New Roman"/>
                <w:sz w:val="24"/>
                <w:szCs w:val="24"/>
              </w:rPr>
              <w:t>20 - 25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Pr="00AB262B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F742E" w:rsidTr="00E91A0F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Default="006F742E" w:rsidP="00E9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 недельной образовательной нагрузки </w:t>
            </w:r>
          </w:p>
          <w:p w:rsidR="006F742E" w:rsidRPr="00AB262B" w:rsidRDefault="006F742E" w:rsidP="00E9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F6B">
              <w:rPr>
                <w:rFonts w:ascii="Times New Roman" w:hAnsi="Times New Roman"/>
                <w:i/>
                <w:sz w:val="24"/>
                <w:szCs w:val="24"/>
              </w:rPr>
              <w:t>(в часах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Pr="008D0A5F" w:rsidRDefault="006F742E" w:rsidP="00E9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A5F">
              <w:rPr>
                <w:rFonts w:ascii="Times New Roman" w:hAnsi="Times New Roman"/>
                <w:sz w:val="24"/>
                <w:szCs w:val="24"/>
              </w:rPr>
              <w:t>2ч. 45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Pr="008D0A5F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A5F">
              <w:rPr>
                <w:rFonts w:ascii="Times New Roman" w:hAnsi="Times New Roman"/>
                <w:sz w:val="24"/>
                <w:szCs w:val="24"/>
              </w:rPr>
              <w:t>3ч. 40м.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Pr="008D0A5F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A5F">
              <w:rPr>
                <w:rFonts w:ascii="Times New Roman" w:hAnsi="Times New Roman"/>
                <w:sz w:val="24"/>
                <w:szCs w:val="24"/>
              </w:rPr>
              <w:t xml:space="preserve">      5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2E" w:rsidRPr="00D27A16" w:rsidRDefault="006F742E" w:rsidP="00E91A0F">
            <w:pPr>
              <w:rPr>
                <w:rFonts w:ascii="Times New Roman" w:hAnsi="Times New Roman"/>
              </w:rPr>
            </w:pPr>
            <w:r w:rsidRPr="00D27A16">
              <w:rPr>
                <w:rFonts w:ascii="Times New Roman" w:hAnsi="Times New Roman"/>
              </w:rPr>
              <w:t xml:space="preserve">      7ч. 30м.</w:t>
            </w:r>
          </w:p>
        </w:tc>
      </w:tr>
      <w:tr w:rsidR="006F742E" w:rsidTr="00E91A0F">
        <w:trPr>
          <w:trHeight w:val="26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42E" w:rsidRPr="00AB262B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21144">
              <w:rPr>
                <w:rFonts w:ascii="Times New Roman" w:hAnsi="Times New Roman"/>
              </w:rPr>
              <w:t>Перерывы между периодами образовательной деятельности (занятиями) – 10 минут</w:t>
            </w:r>
          </w:p>
        </w:tc>
      </w:tr>
    </w:tbl>
    <w:p w:rsidR="006F742E" w:rsidRPr="006F742E" w:rsidRDefault="006F742E" w:rsidP="006F7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78720" behindDoc="1" locked="0" layoutInCell="0" allowOverlap="1" wp14:anchorId="0F1AC72B" wp14:editId="11576AB5">
            <wp:simplePos x="0" y="0"/>
            <wp:positionH relativeFrom="column">
              <wp:posOffset>84455</wp:posOffset>
            </wp:positionH>
            <wp:positionV relativeFrom="paragraph">
              <wp:posOffset>-4343400</wp:posOffset>
            </wp:positionV>
            <wp:extent cx="5080" cy="7620"/>
            <wp:effectExtent l="0" t="0" r="5715" b="1905"/>
            <wp:wrapNone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79744" behindDoc="1" locked="0" layoutInCell="0" allowOverlap="1" wp14:anchorId="61A54A10" wp14:editId="1D173D61">
            <wp:simplePos x="0" y="0"/>
            <wp:positionH relativeFrom="column">
              <wp:posOffset>441960</wp:posOffset>
            </wp:positionH>
            <wp:positionV relativeFrom="paragraph">
              <wp:posOffset>-4343400</wp:posOffset>
            </wp:positionV>
            <wp:extent cx="5080" cy="7620"/>
            <wp:effectExtent l="3810" t="0" r="635" b="1905"/>
            <wp:wrapNone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80768" behindDoc="1" locked="0" layoutInCell="0" allowOverlap="1" wp14:anchorId="1F9A657E" wp14:editId="01344F8B">
            <wp:simplePos x="0" y="0"/>
            <wp:positionH relativeFrom="column">
              <wp:posOffset>2063750</wp:posOffset>
            </wp:positionH>
            <wp:positionV relativeFrom="paragraph">
              <wp:posOffset>-4343400</wp:posOffset>
            </wp:positionV>
            <wp:extent cx="5080" cy="7620"/>
            <wp:effectExtent l="6350" t="0" r="0" b="1905"/>
            <wp:wrapNone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81792" behindDoc="1" locked="0" layoutInCell="0" allowOverlap="1" wp14:anchorId="4EDC46E3" wp14:editId="73983F90">
            <wp:simplePos x="0" y="0"/>
            <wp:positionH relativeFrom="column">
              <wp:posOffset>3145790</wp:posOffset>
            </wp:positionH>
            <wp:positionV relativeFrom="paragraph">
              <wp:posOffset>-4343400</wp:posOffset>
            </wp:positionV>
            <wp:extent cx="5080" cy="7620"/>
            <wp:effectExtent l="2540" t="0" r="1905" b="1905"/>
            <wp:wrapNone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82816" behindDoc="1" locked="0" layoutInCell="0" allowOverlap="1" wp14:anchorId="32CB7F75" wp14:editId="43E586FE">
            <wp:simplePos x="0" y="0"/>
            <wp:positionH relativeFrom="column">
              <wp:posOffset>3940810</wp:posOffset>
            </wp:positionH>
            <wp:positionV relativeFrom="paragraph">
              <wp:posOffset>-4343400</wp:posOffset>
            </wp:positionV>
            <wp:extent cx="27940" cy="7620"/>
            <wp:effectExtent l="0" t="0" r="3175" b="1905"/>
            <wp:wrapNone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83840" behindDoc="1" locked="0" layoutInCell="0" allowOverlap="1" wp14:anchorId="57788FCB" wp14:editId="47315090">
            <wp:simplePos x="0" y="0"/>
            <wp:positionH relativeFrom="column">
              <wp:posOffset>4855845</wp:posOffset>
            </wp:positionH>
            <wp:positionV relativeFrom="paragraph">
              <wp:posOffset>-4343400</wp:posOffset>
            </wp:positionV>
            <wp:extent cx="5080" cy="7620"/>
            <wp:effectExtent l="0" t="0" r="6350" b="1905"/>
            <wp:wrapNone/>
            <wp:docPr id="3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84864" behindDoc="1" locked="0" layoutInCell="0" allowOverlap="1" wp14:anchorId="49EC7AC8" wp14:editId="102F15AA">
            <wp:simplePos x="0" y="0"/>
            <wp:positionH relativeFrom="column">
              <wp:posOffset>5666105</wp:posOffset>
            </wp:positionH>
            <wp:positionV relativeFrom="paragraph">
              <wp:posOffset>-4343400</wp:posOffset>
            </wp:positionV>
            <wp:extent cx="5080" cy="7620"/>
            <wp:effectExtent l="0" t="0" r="5715" b="1905"/>
            <wp:wrapNone/>
            <wp:docPr id="3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85888" behindDoc="1" locked="0" layoutInCell="0" allowOverlap="1" wp14:anchorId="795EC769" wp14:editId="4415113D">
            <wp:simplePos x="0" y="0"/>
            <wp:positionH relativeFrom="column">
              <wp:posOffset>6656705</wp:posOffset>
            </wp:positionH>
            <wp:positionV relativeFrom="paragraph">
              <wp:posOffset>-4343400</wp:posOffset>
            </wp:positionV>
            <wp:extent cx="5080" cy="7620"/>
            <wp:effectExtent l="0" t="0" r="5715" b="1905"/>
            <wp:wrapNone/>
            <wp:docPr id="3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86912" behindDoc="1" locked="0" layoutInCell="0" allowOverlap="1" wp14:anchorId="77432201" wp14:editId="657C8030">
            <wp:simplePos x="0" y="0"/>
            <wp:positionH relativeFrom="column">
              <wp:posOffset>84455</wp:posOffset>
            </wp:positionH>
            <wp:positionV relativeFrom="paragraph">
              <wp:posOffset>-172085</wp:posOffset>
            </wp:positionV>
            <wp:extent cx="5080" cy="7620"/>
            <wp:effectExtent l="0" t="0" r="5715" b="2540"/>
            <wp:wrapNone/>
            <wp:docPr id="4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eastAsia="ru-RU"/>
        </w:rPr>
        <w:drawing>
          <wp:anchor distT="0" distB="0" distL="114300" distR="114300" simplePos="0" relativeHeight="251687936" behindDoc="1" locked="0" layoutInCell="0" allowOverlap="1" wp14:anchorId="744EAD24" wp14:editId="09553A03">
            <wp:simplePos x="0" y="0"/>
            <wp:positionH relativeFrom="column">
              <wp:posOffset>6656705</wp:posOffset>
            </wp:positionH>
            <wp:positionV relativeFrom="paragraph">
              <wp:posOffset>-172085</wp:posOffset>
            </wp:positionV>
            <wp:extent cx="5080" cy="7620"/>
            <wp:effectExtent l="0" t="0" r="5715" b="2540"/>
            <wp:wrapNone/>
            <wp:docPr id="4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12B" w:rsidRPr="00F27004" w:rsidRDefault="008E212B" w:rsidP="00F270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212B" w:rsidRDefault="008E212B" w:rsidP="005B49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3.6.3. РАСПИСАНИЕ НЕПОСРЕДСТВЕННО-ОБРАЗОВАТЕЛЬНОЙ ДЕЯТЕЛЬНОСТИ</w:t>
      </w:r>
    </w:p>
    <w:p w:rsidR="006F742E" w:rsidRPr="00F21144" w:rsidRDefault="006F742E" w:rsidP="006F742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40"/>
        <w:jc w:val="both"/>
        <w:rPr>
          <w:rFonts w:ascii="Times New Roman" w:hAnsi="Times New Roman"/>
          <w:sz w:val="24"/>
          <w:szCs w:val="24"/>
        </w:rPr>
      </w:pPr>
      <w:r w:rsidRPr="00F21144">
        <w:rPr>
          <w:rFonts w:ascii="Times New Roman" w:hAnsi="Times New Roman"/>
          <w:sz w:val="24"/>
          <w:szCs w:val="24"/>
        </w:rPr>
        <w:t>Образовательная деятельность, требующая повыш</w:t>
      </w:r>
      <w:r>
        <w:rPr>
          <w:rFonts w:ascii="Times New Roman" w:hAnsi="Times New Roman"/>
          <w:sz w:val="24"/>
          <w:szCs w:val="24"/>
        </w:rPr>
        <w:t xml:space="preserve">енной познавательной активности  </w:t>
      </w:r>
      <w:r w:rsidRPr="00F21144">
        <w:rPr>
          <w:rFonts w:ascii="Times New Roman" w:hAnsi="Times New Roman"/>
          <w:sz w:val="24"/>
          <w:szCs w:val="24"/>
        </w:rPr>
        <w:t>и умственного напряжения детей, организуется в первую половину дня.</w:t>
      </w:r>
    </w:p>
    <w:p w:rsidR="006F742E" w:rsidRPr="00F21144" w:rsidRDefault="006F742E" w:rsidP="006F742E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6F742E" w:rsidRDefault="006F742E" w:rsidP="006F742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ascii="Times New Roman" w:hAnsi="Times New Roman"/>
          <w:sz w:val="23"/>
          <w:szCs w:val="23"/>
        </w:rPr>
      </w:pPr>
      <w:r w:rsidRPr="00F21144">
        <w:rPr>
          <w:rFonts w:ascii="Times New Roman" w:hAnsi="Times New Roman"/>
          <w:sz w:val="23"/>
          <w:szCs w:val="23"/>
        </w:rPr>
        <w:t xml:space="preserve">Для профилактики утомления детей проводятся физкультурные, музыкальные занятия и т.п. </w:t>
      </w:r>
    </w:p>
    <w:p w:rsidR="006F742E" w:rsidRDefault="006F742E" w:rsidP="006F742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ascii="Times New Roman" w:hAnsi="Times New Roman"/>
          <w:sz w:val="23"/>
          <w:szCs w:val="23"/>
        </w:rPr>
      </w:pPr>
      <w:r w:rsidRPr="00F21144">
        <w:rPr>
          <w:rFonts w:ascii="Times New Roman" w:hAnsi="Times New Roman"/>
          <w:sz w:val="23"/>
          <w:szCs w:val="23"/>
        </w:rPr>
        <w:lastRenderedPageBreak/>
        <w:t xml:space="preserve">Образовательная деятельность может осуществляться на игровой площадке во время прогулки. </w:t>
      </w:r>
    </w:p>
    <w:p w:rsidR="006F742E" w:rsidRDefault="006F742E" w:rsidP="006F742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F21144">
        <w:rPr>
          <w:rFonts w:ascii="Times New Roman" w:hAnsi="Times New Roman"/>
          <w:sz w:val="24"/>
          <w:szCs w:val="24"/>
        </w:rPr>
        <w:t xml:space="preserve">Для детей в возрасте от 3 до 7 лет занятия по физическому развитию основной </w:t>
      </w:r>
    </w:p>
    <w:p w:rsidR="006F742E" w:rsidRPr="00F21144" w:rsidRDefault="006F742E" w:rsidP="006F742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F21144">
        <w:rPr>
          <w:rFonts w:ascii="Times New Roman" w:hAnsi="Times New Roman"/>
          <w:sz w:val="24"/>
          <w:szCs w:val="24"/>
        </w:rPr>
        <w:t>образовательной программы организуются не менее 3 раз в неделю.</w:t>
      </w:r>
    </w:p>
    <w:p w:rsidR="006F742E" w:rsidRPr="00F21144" w:rsidRDefault="006F742E" w:rsidP="006F742E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</w:rPr>
      </w:pPr>
    </w:p>
    <w:p w:rsidR="006F742E" w:rsidRPr="00F21144" w:rsidRDefault="006F742E" w:rsidP="006F742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F21144">
        <w:rPr>
          <w:rFonts w:ascii="Times New Roman" w:hAnsi="Times New Roman"/>
          <w:sz w:val="24"/>
          <w:szCs w:val="24"/>
        </w:rPr>
        <w:t xml:space="preserve">Один раз в неделю для детей </w:t>
      </w:r>
      <w:r>
        <w:rPr>
          <w:rFonts w:ascii="Times New Roman" w:hAnsi="Times New Roman"/>
          <w:sz w:val="24"/>
          <w:szCs w:val="24"/>
        </w:rPr>
        <w:t>3</w:t>
      </w:r>
      <w:r w:rsidRPr="00F21144">
        <w:rPr>
          <w:rFonts w:ascii="Times New Roman" w:hAnsi="Times New Roman"/>
          <w:sz w:val="24"/>
          <w:szCs w:val="24"/>
        </w:rPr>
        <w:t xml:space="preserve"> - 7 лет круглогодично организовывают занятия по физическомуразвитию детей на открытом воздухе.</w:t>
      </w:r>
    </w:p>
    <w:p w:rsidR="006F742E" w:rsidRPr="00F21144" w:rsidRDefault="0097178A" w:rsidP="006F7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en-US"/>
        </w:rPr>
        <w:pict>
          <v:rect id="Rectangle 35" o:spid="_x0000_s1026" style="position:absolute;margin-left:536.25pt;margin-top:14.05pt;width:1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9qcg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" o:allowincell="f" fillcolor="black" stroked="f"/>
        </w:pict>
      </w:r>
    </w:p>
    <w:p w:rsidR="006F742E" w:rsidRDefault="006F742E" w:rsidP="006F74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непосредственно-образовательной деятельности</w:t>
      </w:r>
    </w:p>
    <w:p w:rsidR="006F742E" w:rsidRPr="008D0A5F" w:rsidRDefault="006F742E" w:rsidP="006F74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18BB"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>холодный</w:t>
      </w:r>
      <w:r w:rsidRPr="002F18BB">
        <w:rPr>
          <w:rFonts w:ascii="Times New Roman" w:hAnsi="Times New Roman"/>
          <w:b/>
          <w:color w:val="000000"/>
          <w:sz w:val="28"/>
          <w:szCs w:val="28"/>
        </w:rPr>
        <w:t xml:space="preserve">  период)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323"/>
        <w:gridCol w:w="2383"/>
        <w:gridCol w:w="2327"/>
        <w:gridCol w:w="2396"/>
      </w:tblGrid>
      <w:tr w:rsidR="006F742E" w:rsidTr="00E91A0F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  <w:p w:rsidR="006F742E" w:rsidRDefault="006F742E" w:rsidP="00E91A0F">
            <w:pPr>
              <w:spacing w:after="0" w:line="240" w:lineRule="auto"/>
              <w:ind w:left="-19" w:hanging="45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подгруппа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(3-4 года)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подгруппа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подгруппа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(5-6 лет)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подгруппа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(6-7 лет)</w:t>
            </w:r>
          </w:p>
        </w:tc>
      </w:tr>
      <w:tr w:rsidR="006F742E" w:rsidTr="00E91A0F">
        <w:trPr>
          <w:cantSplit/>
          <w:trHeight w:val="420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F742E" w:rsidRDefault="006F742E" w:rsidP="00E91A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</w:tc>
      </w:tr>
      <w:tr w:rsidR="006F742E" w:rsidTr="00E91A0F">
        <w:trPr>
          <w:cantSplit/>
          <w:trHeight w:val="52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9.00-9.15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Рисование/Лепка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9.00-9.20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Рисование/Лепка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9.00-9.20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Рисование/Лепка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9.00-9.30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6F742E" w:rsidTr="00E91A0F">
        <w:trPr>
          <w:cantSplit/>
          <w:trHeight w:val="44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6F742E" w:rsidTr="00E91A0F">
        <w:trPr>
          <w:cantSplit/>
          <w:trHeight w:val="54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9.40-9.55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9.40-10.00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9.40-10.05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9.40-10.10</w:t>
            </w:r>
          </w:p>
        </w:tc>
      </w:tr>
      <w:tr w:rsidR="006F742E" w:rsidTr="00E91A0F">
        <w:trPr>
          <w:cantSplit/>
          <w:trHeight w:val="103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</w:tc>
      </w:tr>
      <w:tr w:rsidR="006F742E" w:rsidTr="00E91A0F">
        <w:trPr>
          <w:cantSplit/>
          <w:trHeight w:val="729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16.00-16.30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</w:tr>
      <w:tr w:rsidR="006F742E" w:rsidTr="00E91A0F">
        <w:trPr>
          <w:cantSplit/>
          <w:trHeight w:val="361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F742E" w:rsidRDefault="006F742E" w:rsidP="00E91A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</w:tc>
      </w:tr>
      <w:tr w:rsidR="006F742E" w:rsidTr="00E91A0F">
        <w:trPr>
          <w:cantSplit/>
          <w:trHeight w:val="866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9.00-9.15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9.00-9.20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9.00-9.20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9.00-9.30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развитие</w:t>
            </w:r>
          </w:p>
        </w:tc>
      </w:tr>
      <w:tr w:rsidR="006F742E" w:rsidTr="00E91A0F">
        <w:trPr>
          <w:cantSplit/>
          <w:trHeight w:val="373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</w:tc>
      </w:tr>
      <w:tr w:rsidR="006F742E" w:rsidTr="006F742E">
        <w:trPr>
          <w:cantSplit/>
          <w:trHeight w:val="2117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9.40-9.55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9.40-10.00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F742E" w:rsidRDefault="006F742E" w:rsidP="00E91A0F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9.40-10.05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16.00-16.25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9.40-10.10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16.00-16.30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6F742E" w:rsidTr="00E91A0F">
        <w:trPr>
          <w:cantSplit/>
          <w:trHeight w:val="246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F742E" w:rsidRDefault="006F742E" w:rsidP="00E91A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Социально – коммуникативное развитие</w:t>
            </w:r>
          </w:p>
          <w:p w:rsidR="006F742E" w:rsidRDefault="006F742E" w:rsidP="006F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</w:p>
        </w:tc>
      </w:tr>
      <w:tr w:rsidR="006F742E" w:rsidTr="00E91A0F">
        <w:trPr>
          <w:cantSplit/>
          <w:trHeight w:val="72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9.00-9.15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Труд/Безопасность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9.00-9.20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Труд/Безопасность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9.00-9.20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Труд/Безопасность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9.00-9.30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Труд/Безопасность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</w:p>
        </w:tc>
      </w:tr>
      <w:tr w:rsidR="006F742E" w:rsidTr="00E91A0F">
        <w:trPr>
          <w:cantSplit/>
          <w:trHeight w:val="326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Речевое развитие</w:t>
            </w:r>
          </w:p>
        </w:tc>
      </w:tr>
      <w:tr w:rsidR="006F742E" w:rsidTr="00E91A0F">
        <w:trPr>
          <w:cantSplit/>
          <w:trHeight w:val="90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9.40-9.55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9.40-10.00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9.40-10.05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9.40-10.10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6F742E" w:rsidTr="00E91A0F">
        <w:trPr>
          <w:cantSplit/>
          <w:trHeight w:val="54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6F742E" w:rsidTr="00E91A0F">
        <w:trPr>
          <w:cantSplit/>
          <w:trHeight w:val="708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11.05 -11.20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свежем воздухе)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11.05 -11.25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свежем воздухе)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11.05 -11.30          </w:t>
            </w:r>
            <w:r>
              <w:rPr>
                <w:rFonts w:ascii="Times New Roman" w:hAnsi="Times New Roman"/>
                <w:sz w:val="24"/>
                <w:szCs w:val="24"/>
              </w:rPr>
              <w:t>(на свежем воздухе)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11.05 -11.35           </w:t>
            </w:r>
            <w:r>
              <w:rPr>
                <w:rFonts w:ascii="Times New Roman" w:hAnsi="Times New Roman"/>
                <w:sz w:val="24"/>
                <w:szCs w:val="24"/>
              </w:rPr>
              <w:t>(на свежем воздухе)</w:t>
            </w:r>
          </w:p>
        </w:tc>
      </w:tr>
      <w:tr w:rsidR="006F742E" w:rsidTr="00E91A0F">
        <w:trPr>
          <w:cantSplit/>
          <w:trHeight w:val="349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F742E" w:rsidRDefault="006F742E" w:rsidP="00E91A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</w:tc>
      </w:tr>
      <w:tr w:rsidR="006F742E" w:rsidTr="00E91A0F">
        <w:trPr>
          <w:cantSplit/>
          <w:trHeight w:val="883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9.00-9.15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природы/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человека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9.00-9.20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природы/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человека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9.00-9.20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природы/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человека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9.00-9.30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природы/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человека</w:t>
            </w:r>
          </w:p>
        </w:tc>
      </w:tr>
      <w:tr w:rsidR="006F742E" w:rsidTr="00E91A0F">
        <w:trPr>
          <w:cantSplit/>
          <w:trHeight w:val="36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6F742E" w:rsidTr="00E91A0F">
        <w:trPr>
          <w:cantSplit/>
          <w:trHeight w:val="54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9.40-9.55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F742E" w:rsidRDefault="006F742E" w:rsidP="00E91A0F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9.40-10.00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Pr="000D3291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9.40-10.05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Pr="000D3291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9.40-10.10</w:t>
            </w:r>
          </w:p>
        </w:tc>
      </w:tr>
      <w:tr w:rsidR="006F742E" w:rsidTr="00E91A0F">
        <w:trPr>
          <w:cantSplit/>
          <w:trHeight w:val="345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Речевое развитие</w:t>
            </w:r>
          </w:p>
        </w:tc>
      </w:tr>
      <w:tr w:rsidR="006F742E" w:rsidTr="00E91A0F">
        <w:trPr>
          <w:cantSplit/>
          <w:trHeight w:val="70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16.00-16.25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16.00-16.30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</w:tr>
      <w:tr w:rsidR="006F742E" w:rsidTr="00E91A0F">
        <w:trPr>
          <w:cantSplit/>
          <w:trHeight w:val="456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F742E" w:rsidRDefault="006F742E" w:rsidP="00E91A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</w:tc>
      </w:tr>
      <w:tr w:rsidR="006F742E" w:rsidTr="00E91A0F">
        <w:trPr>
          <w:cantSplit/>
          <w:trHeight w:val="77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9.00-9.15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Аппликация/</w:t>
            </w:r>
          </w:p>
          <w:p w:rsidR="006F742E" w:rsidRPr="000D3291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9.00-9.20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Аппликация/</w:t>
            </w:r>
          </w:p>
          <w:p w:rsidR="006F742E" w:rsidRPr="000D3291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9.00-9.20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Аппликация/</w:t>
            </w:r>
          </w:p>
          <w:p w:rsidR="006F742E" w:rsidRPr="000D3291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9.00-9.30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6F742E" w:rsidRDefault="006F742E" w:rsidP="00E91A0F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</w:p>
        </w:tc>
      </w:tr>
      <w:tr w:rsidR="006F742E" w:rsidTr="00E91A0F">
        <w:trPr>
          <w:cantSplit/>
          <w:trHeight w:val="62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9.40-9.55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9.40-10.00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9.40-10.05</w:t>
            </w:r>
          </w:p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9.40-10.10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6F742E" w:rsidTr="00E91A0F">
        <w:trPr>
          <w:cantSplit/>
          <w:trHeight w:val="106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</w:tc>
      </w:tr>
      <w:tr w:rsidR="006F742E" w:rsidTr="00E91A0F">
        <w:trPr>
          <w:cantSplit/>
          <w:trHeight w:val="58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16.00-16.30</w:t>
            </w:r>
          </w:p>
          <w:p w:rsidR="006F742E" w:rsidRDefault="006F742E" w:rsidP="00E91A0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</w:tr>
      <w:tr w:rsidR="006F742E" w:rsidTr="00E91A0F">
        <w:trPr>
          <w:trHeight w:val="247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 СанПин максимально допустимый объем образовательной нагрузки в первой половине дня  для детей 3-4 лет  не превышает 30 мин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 СанПин максимально допустимый объем образовательной нагрузки в первой половине дня  для детей 4-5 лет  не превышает 40 мин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 СанПин максимально допустимый объем образовательной нагрузки в первой половине дня  для детей 5-6 лет  не превышает 45 мин</w:t>
            </w:r>
          </w:p>
          <w:p w:rsidR="006F742E" w:rsidRPr="00A07D0C" w:rsidRDefault="006F742E" w:rsidP="00E91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второй половине дня образовательная деятельность не должна превышать 25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 СанПин максимально допустимый объем образовательной нагрузки в первой половине дня  для детей 6-7 лет  не превышает 1,5 ч.</w:t>
            </w:r>
          </w:p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второй половине дня образовательная деятельность не должна превышать 30 мин</w:t>
            </w:r>
          </w:p>
        </w:tc>
      </w:tr>
    </w:tbl>
    <w:p w:rsidR="006F742E" w:rsidRPr="002F18BB" w:rsidRDefault="006F742E" w:rsidP="006F742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F18BB">
        <w:rPr>
          <w:rFonts w:ascii="Times New Roman" w:hAnsi="Times New Roman"/>
          <w:b/>
          <w:color w:val="000000"/>
          <w:sz w:val="28"/>
          <w:szCs w:val="28"/>
        </w:rPr>
        <w:t>Расписание образовательной деятельности</w:t>
      </w:r>
    </w:p>
    <w:p w:rsidR="006F742E" w:rsidRDefault="006F742E" w:rsidP="006F74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18BB">
        <w:rPr>
          <w:rFonts w:ascii="Times New Roman" w:hAnsi="Times New Roman"/>
          <w:b/>
          <w:color w:val="000000"/>
          <w:sz w:val="28"/>
          <w:szCs w:val="28"/>
        </w:rPr>
        <w:t>(теплый  период)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F742E" w:rsidRPr="002F18BB" w:rsidRDefault="006F742E" w:rsidP="006F74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287"/>
        <w:gridCol w:w="2384"/>
        <w:gridCol w:w="2328"/>
        <w:gridCol w:w="2397"/>
      </w:tblGrid>
      <w:tr w:rsidR="006F742E" w:rsidRPr="000B7435" w:rsidTr="00E91A0F">
        <w:trPr>
          <w:jc w:val="center"/>
        </w:trPr>
        <w:tc>
          <w:tcPr>
            <w:tcW w:w="755" w:type="dxa"/>
            <w:shd w:val="clear" w:color="auto" w:fill="FFFFFF"/>
          </w:tcPr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</w:rPr>
              <w:t xml:space="preserve">Дни </w:t>
            </w:r>
          </w:p>
          <w:p w:rsidR="006F742E" w:rsidRPr="000B7435" w:rsidRDefault="006F742E" w:rsidP="00E91A0F">
            <w:pPr>
              <w:spacing w:after="0" w:line="240" w:lineRule="auto"/>
              <w:ind w:left="-19" w:hanging="45"/>
              <w:rPr>
                <w:rFonts w:ascii="Times New Roman" w:hAnsi="Times New Roman"/>
                <w:sz w:val="24"/>
                <w:szCs w:val="24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</w:rPr>
              <w:t>неде</w:t>
            </w:r>
            <w:r w:rsidRPr="000B74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</w:t>
            </w:r>
          </w:p>
        </w:tc>
        <w:tc>
          <w:tcPr>
            <w:tcW w:w="2287" w:type="dxa"/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Младшая подгруппа</w:t>
            </w:r>
          </w:p>
          <w:p w:rsidR="006F742E" w:rsidRPr="000B7435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(3-4 года)</w:t>
            </w:r>
          </w:p>
        </w:tc>
        <w:tc>
          <w:tcPr>
            <w:tcW w:w="2384" w:type="dxa"/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Средняя подгруппа</w:t>
            </w:r>
          </w:p>
          <w:p w:rsidR="006F742E" w:rsidRPr="000B7435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2328" w:type="dxa"/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подгруппа</w:t>
            </w:r>
          </w:p>
          <w:p w:rsidR="006F742E" w:rsidRPr="000B7435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(5-6 лет)</w:t>
            </w:r>
          </w:p>
        </w:tc>
        <w:tc>
          <w:tcPr>
            <w:tcW w:w="2397" w:type="dxa"/>
            <w:shd w:val="clear" w:color="auto" w:fill="FFFFFF"/>
          </w:tcPr>
          <w:p w:rsidR="006F742E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Подготовительная подгруппа</w:t>
            </w:r>
          </w:p>
          <w:p w:rsidR="006F742E" w:rsidRPr="000B7435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(6-7 лет)</w:t>
            </w:r>
          </w:p>
        </w:tc>
      </w:tr>
      <w:tr w:rsidR="006F742E" w:rsidRPr="000B7435" w:rsidTr="00E91A0F">
        <w:trPr>
          <w:cantSplit/>
          <w:trHeight w:val="420"/>
          <w:jc w:val="center"/>
        </w:trPr>
        <w:tc>
          <w:tcPr>
            <w:tcW w:w="755" w:type="dxa"/>
            <w:vMerge w:val="restart"/>
            <w:shd w:val="clear" w:color="auto" w:fill="FFFFFF"/>
            <w:textDirection w:val="btLr"/>
          </w:tcPr>
          <w:p w:rsidR="006F742E" w:rsidRPr="005A0C1C" w:rsidRDefault="006F742E" w:rsidP="00E91A0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5A0C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Понедельни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9396" w:type="dxa"/>
            <w:gridSpan w:val="4"/>
            <w:shd w:val="clear" w:color="auto" w:fill="FFFFFF"/>
          </w:tcPr>
          <w:p w:rsidR="006F742E" w:rsidRPr="005A0C1C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</w:tc>
      </w:tr>
      <w:tr w:rsidR="006F742E" w:rsidRPr="000B7435" w:rsidTr="00E91A0F">
        <w:trPr>
          <w:cantSplit/>
          <w:trHeight w:val="520"/>
          <w:jc w:val="center"/>
        </w:trPr>
        <w:tc>
          <w:tcPr>
            <w:tcW w:w="755" w:type="dxa"/>
            <w:vMerge/>
            <w:shd w:val="clear" w:color="auto" w:fill="FFFFFF"/>
            <w:textDirection w:val="btLr"/>
          </w:tcPr>
          <w:p w:rsidR="006F742E" w:rsidRPr="005A0C1C" w:rsidRDefault="006F742E" w:rsidP="00E91A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</w:tcPr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9.00-9.15</w:t>
            </w:r>
          </w:p>
          <w:p w:rsidR="006F742E" w:rsidRDefault="006F742E" w:rsidP="00E91A0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Рисование/Лепка</w:t>
            </w:r>
          </w:p>
        </w:tc>
        <w:tc>
          <w:tcPr>
            <w:tcW w:w="2384" w:type="dxa"/>
            <w:shd w:val="clear" w:color="auto" w:fill="FFFFFF"/>
          </w:tcPr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9.00-9.20</w:t>
            </w:r>
          </w:p>
          <w:p w:rsidR="006F742E" w:rsidRDefault="006F742E" w:rsidP="00E91A0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Рисование/Лепка</w:t>
            </w:r>
          </w:p>
        </w:tc>
        <w:tc>
          <w:tcPr>
            <w:tcW w:w="2328" w:type="dxa"/>
            <w:shd w:val="clear" w:color="auto" w:fill="FFFFFF"/>
          </w:tcPr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9.00-9.20</w:t>
            </w:r>
          </w:p>
          <w:p w:rsidR="006F742E" w:rsidRDefault="006F742E" w:rsidP="00E91A0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Рисование/Лепка</w:t>
            </w:r>
          </w:p>
        </w:tc>
        <w:tc>
          <w:tcPr>
            <w:tcW w:w="2397" w:type="dxa"/>
            <w:shd w:val="clear" w:color="auto" w:fill="FFFFFF"/>
          </w:tcPr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9.00-9.30</w:t>
            </w:r>
          </w:p>
          <w:p w:rsidR="006F742E" w:rsidRDefault="006F742E" w:rsidP="00E91A0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6F742E" w:rsidRPr="000B7435" w:rsidTr="00E91A0F">
        <w:trPr>
          <w:cantSplit/>
          <w:trHeight w:val="440"/>
          <w:jc w:val="center"/>
        </w:trPr>
        <w:tc>
          <w:tcPr>
            <w:tcW w:w="755" w:type="dxa"/>
            <w:vMerge/>
            <w:shd w:val="clear" w:color="auto" w:fill="FFFFFF"/>
            <w:textDirection w:val="btLr"/>
          </w:tcPr>
          <w:p w:rsidR="006F742E" w:rsidRPr="005A0C1C" w:rsidRDefault="006F742E" w:rsidP="00E91A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6" w:type="dxa"/>
            <w:gridSpan w:val="4"/>
            <w:shd w:val="clear" w:color="auto" w:fill="FFFFFF"/>
          </w:tcPr>
          <w:p w:rsidR="006F742E" w:rsidRPr="00B9675D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6F742E" w:rsidRPr="000B7435" w:rsidTr="00E91A0F">
        <w:trPr>
          <w:cantSplit/>
          <w:trHeight w:val="540"/>
          <w:jc w:val="center"/>
        </w:trPr>
        <w:tc>
          <w:tcPr>
            <w:tcW w:w="755" w:type="dxa"/>
            <w:vMerge/>
            <w:shd w:val="clear" w:color="auto" w:fill="FFFFFF"/>
            <w:textDirection w:val="btLr"/>
          </w:tcPr>
          <w:p w:rsidR="006F742E" w:rsidRPr="005A0C1C" w:rsidRDefault="006F742E" w:rsidP="00E91A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</w:tcPr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.00-1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.15</w:t>
            </w:r>
          </w:p>
          <w:p w:rsidR="006F742E" w:rsidRDefault="006F742E" w:rsidP="00E91A0F">
            <w:pPr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 свежем </w:t>
            </w:r>
            <w:r w:rsidRPr="000B7435">
              <w:rPr>
                <w:rFonts w:ascii="Times New Roman" w:hAnsi="Times New Roman"/>
                <w:sz w:val="24"/>
                <w:szCs w:val="24"/>
              </w:rPr>
              <w:t>воздухе)</w:t>
            </w:r>
          </w:p>
        </w:tc>
        <w:tc>
          <w:tcPr>
            <w:tcW w:w="2384" w:type="dxa"/>
            <w:shd w:val="clear" w:color="auto" w:fill="FFFFFF"/>
          </w:tcPr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.00-1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435">
              <w:rPr>
                <w:rFonts w:ascii="Times New Roman" w:hAnsi="Times New Roman"/>
                <w:sz w:val="24"/>
                <w:szCs w:val="24"/>
              </w:rPr>
              <w:t xml:space="preserve"> (на свежем воздухе)</w:t>
            </w:r>
          </w:p>
        </w:tc>
        <w:tc>
          <w:tcPr>
            <w:tcW w:w="2328" w:type="dxa"/>
            <w:shd w:val="clear" w:color="auto" w:fill="FFFFFF"/>
          </w:tcPr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.00-1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  <w:p w:rsidR="006F742E" w:rsidRPr="00BE22E5" w:rsidRDefault="006F742E" w:rsidP="00E91A0F">
            <w:pPr>
              <w:spacing w:after="0" w:line="240" w:lineRule="auto"/>
              <w:ind w:left="-1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sz w:val="24"/>
                <w:szCs w:val="24"/>
              </w:rPr>
              <w:t xml:space="preserve"> (на свежем воздухе)</w:t>
            </w:r>
          </w:p>
        </w:tc>
        <w:tc>
          <w:tcPr>
            <w:tcW w:w="2397" w:type="dxa"/>
            <w:shd w:val="clear" w:color="auto" w:fill="FFFFFF"/>
          </w:tcPr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.00-1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sz w:val="24"/>
                <w:szCs w:val="24"/>
              </w:rPr>
              <w:t xml:space="preserve"> (на свежем воздухе)</w:t>
            </w:r>
          </w:p>
        </w:tc>
      </w:tr>
      <w:tr w:rsidR="006F742E" w:rsidRPr="000B7435" w:rsidTr="00E91A0F">
        <w:trPr>
          <w:cantSplit/>
          <w:trHeight w:val="361"/>
          <w:jc w:val="center"/>
        </w:trPr>
        <w:tc>
          <w:tcPr>
            <w:tcW w:w="755" w:type="dxa"/>
            <w:vMerge w:val="restart"/>
            <w:shd w:val="clear" w:color="auto" w:fill="FFFFFF"/>
            <w:textDirection w:val="btLr"/>
          </w:tcPr>
          <w:p w:rsidR="006F742E" w:rsidRPr="005A0C1C" w:rsidRDefault="006F742E" w:rsidP="00E91A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C1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396" w:type="dxa"/>
            <w:gridSpan w:val="4"/>
            <w:shd w:val="clear" w:color="auto" w:fill="FFFFFF"/>
          </w:tcPr>
          <w:p w:rsidR="006F742E" w:rsidRPr="00B9675D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</w:tc>
      </w:tr>
      <w:tr w:rsidR="006F742E" w:rsidRPr="000B7435" w:rsidTr="00E91A0F">
        <w:trPr>
          <w:cantSplit/>
          <w:trHeight w:val="887"/>
          <w:jc w:val="center"/>
        </w:trPr>
        <w:tc>
          <w:tcPr>
            <w:tcW w:w="755" w:type="dxa"/>
            <w:vMerge/>
            <w:shd w:val="clear" w:color="auto" w:fill="FFFFFF"/>
            <w:textDirection w:val="btLr"/>
          </w:tcPr>
          <w:p w:rsidR="006F742E" w:rsidRPr="005A0C1C" w:rsidRDefault="006F742E" w:rsidP="00E91A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</w:tcPr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9.00-9.15</w:t>
            </w:r>
          </w:p>
          <w:p w:rsidR="006F742E" w:rsidRPr="004C26ED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F742E" w:rsidRPr="00B9675D" w:rsidRDefault="006F742E" w:rsidP="00E91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FFFFFF"/>
          </w:tcPr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9.00-9.20</w:t>
            </w:r>
          </w:p>
          <w:p w:rsidR="006F742E" w:rsidRPr="00335101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28" w:type="dxa"/>
            <w:shd w:val="clear" w:color="auto" w:fill="FFFFFF"/>
          </w:tcPr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9.00-9.20</w:t>
            </w:r>
          </w:p>
          <w:p w:rsidR="006F742E" w:rsidRPr="00335101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97" w:type="dxa"/>
            <w:shd w:val="clear" w:color="auto" w:fill="FFFFFF"/>
          </w:tcPr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9.00-9.30</w:t>
            </w:r>
          </w:p>
          <w:p w:rsidR="006F742E" w:rsidRPr="005F7372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6F742E" w:rsidRPr="000B7435" w:rsidTr="00E91A0F">
        <w:trPr>
          <w:cantSplit/>
          <w:trHeight w:val="246"/>
          <w:jc w:val="center"/>
        </w:trPr>
        <w:tc>
          <w:tcPr>
            <w:tcW w:w="755" w:type="dxa"/>
            <w:vMerge w:val="restart"/>
            <w:shd w:val="clear" w:color="auto" w:fill="FFFFFF"/>
            <w:textDirection w:val="btLr"/>
          </w:tcPr>
          <w:p w:rsidR="006F742E" w:rsidRPr="005A0C1C" w:rsidRDefault="006F742E" w:rsidP="00E91A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C1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396" w:type="dxa"/>
            <w:gridSpan w:val="4"/>
            <w:shd w:val="clear" w:color="auto" w:fill="FFFFFF"/>
          </w:tcPr>
          <w:p w:rsidR="006F742E" w:rsidRPr="004C26ED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6F742E" w:rsidRPr="000B7435" w:rsidTr="00E91A0F">
        <w:trPr>
          <w:cantSplit/>
          <w:trHeight w:val="720"/>
          <w:jc w:val="center"/>
        </w:trPr>
        <w:tc>
          <w:tcPr>
            <w:tcW w:w="755" w:type="dxa"/>
            <w:vMerge/>
            <w:shd w:val="clear" w:color="auto" w:fill="FFFFFF"/>
            <w:textDirection w:val="btLr"/>
          </w:tcPr>
          <w:p w:rsidR="006F742E" w:rsidRPr="005A0C1C" w:rsidRDefault="006F742E" w:rsidP="00E91A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</w:tcPr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9.00-9.15</w:t>
            </w:r>
          </w:p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84" w:type="dxa"/>
            <w:shd w:val="clear" w:color="auto" w:fill="FFFFFF"/>
          </w:tcPr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9.00-9.20</w:t>
            </w:r>
          </w:p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8" w:type="dxa"/>
            <w:shd w:val="clear" w:color="auto" w:fill="FFFFFF"/>
          </w:tcPr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9.00-9.20</w:t>
            </w:r>
          </w:p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7" w:type="dxa"/>
            <w:shd w:val="clear" w:color="auto" w:fill="FFFFFF"/>
          </w:tcPr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9.00-9.30</w:t>
            </w:r>
          </w:p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F742E" w:rsidRPr="000B7435" w:rsidTr="00E91A0F">
        <w:trPr>
          <w:cantSplit/>
          <w:trHeight w:val="349"/>
          <w:jc w:val="center"/>
        </w:trPr>
        <w:tc>
          <w:tcPr>
            <w:tcW w:w="755" w:type="dxa"/>
            <w:vMerge w:val="restart"/>
            <w:shd w:val="clear" w:color="auto" w:fill="FFFFFF"/>
            <w:textDirection w:val="btLr"/>
          </w:tcPr>
          <w:p w:rsidR="006F742E" w:rsidRPr="005A0C1C" w:rsidRDefault="006F742E" w:rsidP="00E91A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C1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396" w:type="dxa"/>
            <w:gridSpan w:val="4"/>
            <w:shd w:val="clear" w:color="auto" w:fill="FFFFFF"/>
          </w:tcPr>
          <w:p w:rsidR="006F742E" w:rsidRPr="00BE22E5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</w:tc>
      </w:tr>
      <w:tr w:rsidR="006F742E" w:rsidRPr="000B7435" w:rsidTr="00E91A0F">
        <w:trPr>
          <w:cantSplit/>
          <w:trHeight w:val="914"/>
          <w:jc w:val="center"/>
        </w:trPr>
        <w:tc>
          <w:tcPr>
            <w:tcW w:w="755" w:type="dxa"/>
            <w:vMerge/>
            <w:shd w:val="clear" w:color="auto" w:fill="FFFFFF"/>
            <w:textDirection w:val="btLr"/>
          </w:tcPr>
          <w:p w:rsidR="006F742E" w:rsidRPr="005A0C1C" w:rsidRDefault="006F742E" w:rsidP="00E91A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</w:tcPr>
          <w:p w:rsidR="006F742E" w:rsidRPr="00BE22E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22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9.00-9.15</w:t>
            </w:r>
          </w:p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Аппликация/</w:t>
            </w:r>
          </w:p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6F742E" w:rsidRPr="00BE22E5" w:rsidRDefault="006F742E" w:rsidP="00E91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FFFFFF"/>
          </w:tcPr>
          <w:p w:rsidR="006F742E" w:rsidRPr="00BE22E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22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9.00-9.20</w:t>
            </w:r>
          </w:p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Аппликация/</w:t>
            </w:r>
          </w:p>
          <w:p w:rsidR="006F742E" w:rsidRPr="00BE22E5" w:rsidRDefault="006F742E" w:rsidP="00E91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328" w:type="dxa"/>
            <w:shd w:val="clear" w:color="auto" w:fill="FFFFFF"/>
          </w:tcPr>
          <w:p w:rsidR="006F742E" w:rsidRPr="00BE22E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22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9.00-9.20</w:t>
            </w:r>
          </w:p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Аппликация/</w:t>
            </w:r>
          </w:p>
          <w:p w:rsidR="006F742E" w:rsidRPr="00BE22E5" w:rsidRDefault="006F742E" w:rsidP="00E91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397" w:type="dxa"/>
            <w:shd w:val="clear" w:color="auto" w:fill="FFFFFF"/>
          </w:tcPr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9.00-9.30</w:t>
            </w:r>
          </w:p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Аппликация/</w:t>
            </w:r>
          </w:p>
          <w:p w:rsidR="006F742E" w:rsidRPr="00BE22E5" w:rsidRDefault="006F742E" w:rsidP="00E91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</w:tr>
      <w:tr w:rsidR="006F742E" w:rsidRPr="000B7435" w:rsidTr="00E91A0F">
        <w:trPr>
          <w:cantSplit/>
          <w:trHeight w:val="360"/>
          <w:jc w:val="center"/>
        </w:trPr>
        <w:tc>
          <w:tcPr>
            <w:tcW w:w="755" w:type="dxa"/>
            <w:vMerge/>
            <w:shd w:val="clear" w:color="auto" w:fill="FFFFFF"/>
            <w:textDirection w:val="btLr"/>
          </w:tcPr>
          <w:p w:rsidR="006F742E" w:rsidRPr="005A0C1C" w:rsidRDefault="006F742E" w:rsidP="00E91A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6" w:type="dxa"/>
            <w:gridSpan w:val="4"/>
            <w:shd w:val="clear" w:color="auto" w:fill="FFFFFF"/>
          </w:tcPr>
          <w:p w:rsidR="006F742E" w:rsidRPr="00BE22E5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6F742E" w:rsidRPr="000B7435" w:rsidTr="00E91A0F">
        <w:trPr>
          <w:cantSplit/>
          <w:trHeight w:val="540"/>
          <w:jc w:val="center"/>
        </w:trPr>
        <w:tc>
          <w:tcPr>
            <w:tcW w:w="755" w:type="dxa"/>
            <w:vMerge/>
            <w:shd w:val="clear" w:color="auto" w:fill="FFFFFF"/>
            <w:textDirection w:val="btLr"/>
          </w:tcPr>
          <w:p w:rsidR="006F742E" w:rsidRPr="005A0C1C" w:rsidRDefault="006F742E" w:rsidP="00E91A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</w:tcPr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.00-1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.15</w:t>
            </w:r>
          </w:p>
          <w:p w:rsidR="006F742E" w:rsidRDefault="006F742E" w:rsidP="00E91A0F">
            <w:pPr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 свежем </w:t>
            </w:r>
            <w:r w:rsidRPr="000B7435">
              <w:rPr>
                <w:rFonts w:ascii="Times New Roman" w:hAnsi="Times New Roman"/>
                <w:sz w:val="24"/>
                <w:szCs w:val="24"/>
              </w:rPr>
              <w:t>воздухе)</w:t>
            </w:r>
          </w:p>
        </w:tc>
        <w:tc>
          <w:tcPr>
            <w:tcW w:w="2384" w:type="dxa"/>
            <w:shd w:val="clear" w:color="auto" w:fill="FFFFFF"/>
          </w:tcPr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.00-1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435">
              <w:rPr>
                <w:rFonts w:ascii="Times New Roman" w:hAnsi="Times New Roman"/>
                <w:sz w:val="24"/>
                <w:szCs w:val="24"/>
              </w:rPr>
              <w:t xml:space="preserve"> (на свежем воздухе)</w:t>
            </w:r>
          </w:p>
        </w:tc>
        <w:tc>
          <w:tcPr>
            <w:tcW w:w="2328" w:type="dxa"/>
            <w:shd w:val="clear" w:color="auto" w:fill="FFFFFF"/>
          </w:tcPr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.00-1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  <w:p w:rsidR="006F742E" w:rsidRPr="00BE22E5" w:rsidRDefault="006F742E" w:rsidP="00E91A0F">
            <w:pPr>
              <w:spacing w:after="0" w:line="240" w:lineRule="auto"/>
              <w:ind w:left="-1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sz w:val="24"/>
                <w:szCs w:val="24"/>
              </w:rPr>
              <w:t xml:space="preserve"> (на свежем воздухе)</w:t>
            </w:r>
          </w:p>
        </w:tc>
        <w:tc>
          <w:tcPr>
            <w:tcW w:w="2397" w:type="dxa"/>
            <w:shd w:val="clear" w:color="auto" w:fill="FFFFFF"/>
          </w:tcPr>
          <w:p w:rsidR="006F742E" w:rsidRPr="000B743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.00-1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0B7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7435">
              <w:rPr>
                <w:rFonts w:ascii="Times New Roman" w:hAnsi="Times New Roman"/>
                <w:sz w:val="24"/>
                <w:szCs w:val="24"/>
              </w:rPr>
              <w:t xml:space="preserve"> (на свежем воздухе)</w:t>
            </w:r>
          </w:p>
        </w:tc>
      </w:tr>
      <w:tr w:rsidR="006F742E" w:rsidRPr="007D677C" w:rsidTr="00E91A0F">
        <w:trPr>
          <w:cantSplit/>
          <w:trHeight w:val="456"/>
          <w:jc w:val="center"/>
        </w:trPr>
        <w:tc>
          <w:tcPr>
            <w:tcW w:w="755" w:type="dxa"/>
            <w:vMerge w:val="restart"/>
            <w:shd w:val="clear" w:color="auto" w:fill="FFFFFF"/>
            <w:textDirection w:val="btLr"/>
          </w:tcPr>
          <w:p w:rsidR="006F742E" w:rsidRPr="005A0C1C" w:rsidRDefault="006F742E" w:rsidP="00E91A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C1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396" w:type="dxa"/>
            <w:gridSpan w:val="4"/>
            <w:shd w:val="clear" w:color="auto" w:fill="FFFFFF"/>
          </w:tcPr>
          <w:p w:rsidR="006F742E" w:rsidRPr="007D677C" w:rsidRDefault="006F742E" w:rsidP="00E9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</w:tc>
      </w:tr>
      <w:tr w:rsidR="006F742E" w:rsidRPr="007D677C" w:rsidTr="00E91A0F">
        <w:trPr>
          <w:cantSplit/>
          <w:trHeight w:val="958"/>
          <w:jc w:val="center"/>
        </w:trPr>
        <w:tc>
          <w:tcPr>
            <w:tcW w:w="755" w:type="dxa"/>
            <w:vMerge/>
            <w:shd w:val="clear" w:color="auto" w:fill="FFFFFF"/>
            <w:textDirection w:val="btLr"/>
          </w:tcPr>
          <w:p w:rsidR="006F742E" w:rsidRPr="005A0C1C" w:rsidRDefault="006F742E" w:rsidP="00E91A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</w:tcPr>
          <w:p w:rsidR="006F742E" w:rsidRPr="00BE22E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22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9.00-9.15</w:t>
            </w:r>
          </w:p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22E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84" w:type="dxa"/>
            <w:shd w:val="clear" w:color="auto" w:fill="FFFFFF"/>
          </w:tcPr>
          <w:p w:rsidR="006F742E" w:rsidRPr="00BE22E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22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9.00-9.20</w:t>
            </w:r>
          </w:p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22E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28" w:type="dxa"/>
            <w:shd w:val="clear" w:color="auto" w:fill="FFFFFF"/>
          </w:tcPr>
          <w:p w:rsidR="006F742E" w:rsidRPr="00BE22E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22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9.00-9.20</w:t>
            </w:r>
          </w:p>
          <w:p w:rsidR="006F742E" w:rsidRPr="00BE22E5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22E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F742E" w:rsidRDefault="006F742E" w:rsidP="00E91A0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7" w:type="dxa"/>
            <w:shd w:val="clear" w:color="auto" w:fill="FFFFFF"/>
          </w:tcPr>
          <w:p w:rsidR="006F742E" w:rsidRPr="007D677C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D67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9.00-9.30</w:t>
            </w:r>
          </w:p>
          <w:p w:rsidR="006F742E" w:rsidRDefault="006F742E" w:rsidP="00E91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22E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</w:tbl>
    <w:p w:rsidR="006F742E" w:rsidRPr="00F21144" w:rsidRDefault="006F742E" w:rsidP="006F7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742E" w:rsidRPr="00F21144" w:rsidRDefault="006F742E" w:rsidP="006F74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F742E" w:rsidRPr="00F21144" w:rsidRDefault="006F742E" w:rsidP="006F742E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8E212B" w:rsidRDefault="008E212B" w:rsidP="00540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E212B" w:rsidSect="00355E52">
          <w:footerReference w:type="even" r:id="rId15"/>
          <w:footerReference w:type="default" r:id="rId16"/>
          <w:pgSz w:w="11908" w:h="16836"/>
          <w:pgMar w:top="714" w:right="1108" w:bottom="106" w:left="1260" w:header="720" w:footer="720" w:gutter="0"/>
          <w:pgNumType w:start="1"/>
          <w:cols w:space="720" w:equalWidth="0">
            <w:col w:w="9540"/>
          </w:cols>
          <w:noEndnote/>
          <w:titlePg/>
        </w:sectPr>
      </w:pPr>
    </w:p>
    <w:p w:rsidR="008E212B" w:rsidRDefault="008E212B" w:rsidP="006F7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3.6.5. ГОДОВОЕ КОМПЛЕКСНО-ТЕМАТИЧЕСКОЕ ПЛАНИРОВАНИЕ</w:t>
      </w:r>
    </w:p>
    <w:p w:rsidR="008E212B" w:rsidRDefault="008E212B" w:rsidP="005B4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212B" w:rsidRDefault="008E212B" w:rsidP="005B4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835"/>
        <w:gridCol w:w="8647"/>
        <w:gridCol w:w="2977"/>
      </w:tblGrid>
      <w:tr w:rsidR="008E212B" w:rsidRPr="001079C0" w:rsidTr="00D150CC">
        <w:tc>
          <w:tcPr>
            <w:tcW w:w="1384" w:type="dxa"/>
          </w:tcPr>
          <w:p w:rsidR="008E212B" w:rsidRPr="003D4432" w:rsidRDefault="008E212B" w:rsidP="00D1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Календарный месяц</w:t>
            </w: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Итоговое  мероприятие</w:t>
            </w:r>
          </w:p>
        </w:tc>
      </w:tr>
      <w:tr w:rsidR="008E212B" w:rsidRPr="001079C0" w:rsidTr="00D150CC">
        <w:trPr>
          <w:trHeight w:val="1150"/>
        </w:trPr>
        <w:tc>
          <w:tcPr>
            <w:tcW w:w="1384" w:type="dxa"/>
            <w:vMerge w:val="restart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1.Вместе весело играть, танцевать и рисовать (ребёнок и сверстники в детском саду).</w:t>
            </w:r>
          </w:p>
        </w:tc>
        <w:tc>
          <w:tcPr>
            <w:tcW w:w="8647" w:type="dxa"/>
          </w:tcPr>
          <w:p w:rsidR="008E212B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1.Учить детей сотрудничать во всех видах деятельности;  развивать  стремление к совместным играм, взаимодействию в паре или небольшой группе; обогащать способы игрового взаимодействия; воспитывать доброжелательные отношения между детьми.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1.Игры с мячом на улице «Назови  своё имя»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1124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 .Наши старшие друзья и наставники (ребёнок и взрослые).</w:t>
            </w:r>
          </w:p>
        </w:tc>
        <w:tc>
          <w:tcPr>
            <w:tcW w:w="8647" w:type="dxa"/>
          </w:tcPr>
          <w:p w:rsidR="008E212B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 xml:space="preserve">2 .Развивать у детей представление о взрослом человеке; обогащать социальные представления о людях, о правилах взаимоотношений между взрослыми и детьми; формировать уважение и благодарность взрослым за их труд, заботу о детях; воспитывать культуру общения  </w:t>
            </w:r>
            <w:proofErr w:type="gramStart"/>
            <w:r w:rsidRPr="003D443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D4432">
              <w:rPr>
                <w:rFonts w:ascii="Times New Roman" w:hAnsi="Times New Roman"/>
                <w:sz w:val="24"/>
                <w:szCs w:val="24"/>
              </w:rPr>
              <w:t xml:space="preserve">  взрослыми.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 xml:space="preserve">2.Игра-ситуация « К нам идут игрушки  </w:t>
            </w:r>
            <w:proofErr w:type="gramStart"/>
            <w:r w:rsidRPr="003D443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гости»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1410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3.Какой я? Что я знаю о себе?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 Развивать   у детей представления о себе, о своих характерных особенностях и своей индивидуальности (Я – это я! Я – уникальный!); учить понимать и словесно выражать некоторые свои эмоции, рассказывать о том, что умеют делать самостоятельно, положительно оценивать свои возможности;  воспитывать уверенность, стремление к самостоятельности.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 .Выставка детского творчества «Человек»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1308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4. Волшебница осень.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4.Укреплять интерес детей к окружающей природе; накапливать представления об объектах и явлениях природы, их разнообразии; закрепить знания о наиболее типичных особенностях ранней осени, о явлениях осенней природы, сельскохозяйственных промыслах и осеннем урожае; вызывать эмоциональный отклик и эстетические чувства на красоту осенней природы.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4.Выставка «Поделки из овощей и фруктов»</w:t>
            </w:r>
          </w:p>
        </w:tc>
      </w:tr>
      <w:tr w:rsidR="008E212B" w:rsidRPr="001079C0" w:rsidTr="00D150CC">
        <w:trPr>
          <w:trHeight w:val="1294"/>
        </w:trPr>
        <w:tc>
          <w:tcPr>
            <w:tcW w:w="1384" w:type="dxa"/>
            <w:vMerge w:val="restart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1.Наши друзья-животные.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 Закрепить знания детей об особенностях внешнего вида, строения, образа жизни домашних животных, о приспособлении конкретных животных к сезонным изменениям, развивать эмоциональную отзывчивость и разнообразие переживаний детей в процессе общения с животными: доброжелательность, любопытство при встрече, удивление, сопереживание, сочувствие.</w:t>
            </w: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  Изготовление макета «Лесные обитатели»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1030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2.Мой дом, мое село.</w:t>
            </w:r>
          </w:p>
          <w:p w:rsidR="008E212B" w:rsidRPr="003D4432" w:rsidRDefault="008E212B" w:rsidP="00D15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2. Закрепить знания о родном доме, селе, некоторых сельских объектах продолжать знакомить с достопримечательностями родного села, вызвать чувство восхищения родного села; воспитывать гордость за свое село.</w:t>
            </w: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2. Спортивное развлечение</w:t>
            </w:r>
          </w:p>
          <w:p w:rsidR="008E212B" w:rsidRPr="003D4432" w:rsidRDefault="008E212B" w:rsidP="00D15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 xml:space="preserve"> «Вместе весело  шагать…»</w:t>
            </w:r>
          </w:p>
        </w:tc>
      </w:tr>
      <w:tr w:rsidR="008E212B" w:rsidRPr="001079C0" w:rsidTr="00D150CC">
        <w:trPr>
          <w:trHeight w:val="1981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3.Удивительный предметный мир.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3D4432">
              <w:rPr>
                <w:rFonts w:ascii="Times New Roman" w:hAnsi="Times New Roman"/>
                <w:sz w:val="24"/>
                <w:szCs w:val="24"/>
              </w:rPr>
              <w:t xml:space="preserve">Обогащать  сенсорный  опыт детей,  совершенствовать восприятие ими окружающих предметов с опорой на разные органы чувств,  привлекать к обследованию предметов, выделению их качественных особенностей, установлению связи между качествами предмета и его назначением; учить описывать предметы, проговаривая их название, детали, функции, материал, выделять не только ярко выраженные, но и скрытые в предметах качества и свойства, группировать по назначению. </w:t>
            </w:r>
            <w:proofErr w:type="gramEnd"/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 Викторина           «В мире электроприборов».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1124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4</w:t>
            </w:r>
            <w:r w:rsidRPr="003D4432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r w:rsidRPr="003D4432">
              <w:rPr>
                <w:rFonts w:ascii="Times New Roman" w:hAnsi="Times New Roman"/>
                <w:sz w:val="24"/>
                <w:szCs w:val="24"/>
              </w:rPr>
              <w:t xml:space="preserve">Труд взрослых. 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8647" w:type="dxa"/>
          </w:tcPr>
          <w:p w:rsidR="008E212B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proofErr w:type="gramStart"/>
            <w:r w:rsidRPr="003D4432">
              <w:rPr>
                <w:rFonts w:ascii="Times New Roman" w:hAnsi="Times New Roman"/>
                <w:sz w:val="24"/>
                <w:szCs w:val="24"/>
              </w:rPr>
              <w:t>Продолжать  знакомить  детей с трудом взрослых,  с названиями и содержанием некоторых профессий;  показать важность каждой профессии, учить вычленять компоненты труда в последовательности включения в трудовой процесс; развивать интерес к наблюдению трудовой деятельности; побуждать к отражению полученных впечатлений в играх; воспитывать бережное отношение к результатам труда взрослых, благодарность к человеку, делающему нужное для всех дело.</w:t>
            </w:r>
            <w:proofErr w:type="gramEnd"/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 xml:space="preserve">4.Игротека «  </w:t>
            </w:r>
            <w:proofErr w:type="gramStart"/>
            <w:r w:rsidRPr="003D4432">
              <w:rPr>
                <w:rFonts w:ascii="Times New Roman" w:hAnsi="Times New Roman"/>
                <w:sz w:val="24"/>
                <w:szCs w:val="24"/>
              </w:rPr>
              <w:t>Кому</w:t>
            </w:r>
            <w:proofErr w:type="gramEnd"/>
            <w:r w:rsidRPr="003D4432">
              <w:rPr>
                <w:rFonts w:ascii="Times New Roman" w:hAnsi="Times New Roman"/>
                <w:sz w:val="24"/>
                <w:szCs w:val="24"/>
              </w:rPr>
              <w:t xml:space="preserve"> что нужно для работы»</w:t>
            </w:r>
            <w:r w:rsidRPr="003D443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1124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5.Дикие животные.</w:t>
            </w:r>
          </w:p>
        </w:tc>
        <w:tc>
          <w:tcPr>
            <w:tcW w:w="8647" w:type="dxa"/>
            <w:tcBorders>
              <w:top w:val="nil"/>
            </w:tcBorders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5. Обогащать представления детей о диких животных, познакомить со строением частей тела животных, с некоторыми особенностями образа жизни: как двигаются, что и как едят, какие звуки издают, где живут; воспитывать интерес и любовь к природе и животным.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5. Инсценировка сказки «Теремок»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734"/>
        </w:trPr>
        <w:tc>
          <w:tcPr>
            <w:tcW w:w="1384" w:type="dxa"/>
            <w:vMerge w:val="restart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 Поздняя осень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 Расширять знания всех детей о характерных признаках поздней осени, об изменениях в жизни растений, животных, птиц; вызывать эмоциональный отклик и эстетические чувства на красоту осенней природы.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 Осенний праздник: «Осень Золотая»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605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</w:t>
            </w:r>
            <w:r w:rsidRPr="003D44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D4432">
              <w:rPr>
                <w:rFonts w:ascii="Times New Roman" w:hAnsi="Times New Roman"/>
                <w:sz w:val="24"/>
                <w:szCs w:val="24"/>
              </w:rPr>
              <w:t>Наши добрые дела.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2.Формировать у всех детей ценностные представления о добре и зле; учить сотрудничать, сопереживать, проявлять заботу и внимание к окружающим.</w:t>
            </w: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2.Конкурс рисунков «Наши добрые дела»</w:t>
            </w:r>
          </w:p>
        </w:tc>
      </w:tr>
      <w:tr w:rsidR="008E212B" w:rsidRPr="001079C0" w:rsidTr="00D150CC">
        <w:trPr>
          <w:trHeight w:val="982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3.Мир комнатных растений.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 Способствовать познанию ребенком мира природы, разнообразия растительного мира, учить выделять характерные признаки комнатных растений,  создавать для растений благоприятные условия; помочь освоению навыков ухода за растениями.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 Коллективное панно (аппликация)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«Аленькие цветочки»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1424"/>
        </w:trPr>
        <w:tc>
          <w:tcPr>
            <w:tcW w:w="1384" w:type="dxa"/>
            <w:vMerge w:val="restart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1.Мальчики и девочки.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1.Формировать у детей гендерную принадлежность; обогащать социальные представления о детях: особенностях внешности, проявлениях половозрастных отличий, любимых занятиях, игрушках; учить описывать, сравнивать предметы одежды мальчиков и девочек; развивать дружеские отношения между мальчиками и девочками.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 Развлечения «Путешествие в страну мальчиков и девочек»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1697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 .Зимушка-зима.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 xml:space="preserve">2. Поддерживать активный интерес детей к окружающей природе; </w:t>
            </w:r>
          </w:p>
          <w:p w:rsidR="008E212B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познакомить с особенностями сезонных явлений природы, приспособлением растений и животных к зимним условиям; развивать эмоциональную отзывчивость в процесс общения с зимней природой; вовлекать в элементарную исследовательскую деятельность по изучению качеств и свойств объектов неживой природы.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 .Выставка поделок «Зимняя история»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1835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 Твоя безопасность.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 xml:space="preserve">3.Обогащать представления детей об основных источниках и видах опасности в быту, на улице, в природе, в общении с незнакомыми людьми </w:t>
            </w:r>
            <w:proofErr w:type="gramStart"/>
            <w:r w:rsidRPr="003D4432">
              <w:rPr>
                <w:rFonts w:ascii="Times New Roman" w:hAnsi="Times New Roman"/>
                <w:sz w:val="24"/>
                <w:szCs w:val="24"/>
              </w:rPr>
              <w:t>;з</w:t>
            </w:r>
            <w:proofErr w:type="gramEnd"/>
            <w:r w:rsidRPr="003D4432">
              <w:rPr>
                <w:rFonts w:ascii="Times New Roman" w:hAnsi="Times New Roman"/>
                <w:sz w:val="24"/>
                <w:szCs w:val="24"/>
              </w:rPr>
              <w:t>накомить с простейшими  способами безопасного поведения в разнообразных ситуациях; закреплять умения и навыки безопасного поведения в условиях организованной и самостоятельной деятельности; развивать осознанность и произвольность в выполнении основных правил безопасного поведения; формировать осторожное и осмотрительное отношение к потенциально опасным ситуациям.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 Игра-ситуация о правилах поведения.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871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4. Новогодние чудеса.</w:t>
            </w: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4. Способствовать накоплению ребенком ярких впечатлений о зиме и новогоднем празднике; пополнять словарь по теме, представления о свойствах воды, снега и льда; учить устанавливать элементарные причинно-следственные связи.</w:t>
            </w: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4. Новогодний праздник  «</w:t>
            </w:r>
            <w:proofErr w:type="gramStart"/>
            <w:r w:rsidRPr="003D4432"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gramEnd"/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сказка»</w:t>
            </w:r>
          </w:p>
        </w:tc>
      </w:tr>
      <w:tr w:rsidR="008E212B" w:rsidRPr="001079C0" w:rsidTr="00D150CC">
        <w:trPr>
          <w:trHeight w:val="2272"/>
        </w:trPr>
        <w:tc>
          <w:tcPr>
            <w:tcW w:w="1384" w:type="dxa"/>
            <w:vMerge w:val="restart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 Играй-отдыхай.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1.Способствовать развитию всех компонентов детской игры (обогащению тематики и видов игр, игровых действий, сюжетов и т.д.) создавать основу для развития содержания детских иг</w:t>
            </w:r>
            <w:proofErr w:type="gramStart"/>
            <w:r w:rsidRPr="003D4432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3D4432">
              <w:rPr>
                <w:rFonts w:ascii="Times New Roman" w:hAnsi="Times New Roman"/>
                <w:sz w:val="24"/>
                <w:szCs w:val="24"/>
              </w:rPr>
              <w:t>обогащать представления детей о мире и круг интересов с помощью детской литературы, просмотра спектаклей и т.д.)развивать воображение, творчество, интерес к игровому экспериментированию; формировать умение следовать игровым правилам в дидактических, подвижных, развивающих играх; воспитывать доброжелательные отношения между детьми, обогащать способы их игрового взаимодействия.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 .Развлечение «В гостях у сказок»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1897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2.Юные волшебники.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2. Формировать у детей образные представления о доступных предметах и явлениях, развивать умение и навыки собственной изобразительной</w:t>
            </w:r>
            <w:proofErr w:type="gramStart"/>
            <w:r w:rsidRPr="003D44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4432">
              <w:rPr>
                <w:rFonts w:ascii="Times New Roman" w:hAnsi="Times New Roman"/>
                <w:sz w:val="24"/>
                <w:szCs w:val="24"/>
              </w:rPr>
              <w:t xml:space="preserve"> декоративной,  конструктивной деятельности(развитие изобразительно-выразительных умений, освоение изобразительных техник, формирование технических умений);поощрять желание воплощать в процессе создания образа собственные впечатления, переживания; поддерживать творческие начала в изобразительной деятельности.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2.Познавательный досуг «Юные волшебники»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847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 Любопытные почемучки.</w:t>
            </w: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 Развивать познавательную активность детей; помочь освоить средства и способы познания; обогащать опыт деятельности и представления об окружающем; воспитывать самостоятельность</w:t>
            </w:r>
            <w:r w:rsidRPr="003D44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 Викторина  «В гостях у Почемучки».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1414"/>
        </w:trPr>
        <w:tc>
          <w:tcPr>
            <w:tcW w:w="1384" w:type="dxa"/>
            <w:vMerge w:val="restart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  Юные путешественники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1Продолжать знакомить детей с глобусом – моделью земного шара; дать элементарные знания по географии; расширить знания о реках</w:t>
            </w:r>
            <w:proofErr w:type="gramStart"/>
            <w:r w:rsidRPr="003D44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4432">
              <w:rPr>
                <w:rFonts w:ascii="Times New Roman" w:hAnsi="Times New Roman"/>
                <w:sz w:val="24"/>
                <w:szCs w:val="24"/>
              </w:rPr>
              <w:t xml:space="preserve"> морях, океанах, жителях морского дна, странах и континентах, природно-климатических зонах; воспитывать бережное отношение к Земле- своему дому, стремление к познанию, интерес к окружающему миру</w:t>
            </w:r>
            <w:r w:rsidRPr="003D44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1.Досуг «Путешествие на Северный полюс»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2256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2. Зимние забавы, зимние виды спорта.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2.Способствовать становлению и обогащению двигательного опыта детей; познакомить с зимними забавами, зимними видами спорта; учить пользоваться санками, лыжами, коньками; активизировать словарь по теме; формировать потребность в двигательной активности, интерес к спорту и физическим упражнениям, представления о правилах безопасности во время проведения зимних игр; стимулировать  разнообразную самостоятельную двигательную деятельность, проявления инициативы и творчества в подвижных играх, играх- забавах, физических упражнениях</w:t>
            </w:r>
            <w:r w:rsidRPr="003D44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2. Игры на свежем воздухе «Зимние забавы».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1679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 Волшебные слова и поступки.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 xml:space="preserve">3. Воспитывать у детей культуру поведения и общения </w:t>
            </w:r>
            <w:proofErr w:type="gramStart"/>
            <w:r w:rsidRPr="003D443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D4432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желание выполнять правила вежливого и доброжелательного общения: здороваться, прощаться, благодарить за услугу, быть вежливыми в общении со старшими и сверстниками, учиться сдерживать отрицательные эмоции и действия; развивать эмоциональную отзывчивость, умение понимать эмоции людей и правильно на них реагировать.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 xml:space="preserve">3.Изготовление подарков  </w:t>
            </w:r>
            <w:proofErr w:type="gramStart"/>
            <w:r w:rsidRPr="003D443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D4432">
              <w:rPr>
                <w:rFonts w:ascii="Times New Roman" w:hAnsi="Times New Roman"/>
                <w:sz w:val="24"/>
                <w:szCs w:val="24"/>
              </w:rPr>
              <w:t xml:space="preserve">  самых быстрых.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1265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4. Наши мужчины - защитники отечества.</w:t>
            </w: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4. Развивать интерес к родной стране, ее истории, к общественным праздникам, защитникам Отечества; обогащать социальные представления о некоторых мужских профессиях; воспитывать патриотизм, уважение к традициям нашей страны.</w:t>
            </w: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4. Спортивный праздник «Защитники Отечества».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1140"/>
        </w:trPr>
        <w:tc>
          <w:tcPr>
            <w:tcW w:w="1384" w:type="dxa"/>
            <w:vMerge w:val="restart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1.О любимых мамах и бабушках.</w:t>
            </w: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 Воспитывать любовь к маме, бабушке; учить оказывать им посильную помощь, проявляя заботу; поощрять желание порадовать маму и бабушку необычным подарком; упражнять в составлении описательного рассказа, в подборе слов-эпитетов о маме и бабушке.</w:t>
            </w: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 Праздник «Милая, любимая мамочка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моя».</w:t>
            </w:r>
          </w:p>
        </w:tc>
      </w:tr>
      <w:tr w:rsidR="008E212B" w:rsidRPr="001079C0" w:rsidTr="00D150CC">
        <w:trPr>
          <w:trHeight w:val="1681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2.Помогаем взрослым.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2. Вовлекать детей в простейшие процессы хозяйственного труд</w:t>
            </w:r>
            <w:proofErr w:type="gramStart"/>
            <w:r w:rsidRPr="003D443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D4432">
              <w:rPr>
                <w:rFonts w:ascii="Times New Roman" w:hAnsi="Times New Roman"/>
                <w:sz w:val="24"/>
                <w:szCs w:val="24"/>
              </w:rPr>
              <w:t xml:space="preserve">  от постановки цели до получения результата труда; развивать самостоятельность, умение контролировать качество результатов своего труда(не осталось ли грязи, насухо ли вытерто), добросовестное и ответственное отношение к предметному миру как результату человеческого труда, уважение и благодарность ко взрослым за их труд</w:t>
            </w:r>
            <w:r w:rsidRPr="003D44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2. Конкурс поделки декоративно-прикладного творчества.</w:t>
            </w:r>
          </w:p>
        </w:tc>
      </w:tr>
      <w:tr w:rsidR="008E212B" w:rsidRPr="001079C0" w:rsidTr="00D150CC">
        <w:trPr>
          <w:trHeight w:val="1131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3.Искусство и культура.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 Обогащать духовный мир детей через чтение произведений художественной литературы, общение с произведениями живописи, музыки, театра; развивать культурно-познавательную активность и творческие способности в процессе общения с миром искусства и культуры</w:t>
            </w:r>
            <w:r w:rsidRPr="003D44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  Конкурс стихов об игрушках.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2123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4. Удивительный и волшебный мир книг.</w:t>
            </w: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 xml:space="preserve">4. Углублять интерес детей к литературе, воспитывать желание к постоянному общению с книгой в совместной </w:t>
            </w:r>
            <w:proofErr w:type="gramStart"/>
            <w:r w:rsidRPr="003D443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D4432">
              <w:rPr>
                <w:rFonts w:ascii="Times New Roman" w:hAnsi="Times New Roman"/>
                <w:sz w:val="24"/>
                <w:szCs w:val="24"/>
              </w:rPr>
              <w:t xml:space="preserve"> взрослым и самостоятельной деятельности; расширять опыт слушания «читательский» опыт за счет разных жанров; развивать способность к целостному восприятию текста, в котором сочетаются умения выявлять основное содержание, устанавливать временные, последовательные и простые причинные связи, понимать главные характеристики героев, несложные мотивы их поступков; продолжать учить пересказывать сказки и рассказы</w:t>
            </w:r>
            <w:r w:rsidRPr="003D44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4. Литературная викторина  «</w:t>
            </w:r>
            <w:proofErr w:type="spellStart"/>
            <w:r w:rsidRPr="003D4432">
              <w:rPr>
                <w:rFonts w:ascii="Times New Roman" w:hAnsi="Times New Roman"/>
                <w:sz w:val="24"/>
                <w:szCs w:val="24"/>
              </w:rPr>
              <w:t>Книжкины</w:t>
            </w:r>
            <w:proofErr w:type="spellEnd"/>
            <w:r w:rsidRPr="003D4432">
              <w:rPr>
                <w:rFonts w:ascii="Times New Roman" w:hAnsi="Times New Roman"/>
                <w:sz w:val="24"/>
                <w:szCs w:val="24"/>
              </w:rPr>
              <w:t xml:space="preserve"> именины».</w:t>
            </w:r>
          </w:p>
        </w:tc>
      </w:tr>
      <w:tr w:rsidR="008E212B" w:rsidRPr="001079C0" w:rsidTr="00D150CC">
        <w:trPr>
          <w:trHeight w:val="1601"/>
        </w:trPr>
        <w:tc>
          <w:tcPr>
            <w:tcW w:w="1384" w:type="dxa"/>
            <w:vMerge w:val="restart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 Растем здоровыми, активными, жизнерадостными.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 xml:space="preserve">1. Развивать у детей представления о человеке, об особенностях здоровья и условиях его сохранения; формировать потребность в здоровом образе жизни, двигательной активности, интерес к физическим упражнениям; содействовать обогащению  двигательного опыта,  становлению интереса к правилам  </w:t>
            </w:r>
            <w:proofErr w:type="spellStart"/>
            <w:r w:rsidRPr="003D4432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3D4432">
              <w:rPr>
                <w:rFonts w:ascii="Times New Roman" w:hAnsi="Times New Roman"/>
                <w:sz w:val="24"/>
                <w:szCs w:val="24"/>
              </w:rPr>
              <w:t xml:space="preserve"> поведения; воспитывать желание разрешать проблемные игровые ситуации, связанные с охраной здоровья.</w:t>
            </w: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1. Развлечение на тему: «Чтоб с болезнями не знаться, нужно спортом заниматься!».</w:t>
            </w:r>
          </w:p>
        </w:tc>
      </w:tr>
      <w:tr w:rsidR="008E212B" w:rsidRPr="001079C0" w:rsidTr="00D150CC">
        <w:trPr>
          <w:trHeight w:val="1639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2. Весна - красна.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2. Способствовать дальнейшему познанию ребенком мира природы; познакомить с особенностями сезонных явлений природы, приспособлением растений и животных к изменяющимся условиям среды весно</w:t>
            </w:r>
            <w:proofErr w:type="gramStart"/>
            <w:r w:rsidRPr="003D4432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3D4432">
              <w:rPr>
                <w:rFonts w:ascii="Times New Roman" w:hAnsi="Times New Roman"/>
                <w:sz w:val="24"/>
                <w:szCs w:val="24"/>
              </w:rPr>
              <w:t>становится теплее, греет и ярко светит солнце, вырастают и зацветают растения, появляются насекомые, птицы прилетают, начинают  вить гнезда и выводить птенцов);обучать ответственному и бережному отношению к природе.</w:t>
            </w: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2. Коллективная работа - панно  «Весна».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1096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 Пернатые соседи и друзья.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3.Обогащать представления детей о птицах, об образе жизни птиц, особенностях строения и поведения; поощрять и поддерживать самостоятельные наблюдения за птицами; формировать желание заботиться о птицах, охранять их; развивать эмоции и гуманные чувства</w:t>
            </w:r>
            <w:r w:rsidRPr="003D44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3.Коллективная аппликация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 xml:space="preserve">«Птички  </w:t>
            </w:r>
            <w:proofErr w:type="gramStart"/>
            <w:r w:rsidRPr="003D443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4432">
              <w:rPr>
                <w:rFonts w:ascii="Times New Roman" w:hAnsi="Times New Roman"/>
                <w:sz w:val="24"/>
                <w:szCs w:val="24"/>
              </w:rPr>
              <w:t>веточках</w:t>
            </w:r>
            <w:proofErr w:type="gramEnd"/>
            <w:r w:rsidRPr="003D443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E212B" w:rsidRPr="001079C0" w:rsidTr="00D150CC">
        <w:trPr>
          <w:trHeight w:val="1126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4. Дорожная грамота.</w:t>
            </w:r>
          </w:p>
          <w:p w:rsidR="008E212B" w:rsidRPr="003D4432" w:rsidRDefault="008E212B" w:rsidP="00D150C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4.Формировать знания о правилах безопасного дорожного   движения в качестве пешехода и пассажира транспортного средства; уточнять и обобщать знания детей о транспорте и его назначении, об общественном транспорте (автобус, троллейбус, маршрутное такси, поезд, самолет, пароход).</w:t>
            </w: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4. Выставка детских работ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 xml:space="preserve"> «Улица - ни место для игр».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1700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5.Будь осторожен! (ОБЖ)</w:t>
            </w:r>
          </w:p>
        </w:tc>
        <w:tc>
          <w:tcPr>
            <w:tcW w:w="8647" w:type="dxa"/>
          </w:tcPr>
          <w:p w:rsidR="008E212B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3D4432">
              <w:rPr>
                <w:rFonts w:ascii="Times New Roman" w:hAnsi="Times New Roman"/>
                <w:sz w:val="24"/>
                <w:szCs w:val="24"/>
              </w:rPr>
              <w:t>Обогащать представления детей об основных источниках и видах опасности в быту, на улице, в природе, в общении с незнакомыми людьми; знакомить с простейшими способами безопасного поведения в разнообразных ситуациях; закреплять умения и навыки безопасного поведения в условиях специально организованной и самостоятельной деятельности; развивать осознанность и произвольность в выполнении основных правил безопасного поведения.</w:t>
            </w:r>
            <w:proofErr w:type="gramEnd"/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5.  Проект: Выставка детских рисунков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(раскрасок) «Кошкин дом»</w:t>
            </w:r>
          </w:p>
        </w:tc>
      </w:tr>
      <w:tr w:rsidR="008E212B" w:rsidRPr="001079C0" w:rsidTr="00D150CC">
        <w:trPr>
          <w:trHeight w:val="1413"/>
        </w:trPr>
        <w:tc>
          <w:tcPr>
            <w:tcW w:w="1384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 Моя страна, моя Родина.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1Развивать знания детей о Родине, познакомить с ее историей, с праздником 9 Мая; уточнить представления детей о родной армии, о героизме солдат-защитников Родины; познакомить с родами войск, военными профессиями; формировать знания о Москве- столице России; воспитывать любовь к родной стране.</w:t>
            </w: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1 .Выставка детского творчества «Победа».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980"/>
        </w:trPr>
        <w:tc>
          <w:tcPr>
            <w:tcW w:w="1384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 .Путешествие в страну загадок, чудес, открытий, экспериментов.</w:t>
            </w: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2.Развивать познавательную  активность детей; помогать осваивать средства и способы познания; обогащать опыт исследовательской деятельности и представления об окружающем; воспитывать самостоятельность</w:t>
            </w:r>
            <w:r w:rsidRPr="003D44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2.Фотовыставка  «Природа родного края».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D150CC">
        <w:trPr>
          <w:trHeight w:val="1563"/>
        </w:trPr>
        <w:tc>
          <w:tcPr>
            <w:tcW w:w="1384" w:type="dxa"/>
            <w:vMerge w:val="restart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3.Путешествие по экологической тропе.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3.Способствовать дальнейшему познанию ребенком мира природы; познакомить с признаками  и свойствами растений как живых организмо</w:t>
            </w:r>
            <w:proofErr w:type="gramStart"/>
            <w:r w:rsidRPr="003D4432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3D4432">
              <w:rPr>
                <w:rFonts w:ascii="Times New Roman" w:hAnsi="Times New Roman"/>
                <w:sz w:val="24"/>
                <w:szCs w:val="24"/>
              </w:rPr>
              <w:t>питаются, дышат, растут); расширять представления о сезонных изменениях, простейших связях в природе; закреплять знания о правилах безопасного поведения в природе; воспитывать бережное отношение к природе, умение замечать красоту весенней природы.</w:t>
            </w: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3.Викторина «Ядовитые растения нашего края»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12B" w:rsidRPr="001079C0" w:rsidTr="004E0CB0">
        <w:trPr>
          <w:trHeight w:val="1790"/>
        </w:trPr>
        <w:tc>
          <w:tcPr>
            <w:tcW w:w="1384" w:type="dxa"/>
            <w:vMerge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4.Водоем и его обитатели, аквариум.</w:t>
            </w:r>
          </w:p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E212B" w:rsidRPr="007C781E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4. Познакомить детей со способами существования рыб (живут в воде: вытянутая обтекаемая форма тела и наличие плавников помогает им передвигаться в воде, чешуя защищает от внешних воздействий, цвет маскирует и помогает спасаться от врагов, при помощи жабр рыбка дышит); учить понимать связь между образом жизни живого существа и условиями среды обитания; способствовать активному освоению несложных способов ухода за рыбками в аквариуме.</w:t>
            </w:r>
          </w:p>
        </w:tc>
        <w:tc>
          <w:tcPr>
            <w:tcW w:w="2977" w:type="dxa"/>
          </w:tcPr>
          <w:p w:rsidR="008E212B" w:rsidRPr="003D4432" w:rsidRDefault="008E212B" w:rsidP="00D15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432">
              <w:rPr>
                <w:rFonts w:ascii="Times New Roman" w:hAnsi="Times New Roman"/>
                <w:sz w:val="24"/>
                <w:szCs w:val="24"/>
              </w:rPr>
              <w:t>4.Конкурс лучшей поделки «Аквариум своими руками»</w:t>
            </w:r>
          </w:p>
        </w:tc>
      </w:tr>
    </w:tbl>
    <w:p w:rsidR="008E212B" w:rsidRDefault="008E212B" w:rsidP="005B4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212B" w:rsidRDefault="008E212B" w:rsidP="005B4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212B" w:rsidRDefault="008E212B" w:rsidP="005B4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212B" w:rsidRDefault="008E212B" w:rsidP="005B4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212B" w:rsidRDefault="008E212B" w:rsidP="005B4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212B" w:rsidRPr="005B492A" w:rsidRDefault="008E212B" w:rsidP="005B4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  <w:sectPr w:rsidR="008E212B" w:rsidRPr="005B492A" w:rsidSect="008B646F">
          <w:pgSz w:w="16836" w:h="11908" w:orient="landscape"/>
          <w:pgMar w:top="1259" w:right="996" w:bottom="1106" w:left="540" w:header="720" w:footer="720" w:gutter="0"/>
          <w:pgNumType w:start="81"/>
          <w:cols w:space="720" w:equalWidth="0">
            <w:col w:w="15300"/>
          </w:cols>
          <w:noEndnote/>
        </w:sectPr>
      </w:pPr>
    </w:p>
    <w:p w:rsidR="008E212B" w:rsidRDefault="008E212B" w:rsidP="00187BE3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b/>
          <w:bCs/>
          <w:sz w:val="28"/>
          <w:szCs w:val="28"/>
        </w:rPr>
      </w:pPr>
      <w:r w:rsidRPr="00187BE3">
        <w:rPr>
          <w:rFonts w:ascii="Times New Roman" w:hAnsi="Times New Roman"/>
          <w:b/>
          <w:bCs/>
          <w:sz w:val="28"/>
          <w:szCs w:val="28"/>
        </w:rPr>
        <w:lastRenderedPageBreak/>
        <w:t>3.7. Режим дня и распорядок</w:t>
      </w:r>
    </w:p>
    <w:p w:rsidR="008E212B" w:rsidRPr="00187BE3" w:rsidRDefault="008E212B" w:rsidP="00187BE3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8"/>
          <w:szCs w:val="28"/>
        </w:rPr>
      </w:pPr>
    </w:p>
    <w:p w:rsidR="008E212B" w:rsidRDefault="008E212B" w:rsidP="00BE4DE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98184B">
        <w:rPr>
          <w:rFonts w:ascii="Times New Roman" w:hAnsi="Times New Roman"/>
          <w:sz w:val="24"/>
          <w:szCs w:val="24"/>
        </w:rPr>
        <w:t xml:space="preserve">бюджетное </w:t>
      </w:r>
      <w:r>
        <w:rPr>
          <w:rFonts w:ascii="Times New Roman" w:hAnsi="Times New Roman"/>
          <w:sz w:val="24"/>
          <w:szCs w:val="24"/>
        </w:rPr>
        <w:t xml:space="preserve">дошкольное образовательное учреждение </w:t>
      </w:r>
      <w:r w:rsidR="0098184B">
        <w:rPr>
          <w:rFonts w:ascii="Times New Roman" w:hAnsi="Times New Roman"/>
          <w:sz w:val="24"/>
          <w:szCs w:val="24"/>
        </w:rPr>
        <w:t>«</w:t>
      </w:r>
      <w:proofErr w:type="spellStart"/>
      <w:r w:rsidR="0098184B">
        <w:rPr>
          <w:rFonts w:ascii="Times New Roman" w:hAnsi="Times New Roman"/>
          <w:sz w:val="24"/>
          <w:szCs w:val="24"/>
        </w:rPr>
        <w:t>Станиченский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</w:t>
      </w:r>
      <w:r w:rsidR="0098184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Алексеевского </w:t>
      </w:r>
      <w:r w:rsidR="0098184B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Белгородской области  (далее ДОУ) функционирует в </w:t>
      </w:r>
      <w:proofErr w:type="gramStart"/>
      <w:r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>
        <w:rPr>
          <w:rFonts w:ascii="Times New Roman" w:hAnsi="Times New Roman"/>
          <w:sz w:val="24"/>
          <w:szCs w:val="24"/>
        </w:rPr>
        <w:t xml:space="preserve"> (12-часового пребывания).</w:t>
      </w:r>
    </w:p>
    <w:p w:rsidR="008E212B" w:rsidRDefault="008E212B" w:rsidP="00BE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ДОУ:</w:t>
      </w:r>
    </w:p>
    <w:p w:rsidR="008E212B" w:rsidRDefault="008E212B" w:rsidP="00BE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пятидневная рабочая неделя;</w:t>
      </w:r>
    </w:p>
    <w:p w:rsidR="008E212B" w:rsidRDefault="008E212B" w:rsidP="00BE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часы работы – с 7.00 до 19.00;</w:t>
      </w:r>
    </w:p>
    <w:p w:rsidR="008E212B" w:rsidRDefault="008E212B" w:rsidP="00BE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выходные дни – суббота, воскресенье, нерабочие праздничные дни, установленные законодательством Российской Федерации.</w:t>
      </w:r>
    </w:p>
    <w:p w:rsidR="008E212B" w:rsidRDefault="008E212B" w:rsidP="00BE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жизни детей ДОУ опирается на определенный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обоснованиями, учитывая рекомендации  СанПиНа 2.4.1.3049-13.:</w:t>
      </w:r>
    </w:p>
    <w:p w:rsidR="008E212B" w:rsidRDefault="008E212B" w:rsidP="00BE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Режим дня соответствует возрастным особенностям детей и способствует их гармоничному развитию.</w:t>
      </w:r>
    </w:p>
    <w:p w:rsidR="008E212B" w:rsidRDefault="008E212B" w:rsidP="00BE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Максимальная продолжительность непрерывного бодрствования детей 3-7 лет составляет 5,5 – 6 часов.</w:t>
      </w:r>
    </w:p>
    <w:p w:rsidR="008E212B" w:rsidRDefault="008E212B" w:rsidP="00BE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Рекомендуемая продолжительность ежедневных прогулок составляет 3-4 часа. </w:t>
      </w:r>
    </w:p>
    <w:p w:rsidR="008E212B" w:rsidRDefault="008E212B" w:rsidP="00BE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15С и скорости ветра более 7м/с продолжительность прогулки рекомендуется сокращать.</w:t>
      </w:r>
    </w:p>
    <w:p w:rsidR="008E212B" w:rsidRPr="00063ABC" w:rsidRDefault="0097178A" w:rsidP="00BE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Rectangle 6" o:spid="_x0000_s1033" style="position:absolute;left:0;text-align:left;margin-left:36.7pt;margin-top:35.15pt;width:1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jzdQIAAPk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" o:allowincell="f" fillcolor="black" stroked="f">
            <w10:wrap anchorx="page" anchory="page"/>
          </v:rect>
        </w:pict>
      </w:r>
      <w:r>
        <w:rPr>
          <w:noProof/>
          <w:lang w:eastAsia="ru-RU"/>
        </w:rPr>
        <w:pict>
          <v:rect id="Rectangle 7" o:spid="_x0000_s1032" style="position:absolute;left:0;text-align:left;margin-left:120.1pt;margin-top:35.35pt;width:1pt;height:1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" o:allowincell="f" fillcolor="black" stroked="f">
            <w10:wrap anchorx="page" anchory="page"/>
          </v:rect>
        </w:pict>
      </w:r>
      <w:r>
        <w:rPr>
          <w:noProof/>
          <w:lang w:eastAsia="ru-RU"/>
        </w:rPr>
        <w:pict>
          <v:rect id="Rectangle 8" o:spid="_x0000_s1031" style="position:absolute;left:0;text-align:left;margin-left:579.25pt;margin-top:35.15pt;width:1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thdQIAAPk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" o:allowincell="f" fillcolor="black" stroked="f">
            <w10:wrap anchorx="page" anchory="page"/>
          </v:rect>
        </w:pict>
      </w:r>
      <w:r w:rsidR="008E212B" w:rsidRPr="00063ABC">
        <w:rPr>
          <w:rFonts w:ascii="Times New Roman" w:hAnsi="Times New Roman"/>
          <w:sz w:val="24"/>
          <w:szCs w:val="24"/>
        </w:rPr>
        <w:t xml:space="preserve">Организуются прогулки 2 раза в день: в первую половину дня и во вторую половину дня - после дневного сна или перед уходом детей домой. </w:t>
      </w:r>
    </w:p>
    <w:p w:rsidR="008E212B" w:rsidRPr="00063ABC" w:rsidRDefault="008E212B" w:rsidP="00BE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BE4DEE">
        <w:rPr>
          <w:rFonts w:ascii="Times New Roman" w:hAnsi="Times New Roman"/>
          <w:bCs/>
          <w:sz w:val="24"/>
          <w:szCs w:val="24"/>
        </w:rPr>
        <w:t>Прием пищи</w:t>
      </w:r>
      <w:r w:rsidRPr="00063ABC">
        <w:rPr>
          <w:rFonts w:ascii="Times New Roman" w:hAnsi="Times New Roman"/>
          <w:sz w:val="24"/>
          <w:szCs w:val="24"/>
        </w:rPr>
        <w:t>организуется с интервалом3-4часа и дневной сон</w:t>
      </w:r>
      <w:proofErr w:type="gramStart"/>
      <w:r w:rsidRPr="00063ABC">
        <w:rPr>
          <w:rFonts w:ascii="Times New Roman" w:hAnsi="Times New Roman"/>
          <w:sz w:val="24"/>
          <w:szCs w:val="24"/>
        </w:rPr>
        <w:t>.В</w:t>
      </w:r>
      <w:proofErr w:type="gramEnd"/>
      <w:r w:rsidRPr="00063ABC">
        <w:rPr>
          <w:rFonts w:ascii="Times New Roman" w:hAnsi="Times New Roman"/>
          <w:sz w:val="24"/>
          <w:szCs w:val="24"/>
        </w:rPr>
        <w:t xml:space="preserve">промежутке между завтраком и обедом организован дополнительный прием пищи - второй завтрак, включающий напиток или сок и (или) свежие фрукты. </w:t>
      </w:r>
    </w:p>
    <w:p w:rsidR="008E212B" w:rsidRPr="00063ABC" w:rsidRDefault="008E212B" w:rsidP="00BE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63ABC">
        <w:rPr>
          <w:rFonts w:ascii="Times New Roman" w:hAnsi="Times New Roman"/>
          <w:sz w:val="24"/>
          <w:szCs w:val="24"/>
        </w:rPr>
        <w:t xml:space="preserve">Общая продолжительность суточного сна для детей дошкольного возраста 12 - 12,5 часа, из которых 2 - 2,5 часа отводится на дневной сон. Перед сном не проводятся подвижные эмоциональные игры, закаливающие процедуры. Во время сна детей в спальне обязательно присутствует воспитатель (или его помощника). </w:t>
      </w:r>
    </w:p>
    <w:p w:rsidR="008E212B" w:rsidRDefault="008E212B" w:rsidP="00BE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Pr="00BE4DEE">
        <w:rPr>
          <w:rFonts w:ascii="Times New Roman" w:hAnsi="Times New Roman"/>
          <w:bCs/>
          <w:sz w:val="24"/>
          <w:szCs w:val="24"/>
        </w:rPr>
        <w:t>На самостоятельную деятельность детей</w:t>
      </w:r>
      <w:r w:rsidRPr="00063ABC">
        <w:rPr>
          <w:rFonts w:ascii="Times New Roman" w:hAnsi="Times New Roman"/>
          <w:sz w:val="24"/>
          <w:szCs w:val="24"/>
        </w:rPr>
        <w:t>3-7ле</w:t>
      </w:r>
      <w:proofErr w:type="gramStart"/>
      <w:r w:rsidRPr="00063ABC">
        <w:rPr>
          <w:rFonts w:ascii="Times New Roman" w:hAnsi="Times New Roman"/>
          <w:sz w:val="24"/>
          <w:szCs w:val="24"/>
        </w:rPr>
        <w:t>т(</w:t>
      </w:r>
      <w:proofErr w:type="gramEnd"/>
      <w:r w:rsidRPr="00063ABC">
        <w:rPr>
          <w:rFonts w:ascii="Times New Roman" w:hAnsi="Times New Roman"/>
          <w:sz w:val="24"/>
          <w:szCs w:val="24"/>
        </w:rPr>
        <w:t xml:space="preserve">игры, подготовкакобразовательной деятельности, личная гигиена) в режиме дня отводится не менее 3-4 часов. </w:t>
      </w:r>
    </w:p>
    <w:p w:rsidR="008E212B" w:rsidRDefault="008E212B" w:rsidP="00BE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63ABC">
        <w:rPr>
          <w:rFonts w:ascii="Times New Roman" w:hAnsi="Times New Roman"/>
          <w:sz w:val="24"/>
          <w:szCs w:val="24"/>
        </w:rPr>
        <w:t xml:space="preserve">Допускается осуществление образовательной деятельности в первую и во вторую половину дня (по 8-10 минут). Допускается осуществлять образовательную деятельность на игровой площадке во время прогулки.        </w:t>
      </w:r>
    </w:p>
    <w:p w:rsidR="008E212B" w:rsidRPr="00063ABC" w:rsidRDefault="008E212B" w:rsidP="00BE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063ABC">
        <w:rPr>
          <w:rFonts w:ascii="Times New Roman" w:hAnsi="Times New Roman"/>
          <w:sz w:val="24"/>
          <w:szCs w:val="24"/>
        </w:rPr>
        <w:t xml:space="preserve"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063ABC">
        <w:rPr>
          <w:rFonts w:ascii="Times New Roman" w:hAnsi="Times New Roman"/>
          <w:sz w:val="24"/>
          <w:szCs w:val="24"/>
        </w:rPr>
        <w:t>от</w:t>
      </w:r>
      <w:proofErr w:type="gramEnd"/>
      <w:r w:rsidRPr="00063ABC">
        <w:rPr>
          <w:rFonts w:ascii="Times New Roman" w:hAnsi="Times New Roman"/>
          <w:sz w:val="24"/>
          <w:szCs w:val="24"/>
        </w:rPr>
        <w:t xml:space="preserve"> 6 </w:t>
      </w:r>
      <w:proofErr w:type="gramStart"/>
      <w:r w:rsidRPr="00063ABC">
        <w:rPr>
          <w:rFonts w:ascii="Times New Roman" w:hAnsi="Times New Roman"/>
          <w:sz w:val="24"/>
          <w:szCs w:val="24"/>
        </w:rPr>
        <w:t>до</w:t>
      </w:r>
      <w:proofErr w:type="gramEnd"/>
      <w:r w:rsidRPr="00063ABC">
        <w:rPr>
          <w:rFonts w:ascii="Times New Roman" w:hAnsi="Times New Roman"/>
          <w:sz w:val="24"/>
          <w:szCs w:val="24"/>
        </w:rPr>
        <w:t xml:space="preserve"> 7 лет - не более 30 минут. </w:t>
      </w:r>
    </w:p>
    <w:p w:rsidR="008E212B" w:rsidRPr="00063ABC" w:rsidRDefault="008E212B" w:rsidP="00BE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063ABC">
        <w:rPr>
          <w:rFonts w:ascii="Times New Roman" w:hAnsi="Times New Roman"/>
          <w:sz w:val="24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</w:t>
      </w:r>
    </w:p>
    <w:p w:rsidR="008E212B" w:rsidRPr="00653224" w:rsidRDefault="008E212B" w:rsidP="00BE4DEE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653224">
        <w:rPr>
          <w:rFonts w:ascii="Times New Roman" w:hAnsi="Times New Roman"/>
          <w:sz w:val="24"/>
          <w:szCs w:val="24"/>
        </w:rPr>
        <w:t xml:space="preserve">В середине времени, отведенного на непрерывную образовательную деятельность, проводятся физкультурные минутки. </w:t>
      </w:r>
    </w:p>
    <w:p w:rsidR="008E212B" w:rsidRPr="00063ABC" w:rsidRDefault="008E212B" w:rsidP="00BE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</w:t>
      </w:r>
      <w:r w:rsidRPr="00BE4DEE">
        <w:rPr>
          <w:rFonts w:ascii="Times New Roman" w:hAnsi="Times New Roman"/>
          <w:bCs/>
          <w:sz w:val="24"/>
          <w:szCs w:val="24"/>
        </w:rPr>
        <w:t xml:space="preserve">Перерывы между периодами </w:t>
      </w:r>
      <w:proofErr w:type="gramStart"/>
      <w:r w:rsidRPr="00BE4DEE">
        <w:rPr>
          <w:rFonts w:ascii="Times New Roman" w:hAnsi="Times New Roman"/>
          <w:bCs/>
          <w:sz w:val="24"/>
          <w:szCs w:val="24"/>
        </w:rPr>
        <w:t>непрерывной</w:t>
      </w:r>
      <w:proofErr w:type="gramEnd"/>
      <w:r w:rsidRPr="00BE4DEE">
        <w:rPr>
          <w:rFonts w:ascii="Times New Roman" w:hAnsi="Times New Roman"/>
          <w:bCs/>
          <w:sz w:val="24"/>
          <w:szCs w:val="24"/>
        </w:rPr>
        <w:t xml:space="preserve"> образовательной деятельности</w:t>
      </w:r>
      <w:r w:rsidRPr="00063ABC">
        <w:rPr>
          <w:rFonts w:ascii="Times New Roman" w:hAnsi="Times New Roman"/>
          <w:sz w:val="24"/>
          <w:szCs w:val="24"/>
        </w:rPr>
        <w:t>составляют не менее10минут.</w:t>
      </w:r>
    </w:p>
    <w:p w:rsidR="008E212B" w:rsidRPr="00063ABC" w:rsidRDefault="008E212B" w:rsidP="00BE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063ABC">
        <w:rPr>
          <w:rFonts w:ascii="Times New Roman" w:hAnsi="Times New Roman"/>
          <w:sz w:val="24"/>
          <w:szCs w:val="24"/>
        </w:rPr>
        <w:t xml:space="preserve">Образовательную деятельность, требующую повышенной познавательной активности и умственного напряжения детей, организовывают в первую половину дня. </w:t>
      </w:r>
    </w:p>
    <w:p w:rsidR="008E212B" w:rsidRPr="00063ABC" w:rsidRDefault="008E212B" w:rsidP="00BE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063ABC">
        <w:rPr>
          <w:rFonts w:ascii="Times New Roman" w:hAnsi="Times New Roman"/>
          <w:sz w:val="24"/>
          <w:szCs w:val="24"/>
        </w:rPr>
        <w:t xml:space="preserve">Для профилактики утомления детей проводятся физкультурные, музыкальные занятия и т.п. </w:t>
      </w:r>
    </w:p>
    <w:p w:rsidR="008E212B" w:rsidRPr="00063ABC" w:rsidRDefault="008E212B" w:rsidP="00BE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15. </w:t>
      </w:r>
      <w:r w:rsidRPr="00BE4DEE">
        <w:rPr>
          <w:rFonts w:ascii="Times New Roman" w:hAnsi="Times New Roman"/>
          <w:bCs/>
          <w:sz w:val="24"/>
          <w:szCs w:val="24"/>
        </w:rPr>
        <w:t>Физическое воспитание детей</w:t>
      </w:r>
      <w:r w:rsidRPr="00063ABC">
        <w:rPr>
          <w:rFonts w:ascii="Times New Roman" w:hAnsi="Times New Roman"/>
          <w:sz w:val="24"/>
          <w:szCs w:val="24"/>
        </w:rPr>
        <w:t xml:space="preserve">направлено на улучшение здоровья ифизического развития, расширение функциональных возможностей детского организма, формирование двигательных </w:t>
      </w:r>
      <w:r w:rsidRPr="00063ABC">
        <w:rPr>
          <w:rFonts w:ascii="Times New Roman" w:hAnsi="Times New Roman"/>
          <w:sz w:val="24"/>
          <w:szCs w:val="24"/>
        </w:rPr>
        <w:lastRenderedPageBreak/>
        <w:t xml:space="preserve">навыков и двигательных качеств. Двигательный режим, физические упражнения и закаливающие мероприятия осуществляются с учетом здоровья, возраста детей и времени года. </w:t>
      </w:r>
    </w:p>
    <w:p w:rsidR="008E212B" w:rsidRPr="00063ABC" w:rsidRDefault="008E212B" w:rsidP="00BE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063ABC">
        <w:rPr>
          <w:rFonts w:ascii="Times New Roman" w:hAnsi="Times New Roman"/>
          <w:sz w:val="24"/>
          <w:szCs w:val="24"/>
        </w:rPr>
        <w:t xml:space="preserve">Используются следующие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</w:t>
      </w:r>
      <w:r>
        <w:rPr>
          <w:rFonts w:ascii="Times New Roman" w:hAnsi="Times New Roman"/>
          <w:sz w:val="24"/>
          <w:szCs w:val="24"/>
        </w:rPr>
        <w:t>ритмическая гимнастика.</w:t>
      </w:r>
    </w:p>
    <w:p w:rsidR="008E212B" w:rsidRDefault="008E212B" w:rsidP="00BE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063ABC">
        <w:rPr>
          <w:rFonts w:ascii="Times New Roman" w:hAnsi="Times New Roman"/>
          <w:sz w:val="24"/>
          <w:szCs w:val="24"/>
        </w:rPr>
        <w:t>Для реализации двигательной деятельности детей используются оборудование и инвентарь физкультурного центра в групповой и спортивн</w:t>
      </w:r>
      <w:r>
        <w:rPr>
          <w:rFonts w:ascii="Times New Roman" w:hAnsi="Times New Roman"/>
          <w:sz w:val="24"/>
          <w:szCs w:val="24"/>
        </w:rPr>
        <w:t>ой</w:t>
      </w:r>
      <w:r w:rsidRPr="00063ABC">
        <w:rPr>
          <w:rFonts w:ascii="Times New Roman" w:hAnsi="Times New Roman"/>
          <w:sz w:val="24"/>
          <w:szCs w:val="24"/>
        </w:rPr>
        <w:t xml:space="preserve"> площадок в соответствии</w:t>
      </w:r>
      <w:r>
        <w:rPr>
          <w:rFonts w:ascii="Times New Roman" w:hAnsi="Times New Roman"/>
          <w:sz w:val="24"/>
          <w:szCs w:val="24"/>
        </w:rPr>
        <w:t xml:space="preserve"> с возрастом и ростом ребенка. </w:t>
      </w:r>
      <w:proofErr w:type="gramEnd"/>
    </w:p>
    <w:p w:rsidR="008E212B" w:rsidRDefault="008E212B" w:rsidP="00BE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E212B" w:rsidRDefault="008E212B" w:rsidP="00BE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младшей группе - 15 мин., </w:t>
      </w:r>
    </w:p>
    <w:p w:rsidR="008E212B" w:rsidRDefault="008E212B" w:rsidP="00BE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средней группе - 20 мин., </w:t>
      </w:r>
    </w:p>
    <w:p w:rsidR="008E212B" w:rsidRDefault="008E212B" w:rsidP="00BE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старшей группе - 25 мин., </w:t>
      </w:r>
    </w:p>
    <w:p w:rsidR="008E212B" w:rsidRDefault="008E212B" w:rsidP="00BE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подготовительной группе - 30 мин. </w:t>
      </w:r>
    </w:p>
    <w:p w:rsidR="008E212B" w:rsidRDefault="008E212B" w:rsidP="00BE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E212B" w:rsidRDefault="008E212B" w:rsidP="00BE4D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воздухе. </w:t>
      </w:r>
    </w:p>
    <w:p w:rsidR="008E212B" w:rsidRDefault="008E212B" w:rsidP="00BE4DEE">
      <w:pPr>
        <w:widowControl w:val="0"/>
        <w:tabs>
          <w:tab w:val="num" w:pos="279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21.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 </w:t>
      </w:r>
    </w:p>
    <w:p w:rsidR="008E212B" w:rsidRDefault="008E212B" w:rsidP="007C78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BE1108">
        <w:rPr>
          <w:rFonts w:ascii="Times New Roman" w:hAnsi="Times New Roman"/>
          <w:sz w:val="24"/>
          <w:szCs w:val="24"/>
        </w:rPr>
        <w:t xml:space="preserve">Для закаливания детей основные природные факторы (солнце, воздух и вода) используютдифференцированно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реализованы основные гигиенические принципы - постепенность систематичность, комплексность и учет индивидуальных особенностей ребенка. </w:t>
      </w:r>
    </w:p>
    <w:p w:rsidR="008E212B" w:rsidRDefault="008E212B" w:rsidP="00540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12B" w:rsidRPr="00187BE3" w:rsidRDefault="008E212B" w:rsidP="00187B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87BE3">
        <w:rPr>
          <w:rFonts w:ascii="Times New Roman" w:hAnsi="Times New Roman"/>
          <w:b/>
          <w:i/>
          <w:sz w:val="28"/>
          <w:szCs w:val="28"/>
        </w:rPr>
        <w:t>Режим дня детей разновозрастной группы</w:t>
      </w:r>
    </w:p>
    <w:p w:rsidR="008E212B" w:rsidRPr="00187BE3" w:rsidRDefault="008E212B" w:rsidP="00187B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87BE3">
        <w:rPr>
          <w:rFonts w:ascii="Times New Roman" w:hAnsi="Times New Roman"/>
          <w:b/>
          <w:i/>
          <w:sz w:val="28"/>
          <w:szCs w:val="28"/>
        </w:rPr>
        <w:t>(холодный период)</w:t>
      </w:r>
    </w:p>
    <w:p w:rsidR="008E212B" w:rsidRDefault="008E212B" w:rsidP="00540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984"/>
        <w:gridCol w:w="1985"/>
        <w:gridCol w:w="1984"/>
        <w:gridCol w:w="2693"/>
      </w:tblGrid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Младшая подгруппа</w:t>
            </w:r>
          </w:p>
          <w:p w:rsidR="008E212B" w:rsidRPr="00187BE3" w:rsidRDefault="008E212B" w:rsidP="00187B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(3-4 года)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Средняя подгруппа</w:t>
            </w:r>
          </w:p>
          <w:p w:rsidR="008E212B" w:rsidRPr="00187BE3" w:rsidRDefault="008E212B" w:rsidP="00187B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(4-5 лет)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Старшая подгруппа</w:t>
            </w:r>
          </w:p>
          <w:p w:rsidR="008E212B" w:rsidRPr="00187BE3" w:rsidRDefault="008E212B" w:rsidP="00187B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(5-6 лет)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Подготовительная подгруппа</w:t>
            </w:r>
          </w:p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(6-7 лет)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Деятельность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7.00 – 8.00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7.00 – 8.00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7.00 – 8.00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7.00 – 8.00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Приём детей на воздухе. Самостоятельная деятельность.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8.00 – 8.20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8.00 – 8.20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8.00 – 8.20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8.00 – 8.20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 xml:space="preserve"> Утренняя гимнастика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8.20  - 8.50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8.20  - 8.50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8.20  - 8.50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8.20  - 8.50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Подготовка к завтраку. Завтрак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8.50 – 9.00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8.50 – 9.00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8.50 – 9.00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8.50 – 9.00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Подготовка к  НОД.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9.00 – 9.15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9.00 – 9.20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9.00 – 9.20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9.00 – 9.30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Непосредственно образовательная деятельность.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9.15- 9.40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9.20- 9.40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9.20 - 9.40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9.30 - 9.40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Совместная деятельность детей и взрослых.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9.40- 9.55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9.40- 10.00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9.40-  10.05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9.40-  10.10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Непосредственно образовательная деятельность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9.55 – 10.20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10.00 – 10.20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10.05 – 10.20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10.10 – 10.20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 xml:space="preserve">Совместная </w:t>
            </w:r>
            <w:r w:rsidRPr="00187BE3">
              <w:rPr>
                <w:rFonts w:ascii="Times New Roman" w:hAnsi="Times New Roman"/>
                <w:b/>
              </w:rPr>
              <w:lastRenderedPageBreak/>
              <w:t>деятельность детей и взрослых.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lastRenderedPageBreak/>
              <w:t>10.20 – 10.40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10.20 – 10.40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10.20 – 10.40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10.20 – 10.40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Подготовка к прогулке.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10.40 – 12.10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10.40 – 12.10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10.40 – 12.20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10.40 – 12.20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Прогулка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11.05 - 11.20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11.05 - 11.25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11.05 - 11.30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11.05 - 11.35</w:t>
            </w:r>
          </w:p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Непосредственно образовательная деятельность по физической культуре (среда).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12.10 – 12.30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12.10 – 12.30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12.20 – 12.40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12.20 – 12.40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Возвращение с прогулки, подготовка к обеду.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12.30 – 13.00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12.30 – 13.00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12.40 – 13.10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12.40 – 13.10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 xml:space="preserve"> Обед. 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13.00 – 15.00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13.00 – 15.00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13.10 – 15.00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13.10 – 15.00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Подготовка ко сну. Сон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15.00 – 15.30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15.00 – 15.30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15.00 – 15.30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15.00 – 15.30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Постепенный подъём. Гимнастика после сна.  Оздоровительные, закаливающие процедуры.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15.30 – 15.50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15.30 – 15.50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15.30 – 15.50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15.30 – 15.50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Подготовка к полднику. Полдник.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15.50 – 16.15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15.50 – 16.20</w:t>
            </w:r>
          </w:p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15.50 – 16.00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15.50 – 16.00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Подготовка к непосредственно образовательной  деятельности.</w:t>
            </w:r>
          </w:p>
        </w:tc>
      </w:tr>
      <w:tr w:rsidR="008E212B" w:rsidRPr="00187BE3" w:rsidTr="00D150CC">
        <w:trPr>
          <w:jc w:val="center"/>
        </w:trPr>
        <w:tc>
          <w:tcPr>
            <w:tcW w:w="3970" w:type="dxa"/>
            <w:gridSpan w:val="2"/>
          </w:tcPr>
          <w:p w:rsidR="008E212B" w:rsidRPr="00187BE3" w:rsidRDefault="008E212B" w:rsidP="00187B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Самостоятельная деятельность детей.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16.00 – 16.25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16.00 – 16.30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Непосредственно образовательная деятельность.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16.15 – 18.00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16.20 – 18.00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16.25 – 18.00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16.30 – 18.00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Подготовка к прогулке, прогулка.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18.00 – 18.20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18.00 – 18.20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18.00 – 18.20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18.00 – 18.20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Возвращение с прогулки, подготовка к ужину.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 xml:space="preserve">18.20 – 18.45 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 xml:space="preserve">18.20 – 18.45 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18.20 – 18.45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 xml:space="preserve">18.20 – 18.45 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Ужин</w:t>
            </w:r>
          </w:p>
        </w:tc>
      </w:tr>
      <w:tr w:rsidR="008E212B" w:rsidRPr="00187BE3" w:rsidTr="00D150CC">
        <w:trPr>
          <w:jc w:val="center"/>
        </w:trPr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18.45 – 19.00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18.45 – 19.00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18.45 – 19.00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18.45 – 19.00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Постепенный  уход домой.</w:t>
            </w:r>
          </w:p>
        </w:tc>
      </w:tr>
    </w:tbl>
    <w:p w:rsidR="008E212B" w:rsidRDefault="008E212B" w:rsidP="00540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12B" w:rsidRPr="00187BE3" w:rsidRDefault="008E212B" w:rsidP="00187B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87BE3">
        <w:rPr>
          <w:rFonts w:ascii="Times New Roman" w:hAnsi="Times New Roman"/>
          <w:b/>
          <w:i/>
          <w:sz w:val="28"/>
          <w:szCs w:val="28"/>
        </w:rPr>
        <w:t>Режим дня детей разновозрастной группы</w:t>
      </w:r>
    </w:p>
    <w:p w:rsidR="008E212B" w:rsidRPr="00187BE3" w:rsidRDefault="008E212B" w:rsidP="00187B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87BE3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 xml:space="preserve">теплый </w:t>
      </w:r>
      <w:r w:rsidRPr="00187BE3">
        <w:rPr>
          <w:rFonts w:ascii="Times New Roman" w:hAnsi="Times New Roman"/>
          <w:b/>
          <w:i/>
          <w:sz w:val="28"/>
          <w:szCs w:val="28"/>
        </w:rPr>
        <w:t>период)</w:t>
      </w:r>
    </w:p>
    <w:p w:rsidR="008E212B" w:rsidRDefault="008E212B" w:rsidP="00540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984"/>
        <w:gridCol w:w="1985"/>
        <w:gridCol w:w="1984"/>
        <w:gridCol w:w="2693"/>
      </w:tblGrid>
      <w:tr w:rsidR="008E212B" w:rsidRPr="00187BE3" w:rsidTr="00D150CC"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Младшая подгруппа</w:t>
            </w:r>
          </w:p>
          <w:p w:rsidR="008E212B" w:rsidRPr="00187BE3" w:rsidRDefault="008E212B" w:rsidP="00187B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(3-4 года)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Средняя подгруппа</w:t>
            </w:r>
          </w:p>
          <w:p w:rsidR="008E212B" w:rsidRPr="00187BE3" w:rsidRDefault="008E212B" w:rsidP="00187B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(4-5 лет)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Старшая подгруппа</w:t>
            </w:r>
          </w:p>
          <w:p w:rsidR="008E212B" w:rsidRPr="00187BE3" w:rsidRDefault="008E212B" w:rsidP="00187B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(5-6 лет)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Подготовительная подгруппа</w:t>
            </w:r>
          </w:p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(6-7 лет)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Деятельность</w:t>
            </w:r>
          </w:p>
        </w:tc>
      </w:tr>
      <w:tr w:rsidR="008E212B" w:rsidRPr="00187BE3" w:rsidTr="00D150CC"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7.00 – 8.00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7.00 – 8.00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7.00 – 8.00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7.00 – 8.00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Приём детей на воздухе. Самостоятельная деятельность.</w:t>
            </w:r>
          </w:p>
        </w:tc>
      </w:tr>
      <w:tr w:rsidR="008E212B" w:rsidRPr="00187BE3" w:rsidTr="00D150CC"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8.00 – 8.20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8.00 – 8.20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8.00 – 8.20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8.00 – 8.20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 xml:space="preserve"> Утренняя гимнастика</w:t>
            </w:r>
          </w:p>
        </w:tc>
      </w:tr>
      <w:tr w:rsidR="008E212B" w:rsidRPr="00187BE3" w:rsidTr="00D150CC"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8.20  - 8.50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8.20  - 8.50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8.20  - 8.50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8.20  - 8.50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Подготовка к завтраку. Завтрак</w:t>
            </w:r>
          </w:p>
        </w:tc>
      </w:tr>
      <w:tr w:rsidR="008E212B" w:rsidRPr="00187BE3" w:rsidTr="00D150CC"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8.50 – 9.00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8.50 – 9.00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8.50 – 9.00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8.50 – 9.00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Подготовка к  НОД.</w:t>
            </w:r>
          </w:p>
        </w:tc>
      </w:tr>
      <w:tr w:rsidR="008E212B" w:rsidRPr="00187BE3" w:rsidTr="00D150CC"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9.00 – 9.15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9.00 – 9.20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9.00 – 9.20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9.00 – 9.30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Непосредственно образовательная деятельность.</w:t>
            </w:r>
          </w:p>
        </w:tc>
      </w:tr>
      <w:tr w:rsidR="008E212B" w:rsidRPr="00187BE3" w:rsidTr="00D150CC"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9.15- 10.20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9.20- 10.20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9.20 - 10.20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9.30 - 10.20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 xml:space="preserve">Совместная деятельность детей и </w:t>
            </w:r>
            <w:r w:rsidRPr="00187BE3">
              <w:rPr>
                <w:rFonts w:ascii="Times New Roman" w:hAnsi="Times New Roman"/>
                <w:b/>
              </w:rPr>
              <w:lastRenderedPageBreak/>
              <w:t>взрослых.</w:t>
            </w:r>
          </w:p>
        </w:tc>
      </w:tr>
      <w:tr w:rsidR="008E212B" w:rsidRPr="00187BE3" w:rsidTr="00D150CC"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lastRenderedPageBreak/>
              <w:t>10.20 – 10.40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10.20 – 10.40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10.20 – 10.40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10.20 – 10.40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Подготовка к прогулке.</w:t>
            </w:r>
          </w:p>
        </w:tc>
      </w:tr>
      <w:tr w:rsidR="008E212B" w:rsidRPr="00187BE3" w:rsidTr="00D150CC"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10.40 – 12.10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10.40 – 12.10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10.40 – 12.20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10.40 – 12.20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Прогулка</w:t>
            </w:r>
          </w:p>
        </w:tc>
      </w:tr>
      <w:tr w:rsidR="008E212B" w:rsidRPr="00187BE3" w:rsidTr="00D150CC"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11.05 - 11.20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11.05 - 11.25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11.05 - 11.30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11.05 - 11.35</w:t>
            </w:r>
          </w:p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НОД по физической культуре (понедельник, четверг).</w:t>
            </w:r>
          </w:p>
        </w:tc>
      </w:tr>
      <w:tr w:rsidR="008E212B" w:rsidRPr="00187BE3" w:rsidTr="00D150CC"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12.10 – 12.30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12.10 – 12.30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12.20 – 12.40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12.20 – 12.40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Возвращение с прогулки, подготовка к обеду.</w:t>
            </w:r>
          </w:p>
        </w:tc>
      </w:tr>
      <w:tr w:rsidR="008E212B" w:rsidRPr="00187BE3" w:rsidTr="00D150CC"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12.30 – 13.00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12.30 – 13.00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12.40 – 13.10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12.40 – 13.10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 xml:space="preserve"> Обед. </w:t>
            </w:r>
          </w:p>
        </w:tc>
      </w:tr>
      <w:tr w:rsidR="008E212B" w:rsidRPr="00187BE3" w:rsidTr="00D150CC"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13.00 – 15.00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13.00 – 15.00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13.10 – 15.00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13.10 – 15.00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Подготовка ко сну. Сон</w:t>
            </w:r>
          </w:p>
        </w:tc>
      </w:tr>
      <w:tr w:rsidR="008E212B" w:rsidRPr="00187BE3" w:rsidTr="00D150CC"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15.00 – 15.30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15.00 – 15.30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15.00 – 15.30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15.00 – 15.30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Постепенный подъём. Гимнастика после сна.  Оздоровительные, закаливающие процедуры.</w:t>
            </w:r>
          </w:p>
        </w:tc>
      </w:tr>
      <w:tr w:rsidR="008E212B" w:rsidRPr="00187BE3" w:rsidTr="00D150CC"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15.30 – 15.50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15.30 – 15.50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15.30 – 15.50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15.30 – 15.50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Подготовка к полднику. Полдник.</w:t>
            </w:r>
          </w:p>
        </w:tc>
      </w:tr>
      <w:tr w:rsidR="008E212B" w:rsidRPr="00187BE3" w:rsidTr="00D150CC"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15.50 – 18.00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15.50 – 18.00</w:t>
            </w:r>
          </w:p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15.50 – 18.00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15.50 – 18.00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Подготовка к прогулке, прогулка.</w:t>
            </w:r>
          </w:p>
        </w:tc>
      </w:tr>
      <w:tr w:rsidR="008E212B" w:rsidRPr="00187BE3" w:rsidTr="00D150CC"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18.00 – 18.20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18.00 – 18.20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18.00 – 18.20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18.00 – 18.20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Возвращение с прогулки, подготовка к ужину.</w:t>
            </w:r>
          </w:p>
        </w:tc>
      </w:tr>
      <w:tr w:rsidR="008E212B" w:rsidRPr="00187BE3" w:rsidTr="00D150CC"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 xml:space="preserve">18.20 – 18.45 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 xml:space="preserve">18.20 – 18.45 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18.20 – 18.45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 xml:space="preserve">18.20 – 18.45 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Ужин</w:t>
            </w:r>
          </w:p>
        </w:tc>
      </w:tr>
      <w:tr w:rsidR="008E212B" w:rsidRPr="00187BE3" w:rsidTr="00D150CC">
        <w:tc>
          <w:tcPr>
            <w:tcW w:w="1986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18.45 – 19.00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18.45 – 19.00</w:t>
            </w:r>
          </w:p>
        </w:tc>
        <w:tc>
          <w:tcPr>
            <w:tcW w:w="1985" w:type="dxa"/>
          </w:tcPr>
          <w:p w:rsidR="008E212B" w:rsidRPr="00187BE3" w:rsidRDefault="008E212B" w:rsidP="00187B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18.45 – 19.00</w:t>
            </w:r>
          </w:p>
        </w:tc>
        <w:tc>
          <w:tcPr>
            <w:tcW w:w="1984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18.45 – 19.00</w:t>
            </w:r>
          </w:p>
        </w:tc>
        <w:tc>
          <w:tcPr>
            <w:tcW w:w="2693" w:type="dxa"/>
          </w:tcPr>
          <w:p w:rsidR="008E212B" w:rsidRPr="00187BE3" w:rsidRDefault="008E212B" w:rsidP="00187B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7BE3">
              <w:rPr>
                <w:rFonts w:ascii="Times New Roman" w:hAnsi="Times New Roman"/>
                <w:b/>
              </w:rPr>
              <w:t>Постепенный  уход домой.</w:t>
            </w:r>
          </w:p>
        </w:tc>
      </w:tr>
    </w:tbl>
    <w:p w:rsidR="008E212B" w:rsidRDefault="008E212B" w:rsidP="00540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D56" w:rsidRDefault="003C1D56" w:rsidP="00187B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12B" w:rsidRPr="00187BE3" w:rsidRDefault="008E212B" w:rsidP="00187B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BE3">
        <w:rPr>
          <w:rFonts w:ascii="Times New Roman" w:hAnsi="Times New Roman"/>
          <w:b/>
          <w:bCs/>
          <w:sz w:val="28"/>
          <w:szCs w:val="28"/>
        </w:rPr>
        <w:t xml:space="preserve">3.8. Перспективы работы по совершенствованию и развитию содержания Программы и обеспечивающих ее </w:t>
      </w:r>
      <w:r>
        <w:rPr>
          <w:rFonts w:ascii="Times New Roman" w:hAnsi="Times New Roman"/>
          <w:b/>
          <w:bCs/>
          <w:sz w:val="28"/>
          <w:szCs w:val="28"/>
        </w:rPr>
        <w:t xml:space="preserve">реализацию нормативно-правовых, </w:t>
      </w:r>
      <w:r w:rsidRPr="00187BE3">
        <w:rPr>
          <w:rFonts w:ascii="Times New Roman" w:hAnsi="Times New Roman"/>
          <w:b/>
          <w:bCs/>
          <w:sz w:val="28"/>
          <w:szCs w:val="28"/>
        </w:rPr>
        <w:t>финансовых, научно-методических</w:t>
      </w:r>
      <w:proofErr w:type="gramStart"/>
      <w:r w:rsidRPr="00187BE3">
        <w:rPr>
          <w:rFonts w:ascii="Times New Roman" w:hAnsi="Times New Roman"/>
          <w:b/>
          <w:bCs/>
          <w:sz w:val="28"/>
          <w:szCs w:val="28"/>
        </w:rPr>
        <w:t>,к</w:t>
      </w:r>
      <w:proofErr w:type="gramEnd"/>
      <w:r w:rsidRPr="00187BE3">
        <w:rPr>
          <w:rFonts w:ascii="Times New Roman" w:hAnsi="Times New Roman"/>
          <w:b/>
          <w:bCs/>
          <w:sz w:val="28"/>
          <w:szCs w:val="28"/>
        </w:rPr>
        <w:t>адровых, информационных и материально-технических ресурсов</w:t>
      </w:r>
    </w:p>
    <w:p w:rsidR="008E212B" w:rsidRPr="00245B2D" w:rsidRDefault="008E212B" w:rsidP="00187B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3.8.1. 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 профессионального сообщества педагогов дошкольного образования, федеральных</w:t>
      </w:r>
      <w:proofErr w:type="gramStart"/>
      <w:r w:rsidRPr="00245B2D">
        <w:rPr>
          <w:rFonts w:ascii="Times New Roman" w:hAnsi="Times New Roman"/>
          <w:sz w:val="24"/>
          <w:szCs w:val="24"/>
        </w:rPr>
        <w:t>,р</w:t>
      </w:r>
      <w:proofErr w:type="gramEnd"/>
      <w:r w:rsidRPr="00245B2D">
        <w:rPr>
          <w:rFonts w:ascii="Times New Roman" w:hAnsi="Times New Roman"/>
          <w:sz w:val="24"/>
          <w:szCs w:val="24"/>
        </w:rPr>
        <w:t>егиональных,  муниципальных  органов  управления  образованием  Российской  Федерации,руководства Организаци</w:t>
      </w:r>
      <w:r>
        <w:rPr>
          <w:rFonts w:ascii="Times New Roman" w:hAnsi="Times New Roman"/>
          <w:sz w:val="24"/>
          <w:szCs w:val="24"/>
        </w:rPr>
        <w:t>и</w:t>
      </w:r>
      <w:r w:rsidRPr="00245B2D">
        <w:rPr>
          <w:rFonts w:ascii="Times New Roman" w:hAnsi="Times New Roman"/>
          <w:sz w:val="24"/>
          <w:szCs w:val="24"/>
        </w:rPr>
        <w:t>, а также других участников образовательных отношений и сетевых партнеров по реализации образовательных программ (далее – Участники совершенствования Программы).</w:t>
      </w:r>
    </w:p>
    <w:p w:rsidR="008E212B" w:rsidRPr="00245B2D" w:rsidRDefault="008E212B" w:rsidP="00187B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Организационные условия для участия вышеуказанной общественности в совершенствовании и развитии Программы будут включать:</w:t>
      </w:r>
    </w:p>
    <w:p w:rsidR="008E212B" w:rsidRPr="00245B2D" w:rsidRDefault="008E212B" w:rsidP="00187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 xml:space="preserve"> предоставление доступа к открытому тексту Программы в </w:t>
      </w:r>
      <w:proofErr w:type="gramStart"/>
      <w:r w:rsidRPr="00245B2D">
        <w:rPr>
          <w:rFonts w:ascii="Times New Roman" w:hAnsi="Times New Roman"/>
          <w:sz w:val="24"/>
          <w:szCs w:val="24"/>
        </w:rPr>
        <w:t>электронном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и бумажномвиде;</w:t>
      </w:r>
    </w:p>
    <w:p w:rsidR="008E212B" w:rsidRDefault="008E212B" w:rsidP="00187B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>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 семинарах, научно-практических конференциях;</w:t>
      </w:r>
    </w:p>
    <w:p w:rsidR="008E212B" w:rsidRPr="00245B2D" w:rsidRDefault="008E212B" w:rsidP="00187B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>предоставление возможности апробирования Программы, в т. ч. ее отдельныхположений, а также совместной реализации других заинтересованных организаций, участвующих в образовательной деятельности и обсуждения результатов апробирования с Участниками совершенствования Программы.</w:t>
      </w:r>
    </w:p>
    <w:p w:rsidR="008E212B" w:rsidRPr="00245B2D" w:rsidRDefault="008E212B" w:rsidP="00187B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3.8.2. В целях совершенствования нормативных и научно-методических ресурсов Программы запланирована следующая работа.</w:t>
      </w:r>
    </w:p>
    <w:p w:rsidR="008E212B" w:rsidRPr="00245B2D" w:rsidRDefault="008E212B" w:rsidP="00187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1. Разработка и публикация в электронном и бумажном виде:</w:t>
      </w:r>
    </w:p>
    <w:p w:rsidR="008E212B" w:rsidRPr="00245B2D" w:rsidRDefault="008E212B" w:rsidP="00187B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lastRenderedPageBreak/>
        <w:t xml:space="preserve">– научно-методических материалов, разъясняющих цели, принципы, научные основы и смыслы отдельных положений Программы; </w:t>
      </w:r>
    </w:p>
    <w:p w:rsidR="008E212B" w:rsidRPr="00245B2D" w:rsidRDefault="008E212B" w:rsidP="00187B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нормативных и научно-методических материалов по обеспечению условий реализации Программы; </w:t>
      </w:r>
    </w:p>
    <w:p w:rsidR="008E212B" w:rsidRPr="00245B2D" w:rsidRDefault="008E212B" w:rsidP="00187B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– научно-методических материалов по организации образовательного процесса в соответствии с Программой; </w:t>
      </w:r>
    </w:p>
    <w:p w:rsidR="008E212B" w:rsidRPr="00245B2D" w:rsidRDefault="008E212B" w:rsidP="00215D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–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программ, а также адаптивных коррекционно-развивающих программ;</w:t>
      </w:r>
    </w:p>
    <w:p w:rsidR="008E212B" w:rsidRPr="00245B2D" w:rsidRDefault="008E212B" w:rsidP="0021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– практических материалов и рекомендаций по реализации Программы.</w:t>
      </w:r>
    </w:p>
    <w:p w:rsidR="008E212B" w:rsidRPr="00245B2D" w:rsidRDefault="008E212B" w:rsidP="00215D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45B2D">
        <w:rPr>
          <w:rFonts w:ascii="Times New Roman" w:hAnsi="Times New Roman"/>
          <w:sz w:val="24"/>
          <w:szCs w:val="24"/>
        </w:rPr>
        <w:t xml:space="preserve">Апробирование разработанных материалов в организациях, осуществляющих образовательную деятельность на дошкольном уровне общего образования. </w:t>
      </w:r>
    </w:p>
    <w:p w:rsidR="008E212B" w:rsidRPr="00245B2D" w:rsidRDefault="008E212B" w:rsidP="00215D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45B2D">
        <w:rPr>
          <w:rFonts w:ascii="Times New Roman" w:hAnsi="Times New Roman"/>
          <w:sz w:val="24"/>
          <w:szCs w:val="24"/>
        </w:rPr>
        <w:t xml:space="preserve">Обсуждение разработанных нормативных, научно-методических и практических материалов с Участниками совершенствования Программы, в т. ч. с учетом результатов апробирования, обобщение материалов обсуждения и апробирования. </w:t>
      </w:r>
    </w:p>
    <w:p w:rsidR="008E212B" w:rsidRPr="00245B2D" w:rsidRDefault="008E212B" w:rsidP="00215D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45B2D">
        <w:rPr>
          <w:rFonts w:ascii="Times New Roman" w:hAnsi="Times New Roman"/>
          <w:sz w:val="24"/>
          <w:szCs w:val="24"/>
        </w:rPr>
        <w:t xml:space="preserve">Внесение корректив в Программу, разработка рекомендаций по особенностям ее реализации и т. д. </w:t>
      </w:r>
    </w:p>
    <w:p w:rsidR="008E212B" w:rsidRPr="00245B2D" w:rsidRDefault="008E212B" w:rsidP="00215D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5.Регулярное научно-методическое консультационно-информационное сопровождение Организаций, реализующих Программу.</w:t>
      </w:r>
    </w:p>
    <w:p w:rsidR="008E212B" w:rsidRPr="00245B2D" w:rsidRDefault="008E212B" w:rsidP="00215D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3.8.</w:t>
      </w:r>
      <w:r>
        <w:rPr>
          <w:rFonts w:ascii="Times New Roman" w:hAnsi="Times New Roman"/>
          <w:sz w:val="24"/>
          <w:szCs w:val="24"/>
        </w:rPr>
        <w:t>3</w:t>
      </w:r>
      <w:r w:rsidRPr="00245B2D">
        <w:rPr>
          <w:rFonts w:ascii="Times New Roman" w:hAnsi="Times New Roman"/>
          <w:sz w:val="24"/>
          <w:szCs w:val="24"/>
        </w:rPr>
        <w:t xml:space="preserve">. Развитие информационных ресурсов, необходимых для разработки и утверждения Программы и </w:t>
      </w:r>
      <w:r>
        <w:rPr>
          <w:rFonts w:ascii="Times New Roman" w:hAnsi="Times New Roman"/>
          <w:sz w:val="24"/>
          <w:szCs w:val="24"/>
        </w:rPr>
        <w:t xml:space="preserve">вариативных </w:t>
      </w:r>
      <w:r w:rsidRPr="00245B2D">
        <w:rPr>
          <w:rFonts w:ascii="Times New Roman" w:hAnsi="Times New Roman"/>
          <w:sz w:val="24"/>
          <w:szCs w:val="24"/>
        </w:rPr>
        <w:t>образовательных программ дошкольного образования, направлено на осуществление научно-методической,  научно-практической  поддержки  Организаци</w:t>
      </w:r>
      <w:r>
        <w:rPr>
          <w:rFonts w:ascii="Times New Roman" w:hAnsi="Times New Roman"/>
          <w:sz w:val="24"/>
          <w:szCs w:val="24"/>
        </w:rPr>
        <w:t>и</w:t>
      </w:r>
      <w:r w:rsidRPr="00245B2D">
        <w:rPr>
          <w:rFonts w:ascii="Times New Roman" w:hAnsi="Times New Roman"/>
          <w:sz w:val="24"/>
          <w:szCs w:val="24"/>
        </w:rPr>
        <w:t xml:space="preserve">  и  предполагает  создание  веб-страницы Программы, которая должна содержать:</w:t>
      </w:r>
    </w:p>
    <w:p w:rsidR="008E212B" w:rsidRPr="00245B2D" w:rsidRDefault="008E212B" w:rsidP="0021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>тексты нормативно-правовой документации дошкольного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245B2D" w:rsidRDefault="008E212B" w:rsidP="00215D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>перечни научной, методич</w:t>
      </w:r>
      <w:r>
        <w:rPr>
          <w:rFonts w:ascii="Times New Roman" w:hAnsi="Times New Roman"/>
          <w:sz w:val="24"/>
          <w:szCs w:val="24"/>
        </w:rPr>
        <w:t>еской, практической литературы;</w:t>
      </w:r>
    </w:p>
    <w:p w:rsidR="008E212B" w:rsidRPr="00245B2D" w:rsidRDefault="008E212B" w:rsidP="00215D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>перечни вариативных образовательных программ дошкольного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245B2D" w:rsidRDefault="008E212B" w:rsidP="00D316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245B2D">
        <w:rPr>
          <w:rFonts w:ascii="Times New Roman" w:hAnsi="Times New Roman"/>
          <w:sz w:val="24"/>
          <w:szCs w:val="24"/>
        </w:rPr>
        <w:t xml:space="preserve">информационные текстовые и </w:t>
      </w:r>
      <w:proofErr w:type="gramStart"/>
      <w:r w:rsidRPr="00245B2D">
        <w:rPr>
          <w:rFonts w:ascii="Times New Roman" w:hAnsi="Times New Roman"/>
          <w:sz w:val="24"/>
          <w:szCs w:val="24"/>
        </w:rPr>
        <w:t>видео-материалы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E212B" w:rsidRDefault="008E212B" w:rsidP="00D316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разделы, посвященные обмену опытом; </w:t>
      </w:r>
    </w:p>
    <w:p w:rsidR="008E212B" w:rsidRPr="00245B2D" w:rsidRDefault="008E212B" w:rsidP="00D316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>актуальную информацию о программах профессиональной подготовки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45B2D">
        <w:rPr>
          <w:rFonts w:ascii="Times New Roman" w:hAnsi="Times New Roman"/>
          <w:sz w:val="24"/>
          <w:szCs w:val="24"/>
        </w:rPr>
        <w:t xml:space="preserve"> переподготовки</w:t>
      </w:r>
      <w:r>
        <w:rPr>
          <w:rFonts w:ascii="Times New Roman" w:hAnsi="Times New Roman"/>
          <w:sz w:val="24"/>
          <w:szCs w:val="24"/>
        </w:rPr>
        <w:t>;</w:t>
      </w:r>
    </w:p>
    <w:p w:rsidR="008E212B" w:rsidRPr="00245B2D" w:rsidRDefault="008E212B" w:rsidP="007C7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5B2D">
        <w:rPr>
          <w:rFonts w:ascii="Times New Roman" w:hAnsi="Times New Roman"/>
          <w:sz w:val="24"/>
          <w:szCs w:val="24"/>
        </w:rPr>
        <w:t xml:space="preserve"> актуальную информацию о проведении научно-практических и обучающих семинаров,</w:t>
      </w:r>
    </w:p>
    <w:p w:rsidR="008E212B" w:rsidRPr="00245B2D" w:rsidRDefault="008E212B" w:rsidP="0021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тренингов и вебинаров, конференций.</w:t>
      </w:r>
    </w:p>
    <w:p w:rsidR="008E212B" w:rsidRPr="00245B2D" w:rsidRDefault="008E212B" w:rsidP="00215D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3.8.5. Совершенствование материально-технических условий, в т. ч.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8E212B" w:rsidRPr="00245B2D" w:rsidRDefault="008E212B" w:rsidP="00D316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3.8.6. Совершенствование финансовых условий реализации Программы направлено в первую очередь на повышение эффективности экономики содействия.</w:t>
      </w:r>
    </w:p>
    <w:p w:rsidR="008E212B" w:rsidRPr="00245B2D" w:rsidRDefault="008E212B" w:rsidP="00D3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Совершенствование финансовых условий нацелено на содействие:</w:t>
      </w:r>
    </w:p>
    <w:p w:rsidR="008E212B" w:rsidRPr="00245B2D" w:rsidRDefault="008E212B" w:rsidP="00D316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–развитию кадровых ресурсов путем разработки проектов различных программ мотивации сотрудников Организаций, разработки предложений по совершенствованию эффективных контрактов с сотрудниками, управления Организацией;</w:t>
      </w:r>
    </w:p>
    <w:p w:rsidR="008E212B" w:rsidRPr="00245B2D" w:rsidRDefault="008E212B" w:rsidP="00D31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–развитию материально-технических, информационно-методических и других ресурсов</w:t>
      </w:r>
      <w:proofErr w:type="gramStart"/>
      <w:r w:rsidRPr="00245B2D">
        <w:rPr>
          <w:rFonts w:ascii="Times New Roman" w:hAnsi="Times New Roman"/>
          <w:sz w:val="24"/>
          <w:szCs w:val="24"/>
        </w:rPr>
        <w:t>,н</w:t>
      </w:r>
      <w:proofErr w:type="gramEnd"/>
      <w:r w:rsidRPr="00245B2D">
        <w:rPr>
          <w:rFonts w:ascii="Times New Roman" w:hAnsi="Times New Roman"/>
          <w:sz w:val="24"/>
          <w:szCs w:val="24"/>
        </w:rPr>
        <w:t>еобходимых для достижения целей Программы;</w:t>
      </w:r>
    </w:p>
    <w:p w:rsidR="008E212B" w:rsidRPr="00245B2D" w:rsidRDefault="008E212B" w:rsidP="00D31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–сетевому  взаимодействию  с  целью  эффективной  реализации  Программы,  в  т.  ч</w:t>
      </w:r>
      <w:proofErr w:type="gramStart"/>
      <w:r w:rsidRPr="00245B2D">
        <w:rPr>
          <w:rFonts w:ascii="Times New Roman" w:hAnsi="Times New Roman"/>
          <w:sz w:val="24"/>
          <w:szCs w:val="24"/>
        </w:rPr>
        <w:t>.п</w:t>
      </w:r>
      <w:proofErr w:type="gramEnd"/>
      <w:r w:rsidRPr="00245B2D">
        <w:rPr>
          <w:rFonts w:ascii="Times New Roman" w:hAnsi="Times New Roman"/>
          <w:sz w:val="24"/>
          <w:szCs w:val="24"/>
        </w:rPr>
        <w:t>оддержке работы Орга</w:t>
      </w:r>
      <w:r>
        <w:rPr>
          <w:rFonts w:ascii="Times New Roman" w:hAnsi="Times New Roman"/>
          <w:sz w:val="24"/>
          <w:szCs w:val="24"/>
        </w:rPr>
        <w:t>низации с семьями воспитанников.</w:t>
      </w:r>
    </w:p>
    <w:p w:rsidR="00094CFD" w:rsidRDefault="00094CFD" w:rsidP="00D31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12B" w:rsidRPr="00D316A9" w:rsidRDefault="008E212B" w:rsidP="00D31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6A9">
        <w:rPr>
          <w:rFonts w:ascii="Times New Roman" w:hAnsi="Times New Roman"/>
          <w:b/>
          <w:bCs/>
          <w:sz w:val="28"/>
          <w:szCs w:val="28"/>
        </w:rPr>
        <w:t xml:space="preserve">3.9. Перечень </w:t>
      </w:r>
      <w:proofErr w:type="gramStart"/>
      <w:r w:rsidRPr="00D316A9">
        <w:rPr>
          <w:rFonts w:ascii="Times New Roman" w:hAnsi="Times New Roman"/>
          <w:b/>
          <w:bCs/>
          <w:sz w:val="28"/>
          <w:szCs w:val="28"/>
        </w:rPr>
        <w:t>нормативных</w:t>
      </w:r>
      <w:proofErr w:type="gramEnd"/>
      <w:r w:rsidRPr="00D316A9">
        <w:rPr>
          <w:rFonts w:ascii="Times New Roman" w:hAnsi="Times New Roman"/>
          <w:b/>
          <w:bCs/>
          <w:sz w:val="28"/>
          <w:szCs w:val="28"/>
        </w:rPr>
        <w:t xml:space="preserve"> и нормативно-методических</w:t>
      </w:r>
    </w:p>
    <w:p w:rsidR="008E212B" w:rsidRDefault="008E212B" w:rsidP="00D31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D316A9">
        <w:rPr>
          <w:rFonts w:ascii="Times New Roman" w:hAnsi="Times New Roman"/>
          <w:b/>
          <w:bCs/>
          <w:sz w:val="28"/>
          <w:szCs w:val="28"/>
        </w:rPr>
        <w:t>окументов</w:t>
      </w:r>
    </w:p>
    <w:p w:rsidR="008E212B" w:rsidRPr="00D316A9" w:rsidRDefault="008E212B" w:rsidP="00D316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16A9">
        <w:rPr>
          <w:rFonts w:ascii="Times New Roman" w:hAnsi="Times New Roman"/>
          <w:sz w:val="24"/>
          <w:szCs w:val="24"/>
        </w:rPr>
        <w:t xml:space="preserve">1. Конвенция о правах ребенка. </w:t>
      </w:r>
      <w:proofErr w:type="gramStart"/>
      <w:r w:rsidRPr="00D316A9">
        <w:rPr>
          <w:rFonts w:ascii="Times New Roman" w:hAnsi="Times New Roman"/>
          <w:sz w:val="24"/>
          <w:szCs w:val="24"/>
        </w:rPr>
        <w:t>Принята</w:t>
      </w:r>
      <w:proofErr w:type="gramEnd"/>
      <w:r w:rsidRPr="00D316A9">
        <w:rPr>
          <w:rFonts w:ascii="Times New Roman" w:hAnsi="Times New Roman"/>
          <w:sz w:val="24"/>
          <w:szCs w:val="24"/>
        </w:rPr>
        <w:t xml:space="preserve"> резолюцией 44/25 Генеральной Ассамблеи от 20 ноября 1989 года.─ ООН 1990.</w:t>
      </w:r>
    </w:p>
    <w:p w:rsidR="008E212B" w:rsidRPr="00D316A9" w:rsidRDefault="008E212B" w:rsidP="00D31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316A9">
        <w:rPr>
          <w:rFonts w:ascii="Times New Roman" w:hAnsi="Times New Roman"/>
          <w:sz w:val="24"/>
          <w:szCs w:val="24"/>
        </w:rPr>
        <w:t>2 .Федеральный закон от 29 декабря 2012 г. № 273-ФЗ (ред. от 31.12.2014, с изм. от</w:t>
      </w:r>
      <w:proofErr w:type="gramEnd"/>
    </w:p>
    <w:p w:rsidR="008E212B" w:rsidRPr="00D316A9" w:rsidRDefault="008E212B" w:rsidP="00C123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A9">
        <w:rPr>
          <w:rFonts w:ascii="Times New Roman" w:hAnsi="Times New Roman"/>
          <w:sz w:val="24"/>
          <w:szCs w:val="24"/>
        </w:rPr>
        <w:t xml:space="preserve">02.05.2015) «Об образовании в Российской Федерации» </w:t>
      </w:r>
    </w:p>
    <w:p w:rsidR="008E212B" w:rsidRPr="00D316A9" w:rsidRDefault="008E212B" w:rsidP="00D316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316A9">
        <w:rPr>
          <w:rFonts w:ascii="Times New Roman" w:hAnsi="Times New Roman"/>
          <w:sz w:val="24"/>
          <w:szCs w:val="24"/>
        </w:rPr>
        <w:t xml:space="preserve">Федеральный закон 24 июля 1998 г. № 124-ФЗ «Об основных гарантиях прав ребенка в </w:t>
      </w:r>
      <w:r w:rsidRPr="00D316A9">
        <w:rPr>
          <w:rFonts w:ascii="Times New Roman" w:hAnsi="Times New Roman"/>
          <w:sz w:val="24"/>
          <w:szCs w:val="24"/>
        </w:rPr>
        <w:lastRenderedPageBreak/>
        <w:t xml:space="preserve">Российской Федерации». </w:t>
      </w:r>
    </w:p>
    <w:p w:rsidR="008E212B" w:rsidRPr="00D316A9" w:rsidRDefault="008E212B" w:rsidP="00D316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316A9"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4 сентября 2014 г. № 1726-р о Концепции дополнительного образования детей. </w:t>
      </w:r>
    </w:p>
    <w:p w:rsidR="008E212B" w:rsidRPr="00D316A9" w:rsidRDefault="008E212B" w:rsidP="00D316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316A9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29 мая 2015 г. № 996-р о Стратегии развития воспитания до 2025 г.</w:t>
      </w:r>
    </w:p>
    <w:p w:rsidR="008E212B" w:rsidRPr="00D316A9" w:rsidRDefault="008E212B" w:rsidP="00ED1E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316A9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19 декабря 2013 г. № 68 «Об утверждении СанПиН 2.4.1.3147-13 «Санитарно- эпидемиологические требования к дошкольным группам, размещенным в жилых помещениях жилищного фонда».</w:t>
      </w:r>
    </w:p>
    <w:p w:rsidR="008E212B" w:rsidRPr="00D316A9" w:rsidRDefault="008E212B" w:rsidP="00D316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A9">
        <w:rPr>
          <w:rFonts w:ascii="Times New Roman" w:hAnsi="Times New Roman"/>
          <w:sz w:val="24"/>
          <w:szCs w:val="24"/>
        </w:rPr>
        <w:t>7.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8E212B" w:rsidRPr="00D316A9" w:rsidRDefault="008E212B" w:rsidP="00D316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A9">
        <w:rPr>
          <w:rFonts w:ascii="Times New Roman" w:hAnsi="Times New Roman"/>
          <w:sz w:val="24"/>
          <w:szCs w:val="24"/>
        </w:rPr>
        <w:t>8. 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 правил  и  нормативов  СанПиН  2.2.2/2.4.1340-03»  (вместе  с  «СанПиН</w:t>
      </w:r>
      <w:proofErr w:type="gramStart"/>
      <w:r w:rsidRPr="00D316A9">
        <w:rPr>
          <w:rFonts w:ascii="Times New Roman" w:hAnsi="Times New Roman"/>
          <w:sz w:val="24"/>
          <w:szCs w:val="24"/>
        </w:rPr>
        <w:t>2</w:t>
      </w:r>
      <w:proofErr w:type="gramEnd"/>
      <w:r w:rsidRPr="00D316A9">
        <w:rPr>
          <w:rFonts w:ascii="Times New Roman" w:hAnsi="Times New Roman"/>
          <w:sz w:val="24"/>
          <w:szCs w:val="24"/>
        </w:rPr>
        <w:t>.2.2/2.4.1340-03.   2.2.2.   Гигиена   труда,   технологические   процессы,   сырье,   материалы</w:t>
      </w:r>
      <w:proofErr w:type="gramStart"/>
      <w:r w:rsidRPr="00D316A9">
        <w:rPr>
          <w:rFonts w:ascii="Times New Roman" w:hAnsi="Times New Roman"/>
          <w:sz w:val="24"/>
          <w:szCs w:val="24"/>
        </w:rPr>
        <w:t>,о</w:t>
      </w:r>
      <w:proofErr w:type="gramEnd"/>
      <w:r w:rsidRPr="00D316A9">
        <w:rPr>
          <w:rFonts w:ascii="Times New Roman" w:hAnsi="Times New Roman"/>
          <w:sz w:val="24"/>
          <w:szCs w:val="24"/>
        </w:rPr>
        <w:t>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</w:t>
      </w:r>
      <w:proofErr w:type="gramStart"/>
      <w:r w:rsidRPr="00D316A9">
        <w:rPr>
          <w:rFonts w:ascii="Times New Roman" w:hAnsi="Times New Roman"/>
          <w:sz w:val="24"/>
          <w:szCs w:val="24"/>
        </w:rPr>
        <w:t>.С</w:t>
      </w:r>
      <w:proofErr w:type="gramEnd"/>
      <w:r w:rsidRPr="00D316A9">
        <w:rPr>
          <w:rFonts w:ascii="Times New Roman" w:hAnsi="Times New Roman"/>
          <w:sz w:val="24"/>
          <w:szCs w:val="24"/>
        </w:rPr>
        <w:t>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8E212B" w:rsidRPr="00D316A9" w:rsidRDefault="008E212B" w:rsidP="00ED1E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316A9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от17 октября 2013г. </w:t>
      </w:r>
    </w:p>
    <w:p w:rsidR="008E212B" w:rsidRPr="00D316A9" w:rsidRDefault="008E212B" w:rsidP="006945E4">
      <w:pPr>
        <w:widowControl w:val="0"/>
        <w:numPr>
          <w:ilvl w:val="0"/>
          <w:numId w:val="26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16A9">
        <w:rPr>
          <w:rFonts w:ascii="Times New Roman" w:hAnsi="Times New Roman"/>
          <w:sz w:val="24"/>
          <w:szCs w:val="24"/>
        </w:rPr>
        <w:t>1155 «Об утверждении федерального государственного образовательного стандарта дошкольного образования» (</w:t>
      </w:r>
      <w:proofErr w:type="gramStart"/>
      <w:r w:rsidRPr="00D316A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D316A9">
        <w:rPr>
          <w:rFonts w:ascii="Times New Roman" w:hAnsi="Times New Roman"/>
          <w:sz w:val="24"/>
          <w:szCs w:val="24"/>
        </w:rPr>
        <w:t xml:space="preserve"> Минюстом России 14 ноября 2013г., регистрационный  № 30384).</w:t>
      </w:r>
    </w:p>
    <w:p w:rsidR="008E212B" w:rsidRPr="00245B2D" w:rsidRDefault="008E212B" w:rsidP="006945E4">
      <w:pPr>
        <w:widowControl w:val="0"/>
        <w:numPr>
          <w:ilvl w:val="1"/>
          <w:numId w:val="27"/>
        </w:numPr>
        <w:tabs>
          <w:tab w:val="clear" w:pos="1440"/>
          <w:tab w:val="num" w:pos="434"/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</w:t>
      </w:r>
      <w:proofErr w:type="gramStart"/>
      <w:r w:rsidRPr="00245B2D">
        <w:rPr>
          <w:rFonts w:ascii="Times New Roman" w:hAnsi="Times New Roman"/>
          <w:sz w:val="24"/>
          <w:szCs w:val="24"/>
        </w:rPr>
        <w:t>6</w:t>
      </w:r>
      <w:proofErr w:type="gramEnd"/>
      <w:r w:rsidRPr="00245B2D">
        <w:rPr>
          <w:rFonts w:ascii="Times New Roman" w:hAnsi="Times New Roman"/>
          <w:sz w:val="24"/>
          <w:szCs w:val="24"/>
        </w:rPr>
        <w:t xml:space="preserve"> октября 2009 г.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 </w:t>
      </w:r>
    </w:p>
    <w:p w:rsidR="008E212B" w:rsidRPr="00245B2D" w:rsidRDefault="008E212B" w:rsidP="00ED1E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245B2D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 от 17 декабря 2010 </w:t>
      </w:r>
    </w:p>
    <w:p w:rsidR="008E212B" w:rsidRPr="00245B2D" w:rsidRDefault="008E212B" w:rsidP="00ED1E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8E212B" w:rsidRPr="00245B2D" w:rsidRDefault="008E212B" w:rsidP="00ED1E7F">
      <w:pPr>
        <w:widowControl w:val="0"/>
        <w:tabs>
          <w:tab w:val="num" w:pos="29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245B2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мая 2012 г.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</w:t>
      </w:r>
    </w:p>
    <w:p w:rsidR="008E212B" w:rsidRPr="00245B2D" w:rsidRDefault="008E212B" w:rsidP="00ED1E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13.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</w:t>
      </w:r>
    </w:p>
    <w:p w:rsidR="008E212B" w:rsidRPr="00245B2D" w:rsidRDefault="008E212B" w:rsidP="00ED1E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8E212B" w:rsidRDefault="008E212B" w:rsidP="006945E4">
      <w:pPr>
        <w:widowControl w:val="0"/>
        <w:numPr>
          <w:ilvl w:val="0"/>
          <w:numId w:val="28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Письмо Минобрнауки России «Комментарии к ФГОС ДО» от 28 февраля 2014 г. № 08-249</w:t>
      </w:r>
    </w:p>
    <w:p w:rsidR="008E212B" w:rsidRDefault="008E212B" w:rsidP="006945E4">
      <w:pPr>
        <w:widowControl w:val="0"/>
        <w:numPr>
          <w:ilvl w:val="0"/>
          <w:numId w:val="28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 xml:space="preserve">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 </w:t>
      </w:r>
    </w:p>
    <w:p w:rsidR="004B56BD" w:rsidRDefault="004B56BD" w:rsidP="00ED1E7F">
      <w:pPr>
        <w:widowControl w:val="0"/>
        <w:autoSpaceDE w:val="0"/>
        <w:autoSpaceDN w:val="0"/>
        <w:adjustRightInd w:val="0"/>
        <w:spacing w:after="0" w:line="240" w:lineRule="auto"/>
        <w:ind w:left="2227"/>
        <w:rPr>
          <w:rFonts w:ascii="Times New Roman" w:hAnsi="Times New Roman"/>
          <w:b/>
          <w:bCs/>
          <w:sz w:val="28"/>
          <w:szCs w:val="28"/>
        </w:rPr>
      </w:pPr>
    </w:p>
    <w:p w:rsidR="004B56BD" w:rsidRDefault="004B56BD" w:rsidP="00ED1E7F">
      <w:pPr>
        <w:widowControl w:val="0"/>
        <w:autoSpaceDE w:val="0"/>
        <w:autoSpaceDN w:val="0"/>
        <w:adjustRightInd w:val="0"/>
        <w:spacing w:after="0" w:line="240" w:lineRule="auto"/>
        <w:ind w:left="2227"/>
        <w:rPr>
          <w:rFonts w:ascii="Times New Roman" w:hAnsi="Times New Roman"/>
          <w:b/>
          <w:bCs/>
          <w:sz w:val="28"/>
          <w:szCs w:val="28"/>
        </w:rPr>
      </w:pPr>
    </w:p>
    <w:p w:rsidR="004B56BD" w:rsidRDefault="004B56BD" w:rsidP="00ED1E7F">
      <w:pPr>
        <w:widowControl w:val="0"/>
        <w:autoSpaceDE w:val="0"/>
        <w:autoSpaceDN w:val="0"/>
        <w:adjustRightInd w:val="0"/>
        <w:spacing w:after="0" w:line="240" w:lineRule="auto"/>
        <w:ind w:left="2227"/>
        <w:rPr>
          <w:rFonts w:ascii="Times New Roman" w:hAnsi="Times New Roman"/>
          <w:b/>
          <w:bCs/>
          <w:sz w:val="28"/>
          <w:szCs w:val="28"/>
        </w:rPr>
      </w:pPr>
    </w:p>
    <w:p w:rsidR="004B56BD" w:rsidRDefault="004B56BD" w:rsidP="00ED1E7F">
      <w:pPr>
        <w:widowControl w:val="0"/>
        <w:autoSpaceDE w:val="0"/>
        <w:autoSpaceDN w:val="0"/>
        <w:adjustRightInd w:val="0"/>
        <w:spacing w:after="0" w:line="240" w:lineRule="auto"/>
        <w:ind w:left="2227"/>
        <w:rPr>
          <w:rFonts w:ascii="Times New Roman" w:hAnsi="Times New Roman"/>
          <w:b/>
          <w:bCs/>
          <w:sz w:val="28"/>
          <w:szCs w:val="28"/>
        </w:rPr>
      </w:pPr>
    </w:p>
    <w:p w:rsidR="00F70F14" w:rsidRDefault="00F70F14" w:rsidP="00F70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212B" w:rsidRPr="00ED1E7F" w:rsidRDefault="008E212B" w:rsidP="00F70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D1E7F">
        <w:rPr>
          <w:rFonts w:ascii="Times New Roman" w:hAnsi="Times New Roman"/>
          <w:b/>
          <w:bCs/>
          <w:sz w:val="28"/>
          <w:szCs w:val="28"/>
        </w:rPr>
        <w:t>3.10. Перечень литературных источников</w:t>
      </w:r>
    </w:p>
    <w:p w:rsidR="008E212B" w:rsidRPr="00245B2D" w:rsidRDefault="008E212B" w:rsidP="00ED1E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5B2D">
        <w:rPr>
          <w:rFonts w:ascii="Times New Roman" w:hAnsi="Times New Roman"/>
          <w:sz w:val="24"/>
          <w:szCs w:val="24"/>
        </w:rPr>
        <w:t>При</w:t>
      </w:r>
      <w:r w:rsidRPr="00245B2D">
        <w:rPr>
          <w:rFonts w:ascii="Times New Roman" w:hAnsi="Times New Roman"/>
          <w:sz w:val="24"/>
          <w:szCs w:val="24"/>
        </w:rPr>
        <w:tab/>
        <w:t>разработке  Программы  использовались  следующие  литературные  источники,</w:t>
      </w:r>
      <w:r w:rsidR="0097178A">
        <w:rPr>
          <w:rFonts w:ascii="Times New Roman" w:hAnsi="Times New Roman"/>
          <w:sz w:val="24"/>
          <w:szCs w:val="24"/>
        </w:rPr>
        <w:t xml:space="preserve"> </w:t>
      </w:r>
      <w:r w:rsidRPr="00245B2D">
        <w:rPr>
          <w:rFonts w:ascii="Times New Roman" w:hAnsi="Times New Roman"/>
          <w:sz w:val="24"/>
          <w:szCs w:val="24"/>
        </w:rPr>
        <w:t>представленные в данном перечне в порядке, учитывающем значимость и степень влияния их на содержание Программы.</w:t>
      </w:r>
    </w:p>
    <w:p w:rsidR="006F742E" w:rsidRDefault="006F742E" w:rsidP="009D7B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742E" w:rsidRDefault="006F742E" w:rsidP="009D7B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212B" w:rsidRDefault="008E212B" w:rsidP="009D7B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0B8A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 образовательной области</w:t>
      </w:r>
    </w:p>
    <w:p w:rsidR="008E212B" w:rsidRPr="00B60B8A" w:rsidRDefault="008E212B" w:rsidP="00CA32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0B8A">
        <w:rPr>
          <w:rFonts w:ascii="Times New Roman" w:hAnsi="Times New Roman"/>
          <w:b/>
          <w:color w:val="000000"/>
          <w:sz w:val="24"/>
          <w:szCs w:val="24"/>
        </w:rPr>
        <w:t xml:space="preserve">  «Социально-коммуникативное развитие»</w:t>
      </w:r>
    </w:p>
    <w:p w:rsidR="008E212B" w:rsidRPr="00C81FFC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81FFC">
        <w:rPr>
          <w:rFonts w:ascii="Times New Roman" w:hAnsi="Times New Roman"/>
          <w:sz w:val="24"/>
          <w:szCs w:val="24"/>
        </w:rPr>
        <w:t xml:space="preserve">Авдеева Н.Н.,  Князева О.Л.,  </w:t>
      </w:r>
      <w:proofErr w:type="spellStart"/>
      <w:r w:rsidRPr="00C81FFC">
        <w:rPr>
          <w:rFonts w:ascii="Times New Roman" w:hAnsi="Times New Roman"/>
          <w:sz w:val="24"/>
          <w:szCs w:val="24"/>
        </w:rPr>
        <w:t>Стёркина</w:t>
      </w:r>
      <w:proofErr w:type="spellEnd"/>
      <w:r w:rsidRPr="00C81FFC">
        <w:rPr>
          <w:rFonts w:ascii="Times New Roman" w:hAnsi="Times New Roman"/>
          <w:sz w:val="24"/>
          <w:szCs w:val="24"/>
        </w:rPr>
        <w:t xml:space="preserve"> Р.Б.  Безопасность: Учебное пособие </w:t>
      </w:r>
      <w:proofErr w:type="gramStart"/>
      <w:r w:rsidRPr="00C81FFC">
        <w:rPr>
          <w:rFonts w:ascii="Times New Roman" w:hAnsi="Times New Roman"/>
          <w:sz w:val="24"/>
          <w:szCs w:val="24"/>
        </w:rPr>
        <w:t>по</w:t>
      </w:r>
      <w:proofErr w:type="gramEnd"/>
    </w:p>
    <w:p w:rsidR="008E212B" w:rsidRPr="00C81FFC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1FFC">
        <w:rPr>
          <w:rFonts w:ascii="Times New Roman" w:hAnsi="Times New Roman"/>
          <w:sz w:val="24"/>
          <w:szCs w:val="24"/>
        </w:rPr>
        <w:t>основам безопасности жизнедеятельности детей старше</w:t>
      </w:r>
      <w:r>
        <w:rPr>
          <w:rFonts w:ascii="Times New Roman" w:hAnsi="Times New Roman"/>
          <w:sz w:val="24"/>
          <w:szCs w:val="24"/>
        </w:rPr>
        <w:t>го дошкольного возраста. СПб</w:t>
      </w:r>
      <w:proofErr w:type="gramStart"/>
      <w:r>
        <w:rPr>
          <w:rFonts w:ascii="Times New Roman" w:hAnsi="Times New Roman"/>
          <w:sz w:val="24"/>
          <w:szCs w:val="24"/>
        </w:rPr>
        <w:t>.: «</w:t>
      </w:r>
      <w:proofErr w:type="gramEnd"/>
      <w:r w:rsidRPr="00C81FFC">
        <w:rPr>
          <w:rFonts w:ascii="Times New Roman" w:hAnsi="Times New Roman"/>
          <w:sz w:val="24"/>
          <w:szCs w:val="24"/>
        </w:rPr>
        <w:t>Детство-Пресс», 2004.</w:t>
      </w:r>
    </w:p>
    <w:p w:rsidR="008E212B" w:rsidRPr="00C81FFC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81FFC">
        <w:rPr>
          <w:rFonts w:ascii="Times New Roman" w:hAnsi="Times New Roman"/>
          <w:sz w:val="24"/>
          <w:szCs w:val="24"/>
        </w:rPr>
        <w:t>Зайцев Г.К. УрокиМойдодыра. Учебное издание. СПб</w:t>
      </w:r>
      <w:proofErr w:type="gramStart"/>
      <w:r w:rsidRPr="00C81FFC">
        <w:rPr>
          <w:rFonts w:ascii="Times New Roman" w:hAnsi="Times New Roman"/>
          <w:sz w:val="24"/>
          <w:szCs w:val="24"/>
        </w:rPr>
        <w:t>.: «</w:t>
      </w:r>
      <w:proofErr w:type="gramEnd"/>
      <w:r w:rsidRPr="00C81FFC">
        <w:rPr>
          <w:rFonts w:ascii="Times New Roman" w:hAnsi="Times New Roman"/>
          <w:sz w:val="24"/>
          <w:szCs w:val="24"/>
        </w:rPr>
        <w:t>Детство-Пресс», 1999.</w:t>
      </w:r>
    </w:p>
    <w:p w:rsidR="008E212B" w:rsidRPr="00C81FFC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81FFC">
        <w:rPr>
          <w:rFonts w:ascii="Times New Roman" w:hAnsi="Times New Roman"/>
          <w:sz w:val="24"/>
          <w:szCs w:val="24"/>
        </w:rPr>
        <w:t>Зайцев Г.К.  Уроки Айболита.  Учебное издание. СПб</w:t>
      </w:r>
      <w:proofErr w:type="gramStart"/>
      <w:r w:rsidRPr="00C81FFC">
        <w:rPr>
          <w:rFonts w:ascii="Times New Roman" w:hAnsi="Times New Roman"/>
          <w:sz w:val="24"/>
          <w:szCs w:val="24"/>
        </w:rPr>
        <w:t>.: «</w:t>
      </w:r>
      <w:proofErr w:type="gramEnd"/>
      <w:r w:rsidRPr="00C81FFC">
        <w:rPr>
          <w:rFonts w:ascii="Times New Roman" w:hAnsi="Times New Roman"/>
          <w:sz w:val="24"/>
          <w:szCs w:val="24"/>
        </w:rPr>
        <w:t>Детство-Пресс», 1999.</w:t>
      </w:r>
    </w:p>
    <w:p w:rsidR="008E212B" w:rsidRPr="00C81FFC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81FFC">
        <w:rPr>
          <w:rFonts w:ascii="Times New Roman" w:hAnsi="Times New Roman"/>
          <w:sz w:val="24"/>
          <w:szCs w:val="24"/>
        </w:rPr>
        <w:t xml:space="preserve">Шипицына Л.М., </w:t>
      </w:r>
      <w:proofErr w:type="spellStart"/>
      <w:r w:rsidRPr="00C81FFC">
        <w:rPr>
          <w:rFonts w:ascii="Times New Roman" w:hAnsi="Times New Roman"/>
          <w:sz w:val="24"/>
          <w:szCs w:val="24"/>
        </w:rPr>
        <w:t>Защиринская</w:t>
      </w:r>
      <w:proofErr w:type="spellEnd"/>
      <w:r w:rsidRPr="00C81FFC">
        <w:rPr>
          <w:rFonts w:ascii="Times New Roman" w:hAnsi="Times New Roman"/>
          <w:sz w:val="24"/>
          <w:szCs w:val="24"/>
        </w:rPr>
        <w:t xml:space="preserve"> О.В., Воронова А.П., Ни</w:t>
      </w:r>
      <w:r>
        <w:rPr>
          <w:rFonts w:ascii="Times New Roman" w:hAnsi="Times New Roman"/>
          <w:sz w:val="24"/>
          <w:szCs w:val="24"/>
        </w:rPr>
        <w:t>лова Т.А. Азбука общения. СПб.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C81FFC">
        <w:rPr>
          <w:rFonts w:ascii="Times New Roman" w:hAnsi="Times New Roman"/>
          <w:sz w:val="24"/>
          <w:szCs w:val="24"/>
        </w:rPr>
        <w:t>«</w:t>
      </w:r>
      <w:proofErr w:type="gramEnd"/>
      <w:r w:rsidRPr="00C81FFC">
        <w:rPr>
          <w:rFonts w:ascii="Times New Roman" w:hAnsi="Times New Roman"/>
          <w:sz w:val="24"/>
          <w:szCs w:val="24"/>
        </w:rPr>
        <w:t>Детство-Пресс», 2001.</w:t>
      </w:r>
    </w:p>
    <w:p w:rsidR="008E212B" w:rsidRPr="00C81FFC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81FFC">
        <w:rPr>
          <w:rFonts w:ascii="Times New Roman" w:hAnsi="Times New Roman"/>
          <w:sz w:val="24"/>
          <w:szCs w:val="24"/>
        </w:rPr>
        <w:t>Гарнышева</w:t>
      </w:r>
      <w:proofErr w:type="spellEnd"/>
      <w:r w:rsidRPr="00C81FFC">
        <w:rPr>
          <w:rFonts w:ascii="Times New Roman" w:hAnsi="Times New Roman"/>
          <w:sz w:val="24"/>
          <w:szCs w:val="24"/>
        </w:rPr>
        <w:t xml:space="preserve"> Т.П. ОБЖ для дошкольников. СПб</w:t>
      </w:r>
      <w:proofErr w:type="gramStart"/>
      <w:r w:rsidRPr="00C81FFC">
        <w:rPr>
          <w:rFonts w:ascii="Times New Roman" w:hAnsi="Times New Roman"/>
          <w:sz w:val="24"/>
          <w:szCs w:val="24"/>
        </w:rPr>
        <w:t>.: «</w:t>
      </w:r>
      <w:proofErr w:type="gramEnd"/>
      <w:r w:rsidRPr="00C81FFC">
        <w:rPr>
          <w:rFonts w:ascii="Times New Roman" w:hAnsi="Times New Roman"/>
          <w:sz w:val="24"/>
          <w:szCs w:val="24"/>
        </w:rPr>
        <w:t>Детство-Пресс», 2011.</w:t>
      </w:r>
    </w:p>
    <w:p w:rsidR="008E212B" w:rsidRPr="00C81FFC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C81FFC">
        <w:rPr>
          <w:rFonts w:ascii="Times New Roman" w:hAnsi="Times New Roman"/>
          <w:sz w:val="24"/>
          <w:szCs w:val="24"/>
        </w:rPr>
        <w:t>Петерина</w:t>
      </w:r>
      <w:proofErr w:type="spellEnd"/>
      <w:r w:rsidRPr="00C81FFC">
        <w:rPr>
          <w:rFonts w:ascii="Times New Roman" w:hAnsi="Times New Roman"/>
          <w:sz w:val="24"/>
          <w:szCs w:val="24"/>
        </w:rPr>
        <w:t xml:space="preserve"> С.В. Воспитание культуры поведения у детей дошкольного возраста.      М.: Просвещение, 1984.</w:t>
      </w:r>
    </w:p>
    <w:p w:rsidR="008E212B" w:rsidRPr="00C81FFC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81FFC">
        <w:rPr>
          <w:rFonts w:ascii="Times New Roman" w:hAnsi="Times New Roman"/>
          <w:sz w:val="24"/>
          <w:szCs w:val="24"/>
        </w:rPr>
        <w:t>Маркова Т.А. Воспитание трудолюбия у дошкольников. М.: Просвещение, 1991.</w:t>
      </w:r>
    </w:p>
    <w:p w:rsidR="008E212B" w:rsidRPr="00C81FFC" w:rsidRDefault="008E212B" w:rsidP="00D4226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proofErr w:type="gramStart"/>
      <w:r w:rsidRPr="00C81FFC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C81FFC">
        <w:rPr>
          <w:rFonts w:ascii="Times New Roman" w:hAnsi="Times New Roman"/>
          <w:sz w:val="24"/>
          <w:szCs w:val="24"/>
        </w:rPr>
        <w:t xml:space="preserve"> В.А., Виноградова А.М., Кларина Л.М. и др. </w:t>
      </w:r>
      <w:r>
        <w:rPr>
          <w:rFonts w:ascii="Times New Roman" w:hAnsi="Times New Roman"/>
          <w:sz w:val="24"/>
          <w:szCs w:val="24"/>
        </w:rPr>
        <w:t xml:space="preserve"> Учимся общаться с ребёнком. </w:t>
      </w:r>
      <w:r w:rsidRPr="00C81FFC">
        <w:rPr>
          <w:rFonts w:ascii="Times New Roman" w:hAnsi="Times New Roman"/>
          <w:sz w:val="24"/>
          <w:szCs w:val="24"/>
        </w:rPr>
        <w:t xml:space="preserve"> М.: Просвещение, 1993.</w:t>
      </w:r>
    </w:p>
    <w:p w:rsidR="008E212B" w:rsidRPr="00C81FFC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C81FFC">
        <w:rPr>
          <w:rFonts w:ascii="Times New Roman" w:hAnsi="Times New Roman"/>
          <w:sz w:val="24"/>
          <w:szCs w:val="24"/>
        </w:rPr>
        <w:t>Дурова Н.В. Очень важный разговор. М.: Мозаика - Синтез, 2000.</w:t>
      </w:r>
    </w:p>
    <w:p w:rsidR="008E212B" w:rsidRPr="00C81FFC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81FFC">
        <w:rPr>
          <w:rFonts w:ascii="Times New Roman" w:hAnsi="Times New Roman"/>
          <w:sz w:val="24"/>
          <w:szCs w:val="24"/>
        </w:rPr>
        <w:t>Шорыгина Т.А. Беседы о хорошем и плохом поведении. М.: ТЦ Сфера, 2007.</w:t>
      </w:r>
    </w:p>
    <w:p w:rsidR="008E212B" w:rsidRPr="00C81FFC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C81FFC">
        <w:rPr>
          <w:rFonts w:ascii="Times New Roman" w:hAnsi="Times New Roman"/>
          <w:sz w:val="24"/>
          <w:szCs w:val="24"/>
        </w:rPr>
        <w:t>Белая К.Ю., Разноцветные сказки. М.: ЛИНКА-ПРЕСС, 2007.</w:t>
      </w:r>
    </w:p>
    <w:p w:rsidR="008E212B" w:rsidRPr="00C81FFC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C81FFC">
        <w:rPr>
          <w:rFonts w:ascii="Times New Roman" w:hAnsi="Times New Roman"/>
          <w:sz w:val="24"/>
          <w:szCs w:val="24"/>
        </w:rPr>
        <w:t>МеремьянинаО.Р</w:t>
      </w:r>
      <w:proofErr w:type="spellEnd"/>
      <w:r w:rsidRPr="00C81FFC">
        <w:rPr>
          <w:rFonts w:ascii="Times New Roman" w:hAnsi="Times New Roman"/>
          <w:sz w:val="24"/>
          <w:szCs w:val="24"/>
        </w:rPr>
        <w:t>. Развитие социальных навыков детей 5-7 лет. Познавательно-игровые занятия. Волгоград: Учитель, 2013.</w:t>
      </w:r>
    </w:p>
    <w:p w:rsidR="008E212B" w:rsidRPr="00C81FFC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C81FFC">
        <w:rPr>
          <w:rFonts w:ascii="Times New Roman" w:hAnsi="Times New Roman"/>
          <w:sz w:val="24"/>
          <w:szCs w:val="24"/>
        </w:rPr>
        <w:t>Бондаренко Т.М.  Приобщение дошкольников к труду.  Воронеж: ООО «Метода»,2014.</w:t>
      </w:r>
    </w:p>
    <w:p w:rsidR="008E212B" w:rsidRPr="00C81FFC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/>
          <w:sz w:val="24"/>
          <w:szCs w:val="24"/>
        </w:rPr>
        <w:t>Мосалова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Л.Л. Я и мир.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r w:rsidRPr="00C81FFC">
        <w:rPr>
          <w:rFonts w:ascii="Times New Roman" w:hAnsi="Times New Roman"/>
          <w:sz w:val="24"/>
          <w:szCs w:val="24"/>
        </w:rPr>
        <w:t>«</w:t>
      </w:r>
      <w:proofErr w:type="gramEnd"/>
      <w:r w:rsidRPr="00C81FFC">
        <w:rPr>
          <w:rFonts w:ascii="Times New Roman" w:hAnsi="Times New Roman"/>
          <w:sz w:val="24"/>
          <w:szCs w:val="24"/>
        </w:rPr>
        <w:t xml:space="preserve">Детство-Пресс», 2011. </w:t>
      </w:r>
    </w:p>
    <w:p w:rsidR="00E91A0F" w:rsidRPr="00CA322B" w:rsidRDefault="008E212B" w:rsidP="00CA322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C81FFC">
        <w:rPr>
          <w:rFonts w:ascii="Times New Roman" w:hAnsi="Times New Roman"/>
          <w:sz w:val="24"/>
          <w:szCs w:val="24"/>
        </w:rPr>
        <w:t>МатоваВ.Н</w:t>
      </w:r>
      <w:r>
        <w:rPr>
          <w:rFonts w:ascii="Times New Roman" w:hAnsi="Times New Roman"/>
          <w:sz w:val="24"/>
          <w:szCs w:val="24"/>
        </w:rPr>
        <w:t xml:space="preserve">.  Краеведение в детском саду. </w:t>
      </w:r>
      <w:r w:rsidRPr="00C81FFC">
        <w:rPr>
          <w:rFonts w:ascii="Times New Roman" w:hAnsi="Times New Roman"/>
          <w:sz w:val="24"/>
          <w:szCs w:val="24"/>
        </w:rPr>
        <w:t>СПб</w:t>
      </w:r>
      <w:proofErr w:type="gramStart"/>
      <w:r w:rsidRPr="00C81FFC">
        <w:rPr>
          <w:rFonts w:ascii="Times New Roman" w:hAnsi="Times New Roman"/>
          <w:sz w:val="24"/>
          <w:szCs w:val="24"/>
        </w:rPr>
        <w:t>.: «</w:t>
      </w:r>
      <w:proofErr w:type="gramEnd"/>
      <w:r w:rsidRPr="00C81FFC">
        <w:rPr>
          <w:rFonts w:ascii="Times New Roman" w:hAnsi="Times New Roman"/>
          <w:sz w:val="24"/>
          <w:szCs w:val="24"/>
        </w:rPr>
        <w:t>Детство-Пресс», 2011.</w:t>
      </w:r>
    </w:p>
    <w:p w:rsidR="003C1D56" w:rsidRPr="001B34B2" w:rsidRDefault="008E212B" w:rsidP="00CA3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1696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 образовательной области  «</w:t>
      </w:r>
      <w:r w:rsidRPr="00D11696">
        <w:rPr>
          <w:rFonts w:ascii="Times New Roman" w:hAnsi="Times New Roman"/>
          <w:b/>
          <w:sz w:val="24"/>
          <w:szCs w:val="24"/>
        </w:rPr>
        <w:t>Познавательное развитие»</w:t>
      </w:r>
    </w:p>
    <w:p w:rsidR="008E212B" w:rsidRPr="003C1D56" w:rsidRDefault="008E212B" w:rsidP="00D41311">
      <w:pPr>
        <w:tabs>
          <w:tab w:val="left" w:pos="46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D56">
        <w:rPr>
          <w:rFonts w:ascii="Times New Roman" w:hAnsi="Times New Roman"/>
          <w:b/>
          <w:sz w:val="24"/>
          <w:szCs w:val="24"/>
        </w:rPr>
        <w:t>Мир человека:</w:t>
      </w:r>
    </w:p>
    <w:p w:rsidR="008E212B" w:rsidRPr="00D11696" w:rsidRDefault="008E212B" w:rsidP="00D4131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1696">
        <w:rPr>
          <w:rFonts w:ascii="Times New Roman" w:hAnsi="Times New Roman"/>
          <w:sz w:val="24"/>
          <w:szCs w:val="24"/>
        </w:rPr>
        <w:t>Волчкова В.Н. Степанова Н.В.  Конспекты занятий во второй</w:t>
      </w:r>
      <w:r w:rsidR="0097178A">
        <w:rPr>
          <w:rFonts w:ascii="Times New Roman" w:hAnsi="Times New Roman"/>
          <w:sz w:val="24"/>
          <w:szCs w:val="24"/>
        </w:rPr>
        <w:t xml:space="preserve"> </w:t>
      </w:r>
      <w:r w:rsidRPr="00D11696">
        <w:rPr>
          <w:rFonts w:ascii="Times New Roman" w:hAnsi="Times New Roman"/>
          <w:sz w:val="24"/>
          <w:szCs w:val="24"/>
        </w:rPr>
        <w:t>младшей  группе детского сада. Практическое пособие для воспитателей и методистов ДОУ. – Воронеж: ТЦ «Учитель», 2007.</w:t>
      </w:r>
    </w:p>
    <w:p w:rsidR="008E212B" w:rsidRPr="00D11696" w:rsidRDefault="008E212B" w:rsidP="00D4131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1696">
        <w:rPr>
          <w:rFonts w:ascii="Times New Roman" w:hAnsi="Times New Roman"/>
          <w:sz w:val="24"/>
          <w:szCs w:val="24"/>
        </w:rPr>
        <w:t>Волчкова В.Н. Степанова Н.В.  Конспекты занятий в старшей группе детского сада. Познавательное развитие. Практическое пособие для воспитателей и методистов ДОУ. – Воронеж: ТЦ «Учитель», 2006.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11696">
        <w:rPr>
          <w:rFonts w:ascii="Times New Roman" w:hAnsi="Times New Roman"/>
          <w:sz w:val="24"/>
          <w:szCs w:val="24"/>
        </w:rPr>
        <w:t>Бондаренко Т.М.  Комплексные занятия во второй младшей группе детского сада Практическое пособие для воспитателей и методистов ДОУ. – Воронеж: ТЦ «Учитель», 2001.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11696">
        <w:rPr>
          <w:rFonts w:ascii="Times New Roman" w:hAnsi="Times New Roman"/>
          <w:sz w:val="24"/>
          <w:szCs w:val="24"/>
        </w:rPr>
        <w:t>Бондаренко Т.М.  Комплексные занятия  в средней  группе детского сада Практическое пособие для воспитателей и методистов ДОУ. – Воронеж: ТЦ «Учитель», 2001.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11696">
        <w:rPr>
          <w:rFonts w:ascii="Times New Roman" w:hAnsi="Times New Roman"/>
          <w:sz w:val="24"/>
          <w:szCs w:val="24"/>
        </w:rPr>
        <w:t xml:space="preserve"> Бондаренко Т.М.  Комплексные занятия в старшей группе детского сада Практическое пособие для воспитателей и методистов ДОУ. – Воронеж: ТЦ «Учитель», 2004.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11696">
        <w:rPr>
          <w:rFonts w:ascii="Times New Roman" w:hAnsi="Times New Roman"/>
          <w:sz w:val="24"/>
          <w:szCs w:val="24"/>
        </w:rPr>
        <w:t xml:space="preserve"> Бондаренко А.К. Дидактические игры в детском саду: Пособие для воспитателя дет</w:t>
      </w:r>
      <w:proofErr w:type="gramStart"/>
      <w:r w:rsidRPr="00D11696">
        <w:rPr>
          <w:rFonts w:ascii="Times New Roman" w:hAnsi="Times New Roman"/>
          <w:sz w:val="24"/>
          <w:szCs w:val="24"/>
        </w:rPr>
        <w:t>.с</w:t>
      </w:r>
      <w:proofErr w:type="gramEnd"/>
      <w:r w:rsidRPr="00D11696">
        <w:rPr>
          <w:rFonts w:ascii="Times New Roman" w:hAnsi="Times New Roman"/>
          <w:sz w:val="24"/>
          <w:szCs w:val="24"/>
        </w:rPr>
        <w:t>ада. – М.: Просвещение, 1985.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D11696">
        <w:rPr>
          <w:rFonts w:ascii="Times New Roman" w:hAnsi="Times New Roman"/>
          <w:sz w:val="24"/>
          <w:szCs w:val="24"/>
        </w:rPr>
        <w:t xml:space="preserve">Умственное воспитание детей дошкольного возраста. / Под ред. Н.Н. </w:t>
      </w:r>
      <w:proofErr w:type="spellStart"/>
      <w:r w:rsidRPr="00D11696">
        <w:rPr>
          <w:rFonts w:ascii="Times New Roman" w:hAnsi="Times New Roman"/>
          <w:sz w:val="24"/>
          <w:szCs w:val="24"/>
        </w:rPr>
        <w:t>Поддьякова</w:t>
      </w:r>
      <w:proofErr w:type="spellEnd"/>
      <w:r w:rsidRPr="00D11696">
        <w:rPr>
          <w:rFonts w:ascii="Times New Roman" w:hAnsi="Times New Roman"/>
          <w:sz w:val="24"/>
          <w:szCs w:val="24"/>
        </w:rPr>
        <w:t>, Ф.А. Сохина. – М.: Просвещение, 1988</w:t>
      </w:r>
    </w:p>
    <w:p w:rsidR="008E212B" w:rsidRPr="00D11696" w:rsidRDefault="008E212B" w:rsidP="00D42261">
      <w:pPr>
        <w:pStyle w:val="a4"/>
        <w:tabs>
          <w:tab w:val="left" w:pos="46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11696">
        <w:rPr>
          <w:rFonts w:ascii="Times New Roman" w:hAnsi="Times New Roman"/>
          <w:sz w:val="24"/>
          <w:szCs w:val="24"/>
        </w:rPr>
        <w:t>Богуславская З.М., Смирнова Е.О.  Развивающие игры для детей младшего дошкольного возраста. – М.: Просвещение, 1991.</w:t>
      </w:r>
    </w:p>
    <w:p w:rsidR="008E212B" w:rsidRPr="00D11696" w:rsidRDefault="008E212B" w:rsidP="00D42261">
      <w:pPr>
        <w:pStyle w:val="a4"/>
        <w:tabs>
          <w:tab w:val="left" w:pos="46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11696">
        <w:rPr>
          <w:rFonts w:ascii="Times New Roman" w:hAnsi="Times New Roman"/>
          <w:sz w:val="24"/>
          <w:szCs w:val="24"/>
        </w:rPr>
        <w:t>Артемова Л.В. Окружа</w:t>
      </w:r>
      <w:r>
        <w:rPr>
          <w:rFonts w:ascii="Times New Roman" w:hAnsi="Times New Roman"/>
          <w:sz w:val="24"/>
          <w:szCs w:val="24"/>
        </w:rPr>
        <w:t>ю</w:t>
      </w:r>
      <w:r w:rsidRPr="00D11696">
        <w:rPr>
          <w:rFonts w:ascii="Times New Roman" w:hAnsi="Times New Roman"/>
          <w:sz w:val="24"/>
          <w:szCs w:val="24"/>
        </w:rPr>
        <w:t>щий мир в дидактических играх дошкольников. – М.: Просвещение, 1992.</w:t>
      </w:r>
    </w:p>
    <w:p w:rsidR="008E212B" w:rsidRPr="00D11696" w:rsidRDefault="008E212B" w:rsidP="00D42261">
      <w:pPr>
        <w:pStyle w:val="a4"/>
        <w:tabs>
          <w:tab w:val="left" w:pos="46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Pr="00D11696">
        <w:rPr>
          <w:rFonts w:ascii="Times New Roman" w:hAnsi="Times New Roman"/>
          <w:sz w:val="24"/>
          <w:szCs w:val="24"/>
        </w:rPr>
        <w:t>Сорокина А.И. Дидактические игры в детском саду. – М.: Просвещение, 1982.</w:t>
      </w:r>
    </w:p>
    <w:p w:rsidR="008E212B" w:rsidRPr="00D11696" w:rsidRDefault="008E212B" w:rsidP="00D42261">
      <w:pPr>
        <w:pStyle w:val="a4"/>
        <w:tabs>
          <w:tab w:val="left" w:pos="46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D11696">
        <w:rPr>
          <w:rFonts w:ascii="Times New Roman" w:hAnsi="Times New Roman"/>
          <w:sz w:val="24"/>
          <w:szCs w:val="24"/>
        </w:rPr>
        <w:t>Ривина Е.К. Герб и флаг России. Знакомим дошкольников с государственными символами. – М.:АРКТИ,  2003.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D11696">
        <w:rPr>
          <w:rFonts w:ascii="Times New Roman" w:hAnsi="Times New Roman"/>
          <w:sz w:val="24"/>
          <w:szCs w:val="24"/>
        </w:rPr>
        <w:t>Смоленцева А.А. Введение в мир экономики, или как мы играем в экономику: Учебно-методическое пособие.  – СПб: «ДЕТСТВО-ПРЕСС», 2001.</w:t>
      </w:r>
    </w:p>
    <w:p w:rsidR="008E212B" w:rsidRPr="00D11696" w:rsidRDefault="008E212B" w:rsidP="00D42261">
      <w:pPr>
        <w:pStyle w:val="a4"/>
        <w:tabs>
          <w:tab w:val="left" w:pos="46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D11696">
        <w:rPr>
          <w:rFonts w:ascii="Times New Roman" w:hAnsi="Times New Roman"/>
          <w:sz w:val="24"/>
          <w:szCs w:val="24"/>
        </w:rPr>
        <w:t>Марудова</w:t>
      </w:r>
      <w:proofErr w:type="spellEnd"/>
      <w:r w:rsidRPr="00D11696">
        <w:rPr>
          <w:rFonts w:ascii="Times New Roman" w:hAnsi="Times New Roman"/>
          <w:sz w:val="24"/>
          <w:szCs w:val="24"/>
        </w:rPr>
        <w:t xml:space="preserve"> Е.В. Ознакомление дошкольников с окружающим миром. Экспериментирование. – СПб: «ДЕТСТВО-ПРЕСС», 2011.</w:t>
      </w:r>
    </w:p>
    <w:p w:rsidR="008E212B" w:rsidRPr="00D11696" w:rsidRDefault="008E212B" w:rsidP="00D42261">
      <w:pPr>
        <w:pStyle w:val="a4"/>
        <w:tabs>
          <w:tab w:val="left" w:pos="46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D11696">
        <w:rPr>
          <w:rFonts w:ascii="Times New Roman" w:hAnsi="Times New Roman"/>
          <w:sz w:val="24"/>
          <w:szCs w:val="24"/>
        </w:rPr>
        <w:t>Бабаева Т.И., Михайлова З.А. Игра и дошкольник. Развитие детей ст</w:t>
      </w:r>
      <w:r>
        <w:rPr>
          <w:rFonts w:ascii="Times New Roman" w:hAnsi="Times New Roman"/>
          <w:sz w:val="24"/>
          <w:szCs w:val="24"/>
        </w:rPr>
        <w:t>а</w:t>
      </w:r>
      <w:r w:rsidRPr="00D11696">
        <w:rPr>
          <w:rFonts w:ascii="Times New Roman" w:hAnsi="Times New Roman"/>
          <w:sz w:val="24"/>
          <w:szCs w:val="24"/>
        </w:rPr>
        <w:t>ршего дошкольного возраста в игровой деятельности. – СПб: «ДЕТСТВО-ПРЕСС», 2004.</w:t>
      </w:r>
    </w:p>
    <w:p w:rsidR="008E212B" w:rsidRPr="00D11696" w:rsidRDefault="008E212B" w:rsidP="00D42261">
      <w:pPr>
        <w:pStyle w:val="a4"/>
        <w:tabs>
          <w:tab w:val="left" w:pos="46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D11696">
        <w:rPr>
          <w:rFonts w:ascii="Times New Roman" w:hAnsi="Times New Roman"/>
          <w:sz w:val="24"/>
          <w:szCs w:val="24"/>
        </w:rPr>
        <w:t xml:space="preserve">Дьяченко О.М., </w:t>
      </w:r>
      <w:proofErr w:type="spellStart"/>
      <w:r w:rsidRPr="00D11696">
        <w:rPr>
          <w:rFonts w:ascii="Times New Roman" w:hAnsi="Times New Roman"/>
          <w:sz w:val="24"/>
          <w:szCs w:val="24"/>
        </w:rPr>
        <w:t>Агаева</w:t>
      </w:r>
      <w:proofErr w:type="spellEnd"/>
      <w:r w:rsidRPr="00D11696">
        <w:rPr>
          <w:rFonts w:ascii="Times New Roman" w:hAnsi="Times New Roman"/>
          <w:sz w:val="24"/>
          <w:szCs w:val="24"/>
        </w:rPr>
        <w:t xml:space="preserve"> Е.Л. Чего на свете не бывает. Занимательные игры для детей от 3 до 6 лет.  – М.: Просвещение, 1991</w:t>
      </w:r>
      <w:r>
        <w:rPr>
          <w:rFonts w:ascii="Times New Roman" w:hAnsi="Times New Roman"/>
          <w:sz w:val="24"/>
          <w:szCs w:val="24"/>
        </w:rPr>
        <w:t>.</w:t>
      </w:r>
    </w:p>
    <w:p w:rsidR="008E212B" w:rsidRPr="00D11696" w:rsidRDefault="008E212B" w:rsidP="00D42261">
      <w:pPr>
        <w:pStyle w:val="a4"/>
        <w:tabs>
          <w:tab w:val="left" w:pos="46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D11696">
        <w:rPr>
          <w:rFonts w:ascii="Times New Roman" w:hAnsi="Times New Roman"/>
          <w:sz w:val="24"/>
          <w:szCs w:val="24"/>
        </w:rPr>
        <w:t xml:space="preserve">Князева О.Л. Как жили люди на Руси. – СПб: «ДЕТСТВО-ПРЕСС», 2004. 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D11696">
        <w:rPr>
          <w:rFonts w:ascii="Times New Roman" w:hAnsi="Times New Roman"/>
          <w:sz w:val="24"/>
          <w:szCs w:val="24"/>
        </w:rPr>
        <w:t>Аджи</w:t>
      </w:r>
      <w:proofErr w:type="spellEnd"/>
      <w:r w:rsidRPr="00D11696">
        <w:rPr>
          <w:rFonts w:ascii="Times New Roman" w:hAnsi="Times New Roman"/>
          <w:sz w:val="24"/>
          <w:szCs w:val="24"/>
        </w:rPr>
        <w:t xml:space="preserve"> А. В. Открытые мероприятия для детей второй младшей группы. Образовательная область "П</w:t>
      </w:r>
      <w:r>
        <w:rPr>
          <w:rFonts w:ascii="Times New Roman" w:hAnsi="Times New Roman"/>
          <w:sz w:val="24"/>
          <w:szCs w:val="24"/>
        </w:rPr>
        <w:t xml:space="preserve">ознавательное развитие", 2014. 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D11696">
        <w:rPr>
          <w:rFonts w:ascii="Times New Roman" w:hAnsi="Times New Roman"/>
          <w:sz w:val="24"/>
          <w:szCs w:val="24"/>
        </w:rPr>
        <w:t>Аджи</w:t>
      </w:r>
      <w:proofErr w:type="spellEnd"/>
      <w:r w:rsidRPr="00D11696">
        <w:rPr>
          <w:rFonts w:ascii="Times New Roman" w:hAnsi="Times New Roman"/>
          <w:sz w:val="24"/>
          <w:szCs w:val="24"/>
        </w:rPr>
        <w:t xml:space="preserve"> А. В. Открытые мероприятия  для  детей средней  группы. Образовательная область "П</w:t>
      </w:r>
      <w:r>
        <w:rPr>
          <w:rFonts w:ascii="Times New Roman" w:hAnsi="Times New Roman"/>
          <w:sz w:val="24"/>
          <w:szCs w:val="24"/>
        </w:rPr>
        <w:t>ознавательное развитие".  2014.</w:t>
      </w:r>
    </w:p>
    <w:p w:rsidR="008E212B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D11696">
        <w:rPr>
          <w:rFonts w:ascii="Times New Roman" w:hAnsi="Times New Roman"/>
          <w:sz w:val="24"/>
          <w:szCs w:val="24"/>
        </w:rPr>
        <w:t>Аджи</w:t>
      </w:r>
      <w:proofErr w:type="spellEnd"/>
      <w:r w:rsidRPr="00D11696">
        <w:rPr>
          <w:rFonts w:ascii="Times New Roman" w:hAnsi="Times New Roman"/>
          <w:sz w:val="24"/>
          <w:szCs w:val="24"/>
        </w:rPr>
        <w:t xml:space="preserve"> А. В. Открытые мероприятия для детей старшей  группы. Образовательная область "Поз</w:t>
      </w:r>
      <w:r>
        <w:rPr>
          <w:rFonts w:ascii="Times New Roman" w:hAnsi="Times New Roman"/>
          <w:sz w:val="24"/>
          <w:szCs w:val="24"/>
        </w:rPr>
        <w:t>навательное развитие".  2014 .</w:t>
      </w:r>
    </w:p>
    <w:p w:rsidR="00E91A0F" w:rsidRPr="00CA322B" w:rsidRDefault="008E212B" w:rsidP="00CA322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Никонова Е.А. Чудо-богатыри земли Русской. Учебное пособие. – СПб.:, 2005.</w:t>
      </w:r>
    </w:p>
    <w:p w:rsidR="008E212B" w:rsidRPr="003C1D56" w:rsidRDefault="008E212B" w:rsidP="00D42261">
      <w:pPr>
        <w:tabs>
          <w:tab w:val="left" w:pos="46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D56">
        <w:rPr>
          <w:rFonts w:ascii="Times New Roman" w:hAnsi="Times New Roman"/>
          <w:b/>
          <w:sz w:val="24"/>
          <w:szCs w:val="24"/>
        </w:rPr>
        <w:t>Мир природы: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1696">
        <w:rPr>
          <w:rFonts w:ascii="Times New Roman" w:hAnsi="Times New Roman"/>
          <w:sz w:val="24"/>
          <w:szCs w:val="24"/>
        </w:rPr>
        <w:t>Бондаренко Т.М.  Экологические занятия с детьми 5-6 лет: Практическое пособие для воспитателей и методистов ДОУ. – Воронеж: ТЦ «Учитель», 2002.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1696">
        <w:rPr>
          <w:rFonts w:ascii="Times New Roman" w:hAnsi="Times New Roman"/>
          <w:sz w:val="24"/>
          <w:szCs w:val="24"/>
        </w:rPr>
        <w:t>Волчкова В.Н. Степанова Н.В.  Конспекты занятий в старшей группе детского сада. Экология. Практическое пособие для воспитателей и методистов ДОУ. – Воронеж: ТЦ «Учитель», 2004.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11696">
        <w:rPr>
          <w:rFonts w:ascii="Times New Roman" w:hAnsi="Times New Roman"/>
          <w:sz w:val="24"/>
          <w:szCs w:val="24"/>
        </w:rPr>
        <w:t>Марковская М.М.  Уголок природы в детском саду: Книга  для воспитателя детского сада.– Москва «Просвещение», 1989.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11696">
        <w:rPr>
          <w:rFonts w:ascii="Times New Roman" w:hAnsi="Times New Roman"/>
          <w:sz w:val="24"/>
          <w:szCs w:val="24"/>
        </w:rPr>
        <w:t>Молодова</w:t>
      </w:r>
      <w:proofErr w:type="spellEnd"/>
      <w:r w:rsidRPr="00D11696">
        <w:rPr>
          <w:rFonts w:ascii="Times New Roman" w:hAnsi="Times New Roman"/>
          <w:sz w:val="24"/>
          <w:szCs w:val="24"/>
        </w:rPr>
        <w:t xml:space="preserve"> Л.П.  Экологические праздники для детей: Учебно-методическое пособие.- Минск</w:t>
      </w:r>
      <w:proofErr w:type="gramStart"/>
      <w:r w:rsidRPr="00D11696">
        <w:rPr>
          <w:rFonts w:ascii="Times New Roman" w:hAnsi="Times New Roman"/>
          <w:sz w:val="24"/>
          <w:szCs w:val="24"/>
        </w:rPr>
        <w:t>:«</w:t>
      </w:r>
      <w:proofErr w:type="spellStart"/>
      <w:proofErr w:type="gramEnd"/>
      <w:r w:rsidRPr="00D11696">
        <w:rPr>
          <w:rFonts w:ascii="Times New Roman" w:hAnsi="Times New Roman"/>
          <w:sz w:val="24"/>
          <w:szCs w:val="24"/>
        </w:rPr>
        <w:t>Асар</w:t>
      </w:r>
      <w:proofErr w:type="spellEnd"/>
      <w:r w:rsidRPr="00D11696">
        <w:rPr>
          <w:rFonts w:ascii="Times New Roman" w:hAnsi="Times New Roman"/>
          <w:sz w:val="24"/>
          <w:szCs w:val="24"/>
        </w:rPr>
        <w:t>», 1999.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11696">
        <w:rPr>
          <w:rFonts w:ascii="Times New Roman" w:hAnsi="Times New Roman"/>
          <w:sz w:val="24"/>
          <w:szCs w:val="24"/>
        </w:rPr>
        <w:t>Маневцова</w:t>
      </w:r>
      <w:proofErr w:type="spellEnd"/>
      <w:r w:rsidRPr="00D11696">
        <w:rPr>
          <w:rFonts w:ascii="Times New Roman" w:hAnsi="Times New Roman"/>
          <w:sz w:val="24"/>
          <w:szCs w:val="24"/>
        </w:rPr>
        <w:t xml:space="preserve"> Л.М., </w:t>
      </w:r>
      <w:proofErr w:type="spellStart"/>
      <w:r w:rsidRPr="00D11696">
        <w:rPr>
          <w:rFonts w:ascii="Times New Roman" w:hAnsi="Times New Roman"/>
          <w:sz w:val="24"/>
          <w:szCs w:val="24"/>
        </w:rPr>
        <w:t>Саморукова</w:t>
      </w:r>
      <w:proofErr w:type="spellEnd"/>
      <w:r w:rsidRPr="00D11696">
        <w:rPr>
          <w:rFonts w:ascii="Times New Roman" w:hAnsi="Times New Roman"/>
          <w:sz w:val="24"/>
          <w:szCs w:val="24"/>
        </w:rPr>
        <w:t xml:space="preserve"> П.Г. Мир природы и ребёнок. Методика экологического воспитания для дошкольников. – СПб: АКЦИДЕНТ,1998.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11696">
        <w:rPr>
          <w:rFonts w:ascii="Times New Roman" w:hAnsi="Times New Roman"/>
          <w:sz w:val="24"/>
          <w:szCs w:val="24"/>
        </w:rPr>
        <w:t>Кондратьева Н.Н. «Мы». Программа экологического образования детей. – СПб: «ДЕТСТВО-ПРЕСС», 2001.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D11696">
        <w:rPr>
          <w:rFonts w:ascii="Times New Roman" w:hAnsi="Times New Roman"/>
          <w:sz w:val="24"/>
          <w:szCs w:val="24"/>
        </w:rPr>
        <w:t>Зерщикова Т.А. Игры для экологического развития детей-дошкольников. Пособие для воспитателей детских садов. – Белгород: ИПЦ «ПОЛИТЕРРА», 2003.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11696">
        <w:rPr>
          <w:rFonts w:ascii="Times New Roman" w:hAnsi="Times New Roman"/>
          <w:sz w:val="24"/>
          <w:szCs w:val="24"/>
        </w:rPr>
        <w:t>Масленникова О.М. Экологические проекты в детском саду. – Волгоград: Учитель, 2013.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11696">
        <w:rPr>
          <w:rFonts w:ascii="Times New Roman" w:hAnsi="Times New Roman"/>
          <w:sz w:val="24"/>
          <w:szCs w:val="24"/>
        </w:rPr>
        <w:t>Королёва Л. А.Познавательно-исследовательская деятельность  в  ДОУ.  Тематические дни.  – СПб: «ДЕТСТВО-ПРЕСС» , 2014.</w:t>
      </w:r>
    </w:p>
    <w:p w:rsidR="008E212B" w:rsidRDefault="008E212B" w:rsidP="00D4131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D11696">
        <w:rPr>
          <w:rFonts w:ascii="Times New Roman" w:hAnsi="Times New Roman"/>
          <w:sz w:val="24"/>
          <w:szCs w:val="24"/>
        </w:rPr>
        <w:t xml:space="preserve"> Мартынова Е.А, Сучкова И. М.Организация опытно-экспериментальной деятельности детей 2-7 лет. Тематическое планирование, рекомендации, конспекты занятий.  – Волгоград: Учитель,2014 г.</w:t>
      </w:r>
    </w:p>
    <w:p w:rsidR="00E91A0F" w:rsidRPr="00CA322B" w:rsidRDefault="008E212B" w:rsidP="00CA322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0A0D0C">
        <w:rPr>
          <w:rFonts w:ascii="Times New Roman" w:hAnsi="Times New Roman"/>
          <w:sz w:val="24"/>
          <w:szCs w:val="24"/>
        </w:rPr>
        <w:t>Воронкевич</w:t>
      </w:r>
      <w:proofErr w:type="spellEnd"/>
      <w:r w:rsidRPr="000A0D0C">
        <w:rPr>
          <w:rFonts w:ascii="Times New Roman" w:hAnsi="Times New Roman"/>
          <w:sz w:val="24"/>
          <w:szCs w:val="24"/>
        </w:rPr>
        <w:t xml:space="preserve"> О.А. Добро пожаловать в экологию.– СПб: «ДЕТСТВО-ПРЕСС»,  2001.</w:t>
      </w:r>
    </w:p>
    <w:p w:rsidR="008E212B" w:rsidRPr="003C1D56" w:rsidRDefault="008E212B" w:rsidP="00D41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D56">
        <w:rPr>
          <w:rFonts w:ascii="Times New Roman" w:hAnsi="Times New Roman"/>
          <w:b/>
          <w:sz w:val="24"/>
          <w:szCs w:val="24"/>
        </w:rPr>
        <w:t>Математическое развитие:</w:t>
      </w:r>
    </w:p>
    <w:p w:rsidR="008E212B" w:rsidRPr="00D11696" w:rsidRDefault="008E212B" w:rsidP="00D4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Pr="00D11696">
        <w:rPr>
          <w:rFonts w:ascii="Times New Roman" w:hAnsi="Times New Roman"/>
          <w:sz w:val="24"/>
          <w:szCs w:val="24"/>
        </w:rPr>
        <w:t>Михайлова  З.А.  Математика от трёх до семи. – СПб:  АКЦИДЕНТ, 1998.</w:t>
      </w:r>
    </w:p>
    <w:p w:rsidR="008E212B" w:rsidRDefault="008E212B" w:rsidP="00D4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Pr="00D11696">
        <w:rPr>
          <w:rFonts w:ascii="Times New Roman" w:hAnsi="Times New Roman"/>
          <w:sz w:val="24"/>
          <w:szCs w:val="24"/>
        </w:rPr>
        <w:t>Рихтерман</w:t>
      </w:r>
      <w:proofErr w:type="spellEnd"/>
      <w:r w:rsidRPr="00D11696">
        <w:rPr>
          <w:rFonts w:ascii="Times New Roman" w:hAnsi="Times New Roman"/>
          <w:sz w:val="24"/>
          <w:szCs w:val="24"/>
        </w:rPr>
        <w:t xml:space="preserve"> Т.Д.  Формирование  представлений о времени у детей дошкольного  </w:t>
      </w:r>
      <w:proofErr w:type="gramEnd"/>
    </w:p>
    <w:p w:rsidR="008E212B" w:rsidRPr="00D11696" w:rsidRDefault="008E212B" w:rsidP="00D4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t>возраста. -  Москва «Просвещение»,  1982.</w:t>
      </w:r>
    </w:p>
    <w:p w:rsidR="008E212B" w:rsidRDefault="008E212B" w:rsidP="00D4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t xml:space="preserve">3. Михайлова  З.А.  Игровые занимательные задачи для дошкольников. -  Москва  </w:t>
      </w:r>
    </w:p>
    <w:p w:rsidR="008E212B" w:rsidRPr="00D11696" w:rsidRDefault="008E212B" w:rsidP="00D4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t>«Просвещение»,  1990.</w:t>
      </w:r>
    </w:p>
    <w:p w:rsidR="008E212B" w:rsidRDefault="008E212B" w:rsidP="00D4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t xml:space="preserve">4.  Смоленцева А.А.  Сюжетно-дидактические игры с математическимсодержанием. –   </w:t>
      </w:r>
    </w:p>
    <w:p w:rsidR="008E212B" w:rsidRPr="00D11696" w:rsidRDefault="008E212B" w:rsidP="00D4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t>Москва «Просвещение», 1993.</w:t>
      </w:r>
    </w:p>
    <w:p w:rsidR="008E212B" w:rsidRPr="00D11696" w:rsidRDefault="008E212B" w:rsidP="00D41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В.Н. Вол</w:t>
      </w:r>
      <w:r w:rsidRPr="00D11696">
        <w:rPr>
          <w:rFonts w:ascii="Times New Roman" w:hAnsi="Times New Roman"/>
          <w:sz w:val="24"/>
          <w:szCs w:val="24"/>
        </w:rPr>
        <w:t>чкова, Н.В. Степанова. Конспекты занятий в старшей группе ДОУ.  Математика. – Воронеж: ТЦ «Учитель», 2004.</w:t>
      </w:r>
    </w:p>
    <w:p w:rsidR="008E212B" w:rsidRPr="00D11696" w:rsidRDefault="008E212B" w:rsidP="00D42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lastRenderedPageBreak/>
        <w:t>6.  Носова Е.А., Непомнящая Р.Л. Логика и математика для дошкольников. – СПб:   АКЦИДЕНТ, 1997.</w:t>
      </w:r>
    </w:p>
    <w:p w:rsidR="008E212B" w:rsidRDefault="008E212B" w:rsidP="00D42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t xml:space="preserve">7. Смоленцева А.А, О.В. </w:t>
      </w:r>
      <w:proofErr w:type="spellStart"/>
      <w:r w:rsidRPr="00D11696">
        <w:rPr>
          <w:rFonts w:ascii="Times New Roman" w:hAnsi="Times New Roman"/>
          <w:sz w:val="24"/>
          <w:szCs w:val="24"/>
        </w:rPr>
        <w:t>Пустовойт</w:t>
      </w:r>
      <w:proofErr w:type="spellEnd"/>
      <w:r w:rsidRPr="00D11696">
        <w:rPr>
          <w:rFonts w:ascii="Times New Roman" w:hAnsi="Times New Roman"/>
          <w:sz w:val="24"/>
          <w:szCs w:val="24"/>
        </w:rPr>
        <w:t xml:space="preserve"> О.В.  Математика до школы.  – СПб:  АКЦИДЕНТ, </w:t>
      </w:r>
    </w:p>
    <w:p w:rsidR="008E212B" w:rsidRPr="00D11696" w:rsidRDefault="008E212B" w:rsidP="00D42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t>1998.</w:t>
      </w:r>
    </w:p>
    <w:p w:rsidR="008E212B" w:rsidRDefault="008E212B" w:rsidP="00D422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t xml:space="preserve">8. Ерофеева Т.И., Павлова Л.Н.,  </w:t>
      </w:r>
      <w:proofErr w:type="spellStart"/>
      <w:r w:rsidRPr="00D11696">
        <w:rPr>
          <w:rFonts w:ascii="Times New Roman" w:hAnsi="Times New Roman"/>
          <w:sz w:val="24"/>
          <w:szCs w:val="24"/>
        </w:rPr>
        <w:t>Новинкина</w:t>
      </w:r>
      <w:proofErr w:type="spellEnd"/>
      <w:r w:rsidRPr="00D11696">
        <w:rPr>
          <w:rFonts w:ascii="Times New Roman" w:hAnsi="Times New Roman"/>
          <w:sz w:val="24"/>
          <w:szCs w:val="24"/>
        </w:rPr>
        <w:t xml:space="preserve"> В.П. Математика </w:t>
      </w:r>
      <w:proofErr w:type="spellStart"/>
      <w:r w:rsidRPr="00D11696">
        <w:rPr>
          <w:rFonts w:ascii="Times New Roman" w:hAnsi="Times New Roman"/>
          <w:sz w:val="24"/>
          <w:szCs w:val="24"/>
        </w:rPr>
        <w:t>длядошкольников</w:t>
      </w:r>
      <w:proofErr w:type="spellEnd"/>
      <w:r w:rsidRPr="00D11696">
        <w:rPr>
          <w:rFonts w:ascii="Times New Roman" w:hAnsi="Times New Roman"/>
          <w:sz w:val="24"/>
          <w:szCs w:val="24"/>
        </w:rPr>
        <w:t xml:space="preserve">.  -    </w:t>
      </w:r>
    </w:p>
    <w:p w:rsidR="008E212B" w:rsidRPr="00D11696" w:rsidRDefault="008E212B" w:rsidP="00D4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t>Москва «Просвещение»,  1997.</w:t>
      </w:r>
    </w:p>
    <w:p w:rsidR="008E212B" w:rsidRPr="00D11696" w:rsidRDefault="008E212B" w:rsidP="00D4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11696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D11696">
        <w:rPr>
          <w:rFonts w:ascii="Times New Roman" w:hAnsi="Times New Roman"/>
          <w:sz w:val="24"/>
          <w:szCs w:val="24"/>
        </w:rPr>
        <w:t xml:space="preserve"> Л.В.  Конструирование и ручной труд в детском саду. –   Москва                  </w:t>
      </w:r>
    </w:p>
    <w:p w:rsidR="008E212B" w:rsidRPr="00D11696" w:rsidRDefault="008E212B" w:rsidP="00D4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t>«Просвещение», 1990.</w:t>
      </w:r>
    </w:p>
    <w:p w:rsidR="008E212B" w:rsidRPr="00D11696" w:rsidRDefault="008E212B" w:rsidP="00D4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t xml:space="preserve">10.Тарловская Н.Ф., Топоркова Л.А. Обучение детей конструированию и 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t>ручному труду. –   Москва  «Просвещение», 1992.</w:t>
      </w:r>
    </w:p>
    <w:p w:rsidR="008E212B" w:rsidRPr="00D11696" w:rsidRDefault="008E212B" w:rsidP="00D4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t xml:space="preserve">11. Венгер Л.А. Дидактические игры и упражнения по сенсорному воспитанию </w:t>
      </w:r>
    </w:p>
    <w:p w:rsidR="008E212B" w:rsidRPr="00D11696" w:rsidRDefault="008E212B" w:rsidP="00D4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t>дошкольников. –   Москва  «Просвещение», 1988.</w:t>
      </w:r>
    </w:p>
    <w:p w:rsidR="008E212B" w:rsidRPr="00D11696" w:rsidRDefault="008E212B" w:rsidP="00D42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116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1696">
        <w:rPr>
          <w:rFonts w:ascii="Times New Roman" w:hAnsi="Times New Roman"/>
          <w:sz w:val="24"/>
          <w:szCs w:val="24"/>
        </w:rPr>
        <w:t>Альтхаус</w:t>
      </w:r>
      <w:proofErr w:type="spellEnd"/>
      <w:r w:rsidRPr="00D11696">
        <w:rPr>
          <w:rFonts w:ascii="Times New Roman" w:hAnsi="Times New Roman"/>
          <w:sz w:val="24"/>
          <w:szCs w:val="24"/>
        </w:rPr>
        <w:t xml:space="preserve"> Д.  Цвет. Форма. Количество. –   Москва  «Просвещение», 1984.</w:t>
      </w:r>
    </w:p>
    <w:p w:rsidR="008E212B" w:rsidRPr="00D11696" w:rsidRDefault="008E212B" w:rsidP="00D42261">
      <w:pPr>
        <w:tabs>
          <w:tab w:val="left" w:pos="4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t xml:space="preserve">13. Столяр А.А. Давайте поиграем. Математические игры для детей 5-6 лет.  – М.: </w:t>
      </w:r>
    </w:p>
    <w:p w:rsidR="008E212B" w:rsidRPr="00D11696" w:rsidRDefault="008E212B" w:rsidP="00D42261">
      <w:pPr>
        <w:tabs>
          <w:tab w:val="left" w:pos="4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t>Просвещение, 1991.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D11696">
        <w:rPr>
          <w:rFonts w:ascii="Times New Roman" w:hAnsi="Times New Roman"/>
          <w:sz w:val="24"/>
          <w:szCs w:val="24"/>
        </w:rPr>
        <w:t xml:space="preserve">Маклакова Е. С.  Математика. Вторая младшая группа. Планирование, 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t>конспекты игровых занятий.  2014.</w:t>
      </w:r>
    </w:p>
    <w:p w:rsidR="008E212B" w:rsidRPr="00D11696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D11696">
        <w:rPr>
          <w:rFonts w:ascii="Times New Roman" w:hAnsi="Times New Roman"/>
          <w:sz w:val="24"/>
          <w:szCs w:val="24"/>
        </w:rPr>
        <w:t>Казинцева</w:t>
      </w:r>
      <w:proofErr w:type="spellEnd"/>
      <w:r w:rsidRPr="00D11696">
        <w:rPr>
          <w:rFonts w:ascii="Times New Roman" w:hAnsi="Times New Roman"/>
          <w:sz w:val="24"/>
          <w:szCs w:val="24"/>
        </w:rPr>
        <w:t xml:space="preserve"> Е.А.,  Померанцева И.В.,  </w:t>
      </w:r>
      <w:proofErr w:type="spellStart"/>
      <w:r w:rsidRPr="00D11696">
        <w:rPr>
          <w:rFonts w:ascii="Times New Roman" w:hAnsi="Times New Roman"/>
          <w:sz w:val="24"/>
          <w:szCs w:val="24"/>
        </w:rPr>
        <w:t>Терпак</w:t>
      </w:r>
      <w:proofErr w:type="spellEnd"/>
      <w:r w:rsidRPr="00D11696">
        <w:rPr>
          <w:rFonts w:ascii="Times New Roman" w:hAnsi="Times New Roman"/>
          <w:sz w:val="24"/>
          <w:szCs w:val="24"/>
        </w:rPr>
        <w:t xml:space="preserve"> Т.А.  Формирование </w:t>
      </w:r>
    </w:p>
    <w:p w:rsidR="008E212B" w:rsidRDefault="008E212B" w:rsidP="00D4226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D11696">
        <w:rPr>
          <w:rFonts w:ascii="Times New Roman" w:hAnsi="Times New Roman"/>
          <w:sz w:val="24"/>
          <w:szCs w:val="24"/>
        </w:rPr>
        <w:t>атематическихпредставлений</w:t>
      </w:r>
      <w:proofErr w:type="spellEnd"/>
      <w:r w:rsidRPr="00D11696">
        <w:rPr>
          <w:rFonts w:ascii="Times New Roman" w:hAnsi="Times New Roman"/>
          <w:sz w:val="24"/>
          <w:szCs w:val="24"/>
        </w:rPr>
        <w:t>. Конспекты занятий в старшей группе. 2014.</w:t>
      </w:r>
    </w:p>
    <w:p w:rsidR="00E91A0F" w:rsidRDefault="00E91A0F" w:rsidP="00D41311">
      <w:pPr>
        <w:spacing w:after="0" w:line="240" w:lineRule="auto"/>
        <w:ind w:right="-8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1A0F" w:rsidRPr="00D11696" w:rsidRDefault="008E212B" w:rsidP="00CA322B">
      <w:pPr>
        <w:spacing w:after="0" w:line="240" w:lineRule="auto"/>
        <w:ind w:right="-83"/>
        <w:jc w:val="center"/>
        <w:rPr>
          <w:rFonts w:ascii="Times New Roman" w:hAnsi="Times New Roman"/>
          <w:b/>
          <w:sz w:val="24"/>
          <w:szCs w:val="24"/>
        </w:rPr>
      </w:pPr>
      <w:r w:rsidRPr="00D11696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 образовательной области  «</w:t>
      </w:r>
      <w:r w:rsidRPr="00D11696">
        <w:rPr>
          <w:rFonts w:ascii="Times New Roman" w:hAnsi="Times New Roman"/>
          <w:b/>
          <w:sz w:val="24"/>
          <w:szCs w:val="24"/>
        </w:rPr>
        <w:t>Речевое развитие»</w:t>
      </w:r>
    </w:p>
    <w:p w:rsidR="008E212B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97DBF">
        <w:rPr>
          <w:rFonts w:ascii="Times New Roman" w:hAnsi="Times New Roman"/>
          <w:sz w:val="24"/>
          <w:szCs w:val="24"/>
        </w:rPr>
        <w:t xml:space="preserve">Ушакова О.С.,  </w:t>
      </w:r>
      <w:proofErr w:type="spellStart"/>
      <w:r w:rsidRPr="00C97DBF">
        <w:rPr>
          <w:rFonts w:ascii="Times New Roman" w:hAnsi="Times New Roman"/>
          <w:sz w:val="24"/>
          <w:szCs w:val="24"/>
        </w:rPr>
        <w:t>Гавриш</w:t>
      </w:r>
      <w:proofErr w:type="spellEnd"/>
      <w:r w:rsidRPr="00C97DBF">
        <w:rPr>
          <w:rFonts w:ascii="Times New Roman" w:hAnsi="Times New Roman"/>
          <w:sz w:val="24"/>
          <w:szCs w:val="24"/>
        </w:rPr>
        <w:t xml:space="preserve"> Н.В.  Знакомим дошкольников с литературой. – М.: ТЦ Сфера, 2003.</w:t>
      </w:r>
    </w:p>
    <w:p w:rsidR="008E212B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Гусарова  Н.Н. Беседы по картинке. Времена года. </w:t>
      </w:r>
      <w:r w:rsidRPr="000A0D0C">
        <w:rPr>
          <w:rFonts w:ascii="Times New Roman" w:hAnsi="Times New Roman"/>
          <w:sz w:val="24"/>
          <w:szCs w:val="24"/>
        </w:rPr>
        <w:t xml:space="preserve">– СПб: «ДЕТСТВО-ПРЕСС»,  </w:t>
      </w:r>
      <w:r>
        <w:rPr>
          <w:rFonts w:ascii="Times New Roman" w:hAnsi="Times New Roman"/>
          <w:sz w:val="24"/>
          <w:szCs w:val="24"/>
        </w:rPr>
        <w:t>1998</w:t>
      </w:r>
      <w:r w:rsidRPr="000A0D0C">
        <w:rPr>
          <w:rFonts w:ascii="Times New Roman" w:hAnsi="Times New Roman"/>
          <w:sz w:val="24"/>
          <w:szCs w:val="24"/>
        </w:rPr>
        <w:t>.</w:t>
      </w:r>
    </w:p>
    <w:p w:rsidR="008E212B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Бондаренко А.К. Словесные игры в детском саду.</w:t>
      </w:r>
      <w:r w:rsidRPr="00D11696">
        <w:rPr>
          <w:rFonts w:ascii="Times New Roman" w:hAnsi="Times New Roman"/>
          <w:sz w:val="24"/>
          <w:szCs w:val="24"/>
        </w:rPr>
        <w:t xml:space="preserve"> – М.: Просвещение, 19</w:t>
      </w:r>
      <w:r>
        <w:rPr>
          <w:rFonts w:ascii="Times New Roman" w:hAnsi="Times New Roman"/>
          <w:sz w:val="24"/>
          <w:szCs w:val="24"/>
        </w:rPr>
        <w:t>87</w:t>
      </w:r>
      <w:r w:rsidRPr="00D11696">
        <w:rPr>
          <w:rFonts w:ascii="Times New Roman" w:hAnsi="Times New Roman"/>
          <w:sz w:val="24"/>
          <w:szCs w:val="24"/>
        </w:rPr>
        <w:t>.</w:t>
      </w:r>
    </w:p>
    <w:p w:rsidR="008E212B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Швайко</w:t>
      </w:r>
      <w:proofErr w:type="spellEnd"/>
      <w:r>
        <w:rPr>
          <w:rFonts w:ascii="Times New Roman" w:hAnsi="Times New Roman"/>
          <w:sz w:val="24"/>
          <w:szCs w:val="24"/>
        </w:rPr>
        <w:t xml:space="preserve"> Г.С. Игры и упражнения для развития речи.</w:t>
      </w:r>
      <w:r w:rsidRPr="00D11696">
        <w:rPr>
          <w:rFonts w:ascii="Times New Roman" w:hAnsi="Times New Roman"/>
          <w:sz w:val="24"/>
          <w:szCs w:val="24"/>
        </w:rPr>
        <w:t xml:space="preserve"> – М.: Просвещение, 19</w:t>
      </w:r>
      <w:r>
        <w:rPr>
          <w:rFonts w:ascii="Times New Roman" w:hAnsi="Times New Roman"/>
          <w:sz w:val="24"/>
          <w:szCs w:val="24"/>
        </w:rPr>
        <w:t>88</w:t>
      </w:r>
      <w:r w:rsidRPr="00D11696">
        <w:rPr>
          <w:rFonts w:ascii="Times New Roman" w:hAnsi="Times New Roman"/>
          <w:sz w:val="24"/>
          <w:szCs w:val="24"/>
        </w:rPr>
        <w:t>.</w:t>
      </w:r>
    </w:p>
    <w:p w:rsidR="008E212B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97DBF">
        <w:rPr>
          <w:rFonts w:ascii="Times New Roman" w:hAnsi="Times New Roman"/>
          <w:sz w:val="24"/>
          <w:szCs w:val="24"/>
        </w:rPr>
        <w:t xml:space="preserve">Ушакова О.С.  Занятия по развитию речи </w:t>
      </w:r>
      <w:r>
        <w:rPr>
          <w:rFonts w:ascii="Times New Roman" w:hAnsi="Times New Roman"/>
          <w:sz w:val="24"/>
          <w:szCs w:val="24"/>
        </w:rPr>
        <w:t>в детском саду.</w:t>
      </w:r>
      <w:r w:rsidRPr="00C97DBF">
        <w:rPr>
          <w:rFonts w:ascii="Times New Roman" w:hAnsi="Times New Roman"/>
          <w:sz w:val="24"/>
          <w:szCs w:val="24"/>
        </w:rPr>
        <w:t xml:space="preserve"> – М.: Просвещение, 1993.</w:t>
      </w:r>
    </w:p>
    <w:p w:rsidR="008E212B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Волчкова В.Н., Степанова Н.В. Конспекты занятий в старшей группе детского сада. Развитие речи. – Воронеж: ТЦ «Учитель», 2004.</w:t>
      </w:r>
    </w:p>
    <w:p w:rsidR="008E212B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Аджи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Конспекты интегрированных занятий во второй младшей группе. Развитие речи. Обучение грамоте. Ознакомление с художественной литературой. – Воронеж: ТЦ «Учитель», 2006.</w:t>
      </w:r>
    </w:p>
    <w:p w:rsidR="008E212B" w:rsidRPr="000920D3" w:rsidRDefault="008E212B" w:rsidP="003962D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0920D3">
        <w:rPr>
          <w:rFonts w:ascii="Times New Roman" w:hAnsi="Times New Roman"/>
          <w:sz w:val="24"/>
          <w:szCs w:val="24"/>
        </w:rPr>
        <w:t>Аджи</w:t>
      </w:r>
      <w:proofErr w:type="spellEnd"/>
      <w:r w:rsidRPr="000920D3">
        <w:rPr>
          <w:rFonts w:ascii="Times New Roman" w:hAnsi="Times New Roman"/>
          <w:sz w:val="24"/>
          <w:szCs w:val="24"/>
        </w:rPr>
        <w:t xml:space="preserve"> А.В. Конспекты интегрированных занятий в</w:t>
      </w:r>
      <w:r>
        <w:rPr>
          <w:rFonts w:ascii="Times New Roman" w:hAnsi="Times New Roman"/>
          <w:sz w:val="24"/>
          <w:szCs w:val="24"/>
        </w:rPr>
        <w:t xml:space="preserve">  средней группе детского сада</w:t>
      </w:r>
      <w:r w:rsidRPr="000920D3">
        <w:rPr>
          <w:rFonts w:ascii="Times New Roman" w:hAnsi="Times New Roman"/>
          <w:sz w:val="24"/>
          <w:szCs w:val="24"/>
        </w:rPr>
        <w:t>. Развитие речи. Обучение грамоте. Ознакомление с художественной литературой. – Воронеж: ТЦ «Учитель», 200</w:t>
      </w:r>
      <w:r>
        <w:rPr>
          <w:rFonts w:ascii="Times New Roman" w:hAnsi="Times New Roman"/>
          <w:sz w:val="24"/>
          <w:szCs w:val="24"/>
        </w:rPr>
        <w:t>6</w:t>
      </w:r>
      <w:r w:rsidRPr="000920D3">
        <w:rPr>
          <w:rFonts w:ascii="Times New Roman" w:hAnsi="Times New Roman"/>
          <w:sz w:val="24"/>
          <w:szCs w:val="24"/>
        </w:rPr>
        <w:t>.</w:t>
      </w:r>
    </w:p>
    <w:p w:rsidR="008E212B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Короткова Л.Д.  Сказкотерапия  для дошкольников и младших школьников. – М.:ЦГЛ, 2005.</w:t>
      </w:r>
    </w:p>
    <w:p w:rsidR="008E212B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Комратова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Н.Г. Учимся говорить правильно. Учебно-методическое пособие по развитию речи 3-7 лет. </w:t>
      </w:r>
      <w:r w:rsidRPr="00C97DBF">
        <w:rPr>
          <w:rFonts w:ascii="Times New Roman" w:hAnsi="Times New Roman"/>
          <w:sz w:val="24"/>
          <w:szCs w:val="24"/>
        </w:rPr>
        <w:t xml:space="preserve"> – М.: ТЦ Сфера, 2003.</w:t>
      </w:r>
    </w:p>
    <w:p w:rsidR="008E212B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Чудакова Н.В.  Хрестоматия по литературе для дошкольников. – М.: </w:t>
      </w:r>
      <w:proofErr w:type="spellStart"/>
      <w:r>
        <w:rPr>
          <w:rFonts w:ascii="Times New Roman" w:hAnsi="Times New Roman"/>
          <w:sz w:val="24"/>
          <w:szCs w:val="24"/>
        </w:rPr>
        <w:t>Ламанд</w:t>
      </w:r>
      <w:proofErr w:type="spellEnd"/>
      <w:r>
        <w:rPr>
          <w:rFonts w:ascii="Times New Roman" w:hAnsi="Times New Roman"/>
          <w:sz w:val="24"/>
          <w:szCs w:val="24"/>
        </w:rPr>
        <w:t>, 1999.</w:t>
      </w:r>
    </w:p>
    <w:p w:rsidR="008E212B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 Ильчук Н.П. Хрестоматия для дошкольников. – М.: АСТ,1999.</w:t>
      </w:r>
    </w:p>
    <w:p w:rsidR="008E212B" w:rsidRPr="00A517C6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A517C6">
        <w:rPr>
          <w:rFonts w:ascii="Times New Roman" w:hAnsi="Times New Roman"/>
          <w:sz w:val="24"/>
          <w:szCs w:val="24"/>
        </w:rPr>
        <w:t xml:space="preserve">Жуковская Р.И., </w:t>
      </w:r>
      <w:proofErr w:type="spellStart"/>
      <w:r w:rsidRPr="00A517C6">
        <w:rPr>
          <w:rFonts w:ascii="Times New Roman" w:hAnsi="Times New Roman"/>
          <w:sz w:val="24"/>
          <w:szCs w:val="24"/>
        </w:rPr>
        <w:t>Пеньевская</w:t>
      </w:r>
      <w:proofErr w:type="spellEnd"/>
      <w:r w:rsidRPr="00A517C6">
        <w:rPr>
          <w:rFonts w:ascii="Times New Roman" w:hAnsi="Times New Roman"/>
          <w:sz w:val="24"/>
          <w:szCs w:val="24"/>
        </w:rPr>
        <w:t xml:space="preserve"> Л.А. Хрестоматия для детей старшего дошкольного </w:t>
      </w:r>
    </w:p>
    <w:p w:rsidR="008E212B" w:rsidRPr="0042369C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1696">
        <w:rPr>
          <w:rFonts w:ascii="Times New Roman" w:hAnsi="Times New Roman"/>
          <w:sz w:val="24"/>
          <w:szCs w:val="24"/>
        </w:rPr>
        <w:t xml:space="preserve">возраста.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42369C">
        <w:rPr>
          <w:rFonts w:ascii="Times New Roman" w:hAnsi="Times New Roman"/>
          <w:sz w:val="24"/>
          <w:szCs w:val="24"/>
        </w:rPr>
        <w:t>М</w:t>
      </w:r>
      <w:proofErr w:type="gramEnd"/>
      <w:r w:rsidRPr="0042369C">
        <w:rPr>
          <w:rFonts w:ascii="Times New Roman" w:hAnsi="Times New Roman"/>
          <w:sz w:val="24"/>
          <w:szCs w:val="24"/>
        </w:rPr>
        <w:t>.: Просвещение, 1983.</w:t>
      </w:r>
    </w:p>
    <w:p w:rsidR="008E212B" w:rsidRPr="0042369C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42369C">
        <w:rPr>
          <w:rFonts w:ascii="Times New Roman" w:hAnsi="Times New Roman"/>
          <w:sz w:val="24"/>
          <w:szCs w:val="24"/>
        </w:rPr>
        <w:t>Ушакова О.С. Развитие речи детей 3-5 лет. – М.: ТЦ Сфера, 2015.</w:t>
      </w:r>
    </w:p>
    <w:p w:rsidR="008E212B" w:rsidRDefault="008E212B" w:rsidP="003962D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42369C">
        <w:rPr>
          <w:rFonts w:ascii="Times New Roman" w:hAnsi="Times New Roman"/>
          <w:sz w:val="24"/>
          <w:szCs w:val="24"/>
        </w:rPr>
        <w:t>Ушакова О.С. Развитие речи детей  5-7 лет. – М.: ТЦ Сфера, 2015.</w:t>
      </w:r>
    </w:p>
    <w:p w:rsidR="008E212B" w:rsidRPr="00764FED" w:rsidRDefault="008E212B" w:rsidP="003962D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764FED">
        <w:rPr>
          <w:rFonts w:ascii="Times New Roman" w:hAnsi="Times New Roman"/>
          <w:sz w:val="24"/>
          <w:szCs w:val="24"/>
        </w:rPr>
        <w:t>Иванищева О.Н.</w:t>
      </w:r>
      <w:r>
        <w:rPr>
          <w:rFonts w:ascii="Times New Roman" w:hAnsi="Times New Roman"/>
          <w:sz w:val="24"/>
          <w:szCs w:val="24"/>
        </w:rPr>
        <w:t xml:space="preserve">, Румянцева Е.А. </w:t>
      </w:r>
      <w:r w:rsidRPr="00764FED">
        <w:rPr>
          <w:rFonts w:ascii="Times New Roman" w:hAnsi="Times New Roman"/>
          <w:sz w:val="24"/>
          <w:szCs w:val="24"/>
        </w:rPr>
        <w:t xml:space="preserve">  Развитие связной речи детей. Образовательные ситуации и занятия.  </w:t>
      </w:r>
      <w:r>
        <w:rPr>
          <w:rFonts w:ascii="Times New Roman" w:hAnsi="Times New Roman"/>
          <w:sz w:val="24"/>
          <w:szCs w:val="24"/>
        </w:rPr>
        <w:t>Средняя</w:t>
      </w:r>
      <w:r w:rsidRPr="00764FED">
        <w:rPr>
          <w:rFonts w:ascii="Times New Roman" w:hAnsi="Times New Roman"/>
          <w:sz w:val="24"/>
          <w:szCs w:val="24"/>
        </w:rPr>
        <w:t xml:space="preserve">  группа. – Волгоград: Учитель, 2014.</w:t>
      </w:r>
    </w:p>
    <w:p w:rsidR="008E212B" w:rsidRPr="00764FED" w:rsidRDefault="008E212B" w:rsidP="003962D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764FED">
        <w:rPr>
          <w:rFonts w:ascii="Times New Roman" w:hAnsi="Times New Roman"/>
          <w:sz w:val="24"/>
          <w:szCs w:val="24"/>
        </w:rPr>
        <w:t>Иванищева О.Н.  Развитие связной речи детей. Образовательные ситуации и занятия.  Старшая  группа. – Волгоград: Учитель, 2014.</w:t>
      </w:r>
    </w:p>
    <w:p w:rsidR="008E212B" w:rsidRDefault="008E212B" w:rsidP="00957D0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764FED">
        <w:rPr>
          <w:rFonts w:ascii="Times New Roman" w:hAnsi="Times New Roman"/>
          <w:sz w:val="24"/>
          <w:szCs w:val="24"/>
        </w:rPr>
        <w:t>Егорова Т.А. Комплексные занятия по сказкам для детей 4-6 лет. – Волгоград: Учитель, 2014.</w:t>
      </w:r>
    </w:p>
    <w:p w:rsidR="00E91A0F" w:rsidRDefault="00E91A0F" w:rsidP="00D413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91A0F" w:rsidRDefault="00E91A0F" w:rsidP="00D413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212B" w:rsidRPr="00D11696" w:rsidRDefault="008E212B" w:rsidP="00D41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1696">
        <w:rPr>
          <w:rFonts w:ascii="Times New Roman" w:hAnsi="Times New Roman"/>
          <w:b/>
          <w:color w:val="000000"/>
          <w:sz w:val="24"/>
          <w:szCs w:val="24"/>
        </w:rPr>
        <w:lastRenderedPageBreak/>
        <w:t>Методическое обеспечение  образовательной области  «</w:t>
      </w:r>
      <w:r w:rsidRPr="00D11696">
        <w:rPr>
          <w:rFonts w:ascii="Times New Roman" w:hAnsi="Times New Roman"/>
          <w:b/>
          <w:sz w:val="24"/>
          <w:szCs w:val="24"/>
        </w:rPr>
        <w:t>Художественно-эстетическое развитие»</w:t>
      </w:r>
    </w:p>
    <w:p w:rsidR="008E212B" w:rsidRPr="00094B25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94B25">
        <w:rPr>
          <w:rFonts w:ascii="Times New Roman" w:hAnsi="Times New Roman"/>
          <w:sz w:val="24"/>
          <w:szCs w:val="24"/>
        </w:rPr>
        <w:t xml:space="preserve">Волчкова В.Н., Степанова Н.В. Конспекты занятий в средней группе детского сада.  </w:t>
      </w:r>
    </w:p>
    <w:p w:rsidR="008E212B" w:rsidRPr="00094B25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4B25">
        <w:rPr>
          <w:rFonts w:ascii="Times New Roman" w:hAnsi="Times New Roman"/>
          <w:sz w:val="24"/>
          <w:szCs w:val="24"/>
        </w:rPr>
        <w:t>ИЗО. Практическое пособие для воспитателей и методистов ДОУ. – Воронеж: ТЦ «Учитель», 2004.</w:t>
      </w:r>
    </w:p>
    <w:p w:rsidR="008E212B" w:rsidRPr="00094B25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94B25">
        <w:rPr>
          <w:rFonts w:ascii="Times New Roman" w:hAnsi="Times New Roman"/>
          <w:sz w:val="24"/>
          <w:szCs w:val="24"/>
        </w:rPr>
        <w:t xml:space="preserve">Казакова Т.Г. Развивайте у дошкольников творчество: </w:t>
      </w:r>
      <w:proofErr w:type="gramStart"/>
      <w:r w:rsidRPr="00094B25">
        <w:rPr>
          <w:rFonts w:ascii="Times New Roman" w:hAnsi="Times New Roman"/>
          <w:sz w:val="24"/>
          <w:szCs w:val="24"/>
        </w:rPr>
        <w:t xml:space="preserve">(Конспекты занятий </w:t>
      </w:r>
      <w:proofErr w:type="gramEnd"/>
    </w:p>
    <w:p w:rsidR="008E212B" w:rsidRPr="00094B25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4B25">
        <w:rPr>
          <w:rFonts w:ascii="Times New Roman" w:hAnsi="Times New Roman"/>
          <w:sz w:val="24"/>
          <w:szCs w:val="24"/>
        </w:rPr>
        <w:t>рисованием, лепкой, аппликацией). Пособие для воспитателя дет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Pr="00094B25">
        <w:rPr>
          <w:rFonts w:ascii="Times New Roman" w:hAnsi="Times New Roman"/>
          <w:sz w:val="24"/>
          <w:szCs w:val="24"/>
        </w:rPr>
        <w:t>сада. – М.: Просвещение, 1985.</w:t>
      </w:r>
    </w:p>
    <w:p w:rsidR="008E212B" w:rsidRPr="00094B25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94B25">
        <w:rPr>
          <w:rFonts w:ascii="Times New Roman" w:hAnsi="Times New Roman"/>
          <w:sz w:val="24"/>
          <w:szCs w:val="24"/>
        </w:rPr>
        <w:t>Халезова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Н.Б.</w:t>
      </w:r>
      <w:r w:rsidRPr="00094B25">
        <w:rPr>
          <w:rFonts w:ascii="Times New Roman" w:hAnsi="Times New Roman"/>
          <w:sz w:val="24"/>
          <w:szCs w:val="24"/>
        </w:rPr>
        <w:t xml:space="preserve">, Н.А. Курочкина, Г.В. </w:t>
      </w:r>
      <w:proofErr w:type="spellStart"/>
      <w:r w:rsidRPr="00094B25">
        <w:rPr>
          <w:rFonts w:ascii="Times New Roman" w:hAnsi="Times New Roman"/>
          <w:sz w:val="24"/>
          <w:szCs w:val="24"/>
        </w:rPr>
        <w:t>Пантюхина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r w:rsidRPr="00094B25">
        <w:rPr>
          <w:rFonts w:ascii="Times New Roman" w:hAnsi="Times New Roman"/>
          <w:sz w:val="24"/>
          <w:szCs w:val="24"/>
        </w:rPr>
        <w:t>.</w:t>
      </w:r>
      <w:proofErr w:type="gramEnd"/>
      <w:r w:rsidRPr="00094B25">
        <w:rPr>
          <w:rFonts w:ascii="Times New Roman" w:hAnsi="Times New Roman"/>
          <w:sz w:val="24"/>
          <w:szCs w:val="24"/>
        </w:rPr>
        <w:t xml:space="preserve">Лепка в детском саду: Кн. для воспитателя детского сада – 2-е изд., </w:t>
      </w:r>
      <w:proofErr w:type="spellStart"/>
      <w:r w:rsidRPr="00094B25">
        <w:rPr>
          <w:rFonts w:ascii="Times New Roman" w:hAnsi="Times New Roman"/>
          <w:sz w:val="24"/>
          <w:szCs w:val="24"/>
        </w:rPr>
        <w:t>испр</w:t>
      </w:r>
      <w:proofErr w:type="spellEnd"/>
      <w:r w:rsidRPr="00094B25">
        <w:rPr>
          <w:rFonts w:ascii="Times New Roman" w:hAnsi="Times New Roman"/>
          <w:sz w:val="24"/>
          <w:szCs w:val="24"/>
        </w:rPr>
        <w:t>. и доп.- М.: Просвещение, 1986.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B25">
        <w:rPr>
          <w:rFonts w:ascii="Times New Roman" w:hAnsi="Times New Roman"/>
          <w:sz w:val="24"/>
          <w:szCs w:val="24"/>
        </w:rPr>
        <w:t xml:space="preserve">4.Курочкина Н.А. Детям о книжной графике. – СПб:  </w:t>
      </w:r>
      <w:proofErr w:type="spellStart"/>
      <w:r w:rsidRPr="00094B25">
        <w:rPr>
          <w:rFonts w:ascii="Times New Roman" w:hAnsi="Times New Roman"/>
          <w:sz w:val="24"/>
          <w:szCs w:val="24"/>
        </w:rPr>
        <w:t>Акцидент</w:t>
      </w:r>
      <w:proofErr w:type="spellEnd"/>
      <w:r w:rsidRPr="00094B25">
        <w:rPr>
          <w:rFonts w:ascii="Times New Roman" w:hAnsi="Times New Roman"/>
          <w:sz w:val="24"/>
          <w:szCs w:val="24"/>
        </w:rPr>
        <w:t>, 1997.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94B25">
        <w:rPr>
          <w:rFonts w:ascii="Times New Roman" w:hAnsi="Times New Roman"/>
          <w:sz w:val="24"/>
          <w:szCs w:val="24"/>
        </w:rPr>
        <w:t>Курочкина Н.А. Знакомство с натюрмортом. - СПб: «ДЕТСТВО-ПРЕСС», 2006.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094B25">
        <w:rPr>
          <w:rFonts w:ascii="Times New Roman" w:hAnsi="Times New Roman"/>
          <w:sz w:val="24"/>
          <w:szCs w:val="24"/>
        </w:rPr>
        <w:t>Халезова</w:t>
      </w:r>
      <w:proofErr w:type="spellEnd"/>
      <w:r w:rsidRPr="00094B25">
        <w:rPr>
          <w:rFonts w:ascii="Times New Roman" w:hAnsi="Times New Roman"/>
          <w:sz w:val="24"/>
          <w:szCs w:val="24"/>
        </w:rPr>
        <w:t xml:space="preserve"> Н.Б. и др.  Народная пластика и декоративная лепка в детском саду: Пособие для воспитателя детского  сада.- М.: Просвещение, 1986.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94B25">
        <w:rPr>
          <w:rFonts w:ascii="Times New Roman" w:hAnsi="Times New Roman"/>
          <w:sz w:val="24"/>
          <w:szCs w:val="24"/>
        </w:rPr>
        <w:t>Филенко Ф.П. Поделки из природных материалов.  М.: Просвещение, 1986.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094B25">
        <w:rPr>
          <w:rFonts w:ascii="Times New Roman" w:hAnsi="Times New Roman"/>
          <w:sz w:val="24"/>
          <w:szCs w:val="24"/>
        </w:rPr>
        <w:t>Богатеева</w:t>
      </w:r>
      <w:proofErr w:type="spellEnd"/>
      <w:r w:rsidRPr="00094B25">
        <w:rPr>
          <w:rFonts w:ascii="Times New Roman" w:hAnsi="Times New Roman"/>
          <w:sz w:val="24"/>
          <w:szCs w:val="24"/>
        </w:rPr>
        <w:t xml:space="preserve"> З.А. Мотивы народных орнаментов в детских аппликациях. М.: Просвещение, 1986.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proofErr w:type="spellStart"/>
      <w:r w:rsidRPr="00094B25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094B25">
        <w:rPr>
          <w:rFonts w:ascii="Times New Roman" w:hAnsi="Times New Roman"/>
          <w:sz w:val="24"/>
          <w:szCs w:val="24"/>
        </w:rPr>
        <w:t xml:space="preserve"> Л.В.  Конструирование и </w:t>
      </w:r>
      <w:r>
        <w:rPr>
          <w:rFonts w:ascii="Times New Roman" w:hAnsi="Times New Roman"/>
          <w:sz w:val="24"/>
          <w:szCs w:val="24"/>
        </w:rPr>
        <w:t xml:space="preserve">художественный </w:t>
      </w:r>
      <w:r w:rsidRPr="00094B25">
        <w:rPr>
          <w:rFonts w:ascii="Times New Roman" w:hAnsi="Times New Roman"/>
          <w:sz w:val="24"/>
          <w:szCs w:val="24"/>
        </w:rPr>
        <w:t xml:space="preserve"> труд в детском саду: Пособие </w:t>
      </w:r>
      <w:r>
        <w:rPr>
          <w:rFonts w:ascii="Times New Roman" w:hAnsi="Times New Roman"/>
          <w:sz w:val="24"/>
          <w:szCs w:val="24"/>
        </w:rPr>
        <w:t>д</w:t>
      </w:r>
      <w:r w:rsidRPr="00094B25">
        <w:rPr>
          <w:rFonts w:ascii="Times New Roman" w:hAnsi="Times New Roman"/>
          <w:sz w:val="24"/>
          <w:szCs w:val="24"/>
        </w:rPr>
        <w:t xml:space="preserve">лявоспитателя детского сада. – М.: Просвещение, </w:t>
      </w:r>
      <w:r>
        <w:rPr>
          <w:rFonts w:ascii="Times New Roman" w:hAnsi="Times New Roman"/>
          <w:sz w:val="24"/>
          <w:szCs w:val="24"/>
        </w:rPr>
        <w:t>2006</w:t>
      </w:r>
      <w:r w:rsidRPr="00094B25">
        <w:rPr>
          <w:rFonts w:ascii="Times New Roman" w:hAnsi="Times New Roman"/>
          <w:sz w:val="24"/>
          <w:szCs w:val="24"/>
        </w:rPr>
        <w:t>.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</w:t>
      </w:r>
      <w:proofErr w:type="spellStart"/>
      <w:r w:rsidRPr="00094B25">
        <w:rPr>
          <w:rFonts w:ascii="Times New Roman" w:hAnsi="Times New Roman"/>
          <w:sz w:val="24"/>
          <w:szCs w:val="24"/>
        </w:rPr>
        <w:t>Чумичева</w:t>
      </w:r>
      <w:proofErr w:type="spellEnd"/>
      <w:r w:rsidRPr="00094B25">
        <w:rPr>
          <w:rFonts w:ascii="Times New Roman" w:hAnsi="Times New Roman"/>
          <w:sz w:val="24"/>
          <w:szCs w:val="24"/>
        </w:rPr>
        <w:t xml:space="preserve"> Р.М.  Дошкольникам о живописи.-  М.: Просвещение, 1992.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094B25">
        <w:rPr>
          <w:rFonts w:ascii="Times New Roman" w:hAnsi="Times New Roman"/>
          <w:sz w:val="24"/>
          <w:szCs w:val="24"/>
        </w:rPr>
        <w:t>Гусакова</w:t>
      </w:r>
      <w:proofErr w:type="spellEnd"/>
      <w:r w:rsidRPr="00094B25">
        <w:rPr>
          <w:rFonts w:ascii="Times New Roman" w:hAnsi="Times New Roman"/>
          <w:sz w:val="24"/>
          <w:szCs w:val="24"/>
        </w:rPr>
        <w:t xml:space="preserve"> М.А. Подарки и игрушки своими руками. М.: ТЦ Сфера, 1999.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094B25">
        <w:rPr>
          <w:rFonts w:ascii="Times New Roman" w:hAnsi="Times New Roman"/>
          <w:sz w:val="24"/>
          <w:szCs w:val="24"/>
        </w:rPr>
        <w:t>Казакова Р.Г. и др. Рисование с детьми дошкольного возраста.  М.: ТЦ Сфера, 2006.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094B25">
        <w:rPr>
          <w:rFonts w:ascii="Times New Roman" w:hAnsi="Times New Roman"/>
          <w:sz w:val="24"/>
          <w:szCs w:val="24"/>
        </w:rPr>
        <w:t>Галанов А.С., Корнилова С.Н., Куликова С.Л. Занятия с дошкольниками поизобразительному искусству. М.: ТЦ Сфера, 1999.</w:t>
      </w:r>
    </w:p>
    <w:p w:rsidR="008E212B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 </w:t>
      </w:r>
      <w:r w:rsidRPr="00094B25">
        <w:rPr>
          <w:rFonts w:ascii="Times New Roman" w:hAnsi="Times New Roman"/>
          <w:sz w:val="24"/>
          <w:szCs w:val="24"/>
        </w:rPr>
        <w:t xml:space="preserve">Леонова Н. Н.  Художественное творчество. Опыт освоения образовательной области </w:t>
      </w:r>
    </w:p>
    <w:p w:rsidR="008E212B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B25">
        <w:rPr>
          <w:rFonts w:ascii="Times New Roman" w:hAnsi="Times New Roman"/>
          <w:sz w:val="24"/>
          <w:szCs w:val="24"/>
        </w:rPr>
        <w:t xml:space="preserve">по программе "Детство". Планирование, конспекты. Вторая младшая группа.  – 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B25">
        <w:rPr>
          <w:rFonts w:ascii="Times New Roman" w:hAnsi="Times New Roman"/>
          <w:sz w:val="24"/>
          <w:szCs w:val="24"/>
        </w:rPr>
        <w:t>Волгоград: Учитель, 2014.</w:t>
      </w:r>
    </w:p>
    <w:p w:rsidR="008E212B" w:rsidRPr="00163F4A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 </w:t>
      </w:r>
      <w:r w:rsidRPr="00163F4A">
        <w:rPr>
          <w:rFonts w:ascii="Times New Roman" w:hAnsi="Times New Roman"/>
          <w:sz w:val="24"/>
          <w:szCs w:val="24"/>
        </w:rPr>
        <w:t xml:space="preserve">Леонова Н. Н.  Художественное творчество. Опыт освоения образовательной области  </w:t>
      </w:r>
    </w:p>
    <w:p w:rsidR="008E212B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4B25">
        <w:rPr>
          <w:rFonts w:ascii="Times New Roman" w:hAnsi="Times New Roman"/>
          <w:sz w:val="24"/>
          <w:szCs w:val="24"/>
        </w:rPr>
        <w:t xml:space="preserve">по программе "Детство". Планирование, конспекты. Средняя  группа.  – Волгоград: </w:t>
      </w:r>
    </w:p>
    <w:p w:rsidR="008E212B" w:rsidRPr="00094B25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4B25">
        <w:rPr>
          <w:rFonts w:ascii="Times New Roman" w:hAnsi="Times New Roman"/>
          <w:sz w:val="24"/>
          <w:szCs w:val="24"/>
        </w:rPr>
        <w:t>Учитель, 2014.</w:t>
      </w:r>
    </w:p>
    <w:p w:rsidR="008E212B" w:rsidRPr="00163F4A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163F4A">
        <w:rPr>
          <w:rFonts w:ascii="Times New Roman" w:hAnsi="Times New Roman"/>
          <w:sz w:val="24"/>
          <w:szCs w:val="24"/>
        </w:rPr>
        <w:t xml:space="preserve">  Леонова Н. Н.  Художественное творчество. Опыт освоения образовательной области  </w:t>
      </w:r>
    </w:p>
    <w:p w:rsidR="008E212B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4B25">
        <w:rPr>
          <w:rFonts w:ascii="Times New Roman" w:hAnsi="Times New Roman"/>
          <w:sz w:val="24"/>
          <w:szCs w:val="24"/>
        </w:rPr>
        <w:t xml:space="preserve">по программе "Детство". Планирование, конспекты. Старшая группа.  – Волгоград: </w:t>
      </w:r>
    </w:p>
    <w:p w:rsidR="008E212B" w:rsidRPr="00094B25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4B25">
        <w:rPr>
          <w:rFonts w:ascii="Times New Roman" w:hAnsi="Times New Roman"/>
          <w:sz w:val="24"/>
          <w:szCs w:val="24"/>
        </w:rPr>
        <w:t>Учитель, 2014.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 </w:t>
      </w:r>
      <w:proofErr w:type="spellStart"/>
      <w:r w:rsidRPr="00094B25">
        <w:rPr>
          <w:rFonts w:ascii="Times New Roman" w:hAnsi="Times New Roman"/>
          <w:sz w:val="24"/>
          <w:szCs w:val="24"/>
        </w:rPr>
        <w:t>Макшанцева</w:t>
      </w:r>
      <w:proofErr w:type="spellEnd"/>
      <w:r w:rsidRPr="00094B25">
        <w:rPr>
          <w:rFonts w:ascii="Times New Roman" w:hAnsi="Times New Roman"/>
          <w:sz w:val="24"/>
          <w:szCs w:val="24"/>
        </w:rPr>
        <w:t xml:space="preserve"> Е.Д.  Детские забавы. -  М.: Просвещение, 1992.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 </w:t>
      </w:r>
      <w:proofErr w:type="spellStart"/>
      <w:r w:rsidRPr="00094B25">
        <w:rPr>
          <w:rFonts w:ascii="Times New Roman" w:hAnsi="Times New Roman"/>
          <w:sz w:val="24"/>
          <w:szCs w:val="24"/>
        </w:rPr>
        <w:t>Караманенко</w:t>
      </w:r>
      <w:proofErr w:type="spellEnd"/>
      <w:r w:rsidRPr="00094B25">
        <w:rPr>
          <w:rFonts w:ascii="Times New Roman" w:hAnsi="Times New Roman"/>
          <w:sz w:val="24"/>
          <w:szCs w:val="24"/>
        </w:rPr>
        <w:t xml:space="preserve"> Т.Н., </w:t>
      </w:r>
      <w:proofErr w:type="spellStart"/>
      <w:r w:rsidRPr="00094B25">
        <w:rPr>
          <w:rFonts w:ascii="Times New Roman" w:hAnsi="Times New Roman"/>
          <w:sz w:val="24"/>
          <w:szCs w:val="24"/>
        </w:rPr>
        <w:t>Караманенко</w:t>
      </w:r>
      <w:proofErr w:type="spellEnd"/>
      <w:r w:rsidRPr="00094B25">
        <w:rPr>
          <w:rFonts w:ascii="Times New Roman" w:hAnsi="Times New Roman"/>
          <w:sz w:val="24"/>
          <w:szCs w:val="24"/>
        </w:rPr>
        <w:t xml:space="preserve"> Ю.Г. Кукольный театр – дошкольникам. -  М.: Просвещение, 1992.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094B25">
        <w:rPr>
          <w:rFonts w:ascii="Times New Roman" w:hAnsi="Times New Roman"/>
          <w:sz w:val="24"/>
          <w:szCs w:val="24"/>
        </w:rPr>
        <w:t>Рик Т. Сказки и пьесы для семьи и детского сада. – М.: ЛИНКА-ПРЕСС, 2008.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094B25">
        <w:rPr>
          <w:rFonts w:ascii="Times New Roman" w:hAnsi="Times New Roman"/>
          <w:sz w:val="24"/>
          <w:szCs w:val="24"/>
        </w:rPr>
        <w:t>Девятова Т.Н. Звук-волшебник. – М.: ЛИНКА-ПРЕСС, 2006.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094B25">
        <w:rPr>
          <w:rFonts w:ascii="Times New Roman" w:hAnsi="Times New Roman"/>
          <w:sz w:val="24"/>
          <w:szCs w:val="24"/>
        </w:rPr>
        <w:t>Виноградова Л.Н. и др. Праздники в детском саду. -  М.: Просвещение, 1990.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094B25">
        <w:rPr>
          <w:rFonts w:ascii="Times New Roman" w:hAnsi="Times New Roman"/>
          <w:sz w:val="24"/>
          <w:szCs w:val="24"/>
        </w:rPr>
        <w:t>Шабикова</w:t>
      </w:r>
      <w:proofErr w:type="spellEnd"/>
      <w:r w:rsidRPr="00094B25">
        <w:rPr>
          <w:rFonts w:ascii="Times New Roman" w:hAnsi="Times New Roman"/>
          <w:sz w:val="24"/>
          <w:szCs w:val="24"/>
        </w:rPr>
        <w:t xml:space="preserve"> Т.А., Савельева Т.З. Праздники и развлечения в дошкольномобразовательном учреждении. – М.: АРКТИ, 2002.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094B25">
        <w:rPr>
          <w:rFonts w:ascii="Times New Roman" w:hAnsi="Times New Roman"/>
          <w:sz w:val="24"/>
          <w:szCs w:val="24"/>
        </w:rPr>
        <w:t xml:space="preserve">Поляк Л.Я. Сценарии в стихах для дошкольников по мотивам русских народных сказок. - СПб: «ДЕТСТВО-ПРЕСС», 2001. 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094B25">
        <w:rPr>
          <w:rFonts w:ascii="Times New Roman" w:hAnsi="Times New Roman"/>
          <w:sz w:val="24"/>
          <w:szCs w:val="24"/>
        </w:rPr>
        <w:t>Картушина</w:t>
      </w:r>
      <w:proofErr w:type="spellEnd"/>
      <w:r w:rsidRPr="00094B25">
        <w:rPr>
          <w:rFonts w:ascii="Times New Roman" w:hAnsi="Times New Roman"/>
          <w:sz w:val="24"/>
          <w:szCs w:val="24"/>
        </w:rPr>
        <w:t xml:space="preserve"> М.Ю. Русские народные праздники в детском саду. М.: ТЦ Сфера, 2006.</w:t>
      </w:r>
    </w:p>
    <w:p w:rsidR="008E212B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094B25">
        <w:rPr>
          <w:rFonts w:ascii="Times New Roman" w:hAnsi="Times New Roman"/>
          <w:sz w:val="24"/>
          <w:szCs w:val="24"/>
        </w:rPr>
        <w:t xml:space="preserve">Власенко О.П. Лето красное, звонче пой! Сценарии утренников и развлечений </w:t>
      </w:r>
      <w:proofErr w:type="gramStart"/>
      <w:r w:rsidRPr="00094B25">
        <w:rPr>
          <w:rFonts w:ascii="Times New Roman" w:hAnsi="Times New Roman"/>
          <w:sz w:val="24"/>
          <w:szCs w:val="24"/>
        </w:rPr>
        <w:t>для</w:t>
      </w:r>
      <w:proofErr w:type="gramEnd"/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B25">
        <w:rPr>
          <w:rFonts w:ascii="Times New Roman" w:hAnsi="Times New Roman"/>
          <w:sz w:val="24"/>
          <w:szCs w:val="24"/>
        </w:rPr>
        <w:t>дошкольников. – Волгоград: Учитель, 2014.</w:t>
      </w:r>
    </w:p>
    <w:p w:rsidR="008E212B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094B25">
        <w:rPr>
          <w:rFonts w:ascii="Times New Roman" w:hAnsi="Times New Roman"/>
          <w:sz w:val="24"/>
          <w:szCs w:val="24"/>
        </w:rPr>
        <w:t xml:space="preserve">Лапшина Г.А. Календарные праздники в детском саду. Весна. – Волгоград: Учитель, 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B25">
        <w:rPr>
          <w:rFonts w:ascii="Times New Roman" w:hAnsi="Times New Roman"/>
          <w:sz w:val="24"/>
          <w:szCs w:val="24"/>
        </w:rPr>
        <w:t>2014.</w:t>
      </w:r>
    </w:p>
    <w:p w:rsidR="008E212B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094B25">
        <w:rPr>
          <w:rFonts w:ascii="Times New Roman" w:hAnsi="Times New Roman"/>
          <w:sz w:val="24"/>
          <w:szCs w:val="24"/>
        </w:rPr>
        <w:t xml:space="preserve">Лапшина Г.А. Календарные праздники в детском саду. Осень-Зима. – Волгоград: 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B25">
        <w:rPr>
          <w:rFonts w:ascii="Times New Roman" w:hAnsi="Times New Roman"/>
          <w:sz w:val="24"/>
          <w:szCs w:val="24"/>
        </w:rPr>
        <w:t>Учитель, 2014.</w:t>
      </w:r>
    </w:p>
    <w:p w:rsidR="008E212B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proofErr w:type="spellStart"/>
      <w:r w:rsidRPr="00094B25">
        <w:rPr>
          <w:rFonts w:ascii="Times New Roman" w:hAnsi="Times New Roman"/>
          <w:sz w:val="24"/>
          <w:szCs w:val="24"/>
        </w:rPr>
        <w:t>Ежикова</w:t>
      </w:r>
      <w:proofErr w:type="spellEnd"/>
      <w:r w:rsidRPr="00094B25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094B25">
        <w:rPr>
          <w:rFonts w:ascii="Times New Roman" w:hAnsi="Times New Roman"/>
          <w:sz w:val="24"/>
          <w:szCs w:val="24"/>
        </w:rPr>
        <w:t>Кляйн</w:t>
      </w:r>
      <w:proofErr w:type="spellEnd"/>
      <w:r w:rsidRPr="00094B25">
        <w:rPr>
          <w:rFonts w:ascii="Times New Roman" w:hAnsi="Times New Roman"/>
          <w:sz w:val="24"/>
          <w:szCs w:val="24"/>
        </w:rPr>
        <w:t xml:space="preserve"> Т.Я.  В гости праздник к нам пришёл. Сценарии праздников </w:t>
      </w:r>
      <w:proofErr w:type="gramStart"/>
      <w:r w:rsidRPr="00094B25">
        <w:rPr>
          <w:rFonts w:ascii="Times New Roman" w:hAnsi="Times New Roman"/>
          <w:sz w:val="24"/>
          <w:szCs w:val="24"/>
        </w:rPr>
        <w:t>в</w:t>
      </w:r>
      <w:proofErr w:type="gramEnd"/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B25">
        <w:rPr>
          <w:rFonts w:ascii="Times New Roman" w:hAnsi="Times New Roman"/>
          <w:sz w:val="24"/>
          <w:szCs w:val="24"/>
        </w:rPr>
        <w:t>детском саду.</w:t>
      </w:r>
      <w:proofErr w:type="gramEnd"/>
      <w:r w:rsidRPr="00094B25">
        <w:rPr>
          <w:rFonts w:ascii="Times New Roman" w:hAnsi="Times New Roman"/>
          <w:sz w:val="24"/>
          <w:szCs w:val="24"/>
        </w:rPr>
        <w:t xml:space="preserve"> – Волгоград: Учитель, 2014.</w:t>
      </w:r>
    </w:p>
    <w:p w:rsidR="00B87C76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29. </w:t>
      </w:r>
      <w:r w:rsidRPr="00094B25">
        <w:rPr>
          <w:rFonts w:ascii="Times New Roman" w:hAnsi="Times New Roman"/>
          <w:sz w:val="24"/>
          <w:szCs w:val="24"/>
        </w:rPr>
        <w:t>Пименов В.Я. Театр на ладошках. – Воронеж: 1998.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87C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94B25">
        <w:rPr>
          <w:rFonts w:ascii="Times New Roman" w:hAnsi="Times New Roman"/>
          <w:sz w:val="24"/>
          <w:szCs w:val="24"/>
        </w:rPr>
        <w:t>Шапошникова С.В. Групповая традиция в детском саду. – Волгоград: Учитель, 2009.</w:t>
      </w:r>
    </w:p>
    <w:p w:rsidR="008E212B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87C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94B25">
        <w:rPr>
          <w:rFonts w:ascii="Times New Roman" w:hAnsi="Times New Roman"/>
          <w:sz w:val="24"/>
          <w:szCs w:val="24"/>
        </w:rPr>
        <w:t xml:space="preserve">Зарецкая Н.В., </w:t>
      </w:r>
      <w:proofErr w:type="spellStart"/>
      <w:r w:rsidRPr="00094B25">
        <w:rPr>
          <w:rFonts w:ascii="Times New Roman" w:hAnsi="Times New Roman"/>
          <w:sz w:val="24"/>
          <w:szCs w:val="24"/>
        </w:rPr>
        <w:t>Роот</w:t>
      </w:r>
      <w:proofErr w:type="spellEnd"/>
      <w:r w:rsidRPr="00094B25">
        <w:rPr>
          <w:rFonts w:ascii="Times New Roman" w:hAnsi="Times New Roman"/>
          <w:sz w:val="24"/>
          <w:szCs w:val="24"/>
        </w:rPr>
        <w:t xml:space="preserve"> З.Я. Праздники в детском саду: сценарии, песни и танцы. </w:t>
      </w:r>
      <w:proofErr w:type="gramStart"/>
      <w:r w:rsidRPr="00094B25">
        <w:rPr>
          <w:rFonts w:ascii="Times New Roman" w:hAnsi="Times New Roman"/>
          <w:sz w:val="24"/>
          <w:szCs w:val="24"/>
        </w:rPr>
        <w:t>–М</w:t>
      </w:r>
      <w:proofErr w:type="gramEnd"/>
      <w:r w:rsidRPr="00094B25">
        <w:rPr>
          <w:rFonts w:ascii="Times New Roman" w:hAnsi="Times New Roman"/>
          <w:sz w:val="24"/>
          <w:szCs w:val="24"/>
        </w:rPr>
        <w:t xml:space="preserve">.: </w:t>
      </w:r>
    </w:p>
    <w:p w:rsidR="008E212B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4B25">
        <w:rPr>
          <w:rFonts w:ascii="Times New Roman" w:hAnsi="Times New Roman"/>
          <w:sz w:val="24"/>
          <w:szCs w:val="24"/>
        </w:rPr>
        <w:t>Рольф</w:t>
      </w:r>
      <w:proofErr w:type="spellEnd"/>
      <w:r w:rsidRPr="00094B25">
        <w:rPr>
          <w:rFonts w:ascii="Times New Roman" w:hAnsi="Times New Roman"/>
          <w:sz w:val="24"/>
          <w:szCs w:val="24"/>
        </w:rPr>
        <w:t>, 2002.</w:t>
      </w:r>
    </w:p>
    <w:p w:rsidR="008E212B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87C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094B25">
        <w:rPr>
          <w:rFonts w:ascii="Times New Roman" w:hAnsi="Times New Roman"/>
          <w:sz w:val="24"/>
          <w:szCs w:val="24"/>
        </w:rPr>
        <w:t xml:space="preserve">Лысова Е.А., Луценко Е.А., Власенко О.П. Музыка. Планирование </w:t>
      </w:r>
      <w:proofErr w:type="spellStart"/>
      <w:r w:rsidRPr="00094B25">
        <w:rPr>
          <w:rFonts w:ascii="Times New Roman" w:hAnsi="Times New Roman"/>
          <w:sz w:val="24"/>
          <w:szCs w:val="24"/>
        </w:rPr>
        <w:t>работыпо</w:t>
      </w:r>
      <w:proofErr w:type="spellEnd"/>
    </w:p>
    <w:p w:rsidR="008E212B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B25">
        <w:rPr>
          <w:rFonts w:ascii="Times New Roman" w:hAnsi="Times New Roman"/>
          <w:sz w:val="24"/>
          <w:szCs w:val="24"/>
        </w:rPr>
        <w:t xml:space="preserve">освоению образовательной области по программе "Детство". </w:t>
      </w:r>
      <w:r>
        <w:rPr>
          <w:rFonts w:ascii="Times New Roman" w:hAnsi="Times New Roman"/>
          <w:sz w:val="24"/>
          <w:szCs w:val="24"/>
        </w:rPr>
        <w:t>Вторая младшая группа</w:t>
      </w:r>
      <w:r w:rsidRPr="00094B25">
        <w:rPr>
          <w:rFonts w:ascii="Times New Roman" w:hAnsi="Times New Roman"/>
          <w:sz w:val="24"/>
          <w:szCs w:val="24"/>
        </w:rPr>
        <w:t xml:space="preserve">.   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B25">
        <w:rPr>
          <w:rFonts w:ascii="Times New Roman" w:hAnsi="Times New Roman"/>
          <w:sz w:val="24"/>
          <w:szCs w:val="24"/>
        </w:rPr>
        <w:t>– Волгоград: Учитель, 2009.</w:t>
      </w:r>
    </w:p>
    <w:p w:rsidR="008E212B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B25">
        <w:rPr>
          <w:rFonts w:ascii="Times New Roman" w:hAnsi="Times New Roman"/>
          <w:sz w:val="24"/>
          <w:szCs w:val="24"/>
        </w:rPr>
        <w:t>3</w:t>
      </w:r>
      <w:r w:rsidR="00B87C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094B25">
        <w:rPr>
          <w:rFonts w:ascii="Times New Roman" w:hAnsi="Times New Roman"/>
          <w:sz w:val="24"/>
          <w:szCs w:val="24"/>
        </w:rPr>
        <w:t xml:space="preserve">Лысова Е.А., Луценко Е.А., Власенко О.П. Музыка. Планирование работы </w:t>
      </w:r>
      <w:proofErr w:type="gramStart"/>
      <w:r w:rsidRPr="00094B25">
        <w:rPr>
          <w:rFonts w:ascii="Times New Roman" w:hAnsi="Times New Roman"/>
          <w:sz w:val="24"/>
          <w:szCs w:val="24"/>
        </w:rPr>
        <w:t>по</w:t>
      </w:r>
      <w:proofErr w:type="gramEnd"/>
    </w:p>
    <w:p w:rsidR="008E212B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B25">
        <w:rPr>
          <w:rFonts w:ascii="Times New Roman" w:hAnsi="Times New Roman"/>
          <w:sz w:val="24"/>
          <w:szCs w:val="24"/>
        </w:rPr>
        <w:t xml:space="preserve">освоению образовательной области по программе "Детство". Средняя группа.   – </w:t>
      </w:r>
    </w:p>
    <w:p w:rsidR="008E212B" w:rsidRPr="00094B25" w:rsidRDefault="008E212B" w:rsidP="00396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B25">
        <w:rPr>
          <w:rFonts w:ascii="Times New Roman" w:hAnsi="Times New Roman"/>
          <w:sz w:val="24"/>
          <w:szCs w:val="24"/>
        </w:rPr>
        <w:t>Волгоград: Учитель, 2009.</w:t>
      </w:r>
    </w:p>
    <w:p w:rsidR="008E212B" w:rsidRDefault="00B87C76" w:rsidP="003962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8E212B">
        <w:rPr>
          <w:rFonts w:ascii="Times New Roman" w:hAnsi="Times New Roman"/>
          <w:sz w:val="24"/>
          <w:szCs w:val="24"/>
        </w:rPr>
        <w:t xml:space="preserve">. </w:t>
      </w:r>
      <w:r w:rsidR="008E212B" w:rsidRPr="00094B25">
        <w:rPr>
          <w:rFonts w:ascii="Times New Roman" w:hAnsi="Times New Roman"/>
          <w:sz w:val="24"/>
          <w:szCs w:val="24"/>
        </w:rPr>
        <w:t xml:space="preserve"> Лысова Е.А., Луценко Е.А., Власенко О.П. Музыка. Планирование работы поосвоению образовательной области по программе "Детство". Старшая  группа.   – </w:t>
      </w:r>
    </w:p>
    <w:p w:rsidR="008E212B" w:rsidRDefault="008E212B" w:rsidP="00396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B25">
        <w:rPr>
          <w:rFonts w:ascii="Times New Roman" w:hAnsi="Times New Roman"/>
          <w:sz w:val="24"/>
          <w:szCs w:val="24"/>
        </w:rPr>
        <w:t>Волгоград: Учитель, 2009.</w:t>
      </w:r>
    </w:p>
    <w:p w:rsidR="008E212B" w:rsidRPr="003962DF" w:rsidRDefault="00B87C76" w:rsidP="003962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8E212B" w:rsidRPr="00EE6C84">
        <w:rPr>
          <w:rFonts w:ascii="Times New Roman" w:hAnsi="Times New Roman"/>
          <w:sz w:val="24"/>
          <w:szCs w:val="24"/>
        </w:rPr>
        <w:t>.</w:t>
      </w:r>
      <w:r w:rsidR="008E212B" w:rsidRPr="00EE6C8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E212B" w:rsidRPr="00EE6C84">
        <w:rPr>
          <w:rFonts w:ascii="Times New Roman" w:hAnsi="Times New Roman"/>
          <w:bCs/>
          <w:sz w:val="24"/>
          <w:szCs w:val="24"/>
        </w:rPr>
        <w:t>Каплунова</w:t>
      </w:r>
      <w:proofErr w:type="spellEnd"/>
      <w:r w:rsidR="008E212B" w:rsidRPr="00EE6C84">
        <w:rPr>
          <w:rFonts w:ascii="Times New Roman" w:hAnsi="Times New Roman"/>
          <w:bCs/>
          <w:sz w:val="24"/>
          <w:szCs w:val="24"/>
        </w:rPr>
        <w:t xml:space="preserve"> И.М,  </w:t>
      </w:r>
      <w:proofErr w:type="spellStart"/>
      <w:r w:rsidR="008E212B" w:rsidRPr="00EE6C84">
        <w:rPr>
          <w:rFonts w:ascii="Times New Roman" w:hAnsi="Times New Roman"/>
          <w:bCs/>
          <w:sz w:val="24"/>
          <w:szCs w:val="24"/>
        </w:rPr>
        <w:t>НовоскольцеваИ.А..Праздник</w:t>
      </w:r>
      <w:proofErr w:type="spellEnd"/>
      <w:r w:rsidR="008E212B" w:rsidRPr="00EE6C84">
        <w:rPr>
          <w:rFonts w:ascii="Times New Roman" w:hAnsi="Times New Roman"/>
          <w:bCs/>
          <w:sz w:val="24"/>
          <w:szCs w:val="24"/>
        </w:rPr>
        <w:t xml:space="preserve"> каждый день: конспекты </w:t>
      </w:r>
    </w:p>
    <w:p w:rsidR="008E212B" w:rsidRPr="00EE6C84" w:rsidRDefault="008E212B" w:rsidP="003962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6C84">
        <w:rPr>
          <w:rFonts w:ascii="Times New Roman" w:hAnsi="Times New Roman"/>
          <w:bCs/>
          <w:sz w:val="24"/>
          <w:szCs w:val="24"/>
        </w:rPr>
        <w:t xml:space="preserve">музыкальных занятий </w:t>
      </w:r>
      <w:proofErr w:type="spellStart"/>
      <w:r w:rsidRPr="00EE6C84">
        <w:rPr>
          <w:rFonts w:ascii="Times New Roman" w:hAnsi="Times New Roman"/>
          <w:bCs/>
          <w:sz w:val="24"/>
          <w:szCs w:val="24"/>
        </w:rPr>
        <w:t>саудиоприложением</w:t>
      </w:r>
      <w:proofErr w:type="spellEnd"/>
      <w:r w:rsidRPr="00EE6C84">
        <w:rPr>
          <w:rFonts w:ascii="Times New Roman" w:hAnsi="Times New Roman"/>
          <w:bCs/>
          <w:sz w:val="24"/>
          <w:szCs w:val="24"/>
        </w:rPr>
        <w:t xml:space="preserve"> (млад</w:t>
      </w:r>
      <w:r>
        <w:rPr>
          <w:rFonts w:ascii="Times New Roman" w:hAnsi="Times New Roman"/>
          <w:bCs/>
          <w:sz w:val="24"/>
          <w:szCs w:val="24"/>
        </w:rPr>
        <w:t xml:space="preserve">шая группа).- Композитор, </w:t>
      </w:r>
      <w:r w:rsidRPr="00EE6C84">
        <w:rPr>
          <w:rFonts w:ascii="Times New Roman" w:hAnsi="Times New Roman"/>
          <w:bCs/>
          <w:sz w:val="24"/>
          <w:szCs w:val="24"/>
        </w:rPr>
        <w:t>изд-во ЗАО,2008.</w:t>
      </w:r>
    </w:p>
    <w:p w:rsidR="008E212B" w:rsidRDefault="00B87C76" w:rsidP="003962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36</w:t>
      </w:r>
      <w:r w:rsidR="008E212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8E212B" w:rsidRPr="00EE6C84">
        <w:rPr>
          <w:rFonts w:ascii="Times New Roman" w:hAnsi="Times New Roman"/>
          <w:bCs/>
          <w:sz w:val="24"/>
          <w:szCs w:val="24"/>
        </w:rPr>
        <w:t>Каплунова</w:t>
      </w:r>
      <w:proofErr w:type="spellEnd"/>
      <w:r w:rsidR="008E212B" w:rsidRPr="00EE6C84">
        <w:rPr>
          <w:rFonts w:ascii="Times New Roman" w:hAnsi="Times New Roman"/>
          <w:bCs/>
          <w:sz w:val="24"/>
          <w:szCs w:val="24"/>
        </w:rPr>
        <w:t xml:space="preserve"> И.М,  </w:t>
      </w:r>
      <w:proofErr w:type="spellStart"/>
      <w:r w:rsidR="008E212B" w:rsidRPr="00EE6C84">
        <w:rPr>
          <w:rFonts w:ascii="Times New Roman" w:hAnsi="Times New Roman"/>
          <w:bCs/>
          <w:sz w:val="24"/>
          <w:szCs w:val="24"/>
        </w:rPr>
        <w:t>НовоскольцеваИ.А..Праздник</w:t>
      </w:r>
      <w:proofErr w:type="spellEnd"/>
      <w:r w:rsidR="008E212B" w:rsidRPr="00EE6C84">
        <w:rPr>
          <w:rFonts w:ascii="Times New Roman" w:hAnsi="Times New Roman"/>
          <w:bCs/>
          <w:sz w:val="24"/>
          <w:szCs w:val="24"/>
        </w:rPr>
        <w:t xml:space="preserve"> каждый день: конспекты </w:t>
      </w:r>
    </w:p>
    <w:p w:rsidR="008E212B" w:rsidRDefault="008E212B" w:rsidP="003962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6C84">
        <w:rPr>
          <w:rFonts w:ascii="Times New Roman" w:hAnsi="Times New Roman"/>
          <w:bCs/>
          <w:sz w:val="24"/>
          <w:szCs w:val="24"/>
        </w:rPr>
        <w:t xml:space="preserve">музыкальных занятий с        </w:t>
      </w:r>
      <w:proofErr w:type="spellStart"/>
      <w:r w:rsidRPr="00EE6C84">
        <w:rPr>
          <w:rFonts w:ascii="Times New Roman" w:hAnsi="Times New Roman"/>
          <w:bCs/>
          <w:sz w:val="24"/>
          <w:szCs w:val="24"/>
        </w:rPr>
        <w:t>аудиоприложением</w:t>
      </w:r>
      <w:proofErr w:type="spellEnd"/>
      <w:r w:rsidRPr="00EE6C84">
        <w:rPr>
          <w:rFonts w:ascii="Times New Roman" w:hAnsi="Times New Roman"/>
          <w:bCs/>
          <w:sz w:val="24"/>
          <w:szCs w:val="24"/>
        </w:rPr>
        <w:t xml:space="preserve"> (средняя группа).- Композитор,  изд-во </w:t>
      </w:r>
    </w:p>
    <w:p w:rsidR="008E212B" w:rsidRPr="00EE6C84" w:rsidRDefault="008E212B" w:rsidP="003962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6C84">
        <w:rPr>
          <w:rFonts w:ascii="Times New Roman" w:hAnsi="Times New Roman"/>
          <w:bCs/>
          <w:sz w:val="24"/>
          <w:szCs w:val="24"/>
        </w:rPr>
        <w:t>ЗАО,2008.</w:t>
      </w:r>
    </w:p>
    <w:p w:rsidR="008E212B" w:rsidRDefault="00B87C76" w:rsidP="003962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8E212B">
        <w:rPr>
          <w:rFonts w:ascii="Times New Roman" w:hAnsi="Times New Roman"/>
          <w:sz w:val="24"/>
          <w:szCs w:val="24"/>
        </w:rPr>
        <w:t xml:space="preserve">. Тонкова Э.А. Планирование работы музыкального руководителя с воспитателями и  </w:t>
      </w:r>
    </w:p>
    <w:p w:rsidR="008E212B" w:rsidRDefault="008E212B" w:rsidP="003962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родителями. - М.: Центр дополнительного образования «Восхождение», 2010.</w:t>
      </w:r>
    </w:p>
    <w:p w:rsidR="008E212B" w:rsidRDefault="00B87C76" w:rsidP="003962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8E212B">
        <w:rPr>
          <w:rFonts w:ascii="Times New Roman" w:hAnsi="Times New Roman"/>
          <w:sz w:val="24"/>
          <w:szCs w:val="24"/>
        </w:rPr>
        <w:t>. Алексеева</w:t>
      </w:r>
      <w:proofErr w:type="gramStart"/>
      <w:r w:rsidR="008E212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8E212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8E212B">
        <w:rPr>
          <w:rFonts w:ascii="Times New Roman" w:hAnsi="Times New Roman"/>
          <w:sz w:val="24"/>
          <w:szCs w:val="24"/>
        </w:rPr>
        <w:t>Каплунова</w:t>
      </w:r>
      <w:proofErr w:type="spellEnd"/>
      <w:r w:rsidR="008E212B">
        <w:rPr>
          <w:rFonts w:ascii="Times New Roman" w:hAnsi="Times New Roman"/>
          <w:sz w:val="24"/>
          <w:szCs w:val="24"/>
        </w:rPr>
        <w:t xml:space="preserve"> И,  </w:t>
      </w:r>
      <w:proofErr w:type="spellStart"/>
      <w:r w:rsidR="008E212B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="008E212B">
        <w:rPr>
          <w:rFonts w:ascii="Times New Roman" w:hAnsi="Times New Roman"/>
          <w:sz w:val="24"/>
          <w:szCs w:val="24"/>
        </w:rPr>
        <w:t xml:space="preserve"> И.  Карнавал игрушек. СПБ. Издательство </w:t>
      </w:r>
    </w:p>
    <w:p w:rsidR="008E212B" w:rsidRDefault="008E212B" w:rsidP="003962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«Композитор», 2007.</w:t>
      </w:r>
    </w:p>
    <w:p w:rsidR="00D66D3F" w:rsidRDefault="00D66D3F" w:rsidP="00CA322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E212B" w:rsidRDefault="008E212B" w:rsidP="00396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B8A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 образовательной области  «</w:t>
      </w:r>
      <w:r w:rsidRPr="00B60B8A">
        <w:rPr>
          <w:rFonts w:ascii="Times New Roman" w:hAnsi="Times New Roman"/>
          <w:b/>
          <w:sz w:val="24"/>
          <w:szCs w:val="24"/>
        </w:rPr>
        <w:t>Физическое развитие»</w:t>
      </w:r>
    </w:p>
    <w:p w:rsidR="00CA322B" w:rsidRPr="00B60B8A" w:rsidRDefault="00CA322B" w:rsidP="00396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12B" w:rsidRPr="00623087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23087">
        <w:rPr>
          <w:rFonts w:ascii="Times New Roman" w:hAnsi="Times New Roman"/>
          <w:sz w:val="24"/>
          <w:szCs w:val="24"/>
        </w:rPr>
        <w:t xml:space="preserve">Осокина Т.И., Тимофеева Е.А., </w:t>
      </w:r>
      <w:proofErr w:type="spellStart"/>
      <w:r w:rsidRPr="00623087">
        <w:rPr>
          <w:rFonts w:ascii="Times New Roman" w:hAnsi="Times New Roman"/>
          <w:sz w:val="24"/>
          <w:szCs w:val="24"/>
        </w:rPr>
        <w:t>Фурмина</w:t>
      </w:r>
      <w:proofErr w:type="spellEnd"/>
      <w:r w:rsidRPr="00623087">
        <w:rPr>
          <w:rFonts w:ascii="Times New Roman" w:hAnsi="Times New Roman"/>
          <w:sz w:val="24"/>
          <w:szCs w:val="24"/>
        </w:rPr>
        <w:t xml:space="preserve"> Л.С.   Игры и развлечения детей на </w:t>
      </w:r>
      <w:proofErr w:type="spellStart"/>
      <w:r w:rsidRPr="00623087">
        <w:rPr>
          <w:rFonts w:ascii="Times New Roman" w:hAnsi="Times New Roman"/>
          <w:sz w:val="24"/>
          <w:szCs w:val="24"/>
        </w:rPr>
        <w:t>воздухе</w:t>
      </w:r>
      <w:proofErr w:type="gramStart"/>
      <w:r w:rsidRPr="00623087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623087">
        <w:rPr>
          <w:rFonts w:ascii="Times New Roman" w:hAnsi="Times New Roman"/>
          <w:sz w:val="24"/>
          <w:szCs w:val="24"/>
        </w:rPr>
        <w:t xml:space="preserve">.: 2-е изд., </w:t>
      </w:r>
      <w:proofErr w:type="spellStart"/>
      <w:r w:rsidRPr="00623087">
        <w:rPr>
          <w:rFonts w:ascii="Times New Roman" w:hAnsi="Times New Roman"/>
          <w:sz w:val="24"/>
          <w:szCs w:val="24"/>
        </w:rPr>
        <w:t>дораб</w:t>
      </w:r>
      <w:proofErr w:type="spellEnd"/>
      <w:r w:rsidRPr="00623087">
        <w:rPr>
          <w:rFonts w:ascii="Times New Roman" w:hAnsi="Times New Roman"/>
          <w:sz w:val="24"/>
          <w:szCs w:val="24"/>
        </w:rPr>
        <w:t>. –М.: Просвещение, 1983.</w:t>
      </w:r>
    </w:p>
    <w:p w:rsidR="008E212B" w:rsidRPr="00623087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23087">
        <w:rPr>
          <w:rFonts w:ascii="Times New Roman" w:hAnsi="Times New Roman"/>
          <w:sz w:val="24"/>
          <w:szCs w:val="24"/>
        </w:rPr>
        <w:t xml:space="preserve">Вареник Е.Н. Физкультурно-оздоровительные занятия с детьми 5-7 </w:t>
      </w:r>
      <w:proofErr w:type="spellStart"/>
      <w:r w:rsidRPr="00623087">
        <w:rPr>
          <w:rFonts w:ascii="Times New Roman" w:hAnsi="Times New Roman"/>
          <w:sz w:val="24"/>
          <w:szCs w:val="24"/>
        </w:rPr>
        <w:t>лет</w:t>
      </w:r>
      <w:proofErr w:type="gramStart"/>
      <w:r w:rsidRPr="00623087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623087">
        <w:rPr>
          <w:rFonts w:ascii="Times New Roman" w:hAnsi="Times New Roman"/>
          <w:sz w:val="24"/>
          <w:szCs w:val="24"/>
        </w:rPr>
        <w:t>.: ООО ТЦ Сфера, 2006.</w:t>
      </w:r>
    </w:p>
    <w:p w:rsidR="008E212B" w:rsidRPr="00623087" w:rsidRDefault="008E212B" w:rsidP="003962D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23087">
        <w:rPr>
          <w:rFonts w:ascii="Times New Roman" w:hAnsi="Times New Roman"/>
          <w:sz w:val="24"/>
          <w:szCs w:val="24"/>
        </w:rPr>
        <w:t>Бондаренко Т.М. Физкультурно-оздоровительная работа с детьми 4-5 лет в ДОУ. Воронеж, 2012.</w:t>
      </w:r>
    </w:p>
    <w:p w:rsidR="008E212B" w:rsidRPr="00623087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23087">
        <w:rPr>
          <w:rFonts w:ascii="Times New Roman" w:hAnsi="Times New Roman"/>
          <w:sz w:val="24"/>
          <w:szCs w:val="24"/>
        </w:rPr>
        <w:t>Кравченко И.В., Долгова Т.Л. Прогулки в детском саду. Младшая и средняя группы. М.: ТЦ Сфера, 2010.</w:t>
      </w:r>
    </w:p>
    <w:p w:rsidR="008E212B" w:rsidRPr="00623087" w:rsidRDefault="008E212B" w:rsidP="003962D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23087">
        <w:rPr>
          <w:rFonts w:ascii="Times New Roman" w:hAnsi="Times New Roman"/>
          <w:sz w:val="24"/>
          <w:szCs w:val="24"/>
        </w:rPr>
        <w:t xml:space="preserve">Тимофеева Л.Л., </w:t>
      </w:r>
      <w:proofErr w:type="spellStart"/>
      <w:r w:rsidRPr="00623087">
        <w:rPr>
          <w:rFonts w:ascii="Times New Roman" w:hAnsi="Times New Roman"/>
          <w:sz w:val="24"/>
          <w:szCs w:val="24"/>
        </w:rPr>
        <w:t>Деркунская</w:t>
      </w:r>
      <w:proofErr w:type="spellEnd"/>
      <w:r w:rsidRPr="00623087">
        <w:rPr>
          <w:rFonts w:ascii="Times New Roman" w:hAnsi="Times New Roman"/>
          <w:sz w:val="24"/>
          <w:szCs w:val="24"/>
        </w:rPr>
        <w:t xml:space="preserve"> В.А.,</w:t>
      </w:r>
      <w:proofErr w:type="spellStart"/>
      <w:r w:rsidRPr="00623087">
        <w:rPr>
          <w:rFonts w:ascii="Times New Roman" w:hAnsi="Times New Roman"/>
          <w:sz w:val="24"/>
          <w:szCs w:val="24"/>
        </w:rPr>
        <w:t>Корнеичева</w:t>
      </w:r>
      <w:proofErr w:type="spellEnd"/>
      <w:r w:rsidRPr="00623087">
        <w:rPr>
          <w:rFonts w:ascii="Times New Roman" w:hAnsi="Times New Roman"/>
          <w:sz w:val="24"/>
          <w:szCs w:val="24"/>
        </w:rPr>
        <w:t xml:space="preserve"> Е.Е., Грачёва Н.И.  Планирование образовательной деятельности и оздоровления  в ДОО в летний период.  М.: Центр педагогического образования, 2014.</w:t>
      </w:r>
    </w:p>
    <w:p w:rsidR="008E212B" w:rsidRDefault="008E212B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623087">
        <w:rPr>
          <w:rFonts w:ascii="Times New Roman" w:hAnsi="Times New Roman"/>
          <w:sz w:val="24"/>
          <w:szCs w:val="24"/>
        </w:rPr>
        <w:t>Чупаха</w:t>
      </w:r>
      <w:proofErr w:type="spellEnd"/>
      <w:r w:rsidRPr="00623087">
        <w:rPr>
          <w:rFonts w:ascii="Times New Roman" w:hAnsi="Times New Roman"/>
          <w:sz w:val="24"/>
          <w:szCs w:val="24"/>
        </w:rPr>
        <w:t xml:space="preserve"> И.В.,</w:t>
      </w:r>
      <w:proofErr w:type="spellStart"/>
      <w:r w:rsidRPr="00623087">
        <w:rPr>
          <w:rFonts w:ascii="Times New Roman" w:hAnsi="Times New Roman"/>
          <w:sz w:val="24"/>
          <w:szCs w:val="24"/>
        </w:rPr>
        <w:t>Пужаева</w:t>
      </w:r>
      <w:proofErr w:type="spellEnd"/>
      <w:r w:rsidRPr="00623087">
        <w:rPr>
          <w:rFonts w:ascii="Times New Roman" w:hAnsi="Times New Roman"/>
          <w:sz w:val="24"/>
          <w:szCs w:val="24"/>
        </w:rPr>
        <w:t xml:space="preserve"> Е.З., Соколова И.Ю. </w:t>
      </w:r>
      <w:proofErr w:type="spellStart"/>
      <w:r w:rsidRPr="00623087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A47F19">
        <w:rPr>
          <w:rFonts w:ascii="Times New Roman" w:hAnsi="Times New Roman"/>
          <w:sz w:val="24"/>
          <w:szCs w:val="24"/>
        </w:rPr>
        <w:t xml:space="preserve"> </w:t>
      </w:r>
      <w:r w:rsidRPr="00623087">
        <w:rPr>
          <w:rFonts w:ascii="Times New Roman" w:hAnsi="Times New Roman"/>
          <w:sz w:val="24"/>
          <w:szCs w:val="24"/>
        </w:rPr>
        <w:t>технологии. М.: Илекса, 2004.</w:t>
      </w:r>
    </w:p>
    <w:p w:rsidR="00D66D3F" w:rsidRDefault="00D66D3F" w:rsidP="00D66D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23087">
        <w:rPr>
          <w:rFonts w:ascii="Times New Roman" w:hAnsi="Times New Roman"/>
          <w:sz w:val="24"/>
          <w:szCs w:val="24"/>
        </w:rPr>
        <w:t>Никишина И.В. Здоровьесберегающая педагогическая система: модели, подходы, технологии. М.: Планета, 2013.</w:t>
      </w:r>
    </w:p>
    <w:p w:rsidR="00D66D3F" w:rsidRPr="00623087" w:rsidRDefault="00D66D3F" w:rsidP="00D66D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6D3F" w:rsidRPr="00623087" w:rsidRDefault="00D66D3F" w:rsidP="00D66D3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623087">
        <w:rPr>
          <w:rFonts w:ascii="Times New Roman" w:hAnsi="Times New Roman"/>
          <w:sz w:val="24"/>
          <w:szCs w:val="24"/>
        </w:rPr>
        <w:t xml:space="preserve"> Соколова Л.А. Комплексы сюжетных утренних гимнастик для дошкольников. СПб</w:t>
      </w:r>
      <w:proofErr w:type="gramStart"/>
      <w:r w:rsidRPr="00623087">
        <w:rPr>
          <w:rFonts w:ascii="Times New Roman" w:hAnsi="Times New Roman"/>
          <w:sz w:val="24"/>
          <w:szCs w:val="24"/>
        </w:rPr>
        <w:t>.: «</w:t>
      </w:r>
      <w:proofErr w:type="gramEnd"/>
      <w:r w:rsidRPr="00623087">
        <w:rPr>
          <w:rFonts w:ascii="Times New Roman" w:hAnsi="Times New Roman"/>
          <w:sz w:val="24"/>
          <w:szCs w:val="24"/>
        </w:rPr>
        <w:t>Детство-Пресс», 2013.</w:t>
      </w:r>
    </w:p>
    <w:p w:rsidR="00D66D3F" w:rsidRDefault="00D66D3F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212B" w:rsidRPr="00623087" w:rsidRDefault="00D66D3F" w:rsidP="003962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E212B">
        <w:rPr>
          <w:rFonts w:ascii="Times New Roman" w:hAnsi="Times New Roman"/>
          <w:sz w:val="24"/>
          <w:szCs w:val="24"/>
        </w:rPr>
        <w:t xml:space="preserve">. </w:t>
      </w:r>
      <w:r w:rsidR="008E212B" w:rsidRPr="00623087">
        <w:rPr>
          <w:rFonts w:ascii="Times New Roman" w:hAnsi="Times New Roman"/>
          <w:sz w:val="24"/>
          <w:szCs w:val="24"/>
        </w:rPr>
        <w:t>Сучкова И.М., Мартынова Е.А. Физическое развитие.  Планирование работы по освоению образовательной области детьми 2-4  лет по программе "Детство". Волгоград: Учитель, 2015.</w:t>
      </w:r>
    </w:p>
    <w:p w:rsidR="008E212B" w:rsidRDefault="00D66D3F" w:rsidP="00CA322B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E212B">
        <w:rPr>
          <w:rFonts w:ascii="Times New Roman" w:hAnsi="Times New Roman"/>
          <w:sz w:val="24"/>
          <w:szCs w:val="24"/>
        </w:rPr>
        <w:t xml:space="preserve">. </w:t>
      </w:r>
      <w:r w:rsidR="008E212B" w:rsidRPr="00623087">
        <w:rPr>
          <w:rFonts w:ascii="Times New Roman" w:hAnsi="Times New Roman"/>
          <w:sz w:val="24"/>
          <w:szCs w:val="24"/>
        </w:rPr>
        <w:t>Мартынова Е.А., Давыдова Н.А., Кислюк Н.Р.  Физическое развитие.  Планирование работы по освоению образовательной области детьми 4 -7  лет по программе "Детство". Волгоград: Учитель, 2015.</w:t>
      </w:r>
    </w:p>
    <w:p w:rsidR="008E212B" w:rsidRPr="00EC7CC9" w:rsidRDefault="008E212B" w:rsidP="00EC7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12B" w:rsidRDefault="008E212B" w:rsidP="00BA3E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ЧАСТЬ, ФОРМИРУЕМАЯ УЧАСТНИКАМИ ОБРАЗОВАТЕЛЬНОГО ПРОЦЕССА</w:t>
      </w:r>
    </w:p>
    <w:p w:rsidR="008E212B" w:rsidRDefault="008E212B" w:rsidP="001A12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Pr="001A12C2">
        <w:rPr>
          <w:rFonts w:ascii="Times New Roman" w:hAnsi="Times New Roman"/>
          <w:b/>
          <w:bCs/>
          <w:sz w:val="28"/>
          <w:szCs w:val="28"/>
        </w:rPr>
        <w:t>Иные характеристики содержания Программы, наиболее существенные с точки</w:t>
      </w:r>
      <w:r w:rsidR="00A47F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12C2">
        <w:rPr>
          <w:rFonts w:ascii="Times New Roman" w:hAnsi="Times New Roman"/>
          <w:b/>
          <w:bCs/>
          <w:sz w:val="28"/>
          <w:szCs w:val="28"/>
        </w:rPr>
        <w:t>зрения авторов Программы.</w:t>
      </w:r>
    </w:p>
    <w:p w:rsidR="008E212B" w:rsidRPr="00AC5702" w:rsidRDefault="008E212B" w:rsidP="00AC5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AC5702">
        <w:rPr>
          <w:rFonts w:ascii="Times New Roman" w:hAnsi="Times New Roman"/>
          <w:b/>
          <w:bCs/>
          <w:i/>
          <w:sz w:val="24"/>
          <w:szCs w:val="24"/>
        </w:rPr>
        <w:t>4.1.1.  Преемственность ДОУ и школы</w:t>
      </w:r>
    </w:p>
    <w:p w:rsidR="0010096E" w:rsidRPr="00AC5702" w:rsidRDefault="0010096E" w:rsidP="00AC57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5702">
        <w:rPr>
          <w:rFonts w:ascii="Times New Roman" w:hAnsi="Times New Roman"/>
          <w:sz w:val="24"/>
          <w:szCs w:val="24"/>
        </w:rPr>
        <w:t>Муниципальное</w:t>
      </w:r>
      <w:r w:rsidRPr="00A47F19">
        <w:rPr>
          <w:rFonts w:ascii="Times New Roman" w:hAnsi="Times New Roman"/>
          <w:sz w:val="24"/>
          <w:szCs w:val="24"/>
        </w:rPr>
        <w:t xml:space="preserve"> </w:t>
      </w:r>
      <w:r w:rsidR="00A47F19" w:rsidRPr="00A47F19">
        <w:rPr>
          <w:rFonts w:ascii="Times New Roman" w:hAnsi="Times New Roman"/>
          <w:sz w:val="24"/>
          <w:szCs w:val="24"/>
        </w:rPr>
        <w:t>бюджетн</w:t>
      </w:r>
      <w:r w:rsidR="00A47F19" w:rsidRPr="00A47F19">
        <w:rPr>
          <w:rFonts w:ascii="Times New Roman" w:hAnsi="Times New Roman"/>
          <w:sz w:val="24"/>
          <w:szCs w:val="24"/>
        </w:rPr>
        <w:t>ое</w:t>
      </w:r>
      <w:r w:rsidR="00A47F19">
        <w:rPr>
          <w:rFonts w:ascii="Times New Roman" w:hAnsi="Times New Roman"/>
          <w:b/>
          <w:sz w:val="24"/>
          <w:szCs w:val="24"/>
        </w:rPr>
        <w:t xml:space="preserve"> </w:t>
      </w:r>
      <w:r w:rsidRPr="00AC5702">
        <w:rPr>
          <w:rFonts w:ascii="Times New Roman" w:hAnsi="Times New Roman"/>
          <w:sz w:val="24"/>
          <w:szCs w:val="24"/>
        </w:rPr>
        <w:t xml:space="preserve">дошкольное образовательное учреждение </w:t>
      </w:r>
      <w:r w:rsidR="0097178A">
        <w:rPr>
          <w:rFonts w:ascii="Times New Roman" w:hAnsi="Times New Roman"/>
          <w:sz w:val="24"/>
          <w:szCs w:val="24"/>
        </w:rPr>
        <w:t>«</w:t>
      </w:r>
      <w:proofErr w:type="spellStart"/>
      <w:r w:rsidR="0097178A">
        <w:rPr>
          <w:rFonts w:ascii="Times New Roman" w:hAnsi="Times New Roman"/>
          <w:sz w:val="24"/>
          <w:szCs w:val="24"/>
        </w:rPr>
        <w:t>Станиченский</w:t>
      </w:r>
      <w:proofErr w:type="spellEnd"/>
      <w:r w:rsidR="0097178A">
        <w:rPr>
          <w:rFonts w:ascii="Times New Roman" w:hAnsi="Times New Roman"/>
          <w:sz w:val="24"/>
          <w:szCs w:val="24"/>
        </w:rPr>
        <w:t xml:space="preserve"> детский сад» Алексеевского городского округа </w:t>
      </w:r>
      <w:r w:rsidRPr="00AC5702">
        <w:rPr>
          <w:rFonts w:ascii="Times New Roman" w:hAnsi="Times New Roman"/>
          <w:sz w:val="24"/>
          <w:szCs w:val="24"/>
        </w:rPr>
        <w:t>Белгородской  области осуществляет преемственность в работе с М</w:t>
      </w:r>
      <w:r w:rsidR="00A47F19">
        <w:rPr>
          <w:rFonts w:ascii="Times New Roman" w:hAnsi="Times New Roman"/>
          <w:sz w:val="24"/>
          <w:szCs w:val="24"/>
        </w:rPr>
        <w:t>Б</w:t>
      </w:r>
      <w:r w:rsidRPr="00AC5702">
        <w:rPr>
          <w:rFonts w:ascii="Times New Roman" w:hAnsi="Times New Roman"/>
          <w:sz w:val="24"/>
          <w:szCs w:val="24"/>
        </w:rPr>
        <w:t xml:space="preserve">ОУ </w:t>
      </w:r>
      <w:proofErr w:type="spellStart"/>
      <w:r w:rsidR="0097178A">
        <w:rPr>
          <w:rFonts w:ascii="Times New Roman" w:hAnsi="Times New Roman"/>
          <w:sz w:val="24"/>
          <w:szCs w:val="24"/>
        </w:rPr>
        <w:t>Щербаковская</w:t>
      </w:r>
      <w:proofErr w:type="spellEnd"/>
      <w:r w:rsidR="0097178A">
        <w:rPr>
          <w:rFonts w:ascii="Times New Roman" w:hAnsi="Times New Roman"/>
          <w:sz w:val="24"/>
          <w:szCs w:val="24"/>
        </w:rPr>
        <w:t xml:space="preserve"> </w:t>
      </w:r>
      <w:r w:rsidRPr="00AC5702">
        <w:rPr>
          <w:rFonts w:ascii="Times New Roman" w:hAnsi="Times New Roman"/>
          <w:sz w:val="24"/>
          <w:szCs w:val="24"/>
        </w:rPr>
        <w:t xml:space="preserve">СОШ </w:t>
      </w:r>
      <w:r w:rsidR="0097178A">
        <w:rPr>
          <w:rFonts w:ascii="Times New Roman" w:hAnsi="Times New Roman"/>
          <w:sz w:val="24"/>
          <w:szCs w:val="24"/>
        </w:rPr>
        <w:t xml:space="preserve">Алексеевского городского округа </w:t>
      </w:r>
      <w:r w:rsidRPr="00AC5702">
        <w:rPr>
          <w:rFonts w:ascii="Times New Roman" w:hAnsi="Times New Roman"/>
          <w:sz w:val="24"/>
          <w:szCs w:val="24"/>
        </w:rPr>
        <w:t xml:space="preserve">Белгородской области с целью мотивационной, психологической, физической готовности ребёнка к школьному обучению. </w:t>
      </w:r>
    </w:p>
    <w:p w:rsidR="0010096E" w:rsidRPr="00AC5702" w:rsidRDefault="0010096E" w:rsidP="00AC57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5702">
        <w:rPr>
          <w:rFonts w:ascii="Times New Roman" w:hAnsi="Times New Roman"/>
          <w:sz w:val="24"/>
          <w:szCs w:val="24"/>
        </w:rPr>
        <w:t xml:space="preserve">Для осуществления данной цели составлен и утвержден совместный План работы по преемственности между </w:t>
      </w:r>
      <w:proofErr w:type="spellStart"/>
      <w:r w:rsidR="00A47F19">
        <w:rPr>
          <w:rFonts w:ascii="Times New Roman" w:hAnsi="Times New Roman"/>
          <w:sz w:val="24"/>
          <w:szCs w:val="24"/>
        </w:rPr>
        <w:t>Станиченск</w:t>
      </w:r>
      <w:r w:rsidR="00D91172">
        <w:rPr>
          <w:rFonts w:ascii="Times New Roman" w:hAnsi="Times New Roman"/>
          <w:sz w:val="24"/>
          <w:szCs w:val="24"/>
        </w:rPr>
        <w:t>им</w:t>
      </w:r>
      <w:proofErr w:type="spellEnd"/>
      <w:r w:rsidRPr="00AC5702">
        <w:rPr>
          <w:rFonts w:ascii="Times New Roman" w:hAnsi="Times New Roman"/>
          <w:sz w:val="24"/>
          <w:szCs w:val="24"/>
        </w:rPr>
        <w:t xml:space="preserve">  детским  садом  и  М</w:t>
      </w:r>
      <w:r w:rsidR="00A47F19">
        <w:rPr>
          <w:rFonts w:ascii="Times New Roman" w:hAnsi="Times New Roman"/>
          <w:sz w:val="24"/>
          <w:szCs w:val="24"/>
        </w:rPr>
        <w:t>Б</w:t>
      </w:r>
      <w:r w:rsidRPr="00AC5702">
        <w:rPr>
          <w:rFonts w:ascii="Times New Roman" w:hAnsi="Times New Roman"/>
          <w:sz w:val="24"/>
          <w:szCs w:val="24"/>
        </w:rPr>
        <w:t xml:space="preserve">ОУ  </w:t>
      </w:r>
      <w:proofErr w:type="spellStart"/>
      <w:r w:rsidR="00A47F19">
        <w:rPr>
          <w:rFonts w:ascii="Times New Roman" w:hAnsi="Times New Roman"/>
          <w:sz w:val="24"/>
          <w:szCs w:val="24"/>
        </w:rPr>
        <w:t>Щербаковская</w:t>
      </w:r>
      <w:proofErr w:type="spellEnd"/>
      <w:r w:rsidRPr="00AC5702">
        <w:rPr>
          <w:rFonts w:ascii="Times New Roman" w:hAnsi="Times New Roman"/>
          <w:sz w:val="24"/>
          <w:szCs w:val="24"/>
        </w:rPr>
        <w:t xml:space="preserve"> СОШ, включающий следующие мероприятия:</w:t>
      </w:r>
    </w:p>
    <w:p w:rsidR="0010096E" w:rsidRPr="00AC5702" w:rsidRDefault="0010096E" w:rsidP="00AC57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02">
        <w:rPr>
          <w:rFonts w:ascii="Times New Roman" w:hAnsi="Times New Roman"/>
          <w:sz w:val="24"/>
          <w:szCs w:val="24"/>
        </w:rPr>
        <w:t xml:space="preserve">- совместные совещания, семинары и Педагогические советы с участием педагогов ДОУ, учителей начальных классов и родителей; </w:t>
      </w:r>
    </w:p>
    <w:p w:rsidR="0010096E" w:rsidRPr="00AC5702" w:rsidRDefault="0010096E" w:rsidP="00AC57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0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C5702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AC5702">
        <w:rPr>
          <w:rFonts w:ascii="Times New Roman" w:hAnsi="Times New Roman"/>
          <w:sz w:val="24"/>
          <w:szCs w:val="24"/>
        </w:rPr>
        <w:t xml:space="preserve">  педагогами образовательной деятельности  в детском саду и уроков в  1 классе  школы; </w:t>
      </w:r>
    </w:p>
    <w:p w:rsidR="0010096E" w:rsidRPr="00AC5702" w:rsidRDefault="0010096E" w:rsidP="00AC57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02">
        <w:rPr>
          <w:rFonts w:ascii="Times New Roman" w:hAnsi="Times New Roman"/>
          <w:sz w:val="24"/>
          <w:szCs w:val="24"/>
        </w:rPr>
        <w:t xml:space="preserve">- родительские собрания с участием родителей и педагогов; </w:t>
      </w:r>
    </w:p>
    <w:p w:rsidR="0010096E" w:rsidRPr="00AC5702" w:rsidRDefault="0010096E" w:rsidP="00AC57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02">
        <w:rPr>
          <w:rFonts w:ascii="Times New Roman" w:hAnsi="Times New Roman"/>
          <w:sz w:val="24"/>
          <w:szCs w:val="24"/>
        </w:rPr>
        <w:t xml:space="preserve">- совместные праздники, утренники и концерты детей ДОУ и учащихся начальных классов; </w:t>
      </w:r>
    </w:p>
    <w:p w:rsidR="0010096E" w:rsidRPr="00AC5702" w:rsidRDefault="0010096E" w:rsidP="00AC57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702">
        <w:rPr>
          <w:rFonts w:ascii="Times New Roman" w:hAnsi="Times New Roman"/>
          <w:sz w:val="24"/>
          <w:szCs w:val="24"/>
        </w:rPr>
        <w:t xml:space="preserve">- совместные спортивные мероприятия детей ДОУ и учащихся начальных классов. </w:t>
      </w:r>
    </w:p>
    <w:p w:rsidR="0010096E" w:rsidRPr="00AC5702" w:rsidRDefault="0010096E" w:rsidP="00AC57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F19" w:rsidRDefault="0010096E" w:rsidP="00AC570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C5702">
        <w:rPr>
          <w:rFonts w:ascii="Times New Roman" w:hAnsi="Times New Roman"/>
          <w:b/>
          <w:sz w:val="24"/>
          <w:szCs w:val="24"/>
        </w:rPr>
        <w:t xml:space="preserve">План совместной работы  </w:t>
      </w:r>
    </w:p>
    <w:p w:rsidR="00A47F19" w:rsidRDefault="0010096E" w:rsidP="00A47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702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A47F19">
        <w:rPr>
          <w:rFonts w:ascii="Times New Roman" w:hAnsi="Times New Roman"/>
          <w:b/>
          <w:sz w:val="24"/>
          <w:szCs w:val="24"/>
        </w:rPr>
        <w:t xml:space="preserve">бюджетного </w:t>
      </w:r>
      <w:r w:rsidRPr="00AC5702">
        <w:rPr>
          <w:rFonts w:ascii="Times New Roman" w:hAnsi="Times New Roman"/>
          <w:b/>
          <w:sz w:val="24"/>
          <w:szCs w:val="24"/>
        </w:rPr>
        <w:t>дошкольного образовательного</w:t>
      </w:r>
      <w:r w:rsidR="00A47F19">
        <w:rPr>
          <w:rFonts w:ascii="Times New Roman" w:hAnsi="Times New Roman"/>
          <w:b/>
          <w:sz w:val="24"/>
          <w:szCs w:val="24"/>
        </w:rPr>
        <w:t xml:space="preserve"> </w:t>
      </w:r>
      <w:r w:rsidRPr="00AC5702">
        <w:rPr>
          <w:rFonts w:ascii="Times New Roman" w:hAnsi="Times New Roman"/>
          <w:b/>
          <w:sz w:val="24"/>
          <w:szCs w:val="24"/>
        </w:rPr>
        <w:t>учреждения</w:t>
      </w:r>
    </w:p>
    <w:p w:rsidR="0010096E" w:rsidRPr="00AC5702" w:rsidRDefault="00A47F19" w:rsidP="00AC5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47F19">
        <w:rPr>
          <w:rFonts w:ascii="Times New Roman" w:hAnsi="Times New Roman"/>
          <w:b/>
          <w:sz w:val="24"/>
          <w:szCs w:val="24"/>
        </w:rPr>
        <w:t>Стани</w:t>
      </w:r>
      <w:r w:rsidRPr="00A47F19">
        <w:rPr>
          <w:rFonts w:ascii="Times New Roman" w:hAnsi="Times New Roman"/>
          <w:b/>
          <w:sz w:val="24"/>
          <w:szCs w:val="24"/>
        </w:rPr>
        <w:t>ченс</w:t>
      </w:r>
      <w:r w:rsidR="00CC2BDC" w:rsidRPr="00A47F19">
        <w:rPr>
          <w:rFonts w:ascii="Times New Roman" w:hAnsi="Times New Roman"/>
          <w:b/>
          <w:sz w:val="24"/>
          <w:szCs w:val="24"/>
        </w:rPr>
        <w:t>кого</w:t>
      </w:r>
      <w:proofErr w:type="spellEnd"/>
      <w:r w:rsidR="0010096E" w:rsidRPr="00A47F19">
        <w:rPr>
          <w:rFonts w:ascii="Times New Roman" w:hAnsi="Times New Roman"/>
          <w:b/>
          <w:sz w:val="24"/>
          <w:szCs w:val="24"/>
        </w:rPr>
        <w:t xml:space="preserve"> детского</w:t>
      </w:r>
      <w:r w:rsidR="0010096E" w:rsidRPr="00AC5702">
        <w:rPr>
          <w:rFonts w:ascii="Times New Roman" w:hAnsi="Times New Roman"/>
          <w:b/>
          <w:sz w:val="24"/>
          <w:szCs w:val="24"/>
        </w:rPr>
        <w:t xml:space="preserve"> сада </w:t>
      </w:r>
      <w:r w:rsidR="0010096E" w:rsidRPr="00A47F19">
        <w:rPr>
          <w:rFonts w:ascii="Times New Roman" w:hAnsi="Times New Roman"/>
          <w:b/>
          <w:sz w:val="24"/>
          <w:szCs w:val="24"/>
        </w:rPr>
        <w:t xml:space="preserve">Алексеевского </w:t>
      </w:r>
      <w:r w:rsidRPr="00A47F19">
        <w:rPr>
          <w:rFonts w:ascii="Times New Roman" w:hAnsi="Times New Roman"/>
          <w:b/>
          <w:sz w:val="24"/>
          <w:szCs w:val="24"/>
        </w:rPr>
        <w:t>городского округа</w:t>
      </w:r>
      <w:r w:rsidR="0010096E" w:rsidRPr="00A47F19">
        <w:rPr>
          <w:rFonts w:ascii="Times New Roman" w:hAnsi="Times New Roman"/>
          <w:b/>
          <w:sz w:val="24"/>
          <w:szCs w:val="24"/>
        </w:rPr>
        <w:t xml:space="preserve"> Белгородской</w:t>
      </w:r>
      <w:r w:rsidR="0010096E" w:rsidRPr="00AC5702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10096E" w:rsidRPr="00AC5702" w:rsidRDefault="0010096E" w:rsidP="00AC570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C5702">
        <w:rPr>
          <w:rFonts w:ascii="Times New Roman" w:hAnsi="Times New Roman"/>
          <w:b/>
          <w:sz w:val="24"/>
          <w:szCs w:val="24"/>
        </w:rPr>
        <w:t xml:space="preserve">и муниципального </w:t>
      </w:r>
      <w:r w:rsidR="00A47F19">
        <w:rPr>
          <w:rFonts w:ascii="Times New Roman" w:hAnsi="Times New Roman"/>
          <w:b/>
          <w:sz w:val="24"/>
          <w:szCs w:val="24"/>
        </w:rPr>
        <w:t>бюджетного</w:t>
      </w:r>
      <w:r w:rsidR="00A47F19" w:rsidRPr="00AC5702">
        <w:rPr>
          <w:rFonts w:ascii="Times New Roman" w:hAnsi="Times New Roman"/>
          <w:b/>
          <w:sz w:val="24"/>
          <w:szCs w:val="24"/>
        </w:rPr>
        <w:t xml:space="preserve"> </w:t>
      </w:r>
      <w:r w:rsidRPr="00AC5702">
        <w:rPr>
          <w:rFonts w:ascii="Times New Roman" w:hAnsi="Times New Roman"/>
          <w:b/>
          <w:sz w:val="24"/>
          <w:szCs w:val="24"/>
        </w:rPr>
        <w:t xml:space="preserve">общеобразовательного учреждения </w:t>
      </w:r>
      <w:proofErr w:type="spellStart"/>
      <w:r w:rsidR="00A47F19" w:rsidRPr="00A47F19">
        <w:rPr>
          <w:rFonts w:ascii="Times New Roman" w:hAnsi="Times New Roman"/>
          <w:b/>
          <w:sz w:val="24"/>
          <w:szCs w:val="24"/>
        </w:rPr>
        <w:t>Щербаковская</w:t>
      </w:r>
      <w:proofErr w:type="spellEnd"/>
      <w:r w:rsidRPr="00A47F19">
        <w:rPr>
          <w:rFonts w:ascii="Times New Roman" w:hAnsi="Times New Roman"/>
          <w:b/>
          <w:sz w:val="24"/>
          <w:szCs w:val="24"/>
        </w:rPr>
        <w:t xml:space="preserve"> </w:t>
      </w:r>
      <w:r w:rsidRPr="00AC5702">
        <w:rPr>
          <w:rFonts w:ascii="Times New Roman" w:hAnsi="Times New Roman"/>
          <w:b/>
          <w:sz w:val="24"/>
          <w:szCs w:val="24"/>
        </w:rPr>
        <w:t xml:space="preserve">  средняя  общеобразовательная школа  Алексеевского </w:t>
      </w:r>
      <w:r w:rsidR="00A47F19" w:rsidRPr="00A47F19">
        <w:rPr>
          <w:rFonts w:ascii="Times New Roman" w:hAnsi="Times New Roman"/>
          <w:b/>
          <w:sz w:val="24"/>
          <w:szCs w:val="24"/>
        </w:rPr>
        <w:t>городского округа</w:t>
      </w:r>
      <w:r w:rsidRPr="00AC5702">
        <w:rPr>
          <w:rFonts w:ascii="Times New Roman" w:hAnsi="Times New Roman"/>
          <w:b/>
          <w:sz w:val="24"/>
          <w:szCs w:val="24"/>
        </w:rPr>
        <w:t xml:space="preserve"> Белгородской области.</w:t>
      </w:r>
    </w:p>
    <w:p w:rsidR="0010096E" w:rsidRPr="00AC5702" w:rsidRDefault="0010096E" w:rsidP="00AC570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0096E" w:rsidRPr="00AC5702" w:rsidRDefault="0010096E" w:rsidP="00AC570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C5702">
        <w:rPr>
          <w:rFonts w:ascii="Times New Roman" w:hAnsi="Times New Roman"/>
          <w:b/>
          <w:sz w:val="24"/>
          <w:szCs w:val="24"/>
        </w:rPr>
        <w:t>1.Организационная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308"/>
        <w:gridCol w:w="2550"/>
        <w:gridCol w:w="3404"/>
      </w:tblGrid>
      <w:tr w:rsidR="0010096E" w:rsidRPr="00AC5702" w:rsidTr="00646EB9">
        <w:tc>
          <w:tcPr>
            <w:tcW w:w="769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08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0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404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0096E" w:rsidRPr="00AC5702" w:rsidTr="00646EB9">
        <w:tc>
          <w:tcPr>
            <w:tcW w:w="769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08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 утверждение годового плана по преемственности со школой</w:t>
            </w:r>
          </w:p>
        </w:tc>
        <w:tc>
          <w:tcPr>
            <w:tcW w:w="2550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340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 ДОУ,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завуч и социальный педагог школы</w:t>
            </w:r>
          </w:p>
        </w:tc>
      </w:tr>
      <w:tr w:rsidR="0010096E" w:rsidRPr="00AC5702" w:rsidTr="00646EB9">
        <w:tc>
          <w:tcPr>
            <w:tcW w:w="769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08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воспитателей с программой  начальной школы</w:t>
            </w:r>
          </w:p>
        </w:tc>
        <w:tc>
          <w:tcPr>
            <w:tcW w:w="2550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 ДОУ</w:t>
            </w:r>
          </w:p>
        </w:tc>
      </w:tr>
      <w:tr w:rsidR="0010096E" w:rsidRPr="00AC5702" w:rsidTr="00646EB9">
        <w:tc>
          <w:tcPr>
            <w:tcW w:w="769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08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учителей  с  планированием занятий в подготовительной к школе подгруппе</w:t>
            </w:r>
          </w:p>
        </w:tc>
        <w:tc>
          <w:tcPr>
            <w:tcW w:w="2550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 ДОУ,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завуч школы</w:t>
            </w:r>
          </w:p>
        </w:tc>
      </w:tr>
      <w:tr w:rsidR="0010096E" w:rsidRPr="00AC5702" w:rsidTr="00646EB9">
        <w:tc>
          <w:tcPr>
            <w:tcW w:w="769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08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уроков у учителя 1 –го класса</w:t>
            </w:r>
          </w:p>
        </w:tc>
        <w:tc>
          <w:tcPr>
            <w:tcW w:w="2550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Ноябрь- февраль</w:t>
            </w:r>
          </w:p>
        </w:tc>
        <w:tc>
          <w:tcPr>
            <w:tcW w:w="340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10096E" w:rsidRPr="00AC5702" w:rsidTr="00646EB9">
        <w:tc>
          <w:tcPr>
            <w:tcW w:w="769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08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 занятий в подготовительной к школе подгруппе</w:t>
            </w:r>
          </w:p>
        </w:tc>
        <w:tc>
          <w:tcPr>
            <w:tcW w:w="2550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340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учитель 4 класса</w:t>
            </w:r>
          </w:p>
        </w:tc>
      </w:tr>
      <w:tr w:rsidR="0010096E" w:rsidRPr="00AC5702" w:rsidTr="00646EB9">
        <w:tc>
          <w:tcPr>
            <w:tcW w:w="769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08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Диагностирование дошкольников в начале и конце года</w:t>
            </w:r>
          </w:p>
        </w:tc>
        <w:tc>
          <w:tcPr>
            <w:tcW w:w="2550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340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10096E" w:rsidRPr="00AC5702" w:rsidTr="00646EB9">
        <w:tc>
          <w:tcPr>
            <w:tcW w:w="769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08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Анализ адаптационного периода выпускников ДОУ в школе</w:t>
            </w:r>
          </w:p>
        </w:tc>
        <w:tc>
          <w:tcPr>
            <w:tcW w:w="2550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 ДОУ,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учитель 1-го  класса</w:t>
            </w:r>
          </w:p>
        </w:tc>
      </w:tr>
      <w:tr w:rsidR="0010096E" w:rsidRPr="00AC5702" w:rsidTr="00646EB9">
        <w:tc>
          <w:tcPr>
            <w:tcW w:w="769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08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Анализ успеваемости выпускников ДОУ - учащихся 1-го класса</w:t>
            </w:r>
          </w:p>
        </w:tc>
        <w:tc>
          <w:tcPr>
            <w:tcW w:w="2550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 ДОУ,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завуч школы</w:t>
            </w:r>
          </w:p>
        </w:tc>
      </w:tr>
      <w:tr w:rsidR="0010096E" w:rsidRPr="00AC5702" w:rsidTr="00646EB9">
        <w:tc>
          <w:tcPr>
            <w:tcW w:w="769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08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по подготовке детей к обучению в школе</w:t>
            </w:r>
          </w:p>
        </w:tc>
        <w:tc>
          <w:tcPr>
            <w:tcW w:w="2550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10096E" w:rsidRPr="00AC5702" w:rsidTr="00646EB9">
        <w:tc>
          <w:tcPr>
            <w:tcW w:w="769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08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Преемственность в работе начальной школы и ДОУ в условиях ФГОС</w:t>
            </w:r>
          </w:p>
        </w:tc>
        <w:tc>
          <w:tcPr>
            <w:tcW w:w="2550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 ДОУ,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завуч школы</w:t>
            </w:r>
          </w:p>
        </w:tc>
      </w:tr>
      <w:tr w:rsidR="0010096E" w:rsidRPr="00AC5702" w:rsidTr="00646EB9">
        <w:tc>
          <w:tcPr>
            <w:tcW w:w="769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08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Преемственность в работе по воспитанию основ безопасности жизнедеятельности</w:t>
            </w:r>
          </w:p>
        </w:tc>
        <w:tc>
          <w:tcPr>
            <w:tcW w:w="2550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 ДОУ,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завуч школы</w:t>
            </w:r>
          </w:p>
        </w:tc>
      </w:tr>
    </w:tbl>
    <w:p w:rsidR="0010096E" w:rsidRPr="00AC5702" w:rsidRDefault="0010096E" w:rsidP="00D91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702">
        <w:rPr>
          <w:rFonts w:ascii="Times New Roman" w:hAnsi="Times New Roman"/>
          <w:b/>
          <w:sz w:val="24"/>
          <w:szCs w:val="24"/>
        </w:rPr>
        <w:t>2. Работа с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480"/>
        <w:gridCol w:w="2521"/>
        <w:gridCol w:w="3442"/>
      </w:tblGrid>
      <w:tr w:rsidR="0010096E" w:rsidRPr="00AC5702" w:rsidTr="003D51A8">
        <w:tc>
          <w:tcPr>
            <w:tcW w:w="588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80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школьных праздничных линейках, посвящённых Дню знаний и последнему звонку.</w:t>
            </w:r>
          </w:p>
        </w:tc>
        <w:tc>
          <w:tcPr>
            <w:tcW w:w="2521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3442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10096E" w:rsidRPr="00AC5702" w:rsidTr="003D51A8">
        <w:tc>
          <w:tcPr>
            <w:tcW w:w="588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80" w:type="dxa"/>
          </w:tcPr>
          <w:p w:rsidR="0010096E" w:rsidRPr="00AC5702" w:rsidRDefault="0010096E" w:rsidP="0064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Экскурсии и целевые прогулки в школу.</w:t>
            </w:r>
          </w:p>
        </w:tc>
        <w:tc>
          <w:tcPr>
            <w:tcW w:w="2521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октябрь, ноябрь,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42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завуч школы,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10096E" w:rsidRPr="00AC5702" w:rsidTr="003D51A8">
        <w:tc>
          <w:tcPr>
            <w:tcW w:w="588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80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Акция  «Осторожно! Дети!» (Вручение листовок детьми детского сада и учениками начальных классов водителям).</w:t>
            </w:r>
          </w:p>
        </w:tc>
        <w:tc>
          <w:tcPr>
            <w:tcW w:w="2521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42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классов, воспитатели</w:t>
            </w:r>
          </w:p>
        </w:tc>
      </w:tr>
      <w:tr w:rsidR="0010096E" w:rsidRPr="00AC5702" w:rsidTr="003D51A8">
        <w:tc>
          <w:tcPr>
            <w:tcW w:w="588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80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Праздники: «Проводы Букваря», «Новогодняя сказка», «Наши защитники», «Поздравляем наших мам», «До свидания, детский сад!»</w:t>
            </w:r>
          </w:p>
        </w:tc>
        <w:tc>
          <w:tcPr>
            <w:tcW w:w="2521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42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начальных</w:t>
            </w:r>
            <w:proofErr w:type="gramEnd"/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, воспитатели группы,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10096E" w:rsidRPr="00AC5702" w:rsidTr="003D51A8">
        <w:tc>
          <w:tcPr>
            <w:tcW w:w="588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80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Акция «Поможем птицам зимой»</w:t>
            </w:r>
          </w:p>
        </w:tc>
        <w:tc>
          <w:tcPr>
            <w:tcW w:w="2521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42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классов, воспитатели</w:t>
            </w:r>
          </w:p>
        </w:tc>
      </w:tr>
      <w:tr w:rsidR="0010096E" w:rsidRPr="00AC5702" w:rsidTr="003D51A8">
        <w:tc>
          <w:tcPr>
            <w:tcW w:w="588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80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праздник: «Веселые старты»</w:t>
            </w:r>
          </w:p>
        </w:tc>
        <w:tc>
          <w:tcPr>
            <w:tcW w:w="2521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42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классов, воспитатели</w:t>
            </w:r>
          </w:p>
        </w:tc>
      </w:tr>
      <w:tr w:rsidR="0010096E" w:rsidRPr="00AC5702" w:rsidTr="003D51A8">
        <w:tc>
          <w:tcPr>
            <w:tcW w:w="588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80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 Правильные поступки»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(1 класс, подготовительная к школе подгруппа)</w:t>
            </w:r>
          </w:p>
        </w:tc>
        <w:tc>
          <w:tcPr>
            <w:tcW w:w="2521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42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классов, воспитатели</w:t>
            </w:r>
          </w:p>
        </w:tc>
      </w:tr>
      <w:tr w:rsidR="0010096E" w:rsidRPr="00AC5702" w:rsidTr="003D51A8">
        <w:tc>
          <w:tcPr>
            <w:tcW w:w="588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80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выставки рисунков и поделок « Я – пассажир. Я – пешеход»», «Рождественская сказка», «Подарок для мамы»,</w:t>
            </w:r>
          </w:p>
          <w:p w:rsidR="0010096E" w:rsidRPr="00AC5702" w:rsidRDefault="0010096E" w:rsidP="0064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« Защитники Отечества».</w:t>
            </w:r>
          </w:p>
        </w:tc>
        <w:tc>
          <w:tcPr>
            <w:tcW w:w="2521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42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завуч школы,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ДОУ,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классов, воспитатели</w:t>
            </w:r>
          </w:p>
        </w:tc>
      </w:tr>
    </w:tbl>
    <w:p w:rsidR="0010096E" w:rsidRPr="00AC5702" w:rsidRDefault="0010096E" w:rsidP="00AC5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702">
        <w:rPr>
          <w:rFonts w:ascii="Times New Roman" w:hAnsi="Times New Roman"/>
          <w:b/>
          <w:sz w:val="24"/>
          <w:szCs w:val="24"/>
        </w:rPr>
        <w:t>3. Совместная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883"/>
        <w:gridCol w:w="2461"/>
        <w:gridCol w:w="3222"/>
      </w:tblGrid>
      <w:tr w:rsidR="0010096E" w:rsidRPr="00AC5702" w:rsidTr="00D91172">
        <w:trPr>
          <w:trHeight w:val="324"/>
        </w:trPr>
        <w:tc>
          <w:tcPr>
            <w:tcW w:w="465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83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атрибутов к играм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2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учитель трудового обучения школы,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ДОУ</w:t>
            </w:r>
          </w:p>
        </w:tc>
      </w:tr>
      <w:tr w:rsidR="0010096E" w:rsidRPr="00AC5702" w:rsidTr="00D91172">
        <w:tc>
          <w:tcPr>
            <w:tcW w:w="465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83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оборудования для организации трудовой деятельности</w:t>
            </w:r>
          </w:p>
        </w:tc>
        <w:tc>
          <w:tcPr>
            <w:tcW w:w="2461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2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учитель трудового обучения школы,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ДОУ</w:t>
            </w:r>
          </w:p>
        </w:tc>
      </w:tr>
      <w:tr w:rsidR="0010096E" w:rsidRPr="00AC5702" w:rsidTr="00D91172">
        <w:tc>
          <w:tcPr>
            <w:tcW w:w="465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83" w:type="dxa"/>
          </w:tcPr>
          <w:p w:rsidR="0010096E" w:rsidRPr="00AC5702" w:rsidRDefault="0010096E" w:rsidP="00D91172">
            <w:pPr>
              <w:spacing w:after="0" w:line="240" w:lineRule="auto"/>
              <w:ind w:left="-600" w:firstLine="6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</w:t>
            </w:r>
          </w:p>
          <w:p w:rsidR="0010096E" w:rsidRPr="00AC5702" w:rsidRDefault="0010096E" w:rsidP="00D91172">
            <w:pPr>
              <w:spacing w:after="0" w:line="240" w:lineRule="auto"/>
              <w:ind w:left="-600" w:firstLine="6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концертов,</w:t>
            </w:r>
          </w:p>
          <w:p w:rsidR="0010096E" w:rsidRPr="00AC5702" w:rsidRDefault="0010096E" w:rsidP="00646EB9">
            <w:pPr>
              <w:spacing w:after="0" w:line="240" w:lineRule="auto"/>
              <w:ind w:left="-600" w:firstLine="6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кукольных  спектаклей</w:t>
            </w:r>
          </w:p>
        </w:tc>
        <w:tc>
          <w:tcPr>
            <w:tcW w:w="2461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2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классов, воспитатели детского сада,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10096E" w:rsidRPr="00AC5702" w:rsidTr="00D91172">
        <w:trPr>
          <w:trHeight w:val="552"/>
        </w:trPr>
        <w:tc>
          <w:tcPr>
            <w:tcW w:w="465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83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поделок из картона, дерева.</w:t>
            </w:r>
          </w:p>
        </w:tc>
        <w:tc>
          <w:tcPr>
            <w:tcW w:w="2461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2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учитель трудового обучения школы,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ДОУ</w:t>
            </w:r>
          </w:p>
        </w:tc>
      </w:tr>
    </w:tbl>
    <w:p w:rsidR="0010096E" w:rsidRPr="00AC5702" w:rsidRDefault="0010096E" w:rsidP="00AC5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702">
        <w:rPr>
          <w:rFonts w:ascii="Times New Roman" w:hAnsi="Times New Roman"/>
          <w:b/>
          <w:sz w:val="24"/>
          <w:szCs w:val="24"/>
        </w:rPr>
        <w:t>4.Работа с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734"/>
        <w:gridCol w:w="2344"/>
        <w:gridCol w:w="3494"/>
      </w:tblGrid>
      <w:tr w:rsidR="0010096E" w:rsidRPr="00AC5702" w:rsidTr="00D91172">
        <w:tc>
          <w:tcPr>
            <w:tcW w:w="459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родителей по вопросу психологического комфорта  первоклассников</w:t>
            </w:r>
          </w:p>
        </w:tc>
        <w:tc>
          <w:tcPr>
            <w:tcW w:w="234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9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учитель 1 класса школы</w:t>
            </w:r>
          </w:p>
        </w:tc>
      </w:tr>
      <w:tr w:rsidR="0010096E" w:rsidRPr="00AC5702" w:rsidTr="00D91172">
        <w:tc>
          <w:tcPr>
            <w:tcW w:w="459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родителей «Я и мой ребенок».</w:t>
            </w:r>
          </w:p>
        </w:tc>
        <w:tc>
          <w:tcPr>
            <w:tcW w:w="234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9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детского сада</w:t>
            </w:r>
          </w:p>
        </w:tc>
      </w:tr>
      <w:tr w:rsidR="0010096E" w:rsidRPr="00AC5702" w:rsidTr="00D91172">
        <w:tc>
          <w:tcPr>
            <w:tcW w:w="459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наглядного  материала по вопросам подготовки детей к школе</w:t>
            </w:r>
          </w:p>
        </w:tc>
        <w:tc>
          <w:tcPr>
            <w:tcW w:w="234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9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детского сада</w:t>
            </w:r>
          </w:p>
        </w:tc>
      </w:tr>
      <w:tr w:rsidR="0010096E" w:rsidRPr="00AC5702" w:rsidTr="00D91172">
        <w:trPr>
          <w:trHeight w:val="1320"/>
        </w:trPr>
        <w:tc>
          <w:tcPr>
            <w:tcW w:w="459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3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психолога: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-вопросы </w:t>
            </w:r>
            <w:proofErr w:type="gramStart"/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психо-физической</w:t>
            </w:r>
            <w:proofErr w:type="gramEnd"/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подготовки к школе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- что такое адаптация в школе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- чему и как учить до школы</w:t>
            </w:r>
          </w:p>
        </w:tc>
        <w:tc>
          <w:tcPr>
            <w:tcW w:w="234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9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 ДОУ</w:t>
            </w:r>
          </w:p>
        </w:tc>
      </w:tr>
      <w:tr w:rsidR="0010096E" w:rsidRPr="00AC5702" w:rsidTr="00D91172">
        <w:tc>
          <w:tcPr>
            <w:tcW w:w="459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3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 по вопросам подготовки детей к школе</w:t>
            </w:r>
          </w:p>
        </w:tc>
        <w:tc>
          <w:tcPr>
            <w:tcW w:w="234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9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 ДОУ,</w:t>
            </w:r>
          </w:p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 детского сада,</w:t>
            </w:r>
          </w:p>
          <w:p w:rsidR="0010096E" w:rsidRPr="00AC5702" w:rsidRDefault="0010096E" w:rsidP="0064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учитель 1 класса</w:t>
            </w:r>
          </w:p>
        </w:tc>
      </w:tr>
      <w:tr w:rsidR="0010096E" w:rsidRPr="00AC5702" w:rsidTr="00D91172">
        <w:tc>
          <w:tcPr>
            <w:tcW w:w="459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34" w:type="dxa"/>
          </w:tcPr>
          <w:p w:rsidR="0010096E" w:rsidRPr="00AC5702" w:rsidRDefault="0010096E" w:rsidP="0064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 уголка «Ступеньки к школе».</w:t>
            </w:r>
          </w:p>
        </w:tc>
        <w:tc>
          <w:tcPr>
            <w:tcW w:w="234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94" w:type="dxa"/>
          </w:tcPr>
          <w:p w:rsidR="0010096E" w:rsidRPr="00AC5702" w:rsidRDefault="0010096E" w:rsidP="00D91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 детского сада</w:t>
            </w:r>
          </w:p>
        </w:tc>
      </w:tr>
    </w:tbl>
    <w:p w:rsidR="0010096E" w:rsidRPr="00AC5702" w:rsidRDefault="0010096E" w:rsidP="00AC57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E212B" w:rsidRPr="00AC5702" w:rsidRDefault="008E212B" w:rsidP="00AC570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AC5702">
        <w:rPr>
          <w:rFonts w:ascii="Times New Roman" w:hAnsi="Times New Roman"/>
          <w:b/>
          <w:bCs/>
          <w:i/>
          <w:sz w:val="24"/>
          <w:szCs w:val="24"/>
        </w:rPr>
        <w:t xml:space="preserve">4.1.2. Взаимодействие </w:t>
      </w:r>
      <w:r w:rsidRPr="00AC5702">
        <w:rPr>
          <w:rFonts w:ascii="Times New Roman" w:hAnsi="Times New Roman"/>
          <w:b/>
          <w:i/>
          <w:sz w:val="24"/>
          <w:szCs w:val="24"/>
        </w:rPr>
        <w:t xml:space="preserve">муниципального </w:t>
      </w:r>
      <w:r w:rsidR="00A47F19">
        <w:rPr>
          <w:rFonts w:ascii="Times New Roman" w:hAnsi="Times New Roman"/>
          <w:b/>
          <w:i/>
          <w:sz w:val="24"/>
          <w:szCs w:val="24"/>
        </w:rPr>
        <w:t xml:space="preserve">бюджетного </w:t>
      </w:r>
      <w:r w:rsidRPr="00AC5702">
        <w:rPr>
          <w:rFonts w:ascii="Times New Roman" w:hAnsi="Times New Roman"/>
          <w:b/>
          <w:i/>
          <w:sz w:val="24"/>
          <w:szCs w:val="24"/>
        </w:rPr>
        <w:t xml:space="preserve">дошкольного образовательного учреждения </w:t>
      </w:r>
      <w:proofErr w:type="spellStart"/>
      <w:r w:rsidR="00A47F19">
        <w:rPr>
          <w:rFonts w:ascii="Times New Roman" w:hAnsi="Times New Roman"/>
          <w:b/>
          <w:i/>
          <w:sz w:val="24"/>
          <w:szCs w:val="24"/>
        </w:rPr>
        <w:t>Станичен</w:t>
      </w:r>
      <w:r w:rsidR="00CC2BDC" w:rsidRPr="00AC5702">
        <w:rPr>
          <w:rFonts w:ascii="Times New Roman" w:hAnsi="Times New Roman"/>
          <w:b/>
          <w:i/>
          <w:sz w:val="24"/>
          <w:szCs w:val="24"/>
        </w:rPr>
        <w:t>ского</w:t>
      </w:r>
      <w:proofErr w:type="spellEnd"/>
      <w:r w:rsidRPr="00AC5702">
        <w:rPr>
          <w:rFonts w:ascii="Times New Roman" w:hAnsi="Times New Roman"/>
          <w:b/>
          <w:i/>
          <w:sz w:val="24"/>
          <w:szCs w:val="24"/>
        </w:rPr>
        <w:t xml:space="preserve">   детского сада </w:t>
      </w:r>
      <w:r w:rsidRPr="00A47F19">
        <w:rPr>
          <w:rFonts w:ascii="Times New Roman" w:hAnsi="Times New Roman"/>
          <w:b/>
          <w:i/>
          <w:sz w:val="24"/>
          <w:szCs w:val="24"/>
        </w:rPr>
        <w:t xml:space="preserve">Алексеевского </w:t>
      </w:r>
      <w:r w:rsidR="00A47F19" w:rsidRPr="00A47F19">
        <w:rPr>
          <w:rFonts w:ascii="Times New Roman" w:hAnsi="Times New Roman"/>
          <w:b/>
          <w:i/>
          <w:sz w:val="24"/>
          <w:szCs w:val="24"/>
        </w:rPr>
        <w:t>городского округа</w:t>
      </w:r>
      <w:r w:rsidR="00A47F19" w:rsidRPr="00A47F19">
        <w:rPr>
          <w:rFonts w:ascii="Times New Roman" w:hAnsi="Times New Roman"/>
          <w:b/>
          <w:sz w:val="24"/>
          <w:szCs w:val="24"/>
        </w:rPr>
        <w:t xml:space="preserve"> </w:t>
      </w:r>
      <w:r w:rsidRPr="00AC5702">
        <w:rPr>
          <w:rFonts w:ascii="Times New Roman" w:hAnsi="Times New Roman"/>
          <w:b/>
          <w:i/>
          <w:sz w:val="24"/>
          <w:szCs w:val="24"/>
        </w:rPr>
        <w:t>Белгородской области и</w:t>
      </w:r>
      <w:r w:rsidRPr="00AC5702">
        <w:rPr>
          <w:rFonts w:ascii="Times New Roman" w:hAnsi="Times New Roman"/>
          <w:b/>
          <w:bCs/>
          <w:i/>
          <w:sz w:val="24"/>
          <w:szCs w:val="24"/>
        </w:rPr>
        <w:t xml:space="preserve"> социума:</w:t>
      </w:r>
    </w:p>
    <w:p w:rsidR="0010096E" w:rsidRPr="00AC5702" w:rsidRDefault="0010096E" w:rsidP="00AC570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0096E" w:rsidRPr="00AC5702" w:rsidRDefault="0010096E" w:rsidP="00AC57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5702">
        <w:rPr>
          <w:rFonts w:ascii="Times New Roman" w:hAnsi="Times New Roman"/>
          <w:sz w:val="24"/>
          <w:szCs w:val="24"/>
        </w:rPr>
        <w:t xml:space="preserve">Чтобы лучше ввести детей в социальный мир, привлечь как можно больше организаций и людей к их воспитанию и развитию, необходимо продолжать </w:t>
      </w:r>
      <w:r w:rsidRPr="00AC5702">
        <w:rPr>
          <w:rFonts w:ascii="Times New Roman" w:hAnsi="Times New Roman"/>
          <w:bCs/>
          <w:sz w:val="24"/>
          <w:szCs w:val="24"/>
        </w:rPr>
        <w:t xml:space="preserve">сотрудничество с культурными, медицинскими и другими организациями и учреждениями.   </w:t>
      </w:r>
    </w:p>
    <w:p w:rsidR="0010096E" w:rsidRPr="00AC5702" w:rsidRDefault="0010096E" w:rsidP="00AC570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C5702">
        <w:rPr>
          <w:rFonts w:ascii="Times New Roman" w:hAnsi="Times New Roman"/>
          <w:color w:val="000000"/>
          <w:sz w:val="24"/>
          <w:szCs w:val="24"/>
        </w:rPr>
        <w:t xml:space="preserve">Организация социокультурной связи между детским садом и </w:t>
      </w:r>
      <w:r w:rsidRPr="00AC5702">
        <w:rPr>
          <w:rFonts w:ascii="Times New Roman" w:hAnsi="Times New Roman"/>
          <w:color w:val="000000"/>
          <w:spacing w:val="-1"/>
          <w:sz w:val="24"/>
          <w:szCs w:val="24"/>
        </w:rPr>
        <w:t xml:space="preserve">социальными партнерами позволит использовать максимум возможностей для </w:t>
      </w:r>
      <w:r w:rsidRPr="00AC5702">
        <w:rPr>
          <w:rFonts w:ascii="Times New Roman" w:hAnsi="Times New Roman"/>
          <w:color w:val="000000"/>
          <w:sz w:val="24"/>
          <w:szCs w:val="24"/>
        </w:rPr>
        <w:t>развития интересов детей и их индивидуальных способностей.</w:t>
      </w:r>
    </w:p>
    <w:p w:rsidR="0010096E" w:rsidRDefault="0010096E" w:rsidP="00AC5702">
      <w:pPr>
        <w:tabs>
          <w:tab w:val="left" w:pos="720"/>
          <w:tab w:val="left" w:pos="1260"/>
          <w:tab w:val="left" w:pos="91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5702">
        <w:rPr>
          <w:rFonts w:ascii="Times New Roman" w:hAnsi="Times New Roman"/>
          <w:sz w:val="24"/>
          <w:szCs w:val="24"/>
        </w:rPr>
        <w:t xml:space="preserve">Коллектив ДОО  планирует продолжать сотрудничество  </w:t>
      </w:r>
      <w:proofErr w:type="gramStart"/>
      <w:r w:rsidRPr="00AC5702">
        <w:rPr>
          <w:rFonts w:ascii="Times New Roman" w:hAnsi="Times New Roman"/>
          <w:sz w:val="24"/>
          <w:szCs w:val="24"/>
        </w:rPr>
        <w:t>с</w:t>
      </w:r>
      <w:proofErr w:type="gramEnd"/>
      <w:r w:rsidRPr="00AC5702">
        <w:rPr>
          <w:rFonts w:ascii="Times New Roman" w:hAnsi="Times New Roman"/>
          <w:bCs/>
          <w:sz w:val="24"/>
          <w:szCs w:val="24"/>
        </w:rPr>
        <w:t>:</w:t>
      </w:r>
    </w:p>
    <w:p w:rsidR="00646EB9" w:rsidRPr="00AC5702" w:rsidRDefault="00646EB9" w:rsidP="00AC5702">
      <w:pPr>
        <w:tabs>
          <w:tab w:val="left" w:pos="720"/>
          <w:tab w:val="left" w:pos="1260"/>
          <w:tab w:val="left" w:pos="91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4524"/>
        <w:gridCol w:w="5052"/>
      </w:tblGrid>
      <w:tr w:rsidR="0010096E" w:rsidRPr="00AC5702" w:rsidTr="00A47F19">
        <w:tc>
          <w:tcPr>
            <w:tcW w:w="540" w:type="dxa"/>
          </w:tcPr>
          <w:p w:rsidR="0010096E" w:rsidRPr="00AC5702" w:rsidRDefault="0010096E" w:rsidP="00AC570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24" w:type="dxa"/>
          </w:tcPr>
          <w:p w:rsidR="0010096E" w:rsidRPr="00AC5702" w:rsidRDefault="0010096E" w:rsidP="00AC570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Наименование     учреждения</w:t>
            </w:r>
          </w:p>
        </w:tc>
        <w:tc>
          <w:tcPr>
            <w:tcW w:w="5052" w:type="dxa"/>
          </w:tcPr>
          <w:p w:rsidR="0010096E" w:rsidRPr="00AC5702" w:rsidRDefault="0010096E" w:rsidP="00AC570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взаимодействия</w:t>
            </w:r>
          </w:p>
        </w:tc>
      </w:tr>
      <w:tr w:rsidR="0010096E" w:rsidRPr="00AC5702" w:rsidTr="00A47F19">
        <w:tc>
          <w:tcPr>
            <w:tcW w:w="540" w:type="dxa"/>
          </w:tcPr>
          <w:p w:rsidR="0010096E" w:rsidRPr="00AC5702" w:rsidRDefault="0010096E" w:rsidP="00AC570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24" w:type="dxa"/>
          </w:tcPr>
          <w:p w:rsidR="0010096E" w:rsidRPr="00AC5702" w:rsidRDefault="00A47F19" w:rsidP="00AC5702">
            <w:pPr>
              <w:pStyle w:val="af6"/>
              <w:spacing w:after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Камышевато</w:t>
            </w:r>
            <w:r w:rsidR="00D91172">
              <w:rPr>
                <w:rFonts w:ascii="Times New Roman" w:hAnsi="Times New Roman"/>
                <w:color w:val="000000"/>
                <w:szCs w:val="24"/>
              </w:rPr>
              <w:t>вск</w:t>
            </w:r>
            <w:r>
              <w:rPr>
                <w:rFonts w:ascii="Times New Roman" w:hAnsi="Times New Roman"/>
                <w:color w:val="000000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сельская</w:t>
            </w:r>
            <w:r w:rsidR="0010096E" w:rsidRPr="00AC5702">
              <w:rPr>
                <w:rFonts w:ascii="Times New Roman" w:hAnsi="Times New Roman"/>
                <w:color w:val="000000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color w:val="000000"/>
                <w:szCs w:val="24"/>
              </w:rPr>
              <w:t>а</w:t>
            </w:r>
          </w:p>
          <w:p w:rsidR="0010096E" w:rsidRPr="00AC5702" w:rsidRDefault="0010096E" w:rsidP="00AC570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52" w:type="dxa"/>
          </w:tcPr>
          <w:p w:rsidR="0010096E" w:rsidRPr="00AC5702" w:rsidRDefault="0010096E" w:rsidP="00AC570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sz w:val="24"/>
                <w:szCs w:val="24"/>
              </w:rPr>
              <w:t>Организация и проведение совместных мероприятий по литературно-художественному развитию детей.</w:t>
            </w:r>
            <w:r w:rsidR="00413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 мировоззрения дошкольников, воспитание нравственных качеств и культуры читателя в процессе проводимых экскурсий</w:t>
            </w:r>
            <w:proofErr w:type="gramStart"/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,т</w:t>
            </w:r>
            <w:proofErr w:type="gramEnd"/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ематических праздников книги.</w:t>
            </w:r>
          </w:p>
        </w:tc>
      </w:tr>
      <w:tr w:rsidR="0010096E" w:rsidRPr="00AC5702" w:rsidTr="00A47F19">
        <w:tc>
          <w:tcPr>
            <w:tcW w:w="540" w:type="dxa"/>
          </w:tcPr>
          <w:p w:rsidR="0010096E" w:rsidRPr="00AC5702" w:rsidRDefault="0010096E" w:rsidP="00AC570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24" w:type="dxa"/>
          </w:tcPr>
          <w:p w:rsidR="0010096E" w:rsidRPr="00AC5702" w:rsidRDefault="00A47F19" w:rsidP="00AC570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Станиченский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5052" w:type="dxa"/>
          </w:tcPr>
          <w:p w:rsidR="0010096E" w:rsidRPr="00AC5702" w:rsidRDefault="0010096E" w:rsidP="00AC570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воспитанников</w:t>
            </w:r>
          </w:p>
        </w:tc>
      </w:tr>
      <w:tr w:rsidR="0010096E" w:rsidRPr="00AC5702" w:rsidTr="00A47F19">
        <w:tc>
          <w:tcPr>
            <w:tcW w:w="540" w:type="dxa"/>
          </w:tcPr>
          <w:p w:rsidR="0010096E" w:rsidRPr="00AC5702" w:rsidRDefault="0010096E" w:rsidP="00AC570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24" w:type="dxa"/>
          </w:tcPr>
          <w:p w:rsidR="0010096E" w:rsidRPr="00AC5702" w:rsidRDefault="00A47F19" w:rsidP="00A47F19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Камышеватовск</w:t>
            </w:r>
            <w:r>
              <w:rPr>
                <w:rFonts w:ascii="Times New Roman" w:hAnsi="Times New Roman"/>
                <w:color w:val="000000"/>
                <w:szCs w:val="24"/>
              </w:rPr>
              <w:t>ий</w:t>
            </w:r>
            <w:proofErr w:type="spellEnd"/>
            <w:r w:rsidR="0010096E"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5052" w:type="dxa"/>
          </w:tcPr>
          <w:p w:rsidR="0010096E" w:rsidRPr="00AC5702" w:rsidRDefault="0010096E" w:rsidP="00AC570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sz w:val="24"/>
                <w:szCs w:val="24"/>
              </w:rPr>
              <w:t>Приобщение детей к искусству</w:t>
            </w:r>
          </w:p>
        </w:tc>
      </w:tr>
      <w:tr w:rsidR="0010096E" w:rsidRPr="00AC5702" w:rsidTr="00A47F19">
        <w:tc>
          <w:tcPr>
            <w:tcW w:w="540" w:type="dxa"/>
          </w:tcPr>
          <w:p w:rsidR="0010096E" w:rsidRPr="00AC5702" w:rsidRDefault="00D91172" w:rsidP="00AC570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0096E"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4" w:type="dxa"/>
          </w:tcPr>
          <w:p w:rsidR="0010096E" w:rsidRPr="00AC5702" w:rsidRDefault="0010096E" w:rsidP="00AC570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Районным управлением ГАИ ГИБДД</w:t>
            </w:r>
          </w:p>
        </w:tc>
        <w:tc>
          <w:tcPr>
            <w:tcW w:w="5052" w:type="dxa"/>
          </w:tcPr>
          <w:p w:rsidR="0010096E" w:rsidRPr="00AC5702" w:rsidRDefault="0010096E" w:rsidP="00AC5702">
            <w:pPr>
              <w:tabs>
                <w:tab w:val="left" w:pos="720"/>
                <w:tab w:val="left" w:pos="1260"/>
                <w:tab w:val="left" w:pos="916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пропаганды безопасного поведения детей и взрослых на улицах и дорогах города и села.</w:t>
            </w:r>
          </w:p>
        </w:tc>
      </w:tr>
    </w:tbl>
    <w:p w:rsidR="0010096E" w:rsidRPr="00AC5702" w:rsidRDefault="0010096E" w:rsidP="00AC5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EB9" w:rsidRDefault="00646EB9" w:rsidP="00AC5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096E" w:rsidRPr="00AC5702" w:rsidRDefault="0010096E" w:rsidP="00AC5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702">
        <w:rPr>
          <w:rFonts w:ascii="Times New Roman" w:hAnsi="Times New Roman"/>
          <w:b/>
          <w:sz w:val="24"/>
          <w:szCs w:val="24"/>
        </w:rPr>
        <w:t>План работы сотрудничества М</w:t>
      </w:r>
      <w:r w:rsidR="00413DB0">
        <w:rPr>
          <w:rFonts w:ascii="Times New Roman" w:hAnsi="Times New Roman"/>
          <w:b/>
          <w:sz w:val="24"/>
          <w:szCs w:val="24"/>
        </w:rPr>
        <w:t>Б</w:t>
      </w:r>
      <w:r w:rsidRPr="00AC5702">
        <w:rPr>
          <w:rFonts w:ascii="Times New Roman" w:hAnsi="Times New Roman"/>
          <w:b/>
          <w:sz w:val="24"/>
          <w:szCs w:val="24"/>
        </w:rPr>
        <w:t>ДОУ</w:t>
      </w:r>
      <w:r w:rsidRPr="00413D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13DB0" w:rsidRPr="00413DB0">
        <w:rPr>
          <w:rFonts w:ascii="Times New Roman" w:hAnsi="Times New Roman"/>
          <w:b/>
          <w:sz w:val="24"/>
          <w:szCs w:val="24"/>
        </w:rPr>
        <w:t>Станиченского</w:t>
      </w:r>
      <w:proofErr w:type="spellEnd"/>
      <w:r w:rsidRPr="00AC5702">
        <w:rPr>
          <w:rFonts w:ascii="Times New Roman" w:hAnsi="Times New Roman"/>
          <w:b/>
          <w:sz w:val="24"/>
          <w:szCs w:val="24"/>
        </w:rPr>
        <w:t xml:space="preserve"> детского сада </w:t>
      </w:r>
    </w:p>
    <w:p w:rsidR="0010096E" w:rsidRPr="00AC5702" w:rsidRDefault="0010096E" w:rsidP="00AC5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702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="00413DB0">
        <w:rPr>
          <w:rFonts w:ascii="Times New Roman" w:hAnsi="Times New Roman"/>
          <w:b/>
          <w:sz w:val="24"/>
          <w:szCs w:val="24"/>
        </w:rPr>
        <w:t>Камышевато</w:t>
      </w:r>
      <w:r w:rsidR="00D91172">
        <w:rPr>
          <w:rFonts w:ascii="Times New Roman" w:hAnsi="Times New Roman"/>
          <w:b/>
          <w:sz w:val="24"/>
          <w:szCs w:val="24"/>
        </w:rPr>
        <w:t>вской</w:t>
      </w:r>
      <w:proofErr w:type="spellEnd"/>
      <w:r w:rsidRPr="00AC5702">
        <w:rPr>
          <w:rFonts w:ascii="Times New Roman" w:hAnsi="Times New Roman"/>
          <w:b/>
          <w:sz w:val="24"/>
          <w:szCs w:val="24"/>
        </w:rPr>
        <w:t xml:space="preserve"> сельской библиотекой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3"/>
        <w:gridCol w:w="4735"/>
        <w:gridCol w:w="1795"/>
        <w:gridCol w:w="2654"/>
      </w:tblGrid>
      <w:tr w:rsidR="0010096E" w:rsidRPr="00AC5702" w:rsidTr="003D51A8">
        <w:tc>
          <w:tcPr>
            <w:tcW w:w="953" w:type="dxa"/>
          </w:tcPr>
          <w:p w:rsidR="0010096E" w:rsidRPr="00AC5702" w:rsidRDefault="0010096E" w:rsidP="00AC57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C57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735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95" w:type="dxa"/>
          </w:tcPr>
          <w:p w:rsidR="0010096E" w:rsidRPr="00AC5702" w:rsidRDefault="0010096E" w:rsidP="0064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654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10096E" w:rsidRPr="00AC5702" w:rsidTr="003D51A8">
        <w:tc>
          <w:tcPr>
            <w:tcW w:w="953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5" w:type="dxa"/>
          </w:tcPr>
          <w:p w:rsidR="0010096E" w:rsidRPr="00AC5702" w:rsidRDefault="0010096E" w:rsidP="00AC57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в библиотеку. Продолжение знакомства с профессией библиотекаря. </w:t>
            </w:r>
            <w:proofErr w:type="gramStart"/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Выставка книг о животных</w:t>
            </w:r>
            <w:proofErr w:type="gramEnd"/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54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0096E" w:rsidRPr="00AC5702" w:rsidTr="003D51A8">
        <w:tc>
          <w:tcPr>
            <w:tcW w:w="953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5" w:type="dxa"/>
          </w:tcPr>
          <w:p w:rsidR="0010096E" w:rsidRPr="00AC5702" w:rsidRDefault="0010096E" w:rsidP="00AC57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выставки детских книг на тему «Зимние игры и забавы». Приобщение детей к чтению.</w:t>
            </w:r>
          </w:p>
        </w:tc>
        <w:tc>
          <w:tcPr>
            <w:tcW w:w="1795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54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10096E" w:rsidRPr="00AC5702" w:rsidTr="003D51A8">
        <w:tc>
          <w:tcPr>
            <w:tcW w:w="953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5" w:type="dxa"/>
          </w:tcPr>
          <w:p w:rsidR="0010096E" w:rsidRPr="00AC5702" w:rsidRDefault="0010096E" w:rsidP="00646E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Круглый стол для детей и родителей: «Встреча с местными жителями, любителями поэзии </w:t>
            </w:r>
          </w:p>
        </w:tc>
        <w:tc>
          <w:tcPr>
            <w:tcW w:w="1795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54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библиотекарь,</w:t>
            </w:r>
          </w:p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0096E" w:rsidRPr="00AC5702" w:rsidTr="003D51A8">
        <w:tc>
          <w:tcPr>
            <w:tcW w:w="953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5" w:type="dxa"/>
          </w:tcPr>
          <w:p w:rsidR="0010096E" w:rsidRPr="00AC5702" w:rsidRDefault="0010096E" w:rsidP="00AC57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Неделя детской книги.</w:t>
            </w:r>
          </w:p>
        </w:tc>
        <w:tc>
          <w:tcPr>
            <w:tcW w:w="1795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54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10096E" w:rsidRPr="00AC5702" w:rsidTr="003D51A8">
        <w:tc>
          <w:tcPr>
            <w:tcW w:w="953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5" w:type="dxa"/>
          </w:tcPr>
          <w:p w:rsidR="0010096E" w:rsidRPr="00AC5702" w:rsidRDefault="0010096E" w:rsidP="00AC57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«Светлая Пасха». Игровая программа для детей детского сада.</w:t>
            </w:r>
          </w:p>
        </w:tc>
        <w:tc>
          <w:tcPr>
            <w:tcW w:w="1795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54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библиотекарь,</w:t>
            </w:r>
          </w:p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0096E" w:rsidRPr="00AC5702" w:rsidTr="003D51A8">
        <w:tc>
          <w:tcPr>
            <w:tcW w:w="953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5" w:type="dxa"/>
          </w:tcPr>
          <w:p w:rsidR="0010096E" w:rsidRPr="00AC5702" w:rsidRDefault="0010096E" w:rsidP="00AC57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«Народные сказки детям».</w:t>
            </w:r>
          </w:p>
        </w:tc>
        <w:tc>
          <w:tcPr>
            <w:tcW w:w="1795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54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</w:tr>
    </w:tbl>
    <w:p w:rsidR="0010096E" w:rsidRPr="00AC5702" w:rsidRDefault="0010096E" w:rsidP="00AC5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096E" w:rsidRPr="00AC5702" w:rsidRDefault="0010096E" w:rsidP="00AC5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702">
        <w:rPr>
          <w:rFonts w:ascii="Times New Roman" w:hAnsi="Times New Roman"/>
          <w:b/>
          <w:sz w:val="24"/>
          <w:szCs w:val="24"/>
        </w:rPr>
        <w:t xml:space="preserve">План совместной работы  муниципального дошкольного образовательного учреждения </w:t>
      </w:r>
    </w:p>
    <w:p w:rsidR="0010096E" w:rsidRPr="00AC5702" w:rsidRDefault="00413DB0" w:rsidP="00AC5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13DB0">
        <w:rPr>
          <w:rFonts w:ascii="Times New Roman" w:hAnsi="Times New Roman"/>
          <w:b/>
          <w:sz w:val="24"/>
          <w:szCs w:val="24"/>
        </w:rPr>
        <w:t>Станиченского</w:t>
      </w:r>
      <w:proofErr w:type="spellEnd"/>
      <w:r w:rsidRPr="00413DB0">
        <w:rPr>
          <w:rFonts w:ascii="Times New Roman" w:hAnsi="Times New Roman"/>
          <w:b/>
          <w:sz w:val="24"/>
          <w:szCs w:val="24"/>
        </w:rPr>
        <w:t xml:space="preserve">   детского сада Алексеевского городского округа</w:t>
      </w:r>
      <w:r w:rsidRPr="00A47F19">
        <w:rPr>
          <w:rFonts w:ascii="Times New Roman" w:hAnsi="Times New Roman"/>
          <w:b/>
          <w:sz w:val="24"/>
          <w:szCs w:val="24"/>
        </w:rPr>
        <w:t xml:space="preserve"> </w:t>
      </w:r>
      <w:r w:rsidR="0010096E" w:rsidRPr="00AC5702">
        <w:rPr>
          <w:rFonts w:ascii="Times New Roman" w:hAnsi="Times New Roman"/>
          <w:b/>
          <w:sz w:val="24"/>
          <w:szCs w:val="24"/>
        </w:rPr>
        <w:t xml:space="preserve">Белгородской области и </w:t>
      </w:r>
    </w:p>
    <w:p w:rsidR="0010096E" w:rsidRPr="00AC5702" w:rsidRDefault="00413DB0" w:rsidP="00AC5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Камышеват</w:t>
      </w:r>
      <w:r w:rsidR="00CC2BDC" w:rsidRPr="00AC5702">
        <w:rPr>
          <w:rFonts w:ascii="Times New Roman" w:hAnsi="Times New Roman"/>
          <w:b/>
          <w:sz w:val="24"/>
          <w:szCs w:val="24"/>
        </w:rPr>
        <w:t>овского</w:t>
      </w:r>
      <w:proofErr w:type="spellEnd"/>
      <w:r w:rsidR="0010096E" w:rsidRPr="00AC5702">
        <w:rPr>
          <w:rFonts w:ascii="Times New Roman" w:hAnsi="Times New Roman"/>
          <w:b/>
          <w:sz w:val="24"/>
          <w:szCs w:val="24"/>
        </w:rPr>
        <w:t xml:space="preserve"> Дома культуры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0096E" w:rsidRPr="00AC5702">
        <w:rPr>
          <w:rFonts w:ascii="Times New Roman" w:hAnsi="Times New Roman"/>
          <w:b/>
          <w:sz w:val="24"/>
          <w:szCs w:val="24"/>
        </w:rPr>
        <w:t xml:space="preserve">Алексеевского </w:t>
      </w:r>
      <w:r w:rsidRPr="00413DB0">
        <w:rPr>
          <w:rFonts w:ascii="Times New Roman" w:hAnsi="Times New Roman"/>
          <w:b/>
          <w:sz w:val="24"/>
          <w:szCs w:val="24"/>
        </w:rPr>
        <w:t>городского округа</w:t>
      </w:r>
      <w:r w:rsidR="0010096E" w:rsidRPr="00AC5702">
        <w:rPr>
          <w:rFonts w:ascii="Times New Roman" w:hAnsi="Times New Roman"/>
          <w:b/>
          <w:sz w:val="24"/>
          <w:szCs w:val="24"/>
        </w:rPr>
        <w:t xml:space="preserve"> Белгородской области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774"/>
        <w:gridCol w:w="121"/>
        <w:gridCol w:w="1134"/>
        <w:gridCol w:w="4430"/>
      </w:tblGrid>
      <w:tr w:rsidR="0010096E" w:rsidRPr="00AC5702" w:rsidTr="003D51A8">
        <w:tc>
          <w:tcPr>
            <w:tcW w:w="801" w:type="dxa"/>
          </w:tcPr>
          <w:p w:rsidR="0010096E" w:rsidRPr="00AC5702" w:rsidRDefault="0010096E" w:rsidP="00AC57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№п\</w:t>
            </w:r>
            <w:proofErr w:type="gramStart"/>
            <w:r w:rsidRPr="00AC5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95" w:type="dxa"/>
            <w:gridSpan w:val="2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430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0096E" w:rsidRPr="00AC5702" w:rsidTr="003D51A8">
        <w:tc>
          <w:tcPr>
            <w:tcW w:w="801" w:type="dxa"/>
          </w:tcPr>
          <w:p w:rsidR="0010096E" w:rsidRPr="00AC5702" w:rsidRDefault="0010096E" w:rsidP="00AC5702">
            <w:pPr>
              <w:spacing w:after="0" w:line="240" w:lineRule="auto"/>
              <w:ind w:left="-523" w:firstLine="2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5" w:type="dxa"/>
            <w:gridSpan w:val="2"/>
          </w:tcPr>
          <w:p w:rsidR="0010096E" w:rsidRPr="00AC5702" w:rsidRDefault="0010096E" w:rsidP="00AC57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 утверждение годового плана работы</w:t>
            </w:r>
          </w:p>
        </w:tc>
        <w:tc>
          <w:tcPr>
            <w:tcW w:w="1134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430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детским садом,</w:t>
            </w:r>
          </w:p>
          <w:p w:rsidR="0010096E" w:rsidRPr="00AC5702" w:rsidRDefault="00646EB9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ДК</w:t>
            </w:r>
          </w:p>
        </w:tc>
      </w:tr>
      <w:tr w:rsidR="0010096E" w:rsidRPr="00AC5702" w:rsidTr="003D51A8">
        <w:tc>
          <w:tcPr>
            <w:tcW w:w="801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5" w:type="dxa"/>
            <w:gridSpan w:val="2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Обмен методическими находками, идеями по проведению мероприятий</w:t>
            </w:r>
          </w:p>
        </w:tc>
        <w:tc>
          <w:tcPr>
            <w:tcW w:w="1134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430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="00646EB9">
              <w:rPr>
                <w:rFonts w:ascii="Times New Roman" w:hAnsi="Times New Roman"/>
                <w:color w:val="000000"/>
                <w:sz w:val="24"/>
                <w:szCs w:val="24"/>
              </w:rPr>
              <w:t>ДК,</w:t>
            </w:r>
          </w:p>
          <w:p w:rsidR="0010096E" w:rsidRPr="00AC5702" w:rsidRDefault="00413DB0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r w:rsidR="0010096E"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10096E"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ДОУ </w:t>
            </w:r>
          </w:p>
        </w:tc>
      </w:tr>
      <w:tr w:rsidR="0010096E" w:rsidRPr="00AC5702" w:rsidTr="003D51A8">
        <w:tc>
          <w:tcPr>
            <w:tcW w:w="10260" w:type="dxa"/>
            <w:gridSpan w:val="5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Совместное проведение мероприятий (праздников)</w:t>
            </w:r>
          </w:p>
        </w:tc>
      </w:tr>
      <w:tr w:rsidR="0010096E" w:rsidRPr="00AC5702" w:rsidTr="00646EB9">
        <w:tc>
          <w:tcPr>
            <w:tcW w:w="801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празднику – День учителя и День дошкольного работника</w:t>
            </w:r>
          </w:p>
        </w:tc>
        <w:tc>
          <w:tcPr>
            <w:tcW w:w="1255" w:type="dxa"/>
            <w:gridSpan w:val="2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430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Художественный руководитель, </w:t>
            </w:r>
          </w:p>
          <w:p w:rsidR="0010096E" w:rsidRPr="00AC5702" w:rsidRDefault="00413DB0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</w:p>
        </w:tc>
      </w:tr>
      <w:tr w:rsidR="0010096E" w:rsidRPr="00AC5702" w:rsidTr="00646EB9">
        <w:tc>
          <w:tcPr>
            <w:tcW w:w="801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концерт, посвященный Дню учителя и Дню дошкольного работника</w:t>
            </w:r>
          </w:p>
        </w:tc>
        <w:tc>
          <w:tcPr>
            <w:tcW w:w="1255" w:type="dxa"/>
            <w:gridSpan w:val="2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октябрь</w:t>
            </w:r>
          </w:p>
        </w:tc>
        <w:tc>
          <w:tcPr>
            <w:tcW w:w="4430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Художественный руководитель, </w:t>
            </w:r>
          </w:p>
          <w:p w:rsidR="0010096E" w:rsidRPr="00AC5702" w:rsidRDefault="00413DB0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</w:p>
        </w:tc>
      </w:tr>
      <w:tr w:rsidR="0010096E" w:rsidRPr="00AC5702" w:rsidTr="00646EB9">
        <w:tc>
          <w:tcPr>
            <w:tcW w:w="801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4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Детский утренник «Золотая Осень»</w:t>
            </w:r>
          </w:p>
        </w:tc>
        <w:tc>
          <w:tcPr>
            <w:tcW w:w="1255" w:type="dxa"/>
            <w:gridSpan w:val="2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430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Художественный руководитель, </w:t>
            </w:r>
          </w:p>
          <w:p w:rsidR="0010096E" w:rsidRPr="00AC5702" w:rsidRDefault="00413DB0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</w:p>
        </w:tc>
      </w:tr>
      <w:tr w:rsidR="0010096E" w:rsidRPr="00AC5702" w:rsidTr="00646EB9">
        <w:tc>
          <w:tcPr>
            <w:tcW w:w="801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4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255" w:type="dxa"/>
            <w:gridSpan w:val="2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430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руководитель,</w:t>
            </w:r>
          </w:p>
          <w:p w:rsidR="0010096E" w:rsidRPr="00AC5702" w:rsidRDefault="00413DB0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</w:p>
        </w:tc>
      </w:tr>
      <w:tr w:rsidR="0010096E" w:rsidRPr="00AC5702" w:rsidTr="00646EB9">
        <w:tc>
          <w:tcPr>
            <w:tcW w:w="801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4" w:type="dxa"/>
          </w:tcPr>
          <w:p w:rsidR="0010096E" w:rsidRPr="00AC5702" w:rsidRDefault="0010096E" w:rsidP="00646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Праздничное мероприятие для дошкольников «Новогодние сюрпризы»</w:t>
            </w:r>
          </w:p>
        </w:tc>
        <w:tc>
          <w:tcPr>
            <w:tcW w:w="1255" w:type="dxa"/>
            <w:gridSpan w:val="2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4430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Художественный руководитель, </w:t>
            </w:r>
          </w:p>
          <w:p w:rsidR="0010096E" w:rsidRPr="00AC5702" w:rsidRDefault="00413DB0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</w:p>
        </w:tc>
      </w:tr>
      <w:tr w:rsidR="0010096E" w:rsidRPr="00AC5702" w:rsidTr="00646EB9">
        <w:tc>
          <w:tcPr>
            <w:tcW w:w="801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4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праздничном мероприятии, посвященном празднику 23 февраля</w:t>
            </w:r>
          </w:p>
        </w:tc>
        <w:tc>
          <w:tcPr>
            <w:tcW w:w="1255" w:type="dxa"/>
            <w:gridSpan w:val="2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430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Художественный руководитель, </w:t>
            </w:r>
          </w:p>
          <w:p w:rsidR="0010096E" w:rsidRPr="00AC5702" w:rsidRDefault="00413DB0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</w:p>
        </w:tc>
      </w:tr>
      <w:tr w:rsidR="0010096E" w:rsidRPr="00AC5702" w:rsidTr="00646EB9">
        <w:tc>
          <w:tcPr>
            <w:tcW w:w="801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4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праздничном концерте, посвященном Дню 8 марта</w:t>
            </w:r>
          </w:p>
        </w:tc>
        <w:tc>
          <w:tcPr>
            <w:tcW w:w="1255" w:type="dxa"/>
            <w:gridSpan w:val="2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430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Художественный руководитель, </w:t>
            </w:r>
          </w:p>
          <w:p w:rsidR="0010096E" w:rsidRPr="00AC5702" w:rsidRDefault="00413DB0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</w:p>
        </w:tc>
      </w:tr>
      <w:tr w:rsidR="0010096E" w:rsidRPr="00AC5702" w:rsidTr="00646EB9">
        <w:tc>
          <w:tcPr>
            <w:tcW w:w="801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4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мероприятии посвященном Дню Победы</w:t>
            </w:r>
          </w:p>
        </w:tc>
        <w:tc>
          <w:tcPr>
            <w:tcW w:w="1255" w:type="dxa"/>
            <w:gridSpan w:val="2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430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Художественный руководитель, </w:t>
            </w:r>
          </w:p>
          <w:p w:rsidR="0010096E" w:rsidRPr="00AC5702" w:rsidRDefault="00413DB0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</w:p>
        </w:tc>
      </w:tr>
      <w:tr w:rsidR="0010096E" w:rsidRPr="00AC5702" w:rsidTr="00646EB9">
        <w:tc>
          <w:tcPr>
            <w:tcW w:w="801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3774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мероприятии посвященном Дню Села</w:t>
            </w:r>
          </w:p>
        </w:tc>
        <w:tc>
          <w:tcPr>
            <w:tcW w:w="1255" w:type="dxa"/>
            <w:gridSpan w:val="2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430" w:type="dxa"/>
          </w:tcPr>
          <w:p w:rsidR="0010096E" w:rsidRPr="00AC5702" w:rsidRDefault="0010096E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Художественный руководитель, </w:t>
            </w:r>
          </w:p>
          <w:p w:rsidR="0010096E" w:rsidRPr="00AC5702" w:rsidRDefault="00413DB0" w:rsidP="00AC5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C5702">
              <w:rPr>
                <w:rFonts w:ascii="Times New Roman" w:hAnsi="Times New Roman"/>
                <w:color w:val="000000"/>
                <w:sz w:val="24"/>
                <w:szCs w:val="24"/>
              </w:rPr>
              <w:t>ДОУ</w:t>
            </w:r>
          </w:p>
        </w:tc>
      </w:tr>
    </w:tbl>
    <w:p w:rsidR="00413DB0" w:rsidRDefault="00413DB0" w:rsidP="00646EB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12B" w:rsidRPr="0086544E" w:rsidRDefault="008E212B" w:rsidP="00646EB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lastRenderedPageBreak/>
        <w:t xml:space="preserve">4.2. Интегрированный курс по </w:t>
      </w:r>
      <w:r w:rsidR="0052092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520929">
        <w:rPr>
          <w:rFonts w:ascii="Times New Roman" w:hAnsi="Times New Roman"/>
          <w:b/>
          <w:sz w:val="24"/>
          <w:szCs w:val="24"/>
        </w:rPr>
        <w:t>Белгородоведению</w:t>
      </w:r>
      <w:proofErr w:type="spellEnd"/>
      <w:r w:rsidR="00520929">
        <w:rPr>
          <w:rFonts w:ascii="Times New Roman" w:hAnsi="Times New Roman"/>
          <w:b/>
          <w:sz w:val="24"/>
          <w:szCs w:val="24"/>
        </w:rPr>
        <w:t>»</w:t>
      </w:r>
    </w:p>
    <w:p w:rsidR="008E212B" w:rsidRPr="0086544E" w:rsidRDefault="008E212B" w:rsidP="00785F0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E212B" w:rsidRPr="0086544E" w:rsidRDefault="008E212B" w:rsidP="00785F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Краеведческая деятельность в детском саду является одним из важных условий приобщения детей к культуре родного края, обеспечивающая становление ребенка как личности посредством приобщения к культуре и истории малой родины.</w:t>
      </w:r>
    </w:p>
    <w:p w:rsidR="008E212B" w:rsidRPr="0086544E" w:rsidRDefault="008E212B" w:rsidP="00785F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Дети должны знать историю и культуру своего народа. Сегодня появилась необходимость познать себя, ответить на вопросы: кто мы, откуда вышли, во имя чего живём в настоящем, что передадим потомкам? Только создавая целостное представление об окружающем мире, можно воспитать любовь к своей Родине и чувство национальной гордости. Поэтому, учитывая воспитательное значение национально-регионального компонента, в детском саду вводится интегративный курс «История и культура моего края», который нацелен на   изучение истории возникновения и культуры нашего села. Этому будет способствовать использование в образовательном процессе местных традиций, обычаев, малых фольклорных форм и музыкальный фольклор.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 xml:space="preserve">     Главные цели и задачи программы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   Основная </w:t>
      </w:r>
      <w:r w:rsidRPr="0086544E">
        <w:rPr>
          <w:rFonts w:ascii="Times New Roman" w:hAnsi="Times New Roman"/>
          <w:b/>
          <w:sz w:val="24"/>
          <w:szCs w:val="24"/>
        </w:rPr>
        <w:t>цель</w:t>
      </w:r>
      <w:r w:rsidRPr="0086544E">
        <w:rPr>
          <w:rFonts w:ascii="Times New Roman" w:hAnsi="Times New Roman"/>
          <w:sz w:val="24"/>
          <w:szCs w:val="24"/>
        </w:rPr>
        <w:t xml:space="preserve"> образовательной программы – расширение и углубление знаний дошкольников по истории и культуре родного села, родного края. Создание необходимой нравственно-эстетической среды общения детей с миром ценностей, созданных русским народом, с учетом регионального компонента. Привитие любви к малой родине. 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Задачи:</w:t>
      </w:r>
    </w:p>
    <w:p w:rsidR="008E212B" w:rsidRPr="0086544E" w:rsidRDefault="008E212B" w:rsidP="008B646F">
      <w:pPr>
        <w:pStyle w:val="21"/>
        <w:framePr w:hSpace="180" w:wrap="around" w:vAnchor="text" w:hAnchor="text" w:xAlign="right" w:y="1"/>
        <w:tabs>
          <w:tab w:val="left" w:pos="0"/>
          <w:tab w:val="left" w:pos="142"/>
        </w:tabs>
        <w:spacing w:after="0" w:line="240" w:lineRule="auto"/>
        <w:ind w:left="0"/>
        <w:suppressOverlap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1</w:t>
      </w:r>
      <w:r w:rsidRPr="0086544E">
        <w:rPr>
          <w:rFonts w:ascii="Times New Roman" w:hAnsi="Times New Roman"/>
          <w:sz w:val="24"/>
          <w:szCs w:val="24"/>
        </w:rPr>
        <w:t>.Развивать у детей интерес к родному селу, его достопримечательностям, событиям прошлого и настоящего, духовному наследию.</w:t>
      </w:r>
    </w:p>
    <w:p w:rsidR="008E212B" w:rsidRPr="0086544E" w:rsidRDefault="008E212B" w:rsidP="008B646F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2.</w:t>
      </w:r>
      <w:r w:rsidRPr="0086544E">
        <w:rPr>
          <w:rFonts w:ascii="Times New Roman" w:hAnsi="Times New Roman"/>
          <w:sz w:val="24"/>
          <w:szCs w:val="24"/>
        </w:rPr>
        <w:t>Развивать способность чувствовать красоту природы, архитектуры своей малой родины и эмоционально откликаться на нее.</w:t>
      </w:r>
    </w:p>
    <w:p w:rsidR="008E212B" w:rsidRPr="0086544E" w:rsidRDefault="008E212B" w:rsidP="008B646F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3.</w:t>
      </w:r>
      <w:r w:rsidRPr="0086544E">
        <w:rPr>
          <w:rFonts w:ascii="Times New Roman" w:hAnsi="Times New Roman"/>
          <w:sz w:val="24"/>
          <w:szCs w:val="24"/>
        </w:rPr>
        <w:t>Содействовать становлению желания принимать участие в традициях села, православных праздниках,  социальных акциях.</w:t>
      </w:r>
    </w:p>
    <w:p w:rsidR="008E212B" w:rsidRPr="0086544E" w:rsidRDefault="008E212B" w:rsidP="008B646F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4.</w:t>
      </w:r>
      <w:r w:rsidRPr="0086544E">
        <w:rPr>
          <w:rFonts w:ascii="Times New Roman" w:hAnsi="Times New Roman"/>
          <w:sz w:val="24"/>
          <w:szCs w:val="24"/>
        </w:rPr>
        <w:t>Развивать чувство гордости, бережное отношение к малой родине, православным святыням.</w:t>
      </w:r>
    </w:p>
    <w:p w:rsidR="008E212B" w:rsidRPr="0086544E" w:rsidRDefault="008E212B" w:rsidP="008B646F">
      <w:pPr>
        <w:tabs>
          <w:tab w:val="left" w:pos="3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5.</w:t>
      </w:r>
      <w:r w:rsidRPr="0086544E">
        <w:rPr>
          <w:rFonts w:ascii="Times New Roman" w:hAnsi="Times New Roman"/>
          <w:sz w:val="24"/>
          <w:szCs w:val="24"/>
        </w:rPr>
        <w:t>Знакомить детей с жизнью и творчеством некоторых знаменитых людей нашего района.</w:t>
      </w:r>
    </w:p>
    <w:p w:rsidR="008E212B" w:rsidRPr="0086544E" w:rsidRDefault="008E212B" w:rsidP="008B64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6.</w:t>
      </w:r>
      <w:r w:rsidRPr="0086544E">
        <w:rPr>
          <w:rFonts w:ascii="Times New Roman" w:hAnsi="Times New Roman"/>
          <w:sz w:val="24"/>
          <w:szCs w:val="24"/>
        </w:rPr>
        <w:t xml:space="preserve"> Содействовать становлению духовно – нравственной личности дошкольника. Развитие желания познать и сохранить семейные, родовые традиции.</w:t>
      </w:r>
    </w:p>
    <w:p w:rsidR="008E212B" w:rsidRPr="0086544E" w:rsidRDefault="008E212B" w:rsidP="008B646F">
      <w:pPr>
        <w:pStyle w:val="21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7.</w:t>
      </w:r>
      <w:r w:rsidRPr="0086544E">
        <w:rPr>
          <w:rFonts w:ascii="Times New Roman" w:hAnsi="Times New Roman"/>
          <w:sz w:val="24"/>
          <w:szCs w:val="24"/>
        </w:rPr>
        <w:t>Развивать желания познать и сохранить семейные, родовые традиции.</w:t>
      </w:r>
    </w:p>
    <w:p w:rsidR="008E212B" w:rsidRPr="0086544E" w:rsidRDefault="008E212B" w:rsidP="008B646F">
      <w:pPr>
        <w:pStyle w:val="21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8.</w:t>
      </w:r>
      <w:r w:rsidRPr="0086544E">
        <w:rPr>
          <w:rFonts w:ascii="Times New Roman" w:hAnsi="Times New Roman"/>
          <w:sz w:val="24"/>
          <w:szCs w:val="24"/>
        </w:rPr>
        <w:t xml:space="preserve">Развивать творческие способности детей через устное  и музыкальное историческое наследие народа своего села и города Алексеевки. </w:t>
      </w:r>
    </w:p>
    <w:p w:rsidR="008E212B" w:rsidRPr="0086544E" w:rsidRDefault="008E212B" w:rsidP="00324B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b/>
          <w:bCs/>
          <w:sz w:val="24"/>
          <w:szCs w:val="24"/>
        </w:rPr>
        <w:t>Темы  и формы работы интегрированного курса «</w:t>
      </w:r>
      <w:proofErr w:type="spellStart"/>
      <w:r w:rsidR="006F549D">
        <w:rPr>
          <w:rFonts w:ascii="Times New Roman" w:hAnsi="Times New Roman"/>
          <w:b/>
          <w:bCs/>
          <w:sz w:val="24"/>
          <w:szCs w:val="24"/>
        </w:rPr>
        <w:t>Белгородоведение</w:t>
      </w:r>
      <w:proofErr w:type="spellEnd"/>
      <w:r w:rsidRPr="0086544E">
        <w:rPr>
          <w:rFonts w:ascii="Times New Roman" w:hAnsi="Times New Roman"/>
          <w:b/>
          <w:bCs/>
          <w:sz w:val="24"/>
          <w:szCs w:val="24"/>
        </w:rPr>
        <w:t>».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1.</w:t>
      </w:r>
      <w:r w:rsidRPr="0086544E">
        <w:rPr>
          <w:rFonts w:ascii="Times New Roman" w:hAnsi="Times New Roman"/>
          <w:i/>
          <w:sz w:val="24"/>
          <w:szCs w:val="24"/>
        </w:rPr>
        <w:t>Я и моя семья.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2.</w:t>
      </w:r>
      <w:r w:rsidRPr="0086544E">
        <w:rPr>
          <w:rFonts w:ascii="Times New Roman" w:hAnsi="Times New Roman"/>
          <w:i/>
          <w:sz w:val="24"/>
          <w:szCs w:val="24"/>
        </w:rPr>
        <w:t>Моё село родное.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3.</w:t>
      </w:r>
      <w:r w:rsidRPr="0086544E">
        <w:rPr>
          <w:rFonts w:ascii="Times New Roman" w:hAnsi="Times New Roman"/>
          <w:i/>
          <w:sz w:val="24"/>
          <w:szCs w:val="24"/>
        </w:rPr>
        <w:t>Быт русской деревни.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4.</w:t>
      </w:r>
      <w:r w:rsidRPr="0086544E">
        <w:rPr>
          <w:rFonts w:ascii="Times New Roman" w:hAnsi="Times New Roman"/>
          <w:i/>
          <w:sz w:val="24"/>
          <w:szCs w:val="24"/>
        </w:rPr>
        <w:t>Местные традиции и фольклор.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5. </w:t>
      </w:r>
      <w:r w:rsidRPr="0086544E">
        <w:rPr>
          <w:rFonts w:ascii="Times New Roman" w:hAnsi="Times New Roman"/>
          <w:i/>
          <w:sz w:val="24"/>
          <w:szCs w:val="24"/>
        </w:rPr>
        <w:t>Алексеевка – административный и культурный центр.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 xml:space="preserve"> «Я и моя семья»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i/>
          <w:sz w:val="24"/>
          <w:szCs w:val="24"/>
        </w:rPr>
        <w:t>Возрастная категория 3-4 года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Понятия большая и малая семья. Точное знание своей фамилии. Папа, мама, бабушка, дедушка, брат, сестра – члены семьи. Кто живёт рядом с нами – соседи, друзья. Понятие, что у других детей тоже есть семья.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i/>
          <w:sz w:val="24"/>
          <w:szCs w:val="24"/>
        </w:rPr>
        <w:t>Возрастная категория 4-5лет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Моя семья. Семейные праздники и традиции. Моя фамилия, имя, отчество. Пословицы и поговорки о семье.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Мы – маленькие селяне. Правила поведения в жилом доме, на улице. Общение с соседями и друзьями.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Мой маленький друг (котёнок, собака, попугай, хомячок).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i/>
          <w:sz w:val="24"/>
          <w:szCs w:val="24"/>
        </w:rPr>
        <w:t>Возрастная категория 5-6лет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Понятие семья, род. Родственные отношения: зять, невестка, сват, свекровь, тёща и др. 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lastRenderedPageBreak/>
        <w:t>Точное название профессий и должностей родителей. Учимся составлять семейный альбом. Праздники «Семейные чаепития», составление рассказов «О себе и родных».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i/>
          <w:sz w:val="24"/>
          <w:szCs w:val="24"/>
        </w:rPr>
        <w:t>Возрастная категория 6-7лет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Понятие семейное древо, близкие родственники по линии матери и отца. Родственные связи</w:t>
      </w:r>
      <w:r w:rsidR="00703858">
        <w:rPr>
          <w:rFonts w:ascii="Times New Roman" w:hAnsi="Times New Roman"/>
          <w:sz w:val="24"/>
          <w:szCs w:val="24"/>
        </w:rPr>
        <w:t xml:space="preserve">       (</w:t>
      </w:r>
      <w:r w:rsidRPr="0086544E">
        <w:rPr>
          <w:rFonts w:ascii="Times New Roman" w:hAnsi="Times New Roman"/>
          <w:sz w:val="24"/>
          <w:szCs w:val="24"/>
        </w:rPr>
        <w:t>переписка, телефонные разговоры, электронная почта, общение по скайпу). Знание любимых занятий членов семьи. Поведение в семье в случае болезни одного из членов семьи, некоторые правила помощи больному.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Представление о том, что родители есть не только у людей, но и у животных.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 xml:space="preserve"> «Моё село родное»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i/>
          <w:sz w:val="24"/>
          <w:szCs w:val="24"/>
        </w:rPr>
        <w:t>Возрастная категория 3-4 года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Понятия большая и малая Родина. Название села. Район вокруг детского сада. Главные объекты села.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i/>
          <w:sz w:val="24"/>
          <w:szCs w:val="24"/>
        </w:rPr>
        <w:t>Возрастная категория 4-5лет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История названия села. Название района, области. Знакомство с картой Алексеевского района. Культурные и промышленные объекты нашего села. Знакомство с профессиями колхозников </w:t>
      </w:r>
      <w:proofErr w:type="gramStart"/>
      <w:r w:rsidRPr="0086544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6544E">
        <w:rPr>
          <w:rFonts w:ascii="Times New Roman" w:hAnsi="Times New Roman"/>
          <w:sz w:val="24"/>
          <w:szCs w:val="24"/>
        </w:rPr>
        <w:t>тракторист, доярка, животновод, шофёр). Растительный и животный мир наших лесов.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i/>
          <w:sz w:val="24"/>
          <w:szCs w:val="24"/>
        </w:rPr>
        <w:t>Возрастная категория 5-6лет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Понятие того, что село – это место, где проживает ребёнок и его семья, работают родители и учатся дети.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История возникновения села. Кто заселял наш край.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Наше село в годы войны. Ветераны войны  и труда, почётные жители нашего села.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Руководители</w:t>
      </w:r>
      <w:proofErr w:type="gramStart"/>
      <w:r w:rsidRPr="0086544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6544E">
        <w:rPr>
          <w:rFonts w:ascii="Times New Roman" w:hAnsi="Times New Roman"/>
          <w:sz w:val="24"/>
          <w:szCs w:val="24"/>
        </w:rPr>
        <w:t xml:space="preserve"> находящегося на территории села </w:t>
      </w:r>
      <w:r w:rsidR="00413DB0">
        <w:rPr>
          <w:rFonts w:ascii="Times New Roman" w:hAnsi="Times New Roman"/>
          <w:sz w:val="24"/>
          <w:szCs w:val="24"/>
        </w:rPr>
        <w:t>Станичное</w:t>
      </w:r>
      <w:r w:rsidRPr="0086544E">
        <w:rPr>
          <w:rFonts w:ascii="Times New Roman" w:hAnsi="Times New Roman"/>
          <w:sz w:val="24"/>
          <w:szCs w:val="24"/>
        </w:rPr>
        <w:t>.</w:t>
      </w:r>
      <w:r w:rsidR="00413DB0">
        <w:rPr>
          <w:rFonts w:ascii="Times New Roman" w:hAnsi="Times New Roman"/>
          <w:sz w:val="24"/>
          <w:szCs w:val="24"/>
        </w:rPr>
        <w:t xml:space="preserve"> 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Культурный центр – Парк </w:t>
      </w:r>
      <w:proofErr w:type="gramStart"/>
      <w:r w:rsidRPr="0086544E">
        <w:rPr>
          <w:rFonts w:ascii="Times New Roman" w:hAnsi="Times New Roman"/>
          <w:sz w:val="24"/>
          <w:szCs w:val="24"/>
        </w:rPr>
        <w:t>с</w:t>
      </w:r>
      <w:proofErr w:type="gramEnd"/>
      <w:r w:rsidRPr="0086544E">
        <w:rPr>
          <w:rFonts w:ascii="Times New Roman" w:hAnsi="Times New Roman"/>
          <w:sz w:val="24"/>
          <w:szCs w:val="24"/>
        </w:rPr>
        <w:t xml:space="preserve">. </w:t>
      </w:r>
      <w:r w:rsidR="00413DB0">
        <w:rPr>
          <w:rFonts w:ascii="Times New Roman" w:hAnsi="Times New Roman"/>
          <w:sz w:val="24"/>
          <w:szCs w:val="24"/>
        </w:rPr>
        <w:t>Станичное</w:t>
      </w:r>
      <w:r w:rsidR="00413DB0" w:rsidRPr="0086544E">
        <w:rPr>
          <w:rFonts w:ascii="Times New Roman" w:hAnsi="Times New Roman"/>
          <w:sz w:val="24"/>
          <w:szCs w:val="24"/>
        </w:rPr>
        <w:t xml:space="preserve"> </w:t>
      </w:r>
      <w:r w:rsidRPr="0086544E">
        <w:rPr>
          <w:rFonts w:ascii="Times New Roman" w:hAnsi="Times New Roman"/>
          <w:sz w:val="24"/>
          <w:szCs w:val="24"/>
        </w:rPr>
        <w:t>с памятником погибшим воинам.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Растительный и животный мир леса. Лекарственные травы. Охрана природы нашего края.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Правила поведения в лесу, на пруду. Сохранение чистоты и порядка в родном селе.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Участие в празднике «День села».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i/>
          <w:sz w:val="24"/>
          <w:szCs w:val="24"/>
        </w:rPr>
        <w:t>Возрастная категория 6-7лет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Бренд нашего села. Некоторые архитектурные особенности и достопримечательности села.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Экономическое значение и социальная  направленность объектов села.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Участие в традиционных для села мероприятиях: чествование жителей села, участие в экологических субботниках, озеленение территории села, митинге, посвящённом Дню Победы 9 мая. Приобщение к православной культуре села. Посещение храма. 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544E">
        <w:rPr>
          <w:rFonts w:ascii="Times New Roman" w:hAnsi="Times New Roman"/>
          <w:b/>
          <w:i/>
          <w:sz w:val="24"/>
          <w:szCs w:val="24"/>
        </w:rPr>
        <w:t>«Быт русской деревни»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i/>
          <w:sz w:val="24"/>
          <w:szCs w:val="24"/>
        </w:rPr>
        <w:t>Возрастная категория 3-4 года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Первое посещение детьми «русской избы», знакомство с её Хозяйкой. Предметы быта: люлька, печь, сундук, самовар, деревянные ложки. Обитатели крестьянского двора: корова </w:t>
      </w:r>
      <w:proofErr w:type="gramStart"/>
      <w:r w:rsidRPr="0086544E">
        <w:rPr>
          <w:rFonts w:ascii="Times New Roman" w:hAnsi="Times New Roman"/>
          <w:sz w:val="24"/>
          <w:szCs w:val="24"/>
        </w:rPr>
        <w:t>Бурёнушка</w:t>
      </w:r>
      <w:proofErr w:type="gramEnd"/>
      <w:r w:rsidRPr="0086544E">
        <w:rPr>
          <w:rFonts w:ascii="Times New Roman" w:hAnsi="Times New Roman"/>
          <w:sz w:val="24"/>
          <w:szCs w:val="24"/>
        </w:rPr>
        <w:t xml:space="preserve">, кошка Мурка, свинья с поросятами, овца с ягнятами, коза с козлятами, курица с цыплятами. 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Заучивание потешек и песенок о домашних животных.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i/>
          <w:sz w:val="24"/>
          <w:szCs w:val="24"/>
        </w:rPr>
        <w:t>Возрастная категория 4-5лет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Предметы быта: рукомойник, чугунок, ухват, кочерга, коромысло, корыто, стиральная доска. Сравнение огорода и грядки.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44E">
        <w:rPr>
          <w:rFonts w:ascii="Times New Roman" w:hAnsi="Times New Roman"/>
          <w:sz w:val="24"/>
          <w:szCs w:val="24"/>
        </w:rPr>
        <w:t>Знакомство с дедом Егором – жителем «избы» и с инструментами: молоток, гвозди, пила, грабли, лопата.</w:t>
      </w:r>
      <w:proofErr w:type="gramEnd"/>
      <w:r w:rsidRPr="0086544E">
        <w:rPr>
          <w:rFonts w:ascii="Times New Roman" w:hAnsi="Times New Roman"/>
          <w:sz w:val="24"/>
          <w:szCs w:val="24"/>
        </w:rPr>
        <w:t xml:space="preserve"> Название культур, выращиваемых на огороде.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Условия содержания и уход за домашними животными. Знакомство с элементами мужской и женской одежды. «Щи да каша – пища наша» - старинные русские блюда.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i/>
          <w:sz w:val="24"/>
          <w:szCs w:val="24"/>
        </w:rPr>
        <w:t>Возрастная категория 5-6лет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Предметы быта:  веретено, прялка, скалка, гребень, сито. Историческая преемственность с современными аналогами: лучина – керосиновая лампа – электрическая лампочка; рубель – чугунный утюг – электроутюг. Знакомство с бабкой Лукерьей. Нитки, ткачество, вышивание. Сравнение глиняной, деревянной, чугунной посуды. Сбор лекарственных трав.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lastRenderedPageBreak/>
        <w:t>Знакомство у деда Егора с инструментами: долотом, рубанком, топором, серпом. Самостоятельная обработка грядок в детском саду. Знакомство с домовёнком Кузей и понятием «домовой».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Женские и мужские костюмы, элементы, местных украшений костюмов и головные уборы. Лапти – основной элемент старинного русского костюма. Понятие – русское гостеприимство. Блюдо национальной кухни, домашние заготовки.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i/>
          <w:sz w:val="24"/>
          <w:szCs w:val="24"/>
        </w:rPr>
        <w:t>Возрастная категория 6-7лет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44E">
        <w:rPr>
          <w:rFonts w:ascii="Times New Roman" w:hAnsi="Times New Roman"/>
          <w:sz w:val="24"/>
          <w:szCs w:val="24"/>
        </w:rPr>
        <w:t xml:space="preserve">Предметы быта: рубель, ступа, пест; элементы печи: заслонка, </w:t>
      </w:r>
      <w:proofErr w:type="spellStart"/>
      <w:r w:rsidRPr="0086544E">
        <w:rPr>
          <w:rFonts w:ascii="Times New Roman" w:hAnsi="Times New Roman"/>
          <w:sz w:val="24"/>
          <w:szCs w:val="24"/>
        </w:rPr>
        <w:t>поддувайло</w:t>
      </w:r>
      <w:proofErr w:type="spellEnd"/>
      <w:r w:rsidRPr="0086544E">
        <w:rPr>
          <w:rFonts w:ascii="Times New Roman" w:hAnsi="Times New Roman"/>
          <w:sz w:val="24"/>
          <w:szCs w:val="24"/>
        </w:rPr>
        <w:t>; элементы избы: красный угол, чулан, сени, подпол; хозяйственные постройки крестьянского двора: хлев, курятник, баня.</w:t>
      </w:r>
      <w:proofErr w:type="gramEnd"/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Знакомство с народными промыслами: гончарное дело, ткачество, работа кузнеца, </w:t>
      </w:r>
      <w:proofErr w:type="spellStart"/>
      <w:r w:rsidRPr="0086544E">
        <w:rPr>
          <w:rFonts w:ascii="Times New Roman" w:hAnsi="Times New Roman"/>
          <w:sz w:val="24"/>
          <w:szCs w:val="24"/>
        </w:rPr>
        <w:t>деревщика</w:t>
      </w:r>
      <w:proofErr w:type="spellEnd"/>
      <w:r w:rsidRPr="0086544E">
        <w:rPr>
          <w:rFonts w:ascii="Times New Roman" w:hAnsi="Times New Roman"/>
          <w:sz w:val="24"/>
          <w:szCs w:val="24"/>
        </w:rPr>
        <w:t>, вышивальщиц. Знакомство со старинным оружием.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Знакомство с образом коня в русском народном декоративно-прикладном творчестве. Элементы упряжи. Воспевание в песнях, былинах русской тройки.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Отличительные особенности деревни и села </w:t>
      </w:r>
      <w:proofErr w:type="gramStart"/>
      <w:r w:rsidRPr="0086544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6544E">
        <w:rPr>
          <w:rFonts w:ascii="Times New Roman" w:hAnsi="Times New Roman"/>
          <w:sz w:val="24"/>
          <w:szCs w:val="24"/>
        </w:rPr>
        <w:t>наличие храма).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Кормилица земля – дары лесов и рек.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Русский самовар и чаепитие на Руси.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544E">
        <w:rPr>
          <w:rFonts w:ascii="Times New Roman" w:hAnsi="Times New Roman"/>
          <w:b/>
          <w:i/>
          <w:sz w:val="24"/>
          <w:szCs w:val="24"/>
        </w:rPr>
        <w:t>«Местные традиции и фольклор»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i/>
          <w:sz w:val="24"/>
          <w:szCs w:val="24"/>
        </w:rPr>
        <w:t>Возрастная категория 3-4 года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Устное народное творчество: малые фольклорные жанры – потешки, загадки, считалки, короткие сказки. Колыбельные песни, обыгрывание знакомых сказок с участием игровых персонажей – курочки Рябы, петушка, кота.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Традиционные праздники, празднуемые дома, в семье. Праздники в детском саду «Осенины», «Пришла коляда», «Женский день 8-е Марта». Знакомство с местными приметами.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Элементы украинского костюма. Украинские местные фамилии.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Знакомство с русской матрёшкой.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Участие в празднике «День села».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i/>
          <w:sz w:val="24"/>
          <w:szCs w:val="24"/>
        </w:rPr>
        <w:t>Возрастная категория 4-5лет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Заучивание считалок, пословиц, поговорок. Учимся сочинять сказки. Местный говор и акцент. Местные фамилии – отпечаток прошлого. Народные приметы, загадки, сказки.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Народные праздники: «Осенины», «Бабье лето», «Дары осени». Поделки из природного материала. Народные игры и песни.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Зимние праздники: «Русская зима», «Вот идёт Новый год». Знакомство с традициями празднования Нового года.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Колядки. Знакомство с традициями ряженья во время святок. Зимние игры и забавы.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Разучивание </w:t>
      </w:r>
      <w:proofErr w:type="gramStart"/>
      <w:r w:rsidRPr="0086544E">
        <w:rPr>
          <w:rFonts w:ascii="Times New Roman" w:hAnsi="Times New Roman"/>
          <w:sz w:val="24"/>
          <w:szCs w:val="24"/>
        </w:rPr>
        <w:t>весенних</w:t>
      </w:r>
      <w:proofErr w:type="gramEnd"/>
      <w:r w:rsidRPr="00865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44E">
        <w:rPr>
          <w:rFonts w:ascii="Times New Roman" w:hAnsi="Times New Roman"/>
          <w:sz w:val="24"/>
          <w:szCs w:val="24"/>
        </w:rPr>
        <w:t>закличек</w:t>
      </w:r>
      <w:proofErr w:type="spellEnd"/>
      <w:r w:rsidRPr="0086544E">
        <w:rPr>
          <w:rFonts w:ascii="Times New Roman" w:hAnsi="Times New Roman"/>
          <w:sz w:val="24"/>
          <w:szCs w:val="24"/>
        </w:rPr>
        <w:t>. «Широкая, весёлая Масленица». Изготовление чучела Масленицы, масленичные песни.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Пасхальные праздники. Подготовка даров. Роспись яиц.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Знакомство с русским народными музыкальными инструментами: рожок, балалайка, свистульки.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Разучивание элементов украинских танцев.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i/>
          <w:sz w:val="24"/>
          <w:szCs w:val="24"/>
        </w:rPr>
        <w:t>Возрастная категория 5-7лет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Народные приметы, местные поговорки, загадки, дразнилки.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Знакомство с фольклорным жанром – частушкой. Местные песни, игры. Встреча с местными самобытными певуньями. Слушание песен в исполнении ансамбля Дома культуры села.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Встреча с народными мастерами</w:t>
      </w:r>
      <w:proofErr w:type="gramStart"/>
      <w:r w:rsidRPr="0086544E">
        <w:rPr>
          <w:rFonts w:ascii="Times New Roman" w:hAnsi="Times New Roman"/>
          <w:sz w:val="24"/>
          <w:szCs w:val="24"/>
        </w:rPr>
        <w:t>6</w:t>
      </w:r>
      <w:proofErr w:type="gramEnd"/>
      <w:r w:rsidRPr="008654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6544E">
        <w:rPr>
          <w:rFonts w:ascii="Times New Roman" w:hAnsi="Times New Roman"/>
          <w:sz w:val="24"/>
          <w:szCs w:val="24"/>
        </w:rPr>
        <w:t>лозоплетения</w:t>
      </w:r>
      <w:proofErr w:type="spellEnd"/>
      <w:r w:rsidRPr="008654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544E">
        <w:rPr>
          <w:rFonts w:ascii="Times New Roman" w:hAnsi="Times New Roman"/>
          <w:sz w:val="24"/>
          <w:szCs w:val="24"/>
        </w:rPr>
        <w:t>домоткачества</w:t>
      </w:r>
      <w:proofErr w:type="spellEnd"/>
      <w:r w:rsidRPr="0086544E">
        <w:rPr>
          <w:rFonts w:ascii="Times New Roman" w:hAnsi="Times New Roman"/>
          <w:sz w:val="24"/>
          <w:szCs w:val="24"/>
        </w:rPr>
        <w:t>, вышивки, изготовления деревянной посуды и игрушек.  Изготовление кукол-малюток, кукол-оберегов.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Природа и ремёсла. «Праздник урожая», « Покров», «Иван-Купала». Знакомство с традициями колядок, игрища ряженых, костюмы ряженых. История празднования пасхальных праздников, храмы, Библейские сюжеты.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Традиционные «Посиделки», «Ярмарки». Особенности местного народного костюма. Орнамент. Значение мотивов в народном орнаменте.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lastRenderedPageBreak/>
        <w:t>Знакомство с русскими музыкальными инструментами, история их возникновения: гусли, дудки, гармонь, гитара.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Создание « Народного календаря».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 xml:space="preserve"> «Алексеевка – административный и культурный центр»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i/>
          <w:sz w:val="24"/>
          <w:szCs w:val="24"/>
        </w:rPr>
        <w:t>Возрастная категория 3-4года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Название города, области. Знакомство с картой Алексеевского района. Лицо города: улицы, переулки, памятники. Понятия: селяне, горожане, алексеевцы, центр города – Площадь Победы, река Тихая Сосна. 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Алексеевка – промышленный город.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i/>
          <w:sz w:val="24"/>
          <w:szCs w:val="24"/>
        </w:rPr>
        <w:t>Возрастная категория 4-5лет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Алексеевка – промышленный и культурный центр, входящий в состав Белгородской области. История названия города.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Фабрики и заводы города, их продукция.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Алексеевка – современный город. Его жители, достопримечательности.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Поездка в город Алексеевку, посещение исторического музея.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Правила поведения на улицах города, правила дорожного движения.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Составление рассказов о городе. «Хочу видеть город красивым и чистым».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544E">
        <w:rPr>
          <w:rFonts w:ascii="Times New Roman" w:hAnsi="Times New Roman"/>
          <w:i/>
          <w:sz w:val="24"/>
          <w:szCs w:val="24"/>
        </w:rPr>
        <w:t>Возрастная категория 5-7лет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Знакомство с новыми неизвестными детям местами города. Уклад жизни горожан. Изначальное название – слобода.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Пешеходная экскурсия по городу. Географическое положение и границы Алексеевского района. Сёла, входящие в состав района. Национальный колорит жителей района.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Глава местного самоуправления г</w:t>
      </w:r>
      <w:proofErr w:type="gramStart"/>
      <w:r w:rsidRPr="0086544E">
        <w:rPr>
          <w:rFonts w:ascii="Times New Roman" w:hAnsi="Times New Roman"/>
          <w:sz w:val="24"/>
          <w:szCs w:val="24"/>
        </w:rPr>
        <w:t>.А</w:t>
      </w:r>
      <w:proofErr w:type="gramEnd"/>
      <w:r w:rsidR="0022615C">
        <w:rPr>
          <w:rFonts w:ascii="Times New Roman" w:hAnsi="Times New Roman"/>
          <w:sz w:val="24"/>
          <w:szCs w:val="24"/>
        </w:rPr>
        <w:t>лексеевки  Алексеевского района,</w:t>
      </w:r>
      <w:r w:rsidRPr="0086544E">
        <w:rPr>
          <w:rFonts w:ascii="Times New Roman" w:hAnsi="Times New Roman"/>
          <w:sz w:val="24"/>
          <w:szCs w:val="24"/>
        </w:rPr>
        <w:t xml:space="preserve"> именитые земляки. Выдающиеся имена.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Алексеевские мастера, писатели, поэты. Создание фотоальбома «Моя Алексеевка». Данила Бокарев – первооткрыватель подсолнечного масла.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Герб, флаг города Алексеевки и Алексеевского района.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Знакомство с костюмами южного региона. Слушание песен самобытных фольклорных ансамблей с. Афанасьевка и</w:t>
      </w:r>
      <w:r w:rsidR="0041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44E">
        <w:rPr>
          <w:rFonts w:ascii="Times New Roman" w:hAnsi="Times New Roman"/>
          <w:sz w:val="24"/>
          <w:szCs w:val="24"/>
        </w:rPr>
        <w:t>с</w:t>
      </w:r>
      <w:proofErr w:type="gramStart"/>
      <w:r w:rsidRPr="0086544E">
        <w:rPr>
          <w:rFonts w:ascii="Times New Roman" w:hAnsi="Times New Roman"/>
          <w:sz w:val="24"/>
          <w:szCs w:val="24"/>
        </w:rPr>
        <w:t>.П</w:t>
      </w:r>
      <w:proofErr w:type="gramEnd"/>
      <w:r w:rsidRPr="0086544E">
        <w:rPr>
          <w:rFonts w:ascii="Times New Roman" w:hAnsi="Times New Roman"/>
          <w:sz w:val="24"/>
          <w:szCs w:val="24"/>
        </w:rPr>
        <w:t>одсереднее</w:t>
      </w:r>
      <w:proofErr w:type="spellEnd"/>
      <w:r w:rsidRPr="0086544E">
        <w:rPr>
          <w:rFonts w:ascii="Times New Roman" w:hAnsi="Times New Roman"/>
          <w:sz w:val="24"/>
          <w:szCs w:val="24"/>
        </w:rPr>
        <w:t>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« День города и района – и наш праздник».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Охрана окружающей среды. Будущему поколению – экологически чистый город.</w:t>
      </w: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Тематическое направление «</w:t>
      </w:r>
      <w:r w:rsidRPr="0086544E">
        <w:rPr>
          <w:rFonts w:ascii="Times New Roman" w:hAnsi="Times New Roman"/>
          <w:b/>
          <w:i/>
          <w:sz w:val="24"/>
          <w:szCs w:val="24"/>
        </w:rPr>
        <w:t>Я и моя семья»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для детей 3-5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740"/>
      </w:tblGrid>
      <w:tr w:rsidR="008E212B" w:rsidRPr="0086544E" w:rsidTr="00F712CB">
        <w:tc>
          <w:tcPr>
            <w:tcW w:w="2268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740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деятельности дошкольников</w:t>
            </w:r>
          </w:p>
        </w:tc>
      </w:tr>
      <w:tr w:rsidR="008E212B" w:rsidRPr="0086544E" w:rsidTr="00F712CB">
        <w:tc>
          <w:tcPr>
            <w:tcW w:w="2268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Учить детей ориентироваться в родственных отношениях, прививать любовь к своему дому, закреплять знания детей о профессиях своих родителей</w:t>
            </w:r>
          </w:p>
        </w:tc>
        <w:tc>
          <w:tcPr>
            <w:tcW w:w="7740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>Занятия: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«Моя семья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>то..», «Моя любимая бабушка», «Я – помощник», «Чем можно порадовать маму?».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Фольклор: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потешки, песенки – «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Потягушечки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», «Водичка-водичка», «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Котенька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коток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», «Песенка о маме», «Ласковая песенка», колыбельные песенки.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Сказки «Волк и козлята», «Три медведя», «Крошка Енот», «Мама для мамонтёнка».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>Игры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: сюжетно-ролевые игры «Семья», «Семейное кафе», «У бабушки в гостях», дидактические игры: «Покажи на фотографии», «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Подари кому хочешь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>», «Кукла Таня у нас в гостях», «Улыбнись маме», «Покажи маме детский сад».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Художественно-эстетическая деятельность: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рисование «У меня красивый дом», «Моя мама», «Цветы для бабушки», конструирование «Избушка для зайчика», «Теремок для козы с козлятами». Изготовление поделок к 23 февраля и 8-е Марта.</w:t>
            </w:r>
          </w:p>
        </w:tc>
      </w:tr>
    </w:tbl>
    <w:p w:rsidR="0022615C" w:rsidRDefault="0022615C" w:rsidP="00324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направление </w:t>
      </w:r>
      <w:r w:rsidRPr="0086544E">
        <w:rPr>
          <w:rFonts w:ascii="Times New Roman" w:hAnsi="Times New Roman"/>
          <w:b/>
          <w:i/>
          <w:sz w:val="24"/>
          <w:szCs w:val="24"/>
        </w:rPr>
        <w:t>«Я и моя семья»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для детей 5-7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740"/>
      </w:tblGrid>
      <w:tr w:rsidR="008E212B" w:rsidRPr="0086544E" w:rsidTr="00F712CB">
        <w:tc>
          <w:tcPr>
            <w:tcW w:w="2268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740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деятельности дошкольников</w:t>
            </w:r>
          </w:p>
        </w:tc>
      </w:tr>
      <w:tr w:rsidR="008E212B" w:rsidRPr="0086544E" w:rsidTr="00F712CB">
        <w:tc>
          <w:tcPr>
            <w:tcW w:w="2268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Расширять представление детей о семье, продолжать учить ориентироваться в родственных отношениях, прививать любовь к родным и близким людям, воспитывать чувство уважения к старшим, пополнять знания детей о профессиях родителей, тружениках села.</w:t>
            </w:r>
          </w:p>
        </w:tc>
        <w:tc>
          <w:tcPr>
            <w:tcW w:w="7740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Занятия: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«Моя семья», «У меня сестрёнки нет, у меня братишки нет», «Я  у мамы (папы) на работе», «Все работы хороши…», «Если бы я был девчонкой», «Мамы всякие нужны, мамы всякие важны», «Никого роднее мамы в целом мире нет».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Фольклор: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потешки во время разных режимных моментов; загадывание загадок о родственных отношениях;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Сказки: «Морозко», «Мальчик-с-пальчик», «Бобик в гостях у Барбоса», «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», «Дикие лебеди».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песенки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 разучивание колыбельных, любимых песен мамы, папы, бабушки, сестрёнки.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Игры: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сюжетно-ролевые: «Семья», «Детский сад», «Навестим больного», «Я встречаю гостей»;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Дидактические: «Назови ласково», «Кем быть?», «Определи возраст по фотографии», «Мы – будущие солдаты»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Экскурсии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к лучшему дому села, на работу к родителям воспитанников.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Рассматривание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репродукций в «картинной галерее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Художественно-эстетическая деятельность: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рисование «Моя семья», «Я люблю выходные дни», « Портрет (родных)», конструирование из бросового материала домов, мебели для домов.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Изготовление подарков к общим и семейным праздникам.</w:t>
            </w:r>
          </w:p>
        </w:tc>
      </w:tr>
    </w:tbl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 xml:space="preserve">Тематическое направление </w:t>
      </w:r>
      <w:r w:rsidRPr="0086544E">
        <w:rPr>
          <w:rFonts w:ascii="Times New Roman" w:hAnsi="Times New Roman"/>
          <w:b/>
          <w:i/>
          <w:sz w:val="24"/>
          <w:szCs w:val="24"/>
        </w:rPr>
        <w:t>«Моё село родное»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для детей 3-5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740"/>
      </w:tblGrid>
      <w:tr w:rsidR="008E212B" w:rsidRPr="0086544E" w:rsidTr="00F712CB">
        <w:tc>
          <w:tcPr>
            <w:tcW w:w="2268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740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деятельности дошкольников</w:t>
            </w:r>
          </w:p>
        </w:tc>
      </w:tr>
      <w:tr w:rsidR="008E212B" w:rsidRPr="0086544E" w:rsidTr="00F712CB">
        <w:tc>
          <w:tcPr>
            <w:tcW w:w="2268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Дать детям общее понятие о селе, в котором живёт, знакомить с главными объектами села и их значением; прививать любовь к малой родине; закрепить понятия «улица», «памятник».</w:t>
            </w:r>
          </w:p>
        </w:tc>
        <w:tc>
          <w:tcPr>
            <w:tcW w:w="7740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>Темы занятий и бесед:</w:t>
            </w:r>
            <w:r w:rsidR="0086613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Улица, на которой я живу», «Мы – маленькие селяне», «Мои маленькие друзья».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Рассматривание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фотографий «Моё село родное».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>Экскурсии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к объектам села: памятник погибшим воинам, ООО </w:t>
            </w:r>
            <w:r w:rsidR="0086613B">
              <w:rPr>
                <w:rFonts w:ascii="Times New Roman" w:hAnsi="Times New Roman"/>
                <w:sz w:val="24"/>
                <w:szCs w:val="24"/>
              </w:rPr>
              <w:t>«Прополис»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, пруд.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Фольклор: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местные приметы и поговорки. Загадки. Разучивание песен «Ухвачу я кочетка», «Ай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кочи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кочи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кочи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Игры: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сюжетно-ролевая «Шофёры», «Магазин»; дидактические «Расскажи, что знаешь о селе», «Я и мой папа», «Назови одним словом», «Сельский транспорт», и др.</w:t>
            </w:r>
            <w:proofErr w:type="gramEnd"/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Художественно-эстетическая деятельность: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рисование «Дома большие и маленькие», «Дом, в котором я живу», 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Аппликация «Цветочная клумба в парке».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Сбор семян для озеленения села. </w:t>
            </w:r>
          </w:p>
        </w:tc>
      </w:tr>
    </w:tbl>
    <w:p w:rsidR="0022615C" w:rsidRDefault="0022615C" w:rsidP="008B6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15C" w:rsidRDefault="0022615C" w:rsidP="008B6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направление </w:t>
      </w:r>
      <w:r w:rsidRPr="0086544E">
        <w:rPr>
          <w:rFonts w:ascii="Times New Roman" w:hAnsi="Times New Roman"/>
          <w:b/>
          <w:i/>
          <w:sz w:val="24"/>
          <w:szCs w:val="24"/>
        </w:rPr>
        <w:t>«Моё село родное»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для детей 5-7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740"/>
      </w:tblGrid>
      <w:tr w:rsidR="008E212B" w:rsidRPr="0086544E" w:rsidTr="00F712CB">
        <w:tc>
          <w:tcPr>
            <w:tcW w:w="2268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740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деятельности дошкольников</w:t>
            </w:r>
          </w:p>
        </w:tc>
      </w:tr>
      <w:tr w:rsidR="008E212B" w:rsidRPr="0086544E" w:rsidTr="00F712CB">
        <w:tc>
          <w:tcPr>
            <w:tcW w:w="2268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Расширять представления о селе, в котором живём; познакомить с его экономическим значением и социальной сферой; знакомить с историческим прошлым, вызывать чувство гордости за свою малую родину, воспитывать чистоту и порядок в своём селе.</w:t>
            </w:r>
          </w:p>
        </w:tc>
        <w:tc>
          <w:tcPr>
            <w:tcW w:w="7740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Темы занятий и бесед: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«Это моё село», «Основание села», «Про дедов помнить нам завещано», «Хлеб  - всему голова» и др.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>Экскурсии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к местам боевой славы, к объектам села, на колхозные поля.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Рассматривание фотоальбомов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«Моё село родное», «Бабушкин альбом».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Фольклор: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считалки, скороговорки, загадки. Заучивание потешек, прибауток «Тень, тень,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потетень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», разучивание частушек </w:t>
            </w:r>
          </w:p>
          <w:p w:rsidR="0086613B" w:rsidRPr="0086544E" w:rsidRDefault="0086613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Игры: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сюжетно-ролевые «Магазин», «Больница», «Ферма», «Почта», «Школа», «Библиотека», «Элеватор», дидактические «Узнай по описанию», «Что бы я построил в селе», «Что бы я рассказал гостям о селе».</w:t>
            </w:r>
            <w:proofErr w:type="gramEnd"/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Прослушивание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песен народных аудио- и видеозаписи.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Художественно-эстетическая деятельность: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рисование «Моё село родное», «Краса </w:t>
            </w:r>
            <w:proofErr w:type="spellStart"/>
            <w:r w:rsidR="0086613B">
              <w:rPr>
                <w:rFonts w:ascii="Times New Roman" w:hAnsi="Times New Roman"/>
                <w:sz w:val="24"/>
                <w:szCs w:val="24"/>
              </w:rPr>
              <w:t>Станиченской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земли», выставка поделок из природного материала;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Участие в праздни</w:t>
            </w:r>
            <w:r w:rsidR="0086613B">
              <w:rPr>
                <w:rFonts w:ascii="Times New Roman" w:hAnsi="Times New Roman"/>
                <w:sz w:val="24"/>
                <w:szCs w:val="24"/>
              </w:rPr>
              <w:t>ке «День села»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Сбор лекарственных трав для гербария и в лечебных целях, для чая.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Участие в экологических субботниках и озеленении села.</w:t>
            </w:r>
          </w:p>
        </w:tc>
      </w:tr>
    </w:tbl>
    <w:p w:rsidR="0086613B" w:rsidRDefault="0086613B" w:rsidP="008B6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 xml:space="preserve">Тематическое направление </w:t>
      </w:r>
      <w:r w:rsidRPr="0086544E">
        <w:rPr>
          <w:rFonts w:ascii="Times New Roman" w:hAnsi="Times New Roman"/>
          <w:b/>
          <w:i/>
          <w:sz w:val="24"/>
          <w:szCs w:val="24"/>
        </w:rPr>
        <w:t>«Быт русской деревни»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для детей 3-5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740"/>
      </w:tblGrid>
      <w:tr w:rsidR="008E212B" w:rsidRPr="0086544E" w:rsidTr="00F712CB">
        <w:tc>
          <w:tcPr>
            <w:tcW w:w="2268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740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деятельности дошкольников</w:t>
            </w:r>
          </w:p>
        </w:tc>
      </w:tr>
      <w:tr w:rsidR="008E212B" w:rsidRPr="0086544E" w:rsidTr="00F712CB">
        <w:tc>
          <w:tcPr>
            <w:tcW w:w="2268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Знакомить детей с историей русского народа: бытом, предметами обихода, их значением и способами их использования, дать детям представление о сельском птичьем и животном дворе; пополнять словарный запас детей.</w:t>
            </w:r>
          </w:p>
        </w:tc>
        <w:tc>
          <w:tcPr>
            <w:tcW w:w="7740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Темы занятий и бесед: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«Милости просим, гости дорогие», «А у нас во дворе», «В гости к курочке Рябее» (к корове Бурёнушке), «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Котенька-коток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», «Во саду ли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в огороде».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Знакомство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с «русской избой» и её</w:t>
            </w:r>
            <w:r w:rsidR="00866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Хозяйкой, посещение бабушек на дому, знакомство с элементами местного женского и мужского</w:t>
            </w:r>
            <w:r w:rsidR="00866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костюмов.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Фольклор: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сказки «Репка», «Теремок», «Маша и медведь», местные сказки. Потешки «Как у нашего кота», «Идёт коза рогатая», «Водичка, водичка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>Наша-то хозяюшка…», «Петушок-золотой гребешок», «Чудесный сундучок с загадками».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Знакомство с народным инструментом – гуслями. Заучивание песенок «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Коток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Цып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цып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, мои  цыплятки».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Игры: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«Ходит сон близ окон», «Похвали котика», «Кто позвал?», «Оденем куклу на прогулку», «Напои куклу чаем»; подвижные: «Кот и мыши», «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», «Курочка хохлатка и её цыплятки».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Художественно-эстетическая деятельность: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лепка посуды, роспись тарелочек, игра на музыкальных инструмента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ложках, трещотке), сбор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экспонатов для мини-музея «Русская изба».</w:t>
            </w:r>
          </w:p>
        </w:tc>
      </w:tr>
    </w:tbl>
    <w:p w:rsidR="0086613B" w:rsidRDefault="0086613B" w:rsidP="00324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212B" w:rsidRPr="0086544E" w:rsidRDefault="008E212B" w:rsidP="00324B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Тематическое направление «</w:t>
      </w:r>
      <w:r w:rsidRPr="0086544E">
        <w:rPr>
          <w:rFonts w:ascii="Times New Roman" w:hAnsi="Times New Roman"/>
          <w:b/>
          <w:i/>
          <w:sz w:val="24"/>
          <w:szCs w:val="24"/>
        </w:rPr>
        <w:t>Быт русской деревни»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для детей 5-7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740"/>
      </w:tblGrid>
      <w:tr w:rsidR="008E212B" w:rsidRPr="0086544E" w:rsidTr="00F712CB">
        <w:tc>
          <w:tcPr>
            <w:tcW w:w="2268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740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деятельности дошкольников</w:t>
            </w:r>
          </w:p>
        </w:tc>
      </w:tr>
      <w:tr w:rsidR="008E212B" w:rsidRPr="0086544E" w:rsidTr="00F712CB">
        <w:tc>
          <w:tcPr>
            <w:tcW w:w="2268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Знакомить детей с местами проживания наших предков, 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Продолжать совершенствовать знания детей о предметах народного быта путём сравнения старинных и современных предметов обихода, приобщать детей к ведению хозяйства в деревне, побуждать детей делиться знаниями, полученными от бабушек и дедушек; обращать внимание детей на красоту и особенность народного языка: воспитывать чувство уважения к труду, мастерству людей.</w:t>
            </w:r>
          </w:p>
        </w:tc>
        <w:tc>
          <w:tcPr>
            <w:tcW w:w="7740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темы занятий и бесед: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цикл занятий  по ознакомлению с предметами быта: «Мебель. Посуда. Инструменты. Ткачество и вышивка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.», «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>В гостях у деда Егора», «Сказка для домовёнка Кузи», «Путешествие по русской ярмарке», «Одежда наших предков», «Эх, лапти, да лапти», «Глина и дерево – природный материал».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Фольклор: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«Мужик и медведь», «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Жихарка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>Крошечка-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», «Крылатый, мохнатый да масляный», «Колосок» и многие другие, местныё сказки и былины.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Зззагадки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о явлениях природы, временах года. Знакомст</w:t>
            </w:r>
            <w:r w:rsidR="0086613B">
              <w:rPr>
                <w:rFonts w:ascii="Times New Roman" w:hAnsi="Times New Roman"/>
                <w:sz w:val="24"/>
                <w:szCs w:val="24"/>
              </w:rPr>
              <w:t>во с дразнилками, поговорками (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в том числе и местными). Разучивание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о весне, о домовом.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Музыкальный фольклор: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знакомство с народными инструментами (гармошка.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Балалайка, гитара, ложки).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Разучивание песенок «Блины», «Валенки», «Как на тоненький ледок», «Ой, мороз, мороз» и др. и частушек.</w:t>
            </w:r>
            <w:proofErr w:type="gramEnd"/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>Творческие игры: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«Кто же в гости к нам пришёл?», «Мастера – умельцы».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Развлечения: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«Посиделки», «Пришла весна», «Весёлые ложкари». 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Народные игры: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«Зайчишка-трусишка», «Два мороза», «Веретено», «Два ворона», «Гуси-лебеди» и др.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Конкурсы: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викторины сказок, вечера загадок, рисунков, «Семейных альбомов традиций».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Художественно-эстетическая деятельность: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лепка и раскрашивание глиняных свистулек, рисование по сюжетам сказок, изготовление кукол-малюток, показ кукольного театра, оформление «Народного календаря», лепка предметов быта и домашних животных.</w:t>
            </w:r>
          </w:p>
        </w:tc>
      </w:tr>
    </w:tbl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 xml:space="preserve">Тематическое направление </w:t>
      </w:r>
      <w:r w:rsidRPr="0086544E">
        <w:rPr>
          <w:rFonts w:ascii="Times New Roman" w:hAnsi="Times New Roman"/>
          <w:b/>
          <w:i/>
          <w:sz w:val="24"/>
          <w:szCs w:val="24"/>
        </w:rPr>
        <w:t>«Местные традиции и фольклор»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для детей 3-5 лет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7725"/>
      </w:tblGrid>
      <w:tr w:rsidR="008E212B" w:rsidRPr="0086544E" w:rsidTr="0022615C">
        <w:tc>
          <w:tcPr>
            <w:tcW w:w="2448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725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деятельности дошкольников</w:t>
            </w:r>
          </w:p>
        </w:tc>
      </w:tr>
      <w:tr w:rsidR="008E212B" w:rsidRPr="0086544E" w:rsidTr="0022615C">
        <w:tc>
          <w:tcPr>
            <w:tcW w:w="2448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Дать детям первоначальные знания о народной культуре, развивать желание сохранить семейные традиции, вовлекать в празднование Нового года, Масленицы.</w:t>
            </w:r>
          </w:p>
        </w:tc>
        <w:tc>
          <w:tcPr>
            <w:tcW w:w="7725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Темы занятий и бесед: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«Что празднуем дома», «Пришла коляда – отворяй ворота», «День села».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Ознакомление с празднованием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Нового года на Руси, Масленицы.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Фольклор: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заучивание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о временах года, знакомство с местными народными приметами, украинскими песнями. Игра на народных музыкальных инструментах. Разучивание колядок. 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Рассказывание знакомых сказок с участием игровых персонажей курочки Рябы, петушка, кота.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>Развлечения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: «Посиделки», «Ярмарка», «Весела была беседа».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Прослушивание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местных народных песен.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Игры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народные – хороводные. Зимние игры-забавы.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Художественно-эстетическая деятельность: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рисование элементов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украинского костюма, аппликация «Укрась матрёшку».</w:t>
            </w:r>
          </w:p>
        </w:tc>
      </w:tr>
    </w:tbl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направление </w:t>
      </w:r>
      <w:r w:rsidRPr="0086544E">
        <w:rPr>
          <w:rFonts w:ascii="Times New Roman" w:hAnsi="Times New Roman"/>
          <w:b/>
          <w:i/>
          <w:sz w:val="24"/>
          <w:szCs w:val="24"/>
        </w:rPr>
        <w:t>«Местные традиции и фольклор»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для детей 5-7 лет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7725"/>
      </w:tblGrid>
      <w:tr w:rsidR="008E212B" w:rsidRPr="0086544E" w:rsidTr="0022615C">
        <w:tc>
          <w:tcPr>
            <w:tcW w:w="2448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725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деятельности дошкольников</w:t>
            </w:r>
          </w:p>
        </w:tc>
      </w:tr>
      <w:tr w:rsidR="008E212B" w:rsidRPr="0086544E" w:rsidTr="0022615C">
        <w:tc>
          <w:tcPr>
            <w:tcW w:w="2448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Расширять знания детей о культуре родного края, знакомить с обрядами, связанными  с новосельем;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Развивать желание познавать и преумножать семейные, родовые традиции, знакомить с ремёслами нашей местности;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Воспитывать любовь к старшим.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5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Темы занятий и бесед: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«Традиции и жизнь сегодня», «Что носили в старину».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Встреча с народными мастерами «Начало «бабьего лета», «Раз в крещенский вечерок девушки гадали».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>Фольклор: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разучивание местных народных песен, танцев, шуток, пословиц, небылиц, обрядовых песен: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Сею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>ею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посеваю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», «Ой, зимушка-зима», «Коляда, коляда», «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Щедровочка</w:t>
            </w:r>
            <w:proofErr w:type="spellEnd"/>
            <w:r w:rsidR="00866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щедровала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», «Ой</w:t>
            </w:r>
            <w:r w:rsidR="0086613B">
              <w:rPr>
                <w:rFonts w:ascii="Times New Roman" w:hAnsi="Times New Roman"/>
                <w:sz w:val="24"/>
                <w:szCs w:val="24"/>
              </w:rPr>
              <w:t>,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блиночки</w:t>
            </w:r>
            <w:proofErr w:type="spellEnd"/>
            <w:r w:rsidR="0086613B">
              <w:rPr>
                <w:rFonts w:ascii="Times New Roman" w:hAnsi="Times New Roman"/>
                <w:sz w:val="24"/>
                <w:szCs w:val="24"/>
              </w:rPr>
              <w:t>,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мои», «Красна весна цветами» и др., местные частушки.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Праздники и развлечения: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6613B">
              <w:rPr>
                <w:rFonts w:ascii="Times New Roman" w:hAnsi="Times New Roman"/>
                <w:sz w:val="24"/>
                <w:szCs w:val="24"/>
              </w:rPr>
              <w:t>Станичен</w:t>
            </w:r>
            <w:r w:rsidR="00D91172" w:rsidRPr="0086544E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посиделки», «Колядки», «Путешествие по русской ярмарке», «Иван Купала», «Весёлые ложкари», и др.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Игра на народных музыкальных инструментах.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Народные игры-забавы, слушание песен в исполнении вокального ансамбля местного дома культуры и местных самобытных певуний.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Художественно-эстетическая деятельность: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выставки рисунков о праздниках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>, поделок, сделанных с родителями, изготовление венков. Как элемента украинского костюма, росписи посуды и игрушек.</w:t>
            </w:r>
          </w:p>
        </w:tc>
      </w:tr>
    </w:tbl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 xml:space="preserve"> Тематическое направление «</w:t>
      </w:r>
      <w:r w:rsidRPr="0086544E">
        <w:rPr>
          <w:rFonts w:ascii="Times New Roman" w:hAnsi="Times New Roman"/>
          <w:b/>
          <w:i/>
          <w:sz w:val="24"/>
          <w:szCs w:val="24"/>
        </w:rPr>
        <w:t xml:space="preserve">Алексеевка – административный и культурный центр» 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для детей 3-7 лет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725"/>
      </w:tblGrid>
      <w:tr w:rsidR="008E212B" w:rsidRPr="0086544E" w:rsidTr="0022615C">
        <w:tc>
          <w:tcPr>
            <w:tcW w:w="2448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725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деятельности дошкольников</w:t>
            </w:r>
          </w:p>
        </w:tc>
      </w:tr>
      <w:tr w:rsidR="008E212B" w:rsidRPr="0086544E" w:rsidTr="0022615C">
        <w:tc>
          <w:tcPr>
            <w:tcW w:w="2448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Знакомить детей с особенностями жизни горожан, формировать понятие: наше село </w:t>
            </w:r>
            <w:proofErr w:type="spellStart"/>
            <w:r w:rsidR="00D91172" w:rsidRPr="0086544E">
              <w:rPr>
                <w:rFonts w:ascii="Times New Roman" w:hAnsi="Times New Roman"/>
                <w:sz w:val="24"/>
                <w:szCs w:val="24"/>
              </w:rPr>
              <w:t>Алейниково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 – часть Алексеевского района; знакомить с достопримечательностями города Алексеевка.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Воспитывать любовь к городу, желание делать его красивее и богаче.</w:t>
            </w:r>
          </w:p>
        </w:tc>
        <w:tc>
          <w:tcPr>
            <w:tcW w:w="7725" w:type="dxa"/>
          </w:tcPr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Темы занятий и бесед: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«О чём спрошу городского жителя», «Где бы хотел побывать», «Мой город – Алексеевка».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Экскурсии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в музей, Дворец культуры «Солнечный», к местам боевой славы</w:t>
            </w:r>
            <w:r w:rsidR="00D91172" w:rsidRPr="00865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Рассматривание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фотовыставки «Алексеевка - промышленный город».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Чтение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стихов и рассказов местных поэтов и писателей.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Знакомство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с костюмами северного региона.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Слушание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песен самобытных фольклорных ансамблей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фанасьевка и с.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Подсереднее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Городские праздники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«День города», «Масленица», «День Победы».</w:t>
            </w:r>
          </w:p>
          <w:p w:rsidR="008E212B" w:rsidRPr="0086544E" w:rsidRDefault="008E212B" w:rsidP="00F71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  <w:u w:val="single"/>
              </w:rPr>
              <w:t>Цикл мероприятий, посвящённых теме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«Алексеевка – спортивный город», посещение Ледового дворца, водного комплекса «Волна».</w:t>
            </w:r>
          </w:p>
        </w:tc>
      </w:tr>
    </w:tbl>
    <w:p w:rsidR="008E212B" w:rsidRPr="0086544E" w:rsidRDefault="008E212B" w:rsidP="008B6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 xml:space="preserve">Работа с родителями 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1</w:t>
      </w:r>
      <w:r w:rsidRPr="0086544E">
        <w:rPr>
          <w:rFonts w:ascii="Times New Roman" w:hAnsi="Times New Roman"/>
          <w:b/>
          <w:sz w:val="24"/>
          <w:szCs w:val="24"/>
        </w:rPr>
        <w:t xml:space="preserve">. </w:t>
      </w:r>
      <w:r w:rsidRPr="0086544E">
        <w:rPr>
          <w:rFonts w:ascii="Times New Roman" w:hAnsi="Times New Roman"/>
          <w:sz w:val="24"/>
          <w:szCs w:val="24"/>
        </w:rPr>
        <w:t>Демонстрация экспонатов «Русская изба» в детском саду, вовлечение родителей в сбор старинных предметов.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2. Знакомство воспитателей с местными народными обычаями и обрядами через общение с родственниками воспитанников.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3. Помощь пап  в изготовлении некоторых предметов, имитирующих </w:t>
      </w:r>
      <w:proofErr w:type="gramStart"/>
      <w:r w:rsidRPr="0086544E">
        <w:rPr>
          <w:rFonts w:ascii="Times New Roman" w:hAnsi="Times New Roman"/>
          <w:sz w:val="24"/>
          <w:szCs w:val="24"/>
        </w:rPr>
        <w:t>реальные</w:t>
      </w:r>
      <w:proofErr w:type="gramEnd"/>
      <w:r w:rsidRPr="0086544E">
        <w:rPr>
          <w:rFonts w:ascii="Times New Roman" w:hAnsi="Times New Roman"/>
          <w:sz w:val="24"/>
          <w:szCs w:val="24"/>
        </w:rPr>
        <w:t>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4. Встречи за круглым столом – деловой обмен между взрослыми.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lastRenderedPageBreak/>
        <w:t>5. Рассказы родителей о семейных праздниках и традициях, показ народных песен, игр вместе с детьми.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6. Чаепитие – исконно-русская традиция общения. Секреты русской кухни.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7. Проведение совместно с родителями праздников и развлечений.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8. Участие родителей с детьми в традиционных чествованиях тружеников села, ветеранов, новорожденных.</w:t>
      </w:r>
    </w:p>
    <w:p w:rsidR="008E212B" w:rsidRPr="0086544E" w:rsidRDefault="008E212B" w:rsidP="008B64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9. Составление совместно с родителями словаря местных слов и выражений.</w:t>
      </w:r>
    </w:p>
    <w:p w:rsidR="008E212B" w:rsidRPr="0086544E" w:rsidRDefault="008E212B" w:rsidP="008B6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96E" w:rsidRPr="0086544E" w:rsidRDefault="0010096E" w:rsidP="0086544E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44E">
        <w:rPr>
          <w:rFonts w:ascii="Times New Roman" w:hAnsi="Times New Roman"/>
          <w:b/>
          <w:bCs/>
          <w:sz w:val="24"/>
          <w:szCs w:val="24"/>
        </w:rPr>
        <w:t xml:space="preserve">4.3.Парциальная программа духовно-нравственного воспитания </w:t>
      </w:r>
    </w:p>
    <w:p w:rsidR="0010096E" w:rsidRPr="0086544E" w:rsidRDefault="0010096E" w:rsidP="0086544E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44E">
        <w:rPr>
          <w:rFonts w:ascii="Times New Roman" w:hAnsi="Times New Roman"/>
          <w:b/>
          <w:bCs/>
          <w:sz w:val="24"/>
          <w:szCs w:val="24"/>
        </w:rPr>
        <w:t xml:space="preserve">«Добрый мир. Православная культура» </w:t>
      </w:r>
    </w:p>
    <w:p w:rsidR="0010096E" w:rsidRPr="0086544E" w:rsidRDefault="0010096E" w:rsidP="0086544E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для детей 5-7 лет (по авторской программе Л.Л.Шевченко)</w:t>
      </w:r>
    </w:p>
    <w:p w:rsidR="0086544E" w:rsidRDefault="0086544E" w:rsidP="008654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096E" w:rsidRPr="0086544E" w:rsidRDefault="0010096E" w:rsidP="006F54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Экономические, политические и социальные условия жизни нашего общества последние десятилетия резко изменились. Общество ищет новые формы управления и ведения хозяйства, экспериментирует в области образования. Так, государство основным принципом своей политики провозгласило гуманистический характер образования, поставило целью воспитать высокогуманную личность, способную адаптироваться в современных условиях жизни, раскрывать свой творческий потенциал. Общечеловеческие ценности становятся приоритетными в воспитательном процессе.</w:t>
      </w:r>
    </w:p>
    <w:p w:rsidR="0010096E" w:rsidRPr="0086544E" w:rsidRDefault="0010096E" w:rsidP="006F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Однако же не секрет, что сообщения об актах жестокости и вандализма, информация о локальных войнах и терроризма, которыми насыщены теле- и радиопередачи, кинофильмы и страницы художественных произведений, отрицательно влияют на неокрепшую душу ребенка, ранят и ожесточают ее.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Задача детского сада - раскрыть и воспитать лучшие стороны человеческой души, дать ребенку правильные нравственные ориентиры, а это невозможно без обращения к духовно-нравственному опыту своего народа.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Духовно - нравственное воспитание – одна  из актуальных и сложных проблем, которая должна решаться сегодня всеми, кто имеет отношение к детям. То,  что  мы  заложим в душу ребенка сейчас, проявится позднее, станет его и нашей жизнью.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Дошкольный возраст – период активного познания мира и человеческих отношений, формирования основ личности будущего гражданина.  Чем младше ребенок, тем большее влияние можно оказать на его чувства и поведение.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Издавна отечественная педагогика тесным образом связывалась с развитием духовно - нравственной сферы сознания человека, имела основную цель: воспитывать  человека  существом мыслящим, добродетельным, милосердным,  совестливым, верящим в возможность совершенствования мира и людей, честным и трудолюбивым, скромным, уважительным. Основы христианской нравственности в каждом народе и традициях проявляются в благотворительности, почтение к родителям, к старшим, вежливости, доброжелательности,  милосердии.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Эти духовно-нравственные особенности возникают и растут под сенью семьи, общества, государства. Духовно-нравственное воспитание на основе  православных  традиций  формировало ядро личности, благотворно влияя на все  стороны  и  формы  взаимоотношений  человека с миром; на его этическое и эстетическое развитие, мировоззрение и формирование гражданской позиции, патриотическую и семейную ориентацию,  интеллектуальный потенциал, эмоциональное состояние и общее  физическое и психическое развитие.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Обращение к опыту православной педагогики в настоящее время, когда  идет  поиск  духовного возрождения России, особенно  актуально,  так  как  общество  и  государство  нуждаются в образовательных духовно-нравственных моделях, обеспечивающих духовно-нравственные компоненты в содержании образования.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lastRenderedPageBreak/>
        <w:t>Значимость этой программы в том, что она содействует сохранению духовного  здоровья детей,  знакомит их с основами Православной культуры. Но  решение  задач  воспитания духовно-развитой личности возможно только совместными усилиями  семьи.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Одна из проблем современного образования состоит в том, что в воспитании не соблюдается историческая преемственность поколений.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Многим родителям неизвестно, что именно в дошкольном  возрасте  происходит  усвоение социальных норм, моральных требований и образцов поведения на основе подражания.  Поэтому необходимо помочь  родителям осознать, что в семье, в первую очередь должны сохраняться и передаваться нравственные и духовные обычаи и ценности, созданные дедами и прадедами, задача педагогов, а также, что именно родители ответственны за воспитание детей. Проект нацелен на укрепление внутрисемейных связей, а также связей между семьей, Церковью и детским садом.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Учитывая </w:t>
      </w:r>
      <w:proofErr w:type="gramStart"/>
      <w:r w:rsidRPr="0086544E">
        <w:rPr>
          <w:rFonts w:ascii="Times New Roman" w:hAnsi="Times New Roman"/>
          <w:sz w:val="24"/>
          <w:szCs w:val="24"/>
        </w:rPr>
        <w:t>социальный заказ родителей, обусловленный кризисным состоянием духовно-нравственной сферы общества и необходимостью оказания педагогической помощи семьям в приобщении детей к нравственным и духовным ценностям православной культуры мы принимаем</w:t>
      </w:r>
      <w:proofErr w:type="gramEnd"/>
      <w:r w:rsidRPr="0086544E">
        <w:rPr>
          <w:rFonts w:ascii="Times New Roman" w:hAnsi="Times New Roman"/>
          <w:sz w:val="24"/>
          <w:szCs w:val="24"/>
        </w:rPr>
        <w:t xml:space="preserve"> данную программу.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Программа разработана на основе авторской программы «Добрый мир. Православная культура для малышей»  Л.Л.Шевченко. Она способствует патриотическому, духовно-нравственному и эстетическому воспитанию личности через познание истории и традиций своего народа, позволяет раскрыть глубинную красоту православной культуры. Изучение народной культуры осуществляется через воспроизведение годового цикла праздников, сюжетно-ролевых, специально отобранных народных сказок и малых фольклорных форм (пословиц, поговорок), через формирование представлений о формах традиционного семейного уклада.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У дошкольников, обучающихся по этой программе, формируются понятия и представления о духовной культуре и морали.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Содержание программы является дополнением к основной  образовательной программе ДОУ разработанной на основе ФГОС </w:t>
      </w:r>
      <w:proofErr w:type="gramStart"/>
      <w:r w:rsidRPr="0086544E">
        <w:rPr>
          <w:rFonts w:ascii="Times New Roman" w:hAnsi="Times New Roman"/>
          <w:sz w:val="24"/>
          <w:szCs w:val="24"/>
        </w:rPr>
        <w:t>ДО</w:t>
      </w:r>
      <w:proofErr w:type="gramEnd"/>
      <w:r w:rsidRPr="0086544E">
        <w:rPr>
          <w:rFonts w:ascii="Times New Roman" w:hAnsi="Times New Roman"/>
          <w:sz w:val="24"/>
          <w:szCs w:val="24"/>
        </w:rPr>
        <w:t xml:space="preserve"> и призвано расширить </w:t>
      </w:r>
      <w:proofErr w:type="gramStart"/>
      <w:r w:rsidRPr="0086544E">
        <w:rPr>
          <w:rFonts w:ascii="Times New Roman" w:hAnsi="Times New Roman"/>
          <w:sz w:val="24"/>
          <w:szCs w:val="24"/>
        </w:rPr>
        <w:t>кругозор</w:t>
      </w:r>
      <w:proofErr w:type="gramEnd"/>
      <w:r w:rsidRPr="0086544E">
        <w:rPr>
          <w:rFonts w:ascii="Times New Roman" w:hAnsi="Times New Roman"/>
          <w:sz w:val="24"/>
          <w:szCs w:val="24"/>
        </w:rPr>
        <w:t xml:space="preserve"> детей в области духовно - нравственной культуры.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Реализация программы рассчитана на 1 год на 36 занятий. Занятие проводится в течение 25/30 минут, 1 раз в неделю.</w:t>
      </w:r>
    </w:p>
    <w:p w:rsidR="00703858" w:rsidRDefault="00703858" w:rsidP="006F5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Условия реализации программы.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  Данная программа рассчитана на возрастную группу детей с 5 до 7 лет. В течение года  дети получают первоначальные представления об изучаемом предмете, а также  проводится работа по закреплению у дошкольников имеющихся знаний.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Возрастные особенности детей.</w:t>
      </w:r>
    </w:p>
    <w:p w:rsidR="0010096E" w:rsidRPr="0086544E" w:rsidRDefault="0010096E" w:rsidP="006F5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    Ребёнок 5 -7 лет стремится познать себя и другого человека как представителя общества,  постепенно начинает осознавать связи в зависимости в социальном поведении  и взаимоотношениях людей.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В возрасте от 5 до 7 лет происходят изменения в представлениях ребёнка о себе. Эти представления начинают включать не только характеристики, которыми ребёнок наделяет  себя настоящего, в данный отрезок времени, но и качества, которыми он хотел  бы или, наоборот, не хотел бы обладать в будущем. В этом возрасте также формируется  система первичной гендерной идентичности, поэтому после 6 лет воспитательные воздействия на формирование её отдельных сторон уже гораздо менее эффективны. В этом возрасте дети имеют дифференцированное представление о своей гендерной принадлежности по существенным признакам. В 5 – 6 лет дети имеют представление о внешней и внутренней красоте мужчин и женщин. Устанавливают связи между профессиями мужчин и женщин.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    Существенные изменения происходят в этом возрасте в детской игре, а именно, в игровом  взаимодействии, в котором главное место начинает занимать совместное обсуждение правил игры. Дети часто пытаются контролировать действия друг друга – указывают, как </w:t>
      </w:r>
      <w:r w:rsidRPr="0086544E">
        <w:rPr>
          <w:rFonts w:ascii="Times New Roman" w:hAnsi="Times New Roman"/>
          <w:sz w:val="24"/>
          <w:szCs w:val="24"/>
        </w:rPr>
        <w:lastRenderedPageBreak/>
        <w:t>должен вести себя тот или иной персонаж. Вне игры общение детей становится  менее ситуативным.  Они охотно  рассказывают о том, что с ними произошло:  где были, что видели и т.д. Дети внимательно слушают друг друга, эмоционально сопереживают рассказам друзей. Более совершенной становится крупная моторика. Ребёнок этого возраста способен к освоению сложных движений.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      К 5 годам дети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    Внимание детей становится более устойчивым и произвольным. Они могут заниматься не очень привлекательным, но нужным делом в течение 20-25 минут вместе </w:t>
      </w:r>
      <w:proofErr w:type="gramStart"/>
      <w:r w:rsidRPr="0086544E">
        <w:rPr>
          <w:rFonts w:ascii="Times New Roman" w:hAnsi="Times New Roman"/>
          <w:sz w:val="24"/>
          <w:szCs w:val="24"/>
        </w:rPr>
        <w:t>со</w:t>
      </w:r>
      <w:proofErr w:type="gramEnd"/>
      <w:r w:rsidRPr="0086544E">
        <w:rPr>
          <w:rFonts w:ascii="Times New Roman" w:hAnsi="Times New Roman"/>
          <w:sz w:val="24"/>
          <w:szCs w:val="24"/>
        </w:rPr>
        <w:t xml:space="preserve"> взрослыми.  Ребёнок этого возраста уже способен действовать по правилу, которое задаётся взрослым.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  Объём памяти изменяется не существенно. Улучшается её устойчивость. При этом для запоминания детьми уже могут использоваться несложные приёмы и средства (в качестве  «подсказки» могут выступать карточки или рисунки).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    На шестом году жизни ребёнка происходят важные изменения в развитии речи. Для детей этого возраста становится нормой правильное произношение звуков. Дети начинают употреблять обобщающие слова, синонимы, антонимы, оттенки значения слов, многозначные слова.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    Круг чтения ребёнка 5 – 7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86544E">
        <w:rPr>
          <w:rFonts w:ascii="Times New Roman" w:hAnsi="Times New Roman"/>
          <w:sz w:val="24"/>
          <w:szCs w:val="24"/>
        </w:rPr>
        <w:t>со</w:t>
      </w:r>
      <w:proofErr w:type="gramEnd"/>
      <w:r w:rsidRPr="0086544E">
        <w:rPr>
          <w:rFonts w:ascii="Times New Roman" w:hAnsi="Times New Roman"/>
          <w:sz w:val="24"/>
          <w:szCs w:val="24"/>
        </w:rPr>
        <w:t xml:space="preserve"> взрослыми, сверстниками,  с историей страны. Малыш способен удерживать в памяти большой объём информации, ему доступно «чтение с продолжением».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   Повышаются возможности безопасности жизнедеятельности ребёнка 5 – 7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    В старшем дошкольном возрасте активно развиваются планирование и </w:t>
      </w:r>
      <w:proofErr w:type="spellStart"/>
      <w:r w:rsidRPr="0086544E">
        <w:rPr>
          <w:rFonts w:ascii="Times New Roman" w:hAnsi="Times New Roman"/>
          <w:sz w:val="24"/>
          <w:szCs w:val="24"/>
        </w:rPr>
        <w:t>самооценивание</w:t>
      </w:r>
      <w:proofErr w:type="spellEnd"/>
      <w:r w:rsidRPr="0086544E">
        <w:rPr>
          <w:rFonts w:ascii="Times New Roman" w:hAnsi="Times New Roman"/>
          <w:sz w:val="24"/>
          <w:szCs w:val="24"/>
        </w:rPr>
        <w:t xml:space="preserve"> трудовой деятельности. Освоенные  ранее  виды  детского труда выполняются качественно,   быстро, осознанно. Становится возможным освоение детьми разных видов ручного труда.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    В процессе восприятия художественных произведений, произведений музыкального и изобразительного искусства дети способны осуществлять выбор того, что им больше нравится, обосновывая его с помощью элементов эстетической оценки.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Цели программы:</w:t>
      </w:r>
    </w:p>
    <w:p w:rsidR="0010096E" w:rsidRPr="0086544E" w:rsidRDefault="0010096E" w:rsidP="006F5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Сохранение духовно-нравственного здоровья детей. Приобщение их к нравственным и духовным ценностям Православной культуры.</w:t>
      </w:r>
    </w:p>
    <w:p w:rsidR="0010096E" w:rsidRPr="0086544E" w:rsidRDefault="0010096E" w:rsidP="006F5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Изучение духовного краеведения.</w:t>
      </w:r>
    </w:p>
    <w:p w:rsidR="0010096E" w:rsidRPr="0086544E" w:rsidRDefault="0010096E" w:rsidP="006F5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Стремление возродить традиции семейного воспитания.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 xml:space="preserve">  Задачи: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Воспитание уважения к нравственным нормам  христианской  морали.  Учить детей различать добро и зло, любить  добро,  быть в состоянии  творить добро. В разных формах пресекать безнравственные проявления  в  стремлениях и действиях ребенка.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Создание условий для восприятия детьми целостной картины мира.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Через изучение национальных, культурных традиций воспитывать у детей любовь  к Родине.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Развивать способность воспринимать литературные произведения и 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анализировать </w:t>
      </w:r>
      <w:proofErr w:type="gramStart"/>
      <w:r w:rsidRPr="0086544E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86544E">
        <w:rPr>
          <w:rFonts w:ascii="Times New Roman" w:hAnsi="Times New Roman"/>
          <w:sz w:val="24"/>
          <w:szCs w:val="24"/>
        </w:rPr>
        <w:t>,  учить формировать свои мысли, выражать чувства, обогащать словарный запас.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Воспитывать общую музыкальную культуру. Большее внимание  уделять  хоровому пению, приучать детей к классической, духовной и народной музыке.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Осуществлять целенаправленную работу по физическому воспитанию дошкольников.  Прививать трудовые навыки, учить выполнять  простейшие бытовые поручения, обучать основам  ручного труда,  продуктивной    деятельности.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lastRenderedPageBreak/>
        <w:t xml:space="preserve">  Ориентация семьи на духовно-нравственное  воспитание  детей путем ознакомления родителей с основами Православной педагогики и психологии, формирование представлений о формах традиционного семейного уклада.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Для достижения задач программы используются различные приемы и методы обучения.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 xml:space="preserve">  Наглядный метод.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чтение педагогов рассказов с показом демонстрационного материала.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экскурсий;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наблюдений;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показа сказок педагогам, детьми;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рассматривание иллюстраций, предметов, репродукций картин;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проведение дидактических игр;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экскурсий по городу, целевых прогулок;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моделирование сказок.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 xml:space="preserve">Словесный метод используется </w:t>
      </w:r>
      <w:proofErr w:type="gramStart"/>
      <w:r w:rsidRPr="0086544E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86544E">
        <w:rPr>
          <w:rFonts w:ascii="Times New Roman" w:hAnsi="Times New Roman"/>
          <w:b/>
          <w:sz w:val="24"/>
          <w:szCs w:val="24"/>
        </w:rPr>
        <w:t>: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6544E">
        <w:rPr>
          <w:rFonts w:ascii="Times New Roman" w:hAnsi="Times New Roman"/>
          <w:sz w:val="24"/>
          <w:szCs w:val="24"/>
        </w:rPr>
        <w:t>чтении</w:t>
      </w:r>
      <w:proofErr w:type="gramEnd"/>
      <w:r w:rsidRPr="0086544E">
        <w:rPr>
          <w:rFonts w:ascii="Times New Roman" w:hAnsi="Times New Roman"/>
          <w:sz w:val="24"/>
          <w:szCs w:val="24"/>
        </w:rPr>
        <w:t xml:space="preserve"> литературных произведений;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6544E">
        <w:rPr>
          <w:rFonts w:ascii="Times New Roman" w:hAnsi="Times New Roman"/>
          <w:sz w:val="24"/>
          <w:szCs w:val="24"/>
        </w:rPr>
        <w:t>чтении</w:t>
      </w:r>
      <w:proofErr w:type="gramEnd"/>
      <w:r w:rsidRPr="0086544E">
        <w:rPr>
          <w:rFonts w:ascii="Times New Roman" w:hAnsi="Times New Roman"/>
          <w:sz w:val="24"/>
          <w:szCs w:val="24"/>
        </w:rPr>
        <w:t xml:space="preserve"> стихотворений детьми;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6544E">
        <w:rPr>
          <w:rFonts w:ascii="Times New Roman" w:hAnsi="Times New Roman"/>
          <w:sz w:val="24"/>
          <w:szCs w:val="24"/>
        </w:rPr>
        <w:t>беседах</w:t>
      </w:r>
      <w:proofErr w:type="gramEnd"/>
      <w:r w:rsidRPr="0086544E">
        <w:rPr>
          <w:rFonts w:ascii="Times New Roman" w:hAnsi="Times New Roman"/>
          <w:sz w:val="24"/>
          <w:szCs w:val="24"/>
        </w:rPr>
        <w:t xml:space="preserve"> с элементами диалога, в обобщающих рассказах воспитателя;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ответы на вопросы педагога, детей;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проведение разнообразных игр (малоподвижных), сюжетно-ролевых, дидактических,  игр драматизации и др.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6544E">
        <w:rPr>
          <w:rFonts w:ascii="Times New Roman" w:hAnsi="Times New Roman"/>
          <w:sz w:val="24"/>
          <w:szCs w:val="24"/>
        </w:rPr>
        <w:t>чтении</w:t>
      </w:r>
      <w:proofErr w:type="gramEnd"/>
      <w:r w:rsidRPr="0086544E">
        <w:rPr>
          <w:rFonts w:ascii="Times New Roman" w:hAnsi="Times New Roman"/>
          <w:sz w:val="24"/>
          <w:szCs w:val="24"/>
        </w:rPr>
        <w:t xml:space="preserve">  литературных произведений вне занятий;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сообщение дополнительного материала воспитателем;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загадывание загадок;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рассматривание наглядного материала;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проведение викторин, конкурсов, тематических вечеров;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чтений литературных произведений родителями.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 xml:space="preserve">Практический метод используется </w:t>
      </w:r>
      <w:proofErr w:type="gramStart"/>
      <w:r w:rsidRPr="0086544E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86544E">
        <w:rPr>
          <w:rFonts w:ascii="Times New Roman" w:hAnsi="Times New Roman"/>
          <w:b/>
          <w:sz w:val="24"/>
          <w:szCs w:val="24"/>
        </w:rPr>
        <w:t>: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организации продуктивной деятельности дошкольников;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6544E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86544E">
        <w:rPr>
          <w:rFonts w:ascii="Times New Roman" w:hAnsi="Times New Roman"/>
          <w:sz w:val="24"/>
          <w:szCs w:val="24"/>
        </w:rPr>
        <w:t xml:space="preserve">  игр различных видов (строительных, дидактических, подвижных, малоподвижных, инсценировки);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пошива кукол к сказкам; 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организация постановок сказок, литературных произведений, конкурсов, викторин;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проведение экскурсий различной направленности;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организация вечеров с родителями;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6544E">
        <w:rPr>
          <w:rFonts w:ascii="Times New Roman" w:hAnsi="Times New Roman"/>
          <w:sz w:val="24"/>
          <w:szCs w:val="24"/>
        </w:rPr>
        <w:t>изготовлении</w:t>
      </w:r>
      <w:proofErr w:type="gramEnd"/>
      <w:r w:rsidRPr="0086544E">
        <w:rPr>
          <w:rFonts w:ascii="Times New Roman" w:hAnsi="Times New Roman"/>
          <w:sz w:val="24"/>
          <w:szCs w:val="24"/>
        </w:rPr>
        <w:t xml:space="preserve"> детьми наглядных пособий для занятий.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t>Методические указания.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  Для того чтобы добиться желаемого результата родителям и педагогам необходимо: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осознать, что только общими усилиями семьи и детского сада можно помочь ребенку;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воспитывать у ребенка уважение к родителям, которые дали ему жизнь и приложили  много душевных и физических сил, для того чтобы они росли и были счастливы;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помнить о том, что ребенок уникальная личность, поэтому недопустимо его сравнивать  с другими детьми, такого как, он нет больше в мире и мы должны ценить его индивидуальность поддерживать и развивать ее;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в педагоге ребенок всегда должен видеть людей готовых оказать  ему личную  поддержку  и придти на помощь;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проникнуться чувством искреннего уважения к тому, что создается самим ребенком (рассказ, песенка, постройка и т.д.);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восхищаться вместе с родителями его инициативой и самостоятельностью,  это способствует формированию у ребенка уверенности в себе и своих возможностях;</w:t>
      </w: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 регулярно индивидуально общаться с родителями и обсуждать все вопросы, связанные  с воспитание и развитием ребенка.</w:t>
      </w:r>
    </w:p>
    <w:p w:rsidR="00703858" w:rsidRDefault="00703858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0096E" w:rsidRPr="0086544E" w:rsidRDefault="0010096E" w:rsidP="006F54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Ожидаемые результаты и способы их проверки</w:t>
      </w:r>
      <w:r w:rsidRPr="0086544E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:rsidR="0010096E" w:rsidRPr="0086544E" w:rsidRDefault="0010096E" w:rsidP="006F549D">
      <w:pPr>
        <w:widowControl w:val="0"/>
        <w:tabs>
          <w:tab w:val="left" w:pos="9480"/>
        </w:tabs>
        <w:overflowPunct w:val="0"/>
        <w:autoSpaceDE w:val="0"/>
        <w:autoSpaceDN w:val="0"/>
        <w:adjustRightInd w:val="0"/>
        <w:spacing w:after="0" w:line="240" w:lineRule="auto"/>
        <w:ind w:right="-60" w:firstLine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6544E">
        <w:rPr>
          <w:rFonts w:ascii="Times New Roman" w:hAnsi="Times New Roman"/>
          <w:sz w:val="24"/>
          <w:szCs w:val="24"/>
        </w:rPr>
        <w:t>Дети должны усвоить основные положительные и  отрицательные нравственные качества человека: вежливость, доброта, верность, грубость, правдивость, скромность, совесть, уважение, честность, чуткость.</w:t>
      </w:r>
      <w:proofErr w:type="gramEnd"/>
    </w:p>
    <w:p w:rsidR="0010096E" w:rsidRPr="0086544E" w:rsidRDefault="0010096E" w:rsidP="006F549D">
      <w:pPr>
        <w:widowControl w:val="0"/>
        <w:tabs>
          <w:tab w:val="left" w:pos="9480"/>
        </w:tabs>
        <w:autoSpaceDE w:val="0"/>
        <w:autoSpaceDN w:val="0"/>
        <w:adjustRightInd w:val="0"/>
        <w:spacing w:after="0" w:line="240" w:lineRule="auto"/>
        <w:ind w:right="-60" w:firstLine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Важные категории и понятия этики: добро и зло, правда и ложь, обман,</w:t>
      </w:r>
      <w:bookmarkStart w:id="4" w:name="page9"/>
      <w:bookmarkEnd w:id="4"/>
      <w:r w:rsidRPr="0086544E">
        <w:rPr>
          <w:rFonts w:ascii="Times New Roman" w:hAnsi="Times New Roman"/>
          <w:sz w:val="24"/>
          <w:szCs w:val="24"/>
        </w:rPr>
        <w:t xml:space="preserve"> дружба, забота, обида.</w:t>
      </w:r>
    </w:p>
    <w:p w:rsidR="0010096E" w:rsidRPr="0086544E" w:rsidRDefault="0010096E" w:rsidP="006F549D">
      <w:pPr>
        <w:widowControl w:val="0"/>
        <w:tabs>
          <w:tab w:val="left" w:pos="9480"/>
        </w:tabs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Общие понятия гражданско-правового сознания: Родина, подвиг, герой. Осознанно оперировать понятиями «Родина», гордиться культурой и традициями своей Родины.</w:t>
      </w:r>
    </w:p>
    <w:p w:rsidR="0010096E" w:rsidRPr="0086544E" w:rsidRDefault="0010096E" w:rsidP="006F54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2. Дети должны знать и использовать в общении элементарные этические нормы; активно применять правила вежливого общения; правильно вести себя в общественных местах (школе, театре, кино, музее, общественном транспорте и т.д.), друг с другом, в семье; быть вежливыми, добрыми и уважительными в общении со старшими; заботиться о родителях; демонстрировать коммуникативные умения (вести беседу, разговор, уметь формировать и высказывать свое мнение, отстаивать его).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Осознанно выбирать друзей и товарищей, проявлять в этих отношениях верность и бескорыстие; уметь оценивать поступки свои и своих товарищей, различать плохие и хорошие поступки.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Терпимо относиться к людям, выходить достойно из возможной ситуации конфликта; прощать своих друзей и недругов, не таить обиду, не хотеть наказать; действовать так, чтобы природа не страдала от воздействия человека; выглядеть опрятно и аккуратно.</w:t>
      </w:r>
    </w:p>
    <w:p w:rsidR="0010096E" w:rsidRPr="0086544E" w:rsidRDefault="0010096E" w:rsidP="006F54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Главный результат должен включать в себя наиболее полное усвоение ребенком вечных ценностей: милосердия, правдолюбия, стремления его к добру  и неприятию им зла.</w:t>
      </w:r>
    </w:p>
    <w:p w:rsidR="00703858" w:rsidRDefault="00703858" w:rsidP="006F5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96E" w:rsidRPr="0086544E" w:rsidRDefault="0010096E" w:rsidP="006F5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b/>
          <w:bCs/>
          <w:sz w:val="24"/>
          <w:szCs w:val="24"/>
        </w:rPr>
        <w:t>Содержание программы: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Учитывая, что ведущим видом деятельности детей дошкольного возраста является игровая деятельность, содержание программы организованно как тематическая игра- путешествие. Игровые формы носят интегративный, вариативный в зависимости от личностных особенностей характер. В процессе освоения программы у детей формируются предпосылки к учебной деятельности: умения наблюдения явлений окружающего мира, внимания, анализа и оценочных суждений, диалогового общения, нравственных норм общения и др. В программе предлагаются соответствующие возрасту дошкольников формы совместной работы </w:t>
      </w:r>
      <w:proofErr w:type="gramStart"/>
      <w:r w:rsidRPr="0086544E">
        <w:rPr>
          <w:rFonts w:ascii="Times New Roman" w:hAnsi="Times New Roman"/>
          <w:sz w:val="24"/>
          <w:szCs w:val="24"/>
        </w:rPr>
        <w:t>со</w:t>
      </w:r>
      <w:proofErr w:type="gramEnd"/>
      <w:r w:rsidRPr="0086544E">
        <w:rPr>
          <w:rFonts w:ascii="Times New Roman" w:hAnsi="Times New Roman"/>
          <w:sz w:val="24"/>
          <w:szCs w:val="24"/>
        </w:rPr>
        <w:t xml:space="preserve"> взрослыми (воспитателями и родителями) групповой и самостоятельной работы:</w:t>
      </w:r>
    </w:p>
    <w:p w:rsidR="0010096E" w:rsidRPr="0086544E" w:rsidRDefault="0010096E" w:rsidP="006F5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-сюжетные и ролевые игры;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драматизация;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беседа;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наблюдение;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экспериментирование;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обсуждение проблемных ситуаций;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конструирование;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художественное творчество;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музицирование.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В условиях предметно - развивающей среды: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- прогулки- путешествия;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- выставки;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- спектакли;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- концерты и т.д.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В основу программы положено блочно – тематическое построение содержания программы, которое представлено в разных видах деятельности. Это позволяет осваивать материал программы на уровне многократного концентрического повторения.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Программа состоит из пяти разделов: </w:t>
      </w:r>
    </w:p>
    <w:p w:rsidR="006F549D" w:rsidRDefault="006F549D" w:rsidP="006F5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0096E" w:rsidRPr="0086544E" w:rsidRDefault="0010096E" w:rsidP="006F5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i/>
          <w:iCs/>
          <w:sz w:val="24"/>
          <w:szCs w:val="24"/>
        </w:rPr>
        <w:lastRenderedPageBreak/>
        <w:t>1. Раздел «Устроение мира. Наш красивый добрый мир»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Рассказывается о проявлении воли Божьей, о мире и человеке в  устроении мироздания.</w:t>
      </w:r>
    </w:p>
    <w:p w:rsidR="0010096E" w:rsidRPr="0086544E" w:rsidRDefault="0010096E" w:rsidP="006F549D">
      <w:pPr>
        <w:widowControl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Прогулки по дням творения:</w:t>
      </w:r>
    </w:p>
    <w:p w:rsidR="0010096E" w:rsidRPr="0086544E" w:rsidRDefault="0010096E" w:rsidP="006F549D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Прогулка первая «Свет, день, ночь» </w:t>
      </w:r>
    </w:p>
    <w:p w:rsidR="0010096E" w:rsidRPr="0086544E" w:rsidRDefault="0010096E" w:rsidP="006F549D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-Прогулка вторая «Небо» </w:t>
      </w:r>
    </w:p>
    <w:p w:rsidR="0010096E" w:rsidRPr="0086544E" w:rsidRDefault="0010096E" w:rsidP="006F549D">
      <w:pPr>
        <w:widowControl w:val="0"/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-Прогулка третья «Земля, вода, растения»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-Прогулка четвертая «Солнце, луна, звезды»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-Прогулка пятая «Птицы, рыбы, насекомые»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-Прогулка шестая «Человек, животные» </w:t>
      </w:r>
    </w:p>
    <w:p w:rsidR="0010096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-Прогулка седьмая « День отдыха (покой)»</w:t>
      </w:r>
    </w:p>
    <w:p w:rsidR="00703858" w:rsidRPr="0086544E" w:rsidRDefault="00703858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5" w:name="page15"/>
      <w:bookmarkEnd w:id="5"/>
      <w:r w:rsidRPr="0086544E">
        <w:rPr>
          <w:rFonts w:ascii="Times New Roman" w:hAnsi="Times New Roman"/>
          <w:i/>
          <w:iCs/>
          <w:sz w:val="24"/>
          <w:szCs w:val="24"/>
        </w:rPr>
        <w:t>2. Раздел «Устроение отношений в мире. Что такое хорошо и что такое плохо?»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0" w:firstLine="36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В этом разделе углубляется раскрытие темы Божественного устроения мира, и показываются первые нравственные правила жизни – послушание-трудолюбие-любовь (забота, милосердие), которые были определены для доброй жизни человека. Отступление от этих правил определялось как зло.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80" w:right="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Что такое хорошо и что такое плохо?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80" w:right="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Что есть добро, а что – зло?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80" w:right="-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Заповедь для самых маленьких о послушании.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80" w:right="-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Будь послушным!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80" w:right="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Как человек стал послушным.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80" w:right="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Помоги, милосердный человек.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Не спорь! Прости! (о прощении, упрямстве)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8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Будь скромным! Не хвастайся! (о скромности и хвастовстве)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0" w:right="40" w:firstLine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- Не кради! Не обманывай! (о воровстве, хитрости, о смелости, о совести)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0" w:right="40" w:firstLine="720"/>
        <w:jc w:val="both"/>
        <w:rPr>
          <w:rFonts w:ascii="Times New Roman" w:hAnsi="Times New Roman"/>
          <w:sz w:val="24"/>
          <w:szCs w:val="24"/>
        </w:rPr>
      </w:pPr>
    </w:p>
    <w:p w:rsidR="0010096E" w:rsidRPr="006F549D" w:rsidRDefault="0010096E" w:rsidP="006F549D">
      <w:pPr>
        <w:widowControl w:val="0"/>
        <w:tabs>
          <w:tab w:val="num" w:pos="2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6544E">
        <w:rPr>
          <w:rFonts w:ascii="Times New Roman" w:hAnsi="Times New Roman"/>
          <w:i/>
          <w:iCs/>
          <w:sz w:val="24"/>
          <w:szCs w:val="24"/>
        </w:rPr>
        <w:t>3. Раздел «Устроение отношений в нашей жизни».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0" w:firstLine="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Этот раздел углубляет этическую тему и показывает примеры благочестивой жизни- того, как эти нормы, должны или проявляются в нашей повседневной жизни: в семье, в отношении к родной земле- Родине, в отношении к природе, животным- братьям нашим меньшим.</w:t>
      </w:r>
    </w:p>
    <w:p w:rsidR="0010096E" w:rsidRPr="0086544E" w:rsidRDefault="0010096E" w:rsidP="006F549D">
      <w:pPr>
        <w:widowControl w:val="0"/>
        <w:numPr>
          <w:ilvl w:val="0"/>
          <w:numId w:val="3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162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Моя семья. Наш род. </w:t>
      </w:r>
    </w:p>
    <w:p w:rsidR="0010096E" w:rsidRPr="0086544E" w:rsidRDefault="0010096E" w:rsidP="006F549D">
      <w:pPr>
        <w:widowControl w:val="0"/>
        <w:numPr>
          <w:ilvl w:val="0"/>
          <w:numId w:val="3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162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Моя Родина. </w:t>
      </w:r>
    </w:p>
    <w:p w:rsidR="0010096E" w:rsidRPr="0086544E" w:rsidRDefault="0010096E" w:rsidP="006F549D">
      <w:pPr>
        <w:widowControl w:val="0"/>
        <w:numPr>
          <w:ilvl w:val="0"/>
          <w:numId w:val="3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162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Православный храм. </w:t>
      </w:r>
    </w:p>
    <w:p w:rsidR="0010096E" w:rsidRPr="0086544E" w:rsidRDefault="0010096E" w:rsidP="006F549D">
      <w:pPr>
        <w:widowControl w:val="0"/>
        <w:numPr>
          <w:ilvl w:val="0"/>
          <w:numId w:val="31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162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Наши меньшие друзья.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i/>
          <w:iCs/>
          <w:sz w:val="24"/>
          <w:szCs w:val="24"/>
        </w:rPr>
      </w:pPr>
      <w:r w:rsidRPr="0086544E">
        <w:rPr>
          <w:rFonts w:ascii="Times New Roman" w:hAnsi="Times New Roman"/>
          <w:i/>
          <w:iCs/>
          <w:sz w:val="24"/>
          <w:szCs w:val="24"/>
        </w:rPr>
        <w:t xml:space="preserve">4.  Раздел «Ценности жизни христиан. Православные праздники. 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i/>
          <w:iCs/>
          <w:sz w:val="24"/>
          <w:szCs w:val="24"/>
        </w:rPr>
        <w:t>Чему мы радуемся?»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     В этом разделе мы говорим с детьми о счастливой жизни христиан, о христианской вере, отразившихся в главных праздниках - Рождества Христова и Воскресения, как основании и завершении пути Божественного спасения человека. </w:t>
      </w:r>
    </w:p>
    <w:p w:rsidR="006F549D" w:rsidRDefault="006F549D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i/>
          <w:iCs/>
          <w:sz w:val="24"/>
          <w:szCs w:val="24"/>
        </w:rPr>
        <w:t>5.  Раздел «Благодеяние. Окончание путешествия»</w:t>
      </w:r>
    </w:p>
    <w:p w:rsidR="0010096E" w:rsidRPr="0086544E" w:rsidRDefault="0010096E" w:rsidP="006F54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Этот раздел является содержательным обобщением всей программы, являясь завершением прогулок по Доброму миру в детском саду. </w:t>
      </w:r>
    </w:p>
    <w:p w:rsidR="00D91172" w:rsidRPr="0086544E" w:rsidRDefault="00D91172" w:rsidP="006F5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858" w:rsidRPr="0086544E" w:rsidRDefault="0010096E" w:rsidP="006F5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Календарно-тематический план.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32"/>
        <w:gridCol w:w="390"/>
      </w:tblGrid>
      <w:tr w:rsidR="0010096E" w:rsidRPr="0086544E" w:rsidTr="003D51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96E" w:rsidRPr="0086544E" w:rsidRDefault="0010096E" w:rsidP="006F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Количество занятий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96E" w:rsidRPr="0086544E" w:rsidRDefault="0010096E" w:rsidP="006F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0096E" w:rsidRPr="0086544E" w:rsidTr="003D51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96E" w:rsidRPr="0086544E" w:rsidRDefault="0010096E" w:rsidP="006F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96E" w:rsidRPr="0086544E" w:rsidRDefault="0010096E" w:rsidP="006F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096E" w:rsidRPr="0086544E" w:rsidTr="003D51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96E" w:rsidRPr="0086544E" w:rsidRDefault="0010096E" w:rsidP="006F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96E" w:rsidRPr="0086544E" w:rsidRDefault="0010096E" w:rsidP="006F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96E" w:rsidRPr="0086544E" w:rsidTr="003D51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96E" w:rsidRPr="0086544E" w:rsidRDefault="0010096E" w:rsidP="006F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Количество разделов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096E" w:rsidRPr="0086544E" w:rsidRDefault="0010096E" w:rsidP="006F5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0096E" w:rsidRDefault="0010096E" w:rsidP="006F5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44E">
        <w:rPr>
          <w:rFonts w:ascii="Times New Roman" w:hAnsi="Times New Roman"/>
          <w:b/>
          <w:sz w:val="24"/>
          <w:szCs w:val="24"/>
        </w:rPr>
        <w:lastRenderedPageBreak/>
        <w:t>Перспективно-тематическое планирование</w:t>
      </w:r>
    </w:p>
    <w:p w:rsidR="00703858" w:rsidRPr="0086544E" w:rsidRDefault="00703858" w:rsidP="00703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4"/>
        <w:gridCol w:w="3202"/>
        <w:gridCol w:w="3566"/>
        <w:gridCol w:w="1134"/>
      </w:tblGrid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6544E">
              <w:rPr>
                <w:rFonts w:ascii="Times New Roman" w:hAnsi="Times New Roman"/>
                <w:iCs/>
                <w:sz w:val="24"/>
                <w:szCs w:val="24"/>
              </w:rPr>
              <w:t xml:space="preserve">Тема занятий 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6544E">
              <w:rPr>
                <w:rFonts w:ascii="Times New Roman" w:hAnsi="Times New Roman"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544E">
              <w:rPr>
                <w:rFonts w:ascii="Times New Roman" w:hAnsi="Times New Roman"/>
                <w:iCs/>
                <w:sz w:val="24"/>
                <w:szCs w:val="24"/>
              </w:rPr>
              <w:t>Практический материал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544E">
              <w:rPr>
                <w:rFonts w:ascii="Times New Roman" w:hAnsi="Times New Roman"/>
                <w:iCs/>
                <w:sz w:val="24"/>
                <w:szCs w:val="24"/>
              </w:rPr>
              <w:t>Кол-во занятий</w:t>
            </w:r>
          </w:p>
          <w:p w:rsidR="0010096E" w:rsidRPr="0086544E" w:rsidRDefault="0010096E" w:rsidP="007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096E" w:rsidRPr="0086544E" w:rsidTr="00703858">
        <w:trPr>
          <w:trHeight w:val="441"/>
        </w:trPr>
        <w:tc>
          <w:tcPr>
            <w:tcW w:w="10206" w:type="dxa"/>
            <w:gridSpan w:val="4"/>
          </w:tcPr>
          <w:p w:rsidR="0010096E" w:rsidRPr="0086544E" w:rsidRDefault="0010096E" w:rsidP="007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544E">
              <w:rPr>
                <w:rFonts w:ascii="Times New Roman" w:hAnsi="Times New Roman"/>
                <w:i/>
                <w:iCs/>
                <w:sz w:val="24"/>
                <w:szCs w:val="24"/>
              </w:rPr>
              <w:t>1. Раздел «Устроение мира. Наш красивый добрый мир»</w:t>
            </w:r>
          </w:p>
        </w:tc>
      </w:tr>
      <w:tr w:rsidR="0010096E" w:rsidRPr="0086544E" w:rsidTr="00703858">
        <w:trPr>
          <w:trHeight w:val="323"/>
        </w:trPr>
        <w:tc>
          <w:tcPr>
            <w:tcW w:w="10206" w:type="dxa"/>
            <w:gridSpan w:val="4"/>
          </w:tcPr>
          <w:p w:rsidR="0010096E" w:rsidRPr="0086544E" w:rsidRDefault="0010096E" w:rsidP="0070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Сентябрь</w:t>
            </w:r>
          </w:p>
        </w:tc>
      </w:tr>
      <w:tr w:rsidR="0010096E" w:rsidRPr="0086544E" w:rsidTr="00703858">
        <w:trPr>
          <w:trHeight w:val="2897"/>
        </w:trPr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«Приглашение к путешествию».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Мир. Дар (подарок). Спасибо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Прогулки, наблюдения.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Музыкальные  произведения: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«Прогулка», «Картинки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выставки»  Мусоргского.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Рассказ «Наш  мир».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Картинка «Что  увидели дети за  окошком».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Выставка рисунков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«Что мы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видели на прогулке?»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Прогулка первая «Свет. День. Ночь».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Главные слова: Бог. Свет. Ночь. День.  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Прогулки, наблюдения.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Музыкальные  произведения: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«Прогулка» Мусоргского.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Игры: «Следопыты». «День и ночь».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Иллюстрации «Выставка», «Ночь».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Стихотворения «Да будет свет», «Ночь».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 Выставка рисунков «Свет. День. Ночь»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3-4.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Прогулка вторая «Небо»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Небо.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Прогулки, наблюдения.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Работа в тетради 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Музыкальные  произведения: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песни «Облака», «Белые кораблики» - разучивание;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песня «Веселый ветер», «Осенняя песенка» Чайковского,  «Прогулка» Мусоргского – слушание.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Стихотворения: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«Небо», «Безоблачный день», «Осенний день», «Чудеса», «Будто корочки», «Тучи», «Май», «Ветер».</w:t>
            </w:r>
            <w:proofErr w:type="gramEnd"/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Рассказы: «На кого похоже мое облако?», «Осень».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Игры «Облако – коршун».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 Выставка рисунков «Что мы видели на прогулке? Небо. Тучи. Облака. Радуга. Дождик. Ветер»;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«Какую осень мы видели на прогулке?»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096E" w:rsidRPr="0086544E" w:rsidTr="00703858">
        <w:tc>
          <w:tcPr>
            <w:tcW w:w="10206" w:type="dxa"/>
            <w:gridSpan w:val="4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Октябрь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5-6.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третья «Земля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(суша). Вода. Растения».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Земля. Вода. Растения.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Прогулки, наблюдения.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Работа в тетради 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Музыкальные  произведения: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>есни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-танцы. «Яблочко»,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«Калинка», «Подснежник», вальс цветов из балета «Щелкунчик» Чайковского.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Игры: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«Море волнуется», «игры на тему «Деревья», «Яблочко», «Яблонька», «Клен зеленый», «Береза», «Цветочные игры»</w:t>
            </w:r>
            <w:proofErr w:type="gramEnd"/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Стихотворения: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«Земля», «Море», «Волна», «Ветер по морю гуляет», «Вода», «Ледоход», «Гроза», «Буря», «Цветы», «Добрые вести», «Урожай» и др.</w:t>
            </w:r>
            <w:proofErr w:type="gramEnd"/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Рассказы: «Путешествие воды», «»Откуда взялся хлеб», «Хлеб», «Не будем играться хлебом».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 Выставка рисунков «Что мы видели на прогулке? Цветы. Деревья. Овощи».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Прогулки четвертая «Солнце, луна, звезды».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Солнце. Луна. Звезды.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Музыкальные  произведения: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Р.н.т.  «Светит месяц», 2-ой концерт для фортепиано с оркестром Рахманинова («Адажио»).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Стихотворения: «День четвертый», «Луна», «Звезды», «Созвездия».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Игры: Игра в прятки, «Здравствуй, солнышко!».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 Выставка рисунков.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Прогулка пятая «Птицы. Рыбы. Насекомые».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Птицы. Рыбы. Насекомые.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Прогулки, наблюдения.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Работа в тетради 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Музыкальные  произведения: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«Соловей» Алябьева, «Ворона», «Воробейчик», «Жаворонок» Глинки, «Песня жаворонка» Чайковского, «Лебедь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Сенс-Санка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, «Песенка пчелы», 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«Как у наших у ворот», «Песня про кузнечика».</w:t>
            </w:r>
            <w:proofErr w:type="gramEnd"/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Игры: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«Птицы», «Ласточки-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белокрылки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», «Совушка»,  «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Леталки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», «Галки-вороны», «Утки летят», «Грачи летят», «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Чижичек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», «Два чижика», «В дятла», «Птички и птицелов», «Рыбаки и рыбки», «Ёрш и щука», «Пчелки и медок», «Жук», «Жучок-паучок», «Комарики-мошки», «Комарики», «Комар».</w:t>
            </w:r>
            <w:proofErr w:type="gramEnd"/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Стихотворения: «»Весной,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«Ласточки», «Садик», «Птицы зимой», «Ворона», «Воробей», «Осень», «Радость», «Жук».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Рассказы: «Бабочка».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Аппликации «Дятел», «Пчелки».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0096E" w:rsidRPr="0086544E" w:rsidTr="00703858">
        <w:tc>
          <w:tcPr>
            <w:tcW w:w="10206" w:type="dxa"/>
            <w:gridSpan w:val="4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Ноябрь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9-10.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Прогулка пятая «Птицы. Рыбы. Насекомые».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(Продолжение)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Птицы. Рыбы. Насекомые.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Прогулки, наблюдения.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Музыкальные  произведения: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«Соловей» Алябьева, «Ворона», «Воробейчик», «Жаворонок» Глинки, «Песня жаворонка» Чайковского, «Лебедь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Сенс-Санка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, «Песенка пчелы», 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«Как у наших у ворот», «Песня про кузнечика».</w:t>
            </w:r>
            <w:proofErr w:type="gramEnd"/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Игры: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«Птицы», «Ласточки-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белокрылки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», «Совушка»,  «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Леталки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», «Галки-вороны», «Утки летят», «Грачи летят», «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Чижичек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», «Два чижика», «В дятла», «Птички и птицелов», «Рыбаки и рыбки», «Ёрш и щука», «Пчелки и медок», «Жук», «Жучок-паучок», «Комарики-мошки», «Комарики», «Комар».</w:t>
            </w:r>
            <w:proofErr w:type="gramEnd"/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Стихотворения: «»Весной, «Ласточки», «Садик», «Птицы зимой», «Ворона», «Воробей», «Осень», «Радость», «Жук».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Рассказы: «Бабочка».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Аппликации «Дятел», «Пчелки».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 Выставка рисунков, поделок из пластилина, аппликаций «Мелкие творения мира Божьего»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11-12.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Прогулка шестая «Животные, человек».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Человек. Животные.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Прогулки, наблюдения.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Речевая деятельность.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Музыкальные произведения: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«Зайчик», «Лесной олень», 2-ой концерт для фортепиано с оркестром Рахманинова («Адажио»), «Когда мои друзья со мной».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Стихотворения: «День шестой», «Белка», «Пони», «Человек», «Душа», «Всюду чудеса живут».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Рассказы: «Спор животных», «Мышки»,  «Умная собака», «Кот», «Лиса и кот», «Какие чувства Бог дал человеку?»,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«Хромой и слепой», «На стриженую овечку Бог теплом пахнул».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Скороговорки: «Сорок мышей».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Игры: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«Зайка прыг, зайка скок», «Что я вижу из окошка?», «Ёжик и хомячки», «Бычок», «Баранчики», «В медведя», «Две большие пони», «Лиса и зайцы», «Лиса и петушок», «Что это?»,  «Гуси и волк», «Какие мы?».</w:t>
            </w:r>
            <w:proofErr w:type="gramEnd"/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Рисунки, лепка: животные.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10096E" w:rsidRPr="0086544E" w:rsidTr="00703858">
        <w:tc>
          <w:tcPr>
            <w:tcW w:w="10206" w:type="dxa"/>
            <w:gridSpan w:val="4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Декабрь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Прогулка шестая «Животные, человек».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(Продолжение)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Человек. Животные.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Прогулки, наблюдения.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Музыкальные произведения: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«Зайчик», «Лесной олень», 2-ой концерт для фортепиано с оркестром Рахманинова («Адажио»), «Когда мои друзья со мной».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Стихотворения: «День шестой», «Белка», «Пони», «Человек», «Душа», «Всюду чудеса живут».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Рассказы: «Спор животных», «Мышки»,  «Умная собака», «Кот», «Лиса и кот», «Какие чувства Бог дал человеку?», «Хромой и слепой», «На стриженую овечку Бог теплом пахнул».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Скороговорки: «Сорок мышей».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Игры: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«Зайка прыг, зайка скок», «Что я вижу из окошка?», «Ёжик и хомячки», «Бычок», «Баранчики», «В медведя», «Две большие пони», «Лиса и зайцы», «Лиса и петушок», «Что это?»,  «Гуси и волк», «Какие мы?».</w:t>
            </w:r>
            <w:proofErr w:type="gramEnd"/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Рисунки, лепка: животные.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 Выставка рисунков, поделок из пластилина, аппликаций.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Прогулка седьмая «День отдыха (покоя)».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Покой.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Повторение наиболее понравившихся произведений из книги «Прогулка по дням творения»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15-16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 xml:space="preserve">. «Кто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сотворил наш добрый красивый мир? Творец</w:t>
            </w:r>
            <w:proofErr w:type="gramStart"/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proofErr w:type="gramEnd"/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Бог. Творец. Творения. Мир Божий.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Прогулки, наблюдения.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произведения: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Песнопение «Благослови, душа моя, Господа», «Чудесная песенка», 2-ой концерт для фортепиано с оркестром Рахманинова («Адажио»).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Стихотворения: «Кто сотворил наш мир», « Чудесный дом»,  «В тишине»,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«Всюду чудеса живут», «Времена года», «Зима», «Одеяльце», «Для чего ты растешь?».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Рассказы: «Путешествие с книгой. Творец и Его творения»,  «Где найти Бога?».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Игры: Угадай-ка «Где живет Бог?», «Голоса творений»,  «Порядок», «Лето», «Представь себе», «Логические цепочки».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Рисунки, лепка, аппликация: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«Прекрасный мир»,  птицы, деревья, природа, вода, небо, «Наступает весна», «Красивая зима», «Первый снег», «Звери и птицы», «Какого цвета снег?» </w:t>
            </w:r>
            <w:proofErr w:type="gramEnd"/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 Выставка рисунков, поделок из пластилина, аппликаций.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10096E" w:rsidRPr="0086544E" w:rsidTr="00703858">
        <w:tc>
          <w:tcPr>
            <w:tcW w:w="10206" w:type="dxa"/>
            <w:gridSpan w:val="4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Январь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Православные праздники. Рождество Христово.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Рождество Христово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Музыкальные произведения: «Христос  рождается», «Эта ночь святая», «Новогодний хоровод», «Новогодняя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полечка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», «Маленькой елочке», «В лесу родилась елочка», «Медвежий сон», «Вальс» Святки Чайковского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Стихи к Рождественскому  празднику.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 Выставка рисунков – подарков «Рождество Христово».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18-19.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«Что такое хорошо и что такое плохо?»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Как Бог  научил человека отличать добро от зла. Законы, которыми Бог сохраняет мир.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Главные слова: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Совесть. Грех. Послушание. Трудолюбие. Любовь.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Прогулки, наблюдения.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Музыкальные произведения: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Песнопение №29, «Если добрый ты», «Дорога добра».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Стихотворения: «Что такое хорошо и что такое плохо?», «Жучка», «Добродетели», «Дружба», «Добрый совет».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Рассказы: «Кто виноват?»,  «Кот и петух», «Резвая коза», «отчего зло», «как Ваня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хорошее делал»,  «Две козы», «Два козлика».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Игры: «Сражение», «Как поступить, если…?», «Как вести себя в течение дня?», «Выбираем тропинку», «Подарки», «Аптека добрых дел», «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Выручалки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», «Как сделать мир добрее?».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 Выставка рисунков, аппликаций.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«Будь послушным! Трудись!»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О послушании. О трудолюбии.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Послушание. Трудолюбие.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Музыкальные произведения: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«Антошка».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Стихотворения: «Послушание», «Послушники», «Приглашение к труду».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Рассказы, сказки: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«Колобок», «Непослушный сын», «Дерзкая молодая муха», «Воробышек и огонь», «Три златоперые рыбки», «Непослушный Мишутка», «Настойчивый муравей», «Стрекоза и муравей», «Трудолюбивый и ленивый брат», «Утренние лучи», «Маленький садовник», «Старик», «Две тучки», «Лентяй и солнце».</w:t>
            </w:r>
            <w:proofErr w:type="gramEnd"/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Игры: «Стрекоза и муравей», «Ленты тянутся».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 Выставка рисунков поделок «Подарки далеким и близким друзьям».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96E" w:rsidRPr="0086544E" w:rsidTr="00703858">
        <w:tc>
          <w:tcPr>
            <w:tcW w:w="10206" w:type="dxa"/>
            <w:gridSpan w:val="4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Февраль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21. 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«Помоги!»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О милосердии, любви, заботе.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Милосердие. Доброта. Щедрость. Дружба.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Музыкальные произведения: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«Спаси, Владычица, Святую Русь», песня о святом Николае, «Вот что значит настоящий друг», «Как положено друзьям, все мы делим пополам», «Доброта», «Когда мои друзья со мной».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Стихотворения: «В дороге», «Посидим в тишине», «Сиротка», «Щедрость», «Щедрый человек», «Эгоист», «Любите всех».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Рассказы: «Святой Николай Милующий», «Божий фонарик»,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«Сказка о пчеле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Мохнатке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», «Собака и тень», «Три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малыша», 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Игры:  «Жадный рот».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Рисунки, лепка, аппликация: «Заботы Матери Божией о детях», «Добрый человек».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 Выставка рисунков.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«Не спорь! Прости!»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О прощении, упрямстве.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Послушание. Смирение. Верность. Прощение.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Музыкальные произведения: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«Улыбка»,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Стихотворения: «Заповедь о прощении»,  «Прощение»,  «Обидное слово», «Обида», «Бараны», «Лебедь, рак и щука».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Рассказы: «Ветер и солнце».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Игры: «Как лучше общаться с друзьями?», «Хорошо – плохо», «Кто же меня любит?».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 Выставка рисунков по пройденной теме.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«Будь скромным! Не хвастайся!»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О скромных, смиренных, гордых.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Скромность. Смирение.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Рассказы: «Лягушка и вол», «Пылинка и капелька»,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Игры:  «Посмотри – угадай», 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 Выставка рисунков по пройденной теме.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«Не кради! Не обманывай!»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О воровстве, хитрости, о смелости, о совести.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Честность. Совесть.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Музыкальные произведения: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«Доброта».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Стихотворения: «Ложь».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Рассказы: «Лгун», «Шмели и осы», «Косточка», «Почему ты вчера не искал мои очки», «Как Наташа у сестры хитринку купила», «Почему заплакал Петя».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Игры: «Ложь гора», «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Капустка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 Выставка рисунков «Добрые, смелые, трудолюбивые, послушные, честные люди – счастливые люди».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96E" w:rsidRPr="0086544E" w:rsidTr="00703858">
        <w:tc>
          <w:tcPr>
            <w:tcW w:w="10206" w:type="dxa"/>
            <w:gridSpan w:val="4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Март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25-26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. Семья.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Отношения детей и родителей.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Главные слова: Род. Родители. Предки.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Любовь. Послушание.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Прогулки.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Чтение и слушание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произведения: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«Родной дом», «Колыбельная песенка», «Солнечный круг».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Стихотворения: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«Песенка для мамы», «Бабушка», «Мамина мама – моя бабушка», «Мой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дом, моя семья», «Наш общий дом», «Мы – разные».</w:t>
            </w:r>
            <w:proofErr w:type="gramEnd"/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Рассказы: «Седьмая дочка», «Бабушкины руки».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Игры: «Проверь свое отношение», «Выбор.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Правильно-неправильно</w:t>
            </w:r>
            <w:proofErr w:type="gram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», «Дочки-матери», «Дружная семья», «Где жить хорошо», «Баба и пирожки», «Мы по лесенке бежим».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 Выставка рисунков «Моя семья».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Родина.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Отношение к родной земле.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Родина. Отечество.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Музыкальные произведения: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«Песня о России», «Родина», «С чего начинается Родина?», «Русь называют Святою», «Как пойду я на быструю реченьку», «Край родной».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Стихотворения: «Русь называют Святою».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ОБОБЩЕНИЕ: Выставка рисунков и аппликаций на тему «Моя православная Родина».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Православный храм.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Христиане. Крещение. Храм. Крест. Икона. Молитва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Речевая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в тетрадях.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Музыкальные произведения: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Колокольный звон, «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Утреняя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 молитва».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Стихотворения: «Православный храм», «Храм», «Колокола», «Церковь Божия», «Мать и дети», «Крест».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Игры: «Колокола».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 Выставка рисунков «Храм, который мы видели на прогулке» .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96E" w:rsidRPr="0086544E" w:rsidTr="00703858">
        <w:tc>
          <w:tcPr>
            <w:tcW w:w="10206" w:type="dxa"/>
            <w:gridSpan w:val="4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Апрель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29-32.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Наши меньшие друзья.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Отношение человека к животным, природе.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Не убивай! Друг. Святые люди.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Прогулки, наблюдения.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Речевая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Музыкальные произведения: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«Соловей» Алябьев, «Пропала собака», «Форели» Шуберт.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Стихотворения: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«Язык зверей», «Воробей», «Добрый мальчик», «Голодная птичка», «Покормите птиц», «Медведь», «Дедушка Мазай и зайцы», «Про зайца», «Котенок», «Как Дымок друзей искал», «Мой друг», «Улитка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Равлик-павлик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», «Мальчик и форели», «Мороз».</w:t>
            </w:r>
            <w:proofErr w:type="gramEnd"/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Рассказы: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«Кому забава, а кому смерть», «Необыкновенная дружба святых людей и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животных», «Чиж», «Почему плачет синичка?», «Находка», «Случай на прогулке», «Лесной доктор», «Как ежиха приголубила своих детей», «Вороненок и соловей», «Моя мамам самая красивая», «Обезьянка-мать», «Растите колокольчики», «Стыдно перед соловушкой».</w:t>
            </w:r>
            <w:proofErr w:type="gramEnd"/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Игры: «Курочки летят», «Мазай и зайцы», «Охотники и зайцы».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 Выставка рисунков «Наши меньшие друзья».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10096E" w:rsidRPr="0086544E" w:rsidTr="00703858">
        <w:tc>
          <w:tcPr>
            <w:tcW w:w="10206" w:type="dxa"/>
            <w:gridSpan w:val="4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Май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33.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 xml:space="preserve"> Наши меньшие друзья.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Отношение человека к животным, природе. (Продолжение)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Не убивай! Друг. Святые люди.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Прогулки, наблюдения.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Речевая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Музыкальные произведения: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«Соловей» Алябьев, «Пропала собака», «Форели» Шуберт. 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Стихотворения: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 xml:space="preserve">«Язык зверей», «Воробей», «Добрый мальчик», «Голодная птичка», «Покормите птиц», «Медведь», «Дедушка Мазай и зайцы», «Про зайца», «Котенок», «Как Дымок друзей искал», «Мой друг», «Улитка </w:t>
            </w:r>
            <w:proofErr w:type="spellStart"/>
            <w:r w:rsidRPr="0086544E">
              <w:rPr>
                <w:rFonts w:ascii="Times New Roman" w:hAnsi="Times New Roman"/>
                <w:sz w:val="24"/>
                <w:szCs w:val="24"/>
              </w:rPr>
              <w:t>Равлик-павлик</w:t>
            </w:r>
            <w:proofErr w:type="spellEnd"/>
            <w:r w:rsidRPr="0086544E">
              <w:rPr>
                <w:rFonts w:ascii="Times New Roman" w:hAnsi="Times New Roman"/>
                <w:sz w:val="24"/>
                <w:szCs w:val="24"/>
              </w:rPr>
              <w:t>», «Мальчик и форели», «Мороз».</w:t>
            </w:r>
            <w:proofErr w:type="gramEnd"/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Рассказы: </w:t>
            </w:r>
            <w:proofErr w:type="gramStart"/>
            <w:r w:rsidRPr="0086544E">
              <w:rPr>
                <w:rFonts w:ascii="Times New Roman" w:hAnsi="Times New Roman"/>
                <w:sz w:val="24"/>
                <w:szCs w:val="24"/>
              </w:rPr>
              <w:t>«Кому забава, а кому смерть», «Необыкновенная дружба святых людей и животных», «Чиж», «Почему плачет синичка?», «Находка», «Случай на прогулке», «Лесной доктор», «Как ежиха приголубила своих детей», «Вороненок и соловей», «Моя мамам самая красивая», «Обезьянка-мать», «Растите колокольчики», «Стыдно перед соловушкой».</w:t>
            </w:r>
            <w:proofErr w:type="gramEnd"/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Игры: «Курочки летят», «Мазай и зайцы», «Охотники и зайцы».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 Выставка рисунков «Наши меньшие друзья».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34.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Православные праздники. Воскресенье Христово.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Главные слова: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Воскресение.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Чтение и слушание художественной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Речевая деятельность.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произведения: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Песни по выбору№77-84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Стихотворения: любые по выбору.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ОБОБЩЕНИЕ: Праздник.  Выставка рисунков «Светлый </w:t>
            </w: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праздник Пасхи».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День Ангела.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Ангел Хранитель. Святой. Именины.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Речевая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в тетрадях.</w:t>
            </w: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Музыкальные произведения: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Песенка про Ангелов и по выбору.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Стихотворения: любые по выбору.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 Выставка рисунков «Ангелы».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96E" w:rsidRPr="0086544E" w:rsidTr="00703858">
        <w:tc>
          <w:tcPr>
            <w:tcW w:w="2304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 xml:space="preserve">36. </w:t>
            </w:r>
            <w:r w:rsidRPr="0086544E">
              <w:rPr>
                <w:rFonts w:ascii="Times New Roman" w:hAnsi="Times New Roman"/>
                <w:b/>
                <w:sz w:val="24"/>
                <w:szCs w:val="24"/>
              </w:rPr>
              <w:t>Благодарение. Спасибо</w:t>
            </w:r>
            <w:r w:rsidRPr="00865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Главные слова: Спасибо. Спаси, Боже.</w:t>
            </w:r>
          </w:p>
        </w:tc>
        <w:tc>
          <w:tcPr>
            <w:tcW w:w="3202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Работа с иллюстрациями.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Игровая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Музыкальная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10096E" w:rsidRPr="0086544E" w:rsidRDefault="0010096E" w:rsidP="00703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Чтение и слушание художественной литературы.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Речевая деятельность.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Подбирается материал из всего курса обучения</w:t>
            </w:r>
          </w:p>
          <w:p w:rsidR="0010096E" w:rsidRPr="0086544E" w:rsidRDefault="0010096E" w:rsidP="0070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ОБОБЩЕНИЕ: Выставка рисунков «Добрый мир Божий».</w:t>
            </w:r>
          </w:p>
        </w:tc>
        <w:tc>
          <w:tcPr>
            <w:tcW w:w="1134" w:type="dxa"/>
          </w:tcPr>
          <w:p w:rsidR="0010096E" w:rsidRPr="0086544E" w:rsidRDefault="0010096E" w:rsidP="0070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0096E" w:rsidRPr="0086544E" w:rsidRDefault="0010096E" w:rsidP="00703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96E" w:rsidRPr="0086544E" w:rsidRDefault="0010096E" w:rsidP="007038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 </w:t>
      </w:r>
      <w:r w:rsidRPr="0086544E"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10096E" w:rsidRPr="0086544E" w:rsidRDefault="0010096E" w:rsidP="00703858">
      <w:pPr>
        <w:widowControl w:val="0"/>
        <w:autoSpaceDE w:val="0"/>
        <w:autoSpaceDN w:val="0"/>
        <w:adjustRightInd w:val="0"/>
        <w:spacing w:after="0" w:line="240" w:lineRule="auto"/>
        <w:ind w:left="272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  <w:u w:val="single"/>
        </w:rPr>
        <w:t>Комплект методических пособий:</w:t>
      </w:r>
    </w:p>
    <w:p w:rsidR="0010096E" w:rsidRPr="0086544E" w:rsidRDefault="0010096E" w:rsidP="00703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96E" w:rsidRPr="0086544E" w:rsidRDefault="0010096E" w:rsidP="007038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0" w:right="480" w:hanging="578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Методическое пособие для воспитателя с программой. Под редакцией Л.Н. Антоновой.</w:t>
      </w:r>
    </w:p>
    <w:p w:rsidR="0010096E" w:rsidRPr="0086544E" w:rsidRDefault="0010096E" w:rsidP="00703858">
      <w:pPr>
        <w:widowControl w:val="0"/>
        <w:tabs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hAnsi="Times New Roman"/>
          <w:sz w:val="24"/>
          <w:szCs w:val="24"/>
          <w:u w:val="single"/>
        </w:rPr>
      </w:pPr>
      <w:r w:rsidRPr="0086544E">
        <w:rPr>
          <w:rFonts w:ascii="Times New Roman" w:hAnsi="Times New Roman"/>
          <w:sz w:val="24"/>
          <w:szCs w:val="24"/>
          <w:u w:val="single"/>
        </w:rPr>
        <w:t xml:space="preserve">Наглядные материалы: </w:t>
      </w:r>
    </w:p>
    <w:p w:rsidR="0010096E" w:rsidRPr="0086544E" w:rsidRDefault="0010096E" w:rsidP="00703858">
      <w:pPr>
        <w:widowControl w:val="0"/>
        <w:tabs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Книга 1. Прогулки по дням творения.</w:t>
      </w:r>
    </w:p>
    <w:p w:rsidR="0010096E" w:rsidRPr="0086544E" w:rsidRDefault="0010096E" w:rsidP="00703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Книга 2. Хорошо - плохо.</w:t>
      </w:r>
    </w:p>
    <w:p w:rsidR="0010096E" w:rsidRPr="0086544E" w:rsidRDefault="0010096E" w:rsidP="007038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  <w:bookmarkStart w:id="6" w:name="page17"/>
      <w:bookmarkEnd w:id="6"/>
      <w:r w:rsidRPr="0086544E">
        <w:rPr>
          <w:rFonts w:ascii="Times New Roman" w:hAnsi="Times New Roman"/>
          <w:sz w:val="24"/>
          <w:szCs w:val="24"/>
        </w:rPr>
        <w:t xml:space="preserve">Книга 3. Семья. Родина. Православный Храм. Наши меньшие друзья. </w:t>
      </w:r>
    </w:p>
    <w:p w:rsidR="0010096E" w:rsidRDefault="0010096E" w:rsidP="007038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Книга 4. Чему мы радуемся?</w:t>
      </w:r>
    </w:p>
    <w:p w:rsidR="00703858" w:rsidRPr="0086544E" w:rsidRDefault="00703858" w:rsidP="007038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0"/>
        <w:jc w:val="both"/>
        <w:rPr>
          <w:rFonts w:ascii="Times New Roman" w:hAnsi="Times New Roman"/>
          <w:sz w:val="24"/>
          <w:szCs w:val="24"/>
        </w:rPr>
      </w:pPr>
    </w:p>
    <w:p w:rsidR="0010096E" w:rsidRPr="0086544E" w:rsidRDefault="0010096E" w:rsidP="00703858">
      <w:pPr>
        <w:widowControl w:val="0"/>
        <w:autoSpaceDE w:val="0"/>
        <w:autoSpaceDN w:val="0"/>
        <w:adjustRightInd w:val="0"/>
        <w:spacing w:after="0" w:line="240" w:lineRule="auto"/>
        <w:ind w:left="3000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b/>
          <w:bCs/>
          <w:sz w:val="24"/>
          <w:szCs w:val="24"/>
        </w:rPr>
        <w:t>Список используемой литературы</w:t>
      </w:r>
    </w:p>
    <w:p w:rsidR="0010096E" w:rsidRPr="0086544E" w:rsidRDefault="0010096E" w:rsidP="00703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96E" w:rsidRPr="0086544E" w:rsidRDefault="0010096E" w:rsidP="00703858">
      <w:pPr>
        <w:widowControl w:val="0"/>
        <w:numPr>
          <w:ilvl w:val="0"/>
          <w:numId w:val="3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73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>Учебно-методический комплект. Духовно – нравственная культура. Православная культура для малышей. «Добрый мир». Л.Л</w:t>
      </w:r>
      <w:r w:rsidRPr="0086544E">
        <w:rPr>
          <w:rFonts w:ascii="Times New Roman" w:hAnsi="Times New Roman"/>
          <w:i/>
          <w:iCs/>
          <w:sz w:val="24"/>
          <w:szCs w:val="24"/>
        </w:rPr>
        <w:t>.</w:t>
      </w:r>
      <w:r w:rsidRPr="0086544E">
        <w:rPr>
          <w:rFonts w:ascii="Times New Roman" w:hAnsi="Times New Roman"/>
          <w:sz w:val="24"/>
          <w:szCs w:val="24"/>
        </w:rPr>
        <w:t xml:space="preserve"> Шевченко. Центр поддержки культурно – исторических традиций Отечества. Московская область, </w:t>
      </w:r>
      <w:smartTag w:uri="urn:schemas-microsoft-com:office:smarttags" w:element="metricconverter">
        <w:smartTagPr>
          <w:attr w:name="ProductID" w:val="2014 г"/>
        </w:smartTagPr>
        <w:r w:rsidRPr="0086544E">
          <w:rPr>
            <w:rFonts w:ascii="Times New Roman" w:hAnsi="Times New Roman"/>
            <w:sz w:val="24"/>
            <w:szCs w:val="24"/>
          </w:rPr>
          <w:t>2014 г</w:t>
        </w:r>
      </w:smartTag>
      <w:bookmarkStart w:id="7" w:name="page25"/>
      <w:bookmarkStart w:id="8" w:name="page29"/>
      <w:bookmarkEnd w:id="7"/>
      <w:bookmarkEnd w:id="8"/>
    </w:p>
    <w:p w:rsidR="0010096E" w:rsidRPr="0086544E" w:rsidRDefault="0010096E" w:rsidP="007038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12B" w:rsidRDefault="008E212B" w:rsidP="008B6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858" w:rsidRDefault="00703858" w:rsidP="008B6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858" w:rsidRDefault="00703858" w:rsidP="008B6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858" w:rsidRDefault="00703858" w:rsidP="008B6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858" w:rsidRDefault="00703858" w:rsidP="008B6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858" w:rsidRDefault="00703858" w:rsidP="008B6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858" w:rsidRDefault="00703858" w:rsidP="008B6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858" w:rsidRDefault="00703858" w:rsidP="008B6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858" w:rsidRDefault="00703858" w:rsidP="008B6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858" w:rsidRDefault="00703858" w:rsidP="008B6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858" w:rsidRPr="0086544E" w:rsidRDefault="00703858" w:rsidP="008B6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12B" w:rsidRPr="0086544E" w:rsidRDefault="008E212B" w:rsidP="008C3CDF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544E">
        <w:rPr>
          <w:rStyle w:val="ac"/>
          <w:rFonts w:ascii="Times New Roman" w:hAnsi="Times New Roman"/>
          <w:b/>
          <w:bCs/>
          <w:i w:val="0"/>
          <w:sz w:val="24"/>
          <w:szCs w:val="24"/>
        </w:rPr>
        <w:lastRenderedPageBreak/>
        <w:t xml:space="preserve">5. КРАТКАЯ ПРЕЗЕНТАЦИЯ ОСНОВНОЙ ОБРАЗОВАТЕЛЬНОЙ ПРОГРАММЫ МУНИЦИПАЛЬНОГО ДОШКОЛЬНОГО ОБРАЗОВАТЕЛЬНОГО УЧРЕЖДЕНИЯ </w:t>
      </w:r>
    </w:p>
    <w:p w:rsidR="00D91172" w:rsidRPr="0086544E" w:rsidRDefault="00D91172" w:rsidP="00D911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86544E">
        <w:rPr>
          <w:rFonts w:ascii="Times New Roman" w:hAnsi="Times New Roman"/>
          <w:sz w:val="24"/>
          <w:szCs w:val="24"/>
        </w:rPr>
        <w:t>Основная образовательная программа дошкольного образования муниципального</w:t>
      </w:r>
      <w:r w:rsidR="0086613B">
        <w:rPr>
          <w:rFonts w:ascii="Times New Roman" w:hAnsi="Times New Roman"/>
          <w:sz w:val="24"/>
          <w:szCs w:val="24"/>
        </w:rPr>
        <w:t xml:space="preserve"> бюджетного </w:t>
      </w:r>
      <w:r w:rsidRPr="0086544E">
        <w:rPr>
          <w:rFonts w:ascii="Times New Roman" w:hAnsi="Times New Roman"/>
          <w:sz w:val="24"/>
          <w:szCs w:val="24"/>
        </w:rPr>
        <w:t xml:space="preserve">дошкольного образовательного учреждения </w:t>
      </w:r>
      <w:proofErr w:type="spellStart"/>
      <w:r w:rsidR="0086613B">
        <w:rPr>
          <w:rFonts w:ascii="Times New Roman" w:hAnsi="Times New Roman"/>
          <w:sz w:val="24"/>
          <w:szCs w:val="24"/>
        </w:rPr>
        <w:t>Станичен</w:t>
      </w:r>
      <w:r w:rsidRPr="0086544E">
        <w:rPr>
          <w:rFonts w:ascii="Times New Roman" w:hAnsi="Times New Roman"/>
          <w:sz w:val="24"/>
          <w:szCs w:val="24"/>
        </w:rPr>
        <w:t>ского</w:t>
      </w:r>
      <w:proofErr w:type="spellEnd"/>
      <w:r w:rsidRPr="0086544E">
        <w:rPr>
          <w:rFonts w:ascii="Times New Roman" w:hAnsi="Times New Roman"/>
          <w:sz w:val="24"/>
          <w:szCs w:val="24"/>
        </w:rPr>
        <w:t xml:space="preserve"> детского сада Алексеевского </w:t>
      </w:r>
      <w:r w:rsidR="0086613B">
        <w:rPr>
          <w:rFonts w:ascii="Times New Roman" w:hAnsi="Times New Roman"/>
          <w:sz w:val="24"/>
          <w:szCs w:val="24"/>
        </w:rPr>
        <w:t>городского округа</w:t>
      </w:r>
      <w:r w:rsidRPr="0086544E">
        <w:rPr>
          <w:rFonts w:ascii="Times New Roman" w:hAnsi="Times New Roman"/>
          <w:sz w:val="24"/>
          <w:szCs w:val="24"/>
        </w:rPr>
        <w:t xml:space="preserve"> Белгородской области (далее – Программа) разработана с учетом Примерной основной образовательной программы дошкольного образования, парциальной  программы музыкального воспитания «Ладушки» под редакцией </w:t>
      </w:r>
      <w:proofErr w:type="spellStart"/>
      <w:r w:rsidRPr="0086544E">
        <w:rPr>
          <w:rFonts w:ascii="Times New Roman" w:hAnsi="Times New Roman"/>
          <w:sz w:val="24"/>
          <w:szCs w:val="24"/>
        </w:rPr>
        <w:t>И.М.Каплуновой</w:t>
      </w:r>
      <w:proofErr w:type="spellEnd"/>
      <w:r w:rsidRPr="008654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544E">
        <w:rPr>
          <w:rFonts w:ascii="Times New Roman" w:hAnsi="Times New Roman"/>
          <w:sz w:val="24"/>
          <w:szCs w:val="24"/>
        </w:rPr>
        <w:t>И.А.Новоскольцевой</w:t>
      </w:r>
      <w:proofErr w:type="spellEnd"/>
      <w:r w:rsidRPr="0086544E">
        <w:rPr>
          <w:rFonts w:ascii="Times New Roman" w:hAnsi="Times New Roman"/>
          <w:sz w:val="24"/>
          <w:szCs w:val="24"/>
        </w:rPr>
        <w:t xml:space="preserve">,  парциальной программы для дошкольных образовательных организаций под редакцией </w:t>
      </w:r>
      <w:proofErr w:type="spellStart"/>
      <w:r w:rsidRPr="0086544E">
        <w:rPr>
          <w:rFonts w:ascii="Times New Roman" w:hAnsi="Times New Roman"/>
          <w:sz w:val="24"/>
          <w:szCs w:val="24"/>
        </w:rPr>
        <w:t>Т.М.Стручаевой</w:t>
      </w:r>
      <w:proofErr w:type="spellEnd"/>
      <w:r w:rsidRPr="008654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544E">
        <w:rPr>
          <w:rFonts w:ascii="Times New Roman" w:hAnsi="Times New Roman"/>
          <w:sz w:val="24"/>
          <w:szCs w:val="24"/>
        </w:rPr>
        <w:t>Н.Д.Епанчинцевой</w:t>
      </w:r>
      <w:proofErr w:type="spellEnd"/>
      <w:r w:rsidRPr="008654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544E">
        <w:rPr>
          <w:rFonts w:ascii="Times New Roman" w:hAnsi="Times New Roman"/>
          <w:sz w:val="24"/>
          <w:szCs w:val="24"/>
        </w:rPr>
        <w:t>О.А.Брытковой</w:t>
      </w:r>
      <w:proofErr w:type="spellEnd"/>
      <w:r w:rsidRPr="0086544E">
        <w:rPr>
          <w:rFonts w:ascii="Times New Roman" w:hAnsi="Times New Roman"/>
          <w:sz w:val="24"/>
          <w:szCs w:val="24"/>
        </w:rPr>
        <w:t>, Я.</w:t>
      </w:r>
      <w:proofErr w:type="gramEnd"/>
      <w:r w:rsidRPr="0086544E">
        <w:rPr>
          <w:rFonts w:ascii="Times New Roman" w:hAnsi="Times New Roman"/>
          <w:sz w:val="24"/>
          <w:szCs w:val="24"/>
        </w:rPr>
        <w:t xml:space="preserve">Н. Колесниковой, </w:t>
      </w:r>
      <w:proofErr w:type="spellStart"/>
      <w:r w:rsidRPr="0086544E">
        <w:rPr>
          <w:rFonts w:ascii="Times New Roman" w:hAnsi="Times New Roman"/>
          <w:sz w:val="24"/>
          <w:szCs w:val="24"/>
        </w:rPr>
        <w:t>В.В.Лепетюхи</w:t>
      </w:r>
      <w:proofErr w:type="spellEnd"/>
      <w:r w:rsidRPr="0086544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6544E">
        <w:rPr>
          <w:rFonts w:ascii="Times New Roman" w:hAnsi="Times New Roman"/>
          <w:sz w:val="24"/>
          <w:szCs w:val="24"/>
        </w:rPr>
        <w:t>Белгородоведение</w:t>
      </w:r>
      <w:proofErr w:type="spellEnd"/>
      <w:r w:rsidRPr="0086544E">
        <w:rPr>
          <w:rFonts w:ascii="Times New Roman" w:hAnsi="Times New Roman"/>
          <w:sz w:val="24"/>
          <w:szCs w:val="24"/>
        </w:rPr>
        <w:t>», которая вводится как интегративный курс «История и культура моего края» через все образовательные области  и  парциальной программы</w:t>
      </w:r>
      <w:r w:rsidRPr="0086544E">
        <w:rPr>
          <w:rFonts w:ascii="Times New Roman" w:hAnsi="Times New Roman"/>
          <w:bCs/>
          <w:sz w:val="24"/>
          <w:szCs w:val="24"/>
        </w:rPr>
        <w:t xml:space="preserve">духовно-нравственного воспитания «Добрый мир. Православная культура» для детей 5-7лет </w:t>
      </w:r>
      <w:r w:rsidRPr="0086544E">
        <w:rPr>
          <w:rFonts w:ascii="Times New Roman" w:hAnsi="Times New Roman"/>
          <w:sz w:val="24"/>
          <w:szCs w:val="24"/>
        </w:rPr>
        <w:t>по авторской программе Л.Л.Шевченко</w:t>
      </w:r>
      <w:proofErr w:type="gramStart"/>
      <w:r w:rsidRPr="0086544E">
        <w:rPr>
          <w:rFonts w:ascii="Times New Roman" w:hAnsi="Times New Roman"/>
          <w:sz w:val="24"/>
          <w:szCs w:val="24"/>
        </w:rPr>
        <w:t>.</w:t>
      </w:r>
      <w:proofErr w:type="gramEnd"/>
    </w:p>
    <w:p w:rsidR="008E212B" w:rsidRPr="0086544E" w:rsidRDefault="008E212B" w:rsidP="00D91172">
      <w:pPr>
        <w:pStyle w:val="ab"/>
        <w:spacing w:before="0" w:beforeAutospacing="0" w:after="0" w:afterAutospacing="0"/>
        <w:jc w:val="both"/>
      </w:pPr>
      <w:r w:rsidRPr="0086544E">
        <w:t>.</w:t>
      </w:r>
    </w:p>
    <w:p w:rsidR="008E212B" w:rsidRPr="0086544E" w:rsidRDefault="008E212B" w:rsidP="008C3CDF">
      <w:pPr>
        <w:pStyle w:val="ab"/>
        <w:spacing w:before="0" w:beforeAutospacing="0" w:after="0" w:afterAutospacing="0"/>
        <w:ind w:firstLine="360"/>
        <w:jc w:val="both"/>
      </w:pPr>
      <w:r w:rsidRPr="0086544E">
        <w:t>В программе учитываются:</w:t>
      </w:r>
    </w:p>
    <w:p w:rsidR="008E212B" w:rsidRPr="0086544E" w:rsidRDefault="008E212B" w:rsidP="008C3CDF">
      <w:pPr>
        <w:pStyle w:val="ab"/>
        <w:spacing w:before="0" w:beforeAutospacing="0" w:after="0" w:afterAutospacing="0"/>
        <w:ind w:firstLine="360"/>
        <w:jc w:val="both"/>
      </w:pPr>
      <w:r w:rsidRPr="0086544E">
        <w:t>1)    индивидуальные потребности ребёнка, связанные с его жизненной ситуацией и состоянием здоровья, определяющие особые условия получения им образования, индивидуальные особенности отдельных категорий детей,</w:t>
      </w:r>
    </w:p>
    <w:p w:rsidR="008E212B" w:rsidRPr="0086544E" w:rsidRDefault="008E212B" w:rsidP="008C3CDF">
      <w:pPr>
        <w:pStyle w:val="ab"/>
        <w:spacing w:before="0" w:beforeAutospacing="0" w:after="0" w:afterAutospacing="0"/>
        <w:ind w:firstLine="360"/>
        <w:jc w:val="both"/>
      </w:pPr>
      <w:r w:rsidRPr="0086544E">
        <w:t>2)    возможности освоения ребёнком программы на разных этапах её реализации.</w:t>
      </w:r>
    </w:p>
    <w:p w:rsidR="008E212B" w:rsidRPr="0086544E" w:rsidRDefault="008E212B" w:rsidP="008C3CDF">
      <w:pPr>
        <w:pStyle w:val="ab"/>
        <w:spacing w:before="0" w:beforeAutospacing="0" w:after="0" w:afterAutospacing="0"/>
        <w:ind w:firstLine="360"/>
        <w:jc w:val="both"/>
      </w:pPr>
      <w:r w:rsidRPr="0086544E">
        <w:t>Программа базируется на основных педагогических принципах и направлена на реализацию Федеральных государственных образовательных стандартов дошкольного образования РФ.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center"/>
      </w:pPr>
      <w:r w:rsidRPr="0086544E">
        <w:rPr>
          <w:rStyle w:val="ac"/>
        </w:rPr>
        <w:t>Содержание образовательной деятельности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     Программа определяет содержание и организацию образовательной деятельности, обеспечивает развитие личности детей в различных видах общения и деятельности с учетом их индивидуальных особенностей.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  Программа направлена на создание условий развития ребёнка на основе сотрудничества с взрослыми и сверстниками и соответствующим возрасту видам детской деятельности.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 xml:space="preserve">Всего в дошкольном учреждении воспитывается </w:t>
      </w:r>
      <w:r w:rsidR="00E83AE4">
        <w:t>16 детей</w:t>
      </w:r>
      <w:bookmarkStart w:id="9" w:name="_GoBack"/>
      <w:bookmarkEnd w:id="9"/>
      <w:r w:rsidRPr="0086544E">
        <w:t>.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Работает 1  разновозрастная группа полного пребывания дня.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Группа функционирует в режиме 5-дневной рабочей недели с 12 часовым пребыванием детей с 7.00 до 19.00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Программа реализуется в течение всего времени пребывания детей в М</w:t>
      </w:r>
      <w:r w:rsidR="00E83AE4">
        <w:t>Б</w:t>
      </w:r>
      <w:r w:rsidRPr="0086544E">
        <w:t>ДОУ.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Программа состоит из обязательной части и части, формируемой участниками образовательного процесса. Обе части являются взаимодополняющими и необходимыми с точки зрения реализации требований Стандарта.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   социально-коммуникативное;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   познавательное;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   речевое;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   художественно-эстетическое;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   физическое.</w:t>
      </w:r>
    </w:p>
    <w:p w:rsidR="00D91172" w:rsidRPr="0086544E" w:rsidRDefault="00D91172" w:rsidP="00D911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4E">
        <w:rPr>
          <w:rFonts w:ascii="Times New Roman" w:hAnsi="Times New Roman"/>
          <w:sz w:val="24"/>
          <w:szCs w:val="24"/>
        </w:rPr>
        <w:t xml:space="preserve">          Ч</w:t>
      </w:r>
      <w:r w:rsidR="008E212B" w:rsidRPr="0086544E">
        <w:rPr>
          <w:rFonts w:ascii="Times New Roman" w:hAnsi="Times New Roman"/>
          <w:sz w:val="24"/>
          <w:szCs w:val="24"/>
        </w:rPr>
        <w:t>аст</w:t>
      </w:r>
      <w:r w:rsidRPr="0086544E">
        <w:rPr>
          <w:rFonts w:ascii="Times New Roman" w:hAnsi="Times New Roman"/>
          <w:sz w:val="24"/>
          <w:szCs w:val="24"/>
        </w:rPr>
        <w:t>ь</w:t>
      </w:r>
      <w:r w:rsidR="008E212B" w:rsidRPr="0086544E">
        <w:rPr>
          <w:rFonts w:ascii="Times New Roman" w:hAnsi="Times New Roman"/>
          <w:sz w:val="24"/>
          <w:szCs w:val="24"/>
        </w:rPr>
        <w:t>, формируем</w:t>
      </w:r>
      <w:r w:rsidRPr="0086544E">
        <w:rPr>
          <w:rFonts w:ascii="Times New Roman" w:hAnsi="Times New Roman"/>
          <w:sz w:val="24"/>
          <w:szCs w:val="24"/>
        </w:rPr>
        <w:t>ая</w:t>
      </w:r>
      <w:r w:rsidR="008E212B" w:rsidRPr="0086544E">
        <w:rPr>
          <w:rFonts w:ascii="Times New Roman" w:hAnsi="Times New Roman"/>
          <w:sz w:val="24"/>
          <w:szCs w:val="24"/>
        </w:rPr>
        <w:t xml:space="preserve"> участниками образовательного процесса, представлен</w:t>
      </w:r>
      <w:r w:rsidRPr="0086544E">
        <w:rPr>
          <w:rFonts w:ascii="Times New Roman" w:hAnsi="Times New Roman"/>
          <w:sz w:val="24"/>
          <w:szCs w:val="24"/>
        </w:rPr>
        <w:t xml:space="preserve">а </w:t>
      </w:r>
      <w:r w:rsidR="008E212B" w:rsidRPr="0086544E">
        <w:rPr>
          <w:rFonts w:ascii="Times New Roman" w:hAnsi="Times New Roman"/>
          <w:sz w:val="24"/>
          <w:szCs w:val="24"/>
        </w:rPr>
        <w:t> интегрированным курсом "</w:t>
      </w:r>
      <w:proofErr w:type="spellStart"/>
      <w:r w:rsidR="008E212B" w:rsidRPr="0086544E">
        <w:rPr>
          <w:rFonts w:ascii="Times New Roman" w:hAnsi="Times New Roman"/>
          <w:sz w:val="24"/>
          <w:szCs w:val="24"/>
        </w:rPr>
        <w:t>Белгородоведение</w:t>
      </w:r>
      <w:proofErr w:type="spellEnd"/>
      <w:r w:rsidR="008E212B" w:rsidRPr="0086544E">
        <w:rPr>
          <w:rFonts w:ascii="Times New Roman" w:hAnsi="Times New Roman"/>
          <w:sz w:val="24"/>
          <w:szCs w:val="24"/>
        </w:rPr>
        <w:t>" - "История и культура моего края", направленн</w:t>
      </w:r>
      <w:r w:rsidRPr="0086544E">
        <w:rPr>
          <w:rFonts w:ascii="Times New Roman" w:hAnsi="Times New Roman"/>
          <w:sz w:val="24"/>
          <w:szCs w:val="24"/>
        </w:rPr>
        <w:t>ым</w:t>
      </w:r>
      <w:r w:rsidR="008E212B" w:rsidRPr="0086544E">
        <w:rPr>
          <w:rFonts w:ascii="Times New Roman" w:hAnsi="Times New Roman"/>
          <w:sz w:val="24"/>
          <w:szCs w:val="24"/>
        </w:rPr>
        <w:t xml:space="preserve"> на возрождение народных культурных традиций и ценностей Белгородчины</w:t>
      </w:r>
      <w:r w:rsidRPr="0086544E">
        <w:rPr>
          <w:rFonts w:ascii="Times New Roman" w:hAnsi="Times New Roman"/>
          <w:sz w:val="24"/>
          <w:szCs w:val="24"/>
        </w:rPr>
        <w:t xml:space="preserve"> и  парциальной программой</w:t>
      </w:r>
      <w:r w:rsidRPr="0086544E">
        <w:rPr>
          <w:rFonts w:ascii="Times New Roman" w:hAnsi="Times New Roman"/>
          <w:bCs/>
          <w:sz w:val="24"/>
          <w:szCs w:val="24"/>
        </w:rPr>
        <w:t xml:space="preserve">духовно-нравственного воспитания «Добрый мир. Православная культура» для детей 5-7лет  </w:t>
      </w:r>
      <w:r w:rsidRPr="0086544E">
        <w:rPr>
          <w:rFonts w:ascii="Times New Roman" w:hAnsi="Times New Roman"/>
          <w:sz w:val="24"/>
          <w:szCs w:val="24"/>
        </w:rPr>
        <w:t>по  авторской программе Л.Л.Шевченко.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</w:p>
    <w:p w:rsidR="008E212B" w:rsidRPr="0086544E" w:rsidRDefault="008E212B" w:rsidP="008C3CDF">
      <w:pPr>
        <w:pStyle w:val="ab"/>
        <w:spacing w:before="0" w:beforeAutospacing="0" w:after="0" w:afterAutospacing="0"/>
        <w:jc w:val="center"/>
      </w:pPr>
      <w:r w:rsidRPr="0086544E">
        <w:rPr>
          <w:rStyle w:val="ac"/>
        </w:rPr>
        <w:t>Возрастные  особенности  контингента детей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Программа построена с учетом особенностей дошкольного периода детства, когда: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- закладывается фундамент здоровья ребёнка;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lastRenderedPageBreak/>
        <w:t>- начинается процесс социализации, устанавливается связь с ведущими сферами бытия: миром людей, миром природы, предметным миром;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- происходит приобщение к культуре и общечеловеческим ценностям;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- формируются основы самосознания и личности ребёнка.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 xml:space="preserve">        Основным средством реализации программы  являются разнообразные </w:t>
      </w:r>
      <w:r w:rsidRPr="0086544E">
        <w:rPr>
          <w:rStyle w:val="ac"/>
        </w:rPr>
        <w:t>виды</w:t>
      </w:r>
      <w:r w:rsidRPr="0086544E">
        <w:t> </w:t>
      </w:r>
      <w:r w:rsidRPr="0086544E">
        <w:rPr>
          <w:rStyle w:val="ac"/>
        </w:rPr>
        <w:t>детской деятельности</w:t>
      </w:r>
      <w:r w:rsidRPr="0086544E">
        <w:t>: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rPr>
          <w:rStyle w:val="ac"/>
        </w:rPr>
        <w:t>игровой</w:t>
      </w:r>
      <w:r w:rsidRPr="0086544E">
        <w:t>, включая сюжетно-ролевую игру, игру с правилами и другие виды игры;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rPr>
          <w:rStyle w:val="ac"/>
        </w:rPr>
        <w:t>коммуникативный</w:t>
      </w:r>
      <w:r w:rsidRPr="0086544E">
        <w:rPr>
          <w:rStyle w:val="apple-converted-space"/>
        </w:rPr>
        <w:t> </w:t>
      </w:r>
      <w:r w:rsidRPr="0086544E">
        <w:t xml:space="preserve">(общение и взаимодействие </w:t>
      </w:r>
      <w:proofErr w:type="gramStart"/>
      <w:r w:rsidRPr="0086544E">
        <w:t>со</w:t>
      </w:r>
      <w:proofErr w:type="gramEnd"/>
      <w:r w:rsidRPr="0086544E">
        <w:t xml:space="preserve"> взрослыми и сверстниками);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proofErr w:type="gramStart"/>
      <w:r w:rsidRPr="0086544E">
        <w:rPr>
          <w:rStyle w:val="ac"/>
        </w:rPr>
        <w:t>познавательно-исследовательский</w:t>
      </w:r>
      <w:proofErr w:type="gramEnd"/>
      <w:r w:rsidRPr="0086544E">
        <w:rPr>
          <w:rStyle w:val="apple-converted-space"/>
        </w:rPr>
        <w:t> </w:t>
      </w:r>
      <w:r w:rsidRPr="0086544E">
        <w:t>(исследования объектов окружающего мира и экспериментирования с ними);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rPr>
          <w:rStyle w:val="ac"/>
        </w:rPr>
        <w:t>восприятие художественной литературы и фольклора;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rPr>
          <w:rStyle w:val="ac"/>
        </w:rPr>
        <w:t>самообслуживание и элементарный бытовой труд</w:t>
      </w:r>
      <w:r w:rsidRPr="0086544E">
        <w:rPr>
          <w:rStyle w:val="apple-converted-space"/>
        </w:rPr>
        <w:t> </w:t>
      </w:r>
      <w:r w:rsidRPr="0086544E">
        <w:t>(в помещении и на улице);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rPr>
          <w:rStyle w:val="ac"/>
        </w:rPr>
        <w:t>конструирование</w:t>
      </w:r>
      <w:r w:rsidRPr="0086544E">
        <w:rPr>
          <w:rStyle w:val="apple-converted-space"/>
        </w:rPr>
        <w:t> </w:t>
      </w:r>
      <w:r w:rsidRPr="0086544E">
        <w:t>из разного материала, включая конструкторы, модули, бумагу, природный и иной материал;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proofErr w:type="gramStart"/>
      <w:r w:rsidRPr="0086544E">
        <w:rPr>
          <w:rStyle w:val="ac"/>
        </w:rPr>
        <w:t>изобразительный</w:t>
      </w:r>
      <w:proofErr w:type="gramEnd"/>
      <w:r w:rsidRPr="0086544E">
        <w:rPr>
          <w:rStyle w:val="apple-converted-space"/>
        </w:rPr>
        <w:t> </w:t>
      </w:r>
      <w:r w:rsidRPr="0086544E">
        <w:t>(рисование, лепка, аппликация);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proofErr w:type="gramStart"/>
      <w:r w:rsidRPr="0086544E">
        <w:rPr>
          <w:rStyle w:val="ac"/>
        </w:rPr>
        <w:t>музыкальный</w:t>
      </w:r>
      <w:proofErr w:type="gramEnd"/>
      <w:r w:rsidRPr="0086544E">
        <w:rPr>
          <w:rStyle w:val="apple-converted-space"/>
        </w:rPr>
        <w:t> </w:t>
      </w:r>
      <w:r w:rsidRPr="0086544E"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proofErr w:type="gramStart"/>
      <w:r w:rsidRPr="0086544E">
        <w:rPr>
          <w:rStyle w:val="ac"/>
        </w:rPr>
        <w:t>двигательный</w:t>
      </w:r>
      <w:proofErr w:type="gramEnd"/>
      <w:r w:rsidRPr="0086544E">
        <w:rPr>
          <w:rStyle w:val="apple-converted-space"/>
        </w:rPr>
        <w:t> </w:t>
      </w:r>
      <w:r w:rsidRPr="0086544E">
        <w:t>(овладение основными движениями) формы активности ребенка.</w:t>
      </w:r>
    </w:p>
    <w:p w:rsidR="008E212B" w:rsidRPr="0086544E" w:rsidRDefault="008E212B" w:rsidP="008C3CDF">
      <w:pPr>
        <w:pStyle w:val="ab"/>
        <w:spacing w:before="0" w:beforeAutospacing="0" w:after="0" w:afterAutospacing="0"/>
        <w:ind w:firstLine="360"/>
        <w:jc w:val="both"/>
      </w:pPr>
      <w:r w:rsidRPr="0086544E">
        <w:t>Образовательная деятельность реализуется как в совместной деятельности взрослых и детей, так и в самостоятельной детской деятельности. Еженедельно проводятся культурные практики: творческая мастерская, сюжетно-ролевые и развивающие игры, игровые ситуации, режиссерские игры, опыты и наблюдения, музыкально-театральная гостиная, проектная деятельность. Строительно-конструктивные игры, дидактические игры, способствуют интеллектуальному, речевому и познавательному развитию детей. Большое внимание уделяется совместной деятельности детей, развитию умения сотрудничать друг с другом, организовать позитивное, деловое и игровое взаимодействие, что позволит детям успешно осваивать программы начального школьного образования.</w:t>
      </w:r>
    </w:p>
    <w:p w:rsidR="008E212B" w:rsidRPr="0086544E" w:rsidRDefault="008E212B" w:rsidP="008C3CDF">
      <w:pPr>
        <w:pStyle w:val="ab"/>
        <w:spacing w:before="0" w:beforeAutospacing="0" w:after="0" w:afterAutospacing="0"/>
        <w:ind w:firstLine="360"/>
        <w:jc w:val="both"/>
      </w:pPr>
      <w:r w:rsidRPr="0086544E">
        <w:t>В детском саду созданы оптимальные условия для охраны и укрепления здоровья детей: проводится комплекс оздоровительных, лечебно-профилактических мероприятий, третий час физкультуры на улице для детей. Созданы условия для физического развития дошкольников: разнообразные виды и формы организации режима двигательной активности на физкультурных занятиях; планирование активного отдыха: физкультурные развлечения, праздники, досуги здоровья и подвижных игр.</w:t>
      </w:r>
    </w:p>
    <w:p w:rsidR="008E212B" w:rsidRPr="0086544E" w:rsidRDefault="008E212B" w:rsidP="008C3CDF">
      <w:pPr>
        <w:pStyle w:val="ab"/>
        <w:spacing w:before="0" w:beforeAutospacing="0" w:after="0" w:afterAutospacing="0"/>
      </w:pPr>
      <w:r w:rsidRPr="0086544E">
        <w:rPr>
          <w:rStyle w:val="ac"/>
        </w:rPr>
        <w:t>Традиционные праздники в детском саду:</w:t>
      </w:r>
    </w:p>
    <w:p w:rsidR="008E212B" w:rsidRPr="0086544E" w:rsidRDefault="008E212B" w:rsidP="008C3CDF">
      <w:pPr>
        <w:pStyle w:val="ab"/>
        <w:spacing w:before="0" w:beforeAutospacing="0" w:after="0" w:afterAutospacing="0"/>
        <w:rPr>
          <w:b/>
        </w:rPr>
      </w:pPr>
      <w:r w:rsidRPr="0086544E">
        <w:rPr>
          <w:rStyle w:val="ac"/>
          <w:b w:val="0"/>
        </w:rPr>
        <w:t>1).  Осенние капельки. (3 - 7 лет).</w:t>
      </w:r>
    </w:p>
    <w:p w:rsidR="008E212B" w:rsidRPr="0086544E" w:rsidRDefault="008E212B" w:rsidP="008C3CDF">
      <w:pPr>
        <w:pStyle w:val="ab"/>
        <w:spacing w:before="0" w:beforeAutospacing="0" w:after="0" w:afterAutospacing="0"/>
        <w:rPr>
          <w:b/>
        </w:rPr>
      </w:pPr>
      <w:r w:rsidRPr="0086544E">
        <w:rPr>
          <w:rStyle w:val="ac"/>
          <w:b w:val="0"/>
        </w:rPr>
        <w:t>2).  День Матери (3-7 лет)</w:t>
      </w:r>
    </w:p>
    <w:p w:rsidR="008E212B" w:rsidRPr="0086544E" w:rsidRDefault="008E212B" w:rsidP="008C3CDF">
      <w:pPr>
        <w:pStyle w:val="ab"/>
        <w:spacing w:before="0" w:beforeAutospacing="0" w:after="0" w:afterAutospacing="0"/>
        <w:rPr>
          <w:b/>
        </w:rPr>
      </w:pPr>
      <w:r w:rsidRPr="0086544E">
        <w:rPr>
          <w:rStyle w:val="ac"/>
          <w:b w:val="0"/>
        </w:rPr>
        <w:t>3).  Новый год (3-7 лет).</w:t>
      </w:r>
    </w:p>
    <w:p w:rsidR="008E212B" w:rsidRPr="0086544E" w:rsidRDefault="008E212B" w:rsidP="008C3CDF">
      <w:pPr>
        <w:pStyle w:val="ab"/>
        <w:spacing w:before="0" w:beforeAutospacing="0" w:after="0" w:afterAutospacing="0"/>
        <w:rPr>
          <w:b/>
        </w:rPr>
      </w:pPr>
      <w:r w:rsidRPr="0086544E">
        <w:rPr>
          <w:rStyle w:val="ac"/>
          <w:b w:val="0"/>
        </w:rPr>
        <w:t>4). День защитника Отечества (3-7 лет)</w:t>
      </w:r>
    </w:p>
    <w:p w:rsidR="008E212B" w:rsidRPr="0086544E" w:rsidRDefault="008E212B" w:rsidP="008C3CDF">
      <w:pPr>
        <w:pStyle w:val="ab"/>
        <w:spacing w:before="0" w:beforeAutospacing="0" w:after="0" w:afterAutospacing="0"/>
        <w:rPr>
          <w:b/>
        </w:rPr>
      </w:pPr>
      <w:r w:rsidRPr="0086544E">
        <w:rPr>
          <w:rStyle w:val="ac"/>
          <w:b w:val="0"/>
        </w:rPr>
        <w:t>5).  8 Марта (3-7 лет).</w:t>
      </w:r>
    </w:p>
    <w:p w:rsidR="008E212B" w:rsidRPr="0086544E" w:rsidRDefault="008E212B" w:rsidP="008C3CDF">
      <w:pPr>
        <w:pStyle w:val="ab"/>
        <w:spacing w:before="0" w:beforeAutospacing="0" w:after="0" w:afterAutospacing="0"/>
        <w:rPr>
          <w:b/>
        </w:rPr>
      </w:pPr>
      <w:r w:rsidRPr="0086544E">
        <w:rPr>
          <w:rStyle w:val="ac"/>
          <w:b w:val="0"/>
        </w:rPr>
        <w:t>6).  Проводы зимы (Масленица). (3-7 лет)</w:t>
      </w:r>
    </w:p>
    <w:p w:rsidR="008E212B" w:rsidRPr="0086544E" w:rsidRDefault="008E212B" w:rsidP="008C3CDF">
      <w:pPr>
        <w:pStyle w:val="ab"/>
        <w:spacing w:before="0" w:beforeAutospacing="0" w:after="0" w:afterAutospacing="0"/>
        <w:rPr>
          <w:b/>
        </w:rPr>
      </w:pPr>
      <w:r w:rsidRPr="0086544E">
        <w:rPr>
          <w:rStyle w:val="ac"/>
          <w:b w:val="0"/>
        </w:rPr>
        <w:t>7).  День Победы (5-7 лет).</w:t>
      </w:r>
    </w:p>
    <w:p w:rsidR="008E212B" w:rsidRPr="0086544E" w:rsidRDefault="008E212B" w:rsidP="008C3CDF">
      <w:pPr>
        <w:pStyle w:val="ab"/>
        <w:spacing w:before="0" w:beforeAutospacing="0" w:after="0" w:afterAutospacing="0"/>
        <w:rPr>
          <w:b/>
        </w:rPr>
      </w:pPr>
      <w:r w:rsidRPr="0086544E">
        <w:rPr>
          <w:rStyle w:val="ac"/>
          <w:b w:val="0"/>
        </w:rPr>
        <w:t>8).  Выпускной бал (6-7 лет).</w:t>
      </w:r>
    </w:p>
    <w:p w:rsidR="008E212B" w:rsidRPr="0086544E" w:rsidRDefault="008E212B" w:rsidP="008C3CDF">
      <w:pPr>
        <w:pStyle w:val="ab"/>
        <w:spacing w:before="0" w:beforeAutospacing="0" w:after="0" w:afterAutospacing="0"/>
      </w:pPr>
      <w:r w:rsidRPr="0086544E">
        <w:t> </w:t>
      </w:r>
      <w:r w:rsidRPr="0086544E">
        <w:rPr>
          <w:rStyle w:val="ac"/>
        </w:rPr>
        <w:t>Традиционные мероприятия в детском саду:</w:t>
      </w:r>
    </w:p>
    <w:p w:rsidR="008E212B" w:rsidRPr="0086544E" w:rsidRDefault="008E212B" w:rsidP="008C3CDF">
      <w:pPr>
        <w:pStyle w:val="ab"/>
        <w:spacing w:before="0" w:beforeAutospacing="0" w:after="0" w:afterAutospacing="0"/>
        <w:rPr>
          <w:b/>
        </w:rPr>
      </w:pPr>
      <w:r w:rsidRPr="0086544E">
        <w:rPr>
          <w:rStyle w:val="ac"/>
          <w:b w:val="0"/>
        </w:rPr>
        <w:t>1) </w:t>
      </w:r>
      <w:r w:rsidRPr="0086544E">
        <w:rPr>
          <w:b/>
        </w:rPr>
        <w:t> </w:t>
      </w:r>
      <w:r w:rsidRPr="0086544E">
        <w:rPr>
          <w:rStyle w:val="ac"/>
          <w:b w:val="0"/>
        </w:rPr>
        <w:t>Недели здоровья (3-7 лет, последняя неделя ноября, последняя неделя февраля, последняя неделя июня).</w:t>
      </w:r>
    </w:p>
    <w:p w:rsidR="008E212B" w:rsidRPr="0086544E" w:rsidRDefault="008E212B" w:rsidP="008C3CDF">
      <w:pPr>
        <w:pStyle w:val="ab"/>
        <w:spacing w:before="0" w:beforeAutospacing="0" w:after="0" w:afterAutospacing="0"/>
        <w:rPr>
          <w:b/>
        </w:rPr>
      </w:pPr>
      <w:r w:rsidRPr="0086544E">
        <w:rPr>
          <w:rStyle w:val="ac"/>
          <w:b w:val="0"/>
        </w:rPr>
        <w:t>2)   Весёлые старты (6-7 лет)</w:t>
      </w:r>
    </w:p>
    <w:p w:rsidR="008E212B" w:rsidRPr="0086544E" w:rsidRDefault="008E212B" w:rsidP="008C3CDF">
      <w:pPr>
        <w:pStyle w:val="ab"/>
        <w:spacing w:before="0" w:beforeAutospacing="0" w:after="0" w:afterAutospacing="0"/>
        <w:rPr>
          <w:b/>
        </w:rPr>
      </w:pPr>
      <w:r w:rsidRPr="0086544E">
        <w:rPr>
          <w:rStyle w:val="ac"/>
          <w:b w:val="0"/>
        </w:rPr>
        <w:t>3)   Мама, папа, я - спортивная семья. (6-7 лет)</w:t>
      </w:r>
    </w:p>
    <w:p w:rsidR="008E212B" w:rsidRPr="0086544E" w:rsidRDefault="008E212B" w:rsidP="008C3CDF">
      <w:pPr>
        <w:pStyle w:val="ab"/>
        <w:spacing w:before="0" w:beforeAutospacing="0" w:after="0" w:afterAutospacing="0"/>
      </w:pPr>
      <w:r w:rsidRPr="0086544E">
        <w:rPr>
          <w:rStyle w:val="ac"/>
        </w:rPr>
        <w:t>Особенности организации работы с родителями</w:t>
      </w:r>
    </w:p>
    <w:p w:rsidR="008E212B" w:rsidRPr="0086544E" w:rsidRDefault="008E212B" w:rsidP="008C3CDF">
      <w:pPr>
        <w:pStyle w:val="ab"/>
        <w:spacing w:before="0" w:beforeAutospacing="0" w:after="0" w:afterAutospacing="0"/>
        <w:rPr>
          <w:b/>
        </w:rPr>
      </w:pPr>
      <w:r w:rsidRPr="0086544E">
        <w:rPr>
          <w:rStyle w:val="ac"/>
          <w:b w:val="0"/>
        </w:rPr>
        <w:t>Реализация совместных детско-родительских проектов.</w:t>
      </w:r>
    </w:p>
    <w:p w:rsidR="008E212B" w:rsidRPr="0086544E" w:rsidRDefault="008E212B" w:rsidP="008C3CDF">
      <w:pPr>
        <w:pStyle w:val="ab"/>
        <w:spacing w:before="0" w:beforeAutospacing="0" w:after="0" w:afterAutospacing="0"/>
        <w:rPr>
          <w:b/>
        </w:rPr>
      </w:pPr>
      <w:r w:rsidRPr="0086544E">
        <w:rPr>
          <w:rStyle w:val="ac"/>
          <w:b w:val="0"/>
        </w:rPr>
        <w:t>Информационная поддержка родителей:</w:t>
      </w:r>
      <w:r w:rsidRPr="0086544E">
        <w:rPr>
          <w:b/>
        </w:rPr>
        <w:t> информация в родительском уголке, который находится в детской раздевалке.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center"/>
      </w:pPr>
      <w:r w:rsidRPr="0086544E">
        <w:rPr>
          <w:rStyle w:val="ac"/>
        </w:rPr>
        <w:t>Требования к условиям реализации основной образовательной программы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lastRenderedPageBreak/>
        <w:t>       Для реализации программы созданы необходимые психолого-педагогические, кадровые, материально-технические и финансовые условия. Создана развивающая предметно-пространственная среда. Психолого-педагогические условия обеспечивают эмоциональное благополучие, положительное отношение к миру, к себе и другим людям.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         Условия реализации программы направлены на создание социальной ситуации развития, которая обеспечивает полноценное развитие личности во всех направлениях развития детей.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     Условия реализации программы способствуют созданию такой ситуации развития детей, которая: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1.  гарантирует охрану и укрепление физического и психического здоровья детей;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2.  обеспечивает эмоциональное благополучие детей;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3.  способствует профессиональному развитию педагогических работников;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4.  обеспечивает открытость дошкольного образования;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5.  создает условия для участия родителей в образовательной деятельности.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    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1)      обеспечение эмоционального благополучия через непосредственное общение с каждым ребёнком, уважительное отношение к его чувствам и потребностям;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2)      поддержка индивидуальности и инициативы детей через создание условий для свободного выбора детьми деятельности, участников совместной деятельности, условий для принятия решений, выражения чувств и мыслей;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3)      поддержка детской инициативы и самостоятельности в различных видах детской деятельности;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4)      установление правил взаимодействия в разных ситуациях: создание условий для доброжелательных отношений между детьми, развитие коммуникативных способностей детей, позволяющие решать конструктивно конфликтные ситуации между детьми, развивать умение детей работать в группе сверстников;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5)      построение вариативного развивающего образования, ориентированного на зону ближайшего развития ребёнка;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6)    взаимодействие с родителями, законными представителями по вопросам  образования ребенка, вовлечения родителей в образовательную деятельность, в том числе реализацию совместных детско-родительских проектов на основе выявления и поддержки образовательных инициатив семьи.  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center"/>
      </w:pPr>
      <w:r w:rsidRPr="0086544E">
        <w:t>  </w:t>
      </w:r>
      <w:r w:rsidRPr="0086544E">
        <w:rPr>
          <w:rStyle w:val="ac"/>
        </w:rPr>
        <w:t>Требования к результатам освоения основной образовательной программы дошкольного образования</w:t>
      </w:r>
    </w:p>
    <w:p w:rsidR="008E212B" w:rsidRPr="0086544E" w:rsidRDefault="008E212B" w:rsidP="008C3CDF">
      <w:pPr>
        <w:pStyle w:val="ab"/>
        <w:spacing w:before="0" w:beforeAutospacing="0" w:after="0" w:afterAutospacing="0"/>
      </w:pPr>
      <w:r w:rsidRPr="0086544E">
        <w:rPr>
          <w:rStyle w:val="ac"/>
        </w:rPr>
        <w:t>Целевые ориентиры на этапе завершения дошкольного образования:</w:t>
      </w:r>
    </w:p>
    <w:p w:rsidR="008E212B" w:rsidRPr="0086544E" w:rsidRDefault="008E212B" w:rsidP="008C3CDF">
      <w:pPr>
        <w:pStyle w:val="ab"/>
        <w:spacing w:before="0" w:beforeAutospacing="0" w:after="0" w:afterAutospacing="0"/>
      </w:pPr>
      <w:r w:rsidRPr="0086544E">
        <w:t>К завершению дошкольного образования (к 7-ми годам):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● 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конструировании и др.; способен выбирать себе род занятий, участников по совместной деятельности;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 xml:space="preserve">● ребёнок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86544E">
        <w:t xml:space="preserve">Способен договариваться, учитывать интересы и чувства других, сопереживать неудачам и </w:t>
      </w:r>
      <w:proofErr w:type="spellStart"/>
      <w:r w:rsidRPr="0086544E">
        <w:t>сорадоваться</w:t>
      </w:r>
      <w:proofErr w:type="spellEnd"/>
      <w:r w:rsidRPr="0086544E">
        <w:t xml:space="preserve">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8E212B" w:rsidRPr="0086544E" w:rsidRDefault="008E212B" w:rsidP="008C3CDF">
      <w:pPr>
        <w:pStyle w:val="ab"/>
        <w:spacing w:before="0" w:beforeAutospacing="0" w:after="0" w:afterAutospacing="0"/>
      </w:pPr>
      <w:r w:rsidRPr="0086544E">
        <w:t>● 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● 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 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lastRenderedPageBreak/>
        <w:t>● 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 xml:space="preserve">● 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6544E">
        <w:t>со</w:t>
      </w:r>
      <w:proofErr w:type="gramEnd"/>
      <w:r w:rsidRPr="0086544E">
        <w:t xml:space="preserve"> взрослыми и сверстниками, может соблюдать правила безопасного поведения и личной гигиены;</w:t>
      </w:r>
    </w:p>
    <w:p w:rsidR="008E212B" w:rsidRPr="0086544E" w:rsidRDefault="008E212B" w:rsidP="008C3CDF">
      <w:pPr>
        <w:pStyle w:val="ab"/>
        <w:spacing w:before="0" w:beforeAutospacing="0" w:after="0" w:afterAutospacing="0"/>
        <w:jc w:val="both"/>
      </w:pPr>
      <w:r w:rsidRPr="0086544E">
        <w:t>● 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8E212B" w:rsidRPr="0086544E" w:rsidRDefault="008E212B" w:rsidP="008B6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12B" w:rsidRPr="0086544E" w:rsidRDefault="00725089" w:rsidP="008B6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0" w:name="page43"/>
      <w:bookmarkEnd w:id="10"/>
      <w:r w:rsidRPr="0086544E">
        <w:rPr>
          <w:noProof/>
          <w:lang w:eastAsia="ru-RU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-4343400</wp:posOffset>
            </wp:positionV>
            <wp:extent cx="5080" cy="7620"/>
            <wp:effectExtent l="0" t="0" r="5715" b="1905"/>
            <wp:wrapNone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441960</wp:posOffset>
            </wp:positionH>
            <wp:positionV relativeFrom="paragraph">
              <wp:posOffset>-4343400</wp:posOffset>
            </wp:positionV>
            <wp:extent cx="5080" cy="7620"/>
            <wp:effectExtent l="3810" t="0" r="635" b="1905"/>
            <wp:wrapNone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2063750</wp:posOffset>
            </wp:positionH>
            <wp:positionV relativeFrom="paragraph">
              <wp:posOffset>-4343400</wp:posOffset>
            </wp:positionV>
            <wp:extent cx="5080" cy="7620"/>
            <wp:effectExtent l="6350" t="0" r="0" b="1905"/>
            <wp:wrapNone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3145790</wp:posOffset>
            </wp:positionH>
            <wp:positionV relativeFrom="paragraph">
              <wp:posOffset>-4343400</wp:posOffset>
            </wp:positionV>
            <wp:extent cx="5080" cy="7620"/>
            <wp:effectExtent l="2540" t="0" r="1905" b="1905"/>
            <wp:wrapNone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3940810</wp:posOffset>
            </wp:positionH>
            <wp:positionV relativeFrom="paragraph">
              <wp:posOffset>-4343400</wp:posOffset>
            </wp:positionV>
            <wp:extent cx="27940" cy="7620"/>
            <wp:effectExtent l="0" t="0" r="3175" b="1905"/>
            <wp:wrapNone/>
            <wp:docPr id="1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4855845</wp:posOffset>
            </wp:positionH>
            <wp:positionV relativeFrom="paragraph">
              <wp:posOffset>-4343400</wp:posOffset>
            </wp:positionV>
            <wp:extent cx="5080" cy="7620"/>
            <wp:effectExtent l="0" t="0" r="6350" b="1905"/>
            <wp:wrapNone/>
            <wp:docPr id="1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5666105</wp:posOffset>
            </wp:positionH>
            <wp:positionV relativeFrom="paragraph">
              <wp:posOffset>-4343400</wp:posOffset>
            </wp:positionV>
            <wp:extent cx="5080" cy="7620"/>
            <wp:effectExtent l="0" t="0" r="5715" b="1905"/>
            <wp:wrapNone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6656705</wp:posOffset>
            </wp:positionH>
            <wp:positionV relativeFrom="paragraph">
              <wp:posOffset>-4343400</wp:posOffset>
            </wp:positionV>
            <wp:extent cx="5080" cy="7620"/>
            <wp:effectExtent l="0" t="0" r="5715" b="1905"/>
            <wp:wrapNone/>
            <wp:docPr id="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-172085</wp:posOffset>
            </wp:positionV>
            <wp:extent cx="5080" cy="7620"/>
            <wp:effectExtent l="0" t="0" r="5715" b="2540"/>
            <wp:wrapNone/>
            <wp:docPr id="1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6656705</wp:posOffset>
            </wp:positionH>
            <wp:positionV relativeFrom="paragraph">
              <wp:posOffset>-172085</wp:posOffset>
            </wp:positionV>
            <wp:extent cx="5080" cy="7620"/>
            <wp:effectExtent l="0" t="0" r="5715" b="2540"/>
            <wp:wrapNone/>
            <wp:docPr id="1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1" w:name="page45"/>
      <w:bookmarkStart w:id="12" w:name="page47"/>
      <w:bookmarkEnd w:id="11"/>
      <w:bookmarkEnd w:id="12"/>
      <w:r w:rsidRPr="0086544E">
        <w:rPr>
          <w:noProof/>
          <w:lang w:eastAsia="ru-RU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-9282430</wp:posOffset>
            </wp:positionV>
            <wp:extent cx="5080" cy="7620"/>
            <wp:effectExtent l="5080" t="4445" r="0" b="0"/>
            <wp:wrapNone/>
            <wp:docPr id="1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983615</wp:posOffset>
            </wp:positionH>
            <wp:positionV relativeFrom="paragraph">
              <wp:posOffset>-9282430</wp:posOffset>
            </wp:positionV>
            <wp:extent cx="5080" cy="7620"/>
            <wp:effectExtent l="2540" t="4445" r="1905" b="0"/>
            <wp:wrapNone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3595370</wp:posOffset>
            </wp:positionH>
            <wp:positionV relativeFrom="paragraph">
              <wp:posOffset>-9282430</wp:posOffset>
            </wp:positionV>
            <wp:extent cx="5080" cy="7620"/>
            <wp:effectExtent l="4445" t="4445" r="0" b="0"/>
            <wp:wrapNone/>
            <wp:docPr id="2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6565900</wp:posOffset>
            </wp:positionH>
            <wp:positionV relativeFrom="paragraph">
              <wp:posOffset>-9282430</wp:posOffset>
            </wp:positionV>
            <wp:extent cx="5080" cy="7620"/>
            <wp:effectExtent l="3175" t="4445" r="1270" b="0"/>
            <wp:wrapNone/>
            <wp:docPr id="2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-8304530</wp:posOffset>
            </wp:positionV>
            <wp:extent cx="5080" cy="7620"/>
            <wp:effectExtent l="5080" t="1270" r="0" b="635"/>
            <wp:wrapNone/>
            <wp:docPr id="2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983615</wp:posOffset>
            </wp:positionH>
            <wp:positionV relativeFrom="paragraph">
              <wp:posOffset>-8304530</wp:posOffset>
            </wp:positionV>
            <wp:extent cx="5080" cy="7620"/>
            <wp:effectExtent l="2540" t="1270" r="1905" b="635"/>
            <wp:wrapNone/>
            <wp:docPr id="2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3595370</wp:posOffset>
            </wp:positionH>
            <wp:positionV relativeFrom="paragraph">
              <wp:posOffset>-8304530</wp:posOffset>
            </wp:positionV>
            <wp:extent cx="5080" cy="7620"/>
            <wp:effectExtent l="4445" t="1270" r="0" b="635"/>
            <wp:wrapNone/>
            <wp:docPr id="2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6565900</wp:posOffset>
            </wp:positionH>
            <wp:positionV relativeFrom="paragraph">
              <wp:posOffset>-8304530</wp:posOffset>
            </wp:positionV>
            <wp:extent cx="5080" cy="7620"/>
            <wp:effectExtent l="3175" t="1270" r="1270" b="635"/>
            <wp:wrapNone/>
            <wp:docPr id="2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-7173595</wp:posOffset>
            </wp:positionV>
            <wp:extent cx="5080" cy="7620"/>
            <wp:effectExtent l="5080" t="0" r="0" b="3175"/>
            <wp:wrapNone/>
            <wp:docPr id="2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983615</wp:posOffset>
            </wp:positionH>
            <wp:positionV relativeFrom="paragraph">
              <wp:posOffset>-7173595</wp:posOffset>
            </wp:positionV>
            <wp:extent cx="5080" cy="7620"/>
            <wp:effectExtent l="2540" t="0" r="1905" b="3175"/>
            <wp:wrapNone/>
            <wp:docPr id="2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3595370</wp:posOffset>
            </wp:positionH>
            <wp:positionV relativeFrom="paragraph">
              <wp:posOffset>-7173595</wp:posOffset>
            </wp:positionV>
            <wp:extent cx="5080" cy="7620"/>
            <wp:effectExtent l="4445" t="0" r="0" b="3175"/>
            <wp:wrapNone/>
            <wp:docPr id="2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6565900</wp:posOffset>
            </wp:positionH>
            <wp:positionV relativeFrom="paragraph">
              <wp:posOffset>-7173595</wp:posOffset>
            </wp:positionV>
            <wp:extent cx="5080" cy="7620"/>
            <wp:effectExtent l="3175" t="0" r="1270" b="3175"/>
            <wp:wrapNone/>
            <wp:docPr id="3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3" w:name="page53"/>
      <w:bookmarkStart w:id="14" w:name="page55"/>
      <w:bookmarkEnd w:id="13"/>
      <w:bookmarkEnd w:id="14"/>
      <w:r w:rsidR="0097178A">
        <w:rPr>
          <w:noProof/>
          <w:lang w:eastAsia="ru-RU"/>
        </w:rPr>
        <w:pict>
          <v:rect id="Rectangle 31" o:spid="_x0000_s1030" style="position:absolute;margin-left:428.45pt;margin-top:-569.4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JWdgIAAPo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" o:allowincell="f" fillcolor="black" stroked="f"/>
        </w:pict>
      </w:r>
      <w:r w:rsidR="0097178A">
        <w:rPr>
          <w:noProof/>
          <w:lang w:eastAsia="ru-RU"/>
        </w:rPr>
        <w:pict>
          <v:rect id="Rectangle 32" o:spid="_x0000_s1029" style="position:absolute;margin-left:5.3pt;margin-top:-323.5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S7cg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" o:allowincell="f" fillcolor="black" stroked="f"/>
        </w:pict>
      </w:r>
      <w:r w:rsidR="0097178A">
        <w:rPr>
          <w:noProof/>
          <w:lang w:eastAsia="ru-RU"/>
        </w:rPr>
        <w:pict>
          <v:rect id="Rectangle 33" o:spid="_x0000_s1028" style="position:absolute;margin-left:35.7pt;margin-top:-323.5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+ScgIAAPo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" o:allowincell="f" fillcolor="black" stroked="f"/>
        </w:pict>
      </w:r>
      <w:r w:rsidR="0097178A">
        <w:rPr>
          <w:noProof/>
          <w:lang w:eastAsia="ru-RU"/>
        </w:rPr>
        <w:pict>
          <v:rect id="Rectangle 34" o:spid="_x0000_s1027" style="position:absolute;margin-left:536.85pt;margin-top:-323.5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mpcg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" o:allowincell="f" fillcolor="black" stroked="f"/>
        </w:pict>
      </w:r>
      <w:r w:rsidRPr="0086544E">
        <w:rPr>
          <w:noProof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-1440815</wp:posOffset>
            </wp:positionV>
            <wp:extent cx="5080" cy="7620"/>
            <wp:effectExtent l="5080" t="0" r="0" b="4445"/>
            <wp:wrapNone/>
            <wp:docPr id="3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1491615</wp:posOffset>
            </wp:positionH>
            <wp:positionV relativeFrom="paragraph">
              <wp:posOffset>-1440815</wp:posOffset>
            </wp:positionV>
            <wp:extent cx="5080" cy="7620"/>
            <wp:effectExtent l="5715" t="0" r="0" b="4445"/>
            <wp:wrapNone/>
            <wp:docPr id="3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2790190</wp:posOffset>
            </wp:positionH>
            <wp:positionV relativeFrom="paragraph">
              <wp:posOffset>-1436370</wp:posOffset>
            </wp:positionV>
            <wp:extent cx="5080" cy="2540"/>
            <wp:effectExtent l="0" t="1905" r="5080" b="5080"/>
            <wp:wrapNone/>
            <wp:docPr id="3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6713220</wp:posOffset>
            </wp:positionH>
            <wp:positionV relativeFrom="paragraph">
              <wp:posOffset>-1440815</wp:posOffset>
            </wp:positionV>
            <wp:extent cx="5080" cy="7620"/>
            <wp:effectExtent l="0" t="0" r="6350" b="4445"/>
            <wp:wrapNone/>
            <wp:docPr id="3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544E">
        <w:rPr>
          <w:noProof/>
          <w:lang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6713220</wp:posOffset>
            </wp:positionH>
            <wp:positionV relativeFrom="paragraph">
              <wp:posOffset>-531495</wp:posOffset>
            </wp:positionV>
            <wp:extent cx="5080" cy="5080"/>
            <wp:effectExtent l="0" t="1905" r="6350" b="2540"/>
            <wp:wrapNone/>
            <wp:docPr id="3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5" w:name="page63"/>
      <w:bookmarkEnd w:id="15"/>
    </w:p>
    <w:sectPr w:rsidR="008E212B" w:rsidRPr="0086544E" w:rsidSect="00372EC0">
      <w:headerReference w:type="default" r:id="rId18"/>
      <w:footerReference w:type="even" r:id="rId19"/>
      <w:footerReference w:type="default" r:id="rId20"/>
      <w:pgSz w:w="11908" w:h="16836"/>
      <w:pgMar w:top="700" w:right="928" w:bottom="106" w:left="1080" w:header="720" w:footer="720" w:gutter="0"/>
      <w:cols w:space="720" w:equalWidth="0">
        <w:col w:w="9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FA" w:rsidRDefault="00C21DFA" w:rsidP="00AC5D85">
      <w:pPr>
        <w:spacing w:after="0" w:line="240" w:lineRule="auto"/>
      </w:pPr>
      <w:r>
        <w:separator/>
      </w:r>
    </w:p>
  </w:endnote>
  <w:endnote w:type="continuationSeparator" w:id="0">
    <w:p w:rsidR="00C21DFA" w:rsidRDefault="00C21DFA" w:rsidP="00AC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panose1 w:val="00000000000000000000"/>
    <w:charset w:val="02"/>
    <w:family w:val="auto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8A" w:rsidRDefault="0097178A" w:rsidP="00355E52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7178A" w:rsidRDefault="0097178A" w:rsidP="004E0CB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8A" w:rsidRDefault="0097178A" w:rsidP="00355E52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83AE4">
      <w:rPr>
        <w:rStyle w:val="af4"/>
        <w:noProof/>
      </w:rPr>
      <w:t>3</w:t>
    </w:r>
    <w:r>
      <w:rPr>
        <w:rStyle w:val="af4"/>
      </w:rPr>
      <w:fldChar w:fldCharType="end"/>
    </w:r>
  </w:p>
  <w:p w:rsidR="0097178A" w:rsidRDefault="0097178A" w:rsidP="004E0CB0">
    <w:pPr>
      <w:pStyle w:val="a8"/>
      <w:ind w:right="360"/>
      <w:jc w:val="right"/>
    </w:pPr>
  </w:p>
  <w:p w:rsidR="0097178A" w:rsidRDefault="009717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8A" w:rsidRDefault="0097178A" w:rsidP="00DD411C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7178A" w:rsidRDefault="0097178A" w:rsidP="00DD411C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8A" w:rsidRDefault="0097178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3AE4">
      <w:rPr>
        <w:noProof/>
      </w:rPr>
      <w:t>101</w:t>
    </w:r>
    <w:r>
      <w:rPr>
        <w:noProof/>
      </w:rPr>
      <w:fldChar w:fldCharType="end"/>
    </w:r>
  </w:p>
  <w:p w:rsidR="0097178A" w:rsidRDefault="0097178A" w:rsidP="00DD411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FA" w:rsidRDefault="00C21DFA" w:rsidP="00AC5D85">
      <w:pPr>
        <w:spacing w:after="0" w:line="240" w:lineRule="auto"/>
      </w:pPr>
      <w:r>
        <w:separator/>
      </w:r>
    </w:p>
  </w:footnote>
  <w:footnote w:type="continuationSeparator" w:id="0">
    <w:p w:rsidR="00C21DFA" w:rsidRDefault="00C21DFA" w:rsidP="00AC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8A" w:rsidRPr="00EB2156" w:rsidRDefault="0097178A" w:rsidP="004560A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4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5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5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5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5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5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effect w:val="none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effect w:val="none"/>
      </w:rPr>
    </w:lvl>
  </w:abstractNum>
  <w:abstractNum w:abstractNumId="12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82F"/>
    <w:multiLevelType w:val="hybridMultilevel"/>
    <w:tmpl w:val="00004D67"/>
    <w:lvl w:ilvl="0" w:tplc="00005968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AD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00004B40"/>
    <w:lvl w:ilvl="0" w:tplc="00005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0D"/>
    <w:multiLevelType w:val="hybridMultilevel"/>
    <w:tmpl w:val="00006B89"/>
    <w:lvl w:ilvl="0" w:tplc="0000030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CF7"/>
    <w:multiLevelType w:val="hybridMultilevel"/>
    <w:tmpl w:val="00003F4A"/>
    <w:lvl w:ilvl="0" w:tplc="00000A4A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5ED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442B"/>
    <w:multiLevelType w:val="hybridMultilevel"/>
    <w:tmpl w:val="00005078"/>
    <w:lvl w:ilvl="0" w:tplc="00001481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087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EAE"/>
    <w:multiLevelType w:val="hybridMultilevel"/>
    <w:tmpl w:val="00005D24"/>
    <w:lvl w:ilvl="0" w:tplc="0000058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74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63CB"/>
    <w:multiLevelType w:val="hybridMultilevel"/>
    <w:tmpl w:val="00006BFC"/>
    <w:lvl w:ilvl="0" w:tplc="00007F9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E45">
      <w:start w:val="5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6B89"/>
    <w:multiLevelType w:val="hybridMultilevel"/>
    <w:tmpl w:val="0000030A"/>
    <w:lvl w:ilvl="0" w:tplc="000030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6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797D"/>
    <w:multiLevelType w:val="hybridMultilevel"/>
    <w:tmpl w:val="46045AFC"/>
    <w:lvl w:ilvl="0" w:tplc="00000DD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CAD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29009F6"/>
    <w:multiLevelType w:val="multilevel"/>
    <w:tmpl w:val="AC9687B6"/>
    <w:styleLink w:val="WW8Num5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08A606ED"/>
    <w:multiLevelType w:val="multilevel"/>
    <w:tmpl w:val="A3683C00"/>
    <w:styleLink w:val="WW8Num3"/>
    <w:lvl w:ilvl="0">
      <w:numFmt w:val="bullet"/>
      <w:lvlText w:val=""/>
      <w:lvlJc w:val="left"/>
      <w:pPr>
        <w:ind w:left="72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0B725935"/>
    <w:multiLevelType w:val="hybridMultilevel"/>
    <w:tmpl w:val="FE62B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9D2360E"/>
    <w:multiLevelType w:val="hybridMultilevel"/>
    <w:tmpl w:val="1B805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B9C6446"/>
    <w:multiLevelType w:val="multilevel"/>
    <w:tmpl w:val="293671C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29">
    <w:nsid w:val="2DC403D0"/>
    <w:multiLevelType w:val="multilevel"/>
    <w:tmpl w:val="C1AE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E5A68EC"/>
    <w:multiLevelType w:val="hybridMultilevel"/>
    <w:tmpl w:val="DFAEA2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1C46135"/>
    <w:multiLevelType w:val="hybridMultilevel"/>
    <w:tmpl w:val="E7CC3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4350EB9"/>
    <w:multiLevelType w:val="hybridMultilevel"/>
    <w:tmpl w:val="256AD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1AB7614"/>
    <w:multiLevelType w:val="hybridMultilevel"/>
    <w:tmpl w:val="4A260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627765"/>
    <w:multiLevelType w:val="hybridMultilevel"/>
    <w:tmpl w:val="6870F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F5778BA"/>
    <w:multiLevelType w:val="hybridMultilevel"/>
    <w:tmpl w:val="99D61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7B86BB2"/>
    <w:multiLevelType w:val="hybridMultilevel"/>
    <w:tmpl w:val="8FD45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9F31240"/>
    <w:multiLevelType w:val="hybridMultilevel"/>
    <w:tmpl w:val="9D5C65AE"/>
    <w:lvl w:ilvl="0" w:tplc="20DE5C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F144B9"/>
    <w:multiLevelType w:val="multilevel"/>
    <w:tmpl w:val="4A5ADD42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39">
    <w:nsid w:val="60F26258"/>
    <w:multiLevelType w:val="hybridMultilevel"/>
    <w:tmpl w:val="06FE8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AB426B"/>
    <w:multiLevelType w:val="hybridMultilevel"/>
    <w:tmpl w:val="3072D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CC5F19"/>
    <w:multiLevelType w:val="hybridMultilevel"/>
    <w:tmpl w:val="0108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2A4370"/>
    <w:multiLevelType w:val="multilevel"/>
    <w:tmpl w:val="A4BC5FF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43">
    <w:nsid w:val="7D3C43B6"/>
    <w:multiLevelType w:val="hybridMultilevel"/>
    <w:tmpl w:val="AF5E4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23"/>
  </w:num>
  <w:num w:numId="5">
    <w:abstractNumId w:val="25"/>
  </w:num>
  <w:num w:numId="6">
    <w:abstractNumId w:val="28"/>
  </w:num>
  <w:num w:numId="7">
    <w:abstractNumId w:val="42"/>
  </w:num>
  <w:num w:numId="8">
    <w:abstractNumId w:val="24"/>
  </w:num>
  <w:num w:numId="9">
    <w:abstractNumId w:val="38"/>
  </w:num>
  <w:num w:numId="10">
    <w:abstractNumId w:val="20"/>
  </w:num>
  <w:num w:numId="11">
    <w:abstractNumId w:val="15"/>
  </w:num>
  <w:num w:numId="12">
    <w:abstractNumId w:val="33"/>
  </w:num>
  <w:num w:numId="13">
    <w:abstractNumId w:val="31"/>
  </w:num>
  <w:num w:numId="14">
    <w:abstractNumId w:val="30"/>
  </w:num>
  <w:num w:numId="15">
    <w:abstractNumId w:val="27"/>
  </w:num>
  <w:num w:numId="16">
    <w:abstractNumId w:val="36"/>
  </w:num>
  <w:num w:numId="17">
    <w:abstractNumId w:val="32"/>
  </w:num>
  <w:num w:numId="18">
    <w:abstractNumId w:val="35"/>
  </w:num>
  <w:num w:numId="19">
    <w:abstractNumId w:val="39"/>
  </w:num>
  <w:num w:numId="20">
    <w:abstractNumId w:val="26"/>
  </w:num>
  <w:num w:numId="21">
    <w:abstractNumId w:val="43"/>
  </w:num>
  <w:num w:numId="22">
    <w:abstractNumId w:val="34"/>
  </w:num>
  <w:num w:numId="23">
    <w:abstractNumId w:val="41"/>
  </w:num>
  <w:num w:numId="24">
    <w:abstractNumId w:val="18"/>
  </w:num>
  <w:num w:numId="25">
    <w:abstractNumId w:val="29"/>
  </w:num>
  <w:num w:numId="26">
    <w:abstractNumId w:val="13"/>
  </w:num>
  <w:num w:numId="27">
    <w:abstractNumId w:val="16"/>
  </w:num>
  <w:num w:numId="28">
    <w:abstractNumId w:val="19"/>
  </w:num>
  <w:num w:numId="29">
    <w:abstractNumId w:val="37"/>
  </w:num>
  <w:num w:numId="30">
    <w:abstractNumId w:val="40"/>
  </w:num>
  <w:num w:numId="31">
    <w:abstractNumId w:val="12"/>
  </w:num>
  <w:num w:numId="32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BE5"/>
    <w:rsid w:val="00003D4C"/>
    <w:rsid w:val="000060CF"/>
    <w:rsid w:val="000119C2"/>
    <w:rsid w:val="000129DA"/>
    <w:rsid w:val="00014865"/>
    <w:rsid w:val="00015060"/>
    <w:rsid w:val="0002238C"/>
    <w:rsid w:val="0002742A"/>
    <w:rsid w:val="00051604"/>
    <w:rsid w:val="00054DE8"/>
    <w:rsid w:val="000621E6"/>
    <w:rsid w:val="00063ABC"/>
    <w:rsid w:val="00064A89"/>
    <w:rsid w:val="00066E3B"/>
    <w:rsid w:val="00072B35"/>
    <w:rsid w:val="00085019"/>
    <w:rsid w:val="000920D3"/>
    <w:rsid w:val="00093439"/>
    <w:rsid w:val="000934B4"/>
    <w:rsid w:val="00094B25"/>
    <w:rsid w:val="00094CFD"/>
    <w:rsid w:val="000A0D0C"/>
    <w:rsid w:val="000A313C"/>
    <w:rsid w:val="000B3685"/>
    <w:rsid w:val="000B7435"/>
    <w:rsid w:val="000C0566"/>
    <w:rsid w:val="000C0BB0"/>
    <w:rsid w:val="000C0D04"/>
    <w:rsid w:val="000D3291"/>
    <w:rsid w:val="000E2C67"/>
    <w:rsid w:val="000F0583"/>
    <w:rsid w:val="000F20C5"/>
    <w:rsid w:val="000F7A62"/>
    <w:rsid w:val="0010096E"/>
    <w:rsid w:val="00102FF0"/>
    <w:rsid w:val="00104A3D"/>
    <w:rsid w:val="001079C0"/>
    <w:rsid w:val="00111D1A"/>
    <w:rsid w:val="00113DE6"/>
    <w:rsid w:val="00122101"/>
    <w:rsid w:val="0012262B"/>
    <w:rsid w:val="00125B98"/>
    <w:rsid w:val="0013124E"/>
    <w:rsid w:val="001326CD"/>
    <w:rsid w:val="00141E6B"/>
    <w:rsid w:val="00143DA7"/>
    <w:rsid w:val="0014406D"/>
    <w:rsid w:val="00145421"/>
    <w:rsid w:val="0014562A"/>
    <w:rsid w:val="001512B2"/>
    <w:rsid w:val="00152B26"/>
    <w:rsid w:val="00155694"/>
    <w:rsid w:val="001558CA"/>
    <w:rsid w:val="001563BC"/>
    <w:rsid w:val="00157A39"/>
    <w:rsid w:val="001616FC"/>
    <w:rsid w:val="00163F4A"/>
    <w:rsid w:val="00164A55"/>
    <w:rsid w:val="00165907"/>
    <w:rsid w:val="0017283C"/>
    <w:rsid w:val="001742D1"/>
    <w:rsid w:val="00176FA7"/>
    <w:rsid w:val="00187BE3"/>
    <w:rsid w:val="00195602"/>
    <w:rsid w:val="00195634"/>
    <w:rsid w:val="00196434"/>
    <w:rsid w:val="001A12C2"/>
    <w:rsid w:val="001A3C0C"/>
    <w:rsid w:val="001A562E"/>
    <w:rsid w:val="001B34B2"/>
    <w:rsid w:val="001B6750"/>
    <w:rsid w:val="001B731C"/>
    <w:rsid w:val="001B7AB4"/>
    <w:rsid w:val="001D06BB"/>
    <w:rsid w:val="001D2483"/>
    <w:rsid w:val="001D43E4"/>
    <w:rsid w:val="001D4E25"/>
    <w:rsid w:val="001D5E2A"/>
    <w:rsid w:val="001E2651"/>
    <w:rsid w:val="001E37F9"/>
    <w:rsid w:val="001F3E5A"/>
    <w:rsid w:val="001F6E1E"/>
    <w:rsid w:val="001F75E2"/>
    <w:rsid w:val="002003EA"/>
    <w:rsid w:val="002047ED"/>
    <w:rsid w:val="00205F80"/>
    <w:rsid w:val="00211A04"/>
    <w:rsid w:val="00214275"/>
    <w:rsid w:val="0021527D"/>
    <w:rsid w:val="00215D6C"/>
    <w:rsid w:val="002200AE"/>
    <w:rsid w:val="0022122C"/>
    <w:rsid w:val="00221E1F"/>
    <w:rsid w:val="0022273C"/>
    <w:rsid w:val="00222E27"/>
    <w:rsid w:val="0022318B"/>
    <w:rsid w:val="0022615C"/>
    <w:rsid w:val="0022672E"/>
    <w:rsid w:val="00245B2D"/>
    <w:rsid w:val="00251524"/>
    <w:rsid w:val="00264CD4"/>
    <w:rsid w:val="002662FE"/>
    <w:rsid w:val="0027145B"/>
    <w:rsid w:val="00276AEB"/>
    <w:rsid w:val="00276BB4"/>
    <w:rsid w:val="0028078C"/>
    <w:rsid w:val="0028092B"/>
    <w:rsid w:val="0028542D"/>
    <w:rsid w:val="0028726F"/>
    <w:rsid w:val="00287B58"/>
    <w:rsid w:val="002B02E8"/>
    <w:rsid w:val="002C433B"/>
    <w:rsid w:val="002C581B"/>
    <w:rsid w:val="002D09BC"/>
    <w:rsid w:val="002E10E4"/>
    <w:rsid w:val="002F18BB"/>
    <w:rsid w:val="00302481"/>
    <w:rsid w:val="003059AB"/>
    <w:rsid w:val="003122CC"/>
    <w:rsid w:val="003150A8"/>
    <w:rsid w:val="003150AC"/>
    <w:rsid w:val="00315386"/>
    <w:rsid w:val="00324B0A"/>
    <w:rsid w:val="00325513"/>
    <w:rsid w:val="00335101"/>
    <w:rsid w:val="003368CE"/>
    <w:rsid w:val="0034039B"/>
    <w:rsid w:val="00340A7F"/>
    <w:rsid w:val="00353D24"/>
    <w:rsid w:val="00355E52"/>
    <w:rsid w:val="00362425"/>
    <w:rsid w:val="00372EC0"/>
    <w:rsid w:val="00374D41"/>
    <w:rsid w:val="00374D71"/>
    <w:rsid w:val="00390DC9"/>
    <w:rsid w:val="00392626"/>
    <w:rsid w:val="003962DF"/>
    <w:rsid w:val="003A1FF6"/>
    <w:rsid w:val="003B115A"/>
    <w:rsid w:val="003C18D0"/>
    <w:rsid w:val="003C1D56"/>
    <w:rsid w:val="003C20C9"/>
    <w:rsid w:val="003C5325"/>
    <w:rsid w:val="003C7048"/>
    <w:rsid w:val="003D4432"/>
    <w:rsid w:val="003D51A8"/>
    <w:rsid w:val="003F20BB"/>
    <w:rsid w:val="003F3467"/>
    <w:rsid w:val="003F3D34"/>
    <w:rsid w:val="00413DB0"/>
    <w:rsid w:val="004161EA"/>
    <w:rsid w:val="0042369C"/>
    <w:rsid w:val="00445811"/>
    <w:rsid w:val="004560A6"/>
    <w:rsid w:val="0045753F"/>
    <w:rsid w:val="004575C6"/>
    <w:rsid w:val="004669B3"/>
    <w:rsid w:val="004723DB"/>
    <w:rsid w:val="00472EBD"/>
    <w:rsid w:val="00485E3A"/>
    <w:rsid w:val="00491BE5"/>
    <w:rsid w:val="00493CDF"/>
    <w:rsid w:val="00495DCD"/>
    <w:rsid w:val="004A1838"/>
    <w:rsid w:val="004A562F"/>
    <w:rsid w:val="004B2AD3"/>
    <w:rsid w:val="004B56BD"/>
    <w:rsid w:val="004C046A"/>
    <w:rsid w:val="004C26ED"/>
    <w:rsid w:val="004C4F6E"/>
    <w:rsid w:val="004D3D71"/>
    <w:rsid w:val="004E0CB0"/>
    <w:rsid w:val="004E13A2"/>
    <w:rsid w:val="004E1464"/>
    <w:rsid w:val="004E77DA"/>
    <w:rsid w:val="004F3054"/>
    <w:rsid w:val="004F4CDB"/>
    <w:rsid w:val="005006E8"/>
    <w:rsid w:val="00515079"/>
    <w:rsid w:val="00516E16"/>
    <w:rsid w:val="00520929"/>
    <w:rsid w:val="00540AF7"/>
    <w:rsid w:val="00542C24"/>
    <w:rsid w:val="00547241"/>
    <w:rsid w:val="005512E8"/>
    <w:rsid w:val="00552540"/>
    <w:rsid w:val="00553114"/>
    <w:rsid w:val="00554FF5"/>
    <w:rsid w:val="0056364A"/>
    <w:rsid w:val="00577F85"/>
    <w:rsid w:val="00591C3D"/>
    <w:rsid w:val="005A048A"/>
    <w:rsid w:val="005A05CA"/>
    <w:rsid w:val="005A0C1C"/>
    <w:rsid w:val="005A2847"/>
    <w:rsid w:val="005A2F2D"/>
    <w:rsid w:val="005A5519"/>
    <w:rsid w:val="005A6743"/>
    <w:rsid w:val="005A7C24"/>
    <w:rsid w:val="005B3D1C"/>
    <w:rsid w:val="005B492A"/>
    <w:rsid w:val="005B499A"/>
    <w:rsid w:val="005C1A57"/>
    <w:rsid w:val="005C1BA4"/>
    <w:rsid w:val="005C4155"/>
    <w:rsid w:val="005C638B"/>
    <w:rsid w:val="005D088C"/>
    <w:rsid w:val="005D3C2D"/>
    <w:rsid w:val="005D5EF3"/>
    <w:rsid w:val="005D6FB5"/>
    <w:rsid w:val="005E05AB"/>
    <w:rsid w:val="005E1996"/>
    <w:rsid w:val="005E3507"/>
    <w:rsid w:val="005E3F2C"/>
    <w:rsid w:val="005E454C"/>
    <w:rsid w:val="005F1F68"/>
    <w:rsid w:val="005F27C7"/>
    <w:rsid w:val="005F3968"/>
    <w:rsid w:val="005F4BCB"/>
    <w:rsid w:val="005F7372"/>
    <w:rsid w:val="00600E0F"/>
    <w:rsid w:val="00605ACD"/>
    <w:rsid w:val="00606072"/>
    <w:rsid w:val="00610BD3"/>
    <w:rsid w:val="00613A1A"/>
    <w:rsid w:val="00615A73"/>
    <w:rsid w:val="006173C8"/>
    <w:rsid w:val="00623087"/>
    <w:rsid w:val="006427F7"/>
    <w:rsid w:val="00644AE1"/>
    <w:rsid w:val="00646EB9"/>
    <w:rsid w:val="00652E4E"/>
    <w:rsid w:val="00653224"/>
    <w:rsid w:val="00653275"/>
    <w:rsid w:val="00664AA0"/>
    <w:rsid w:val="00666F6A"/>
    <w:rsid w:val="00673A69"/>
    <w:rsid w:val="0067701C"/>
    <w:rsid w:val="00677949"/>
    <w:rsid w:val="006945E4"/>
    <w:rsid w:val="00696A39"/>
    <w:rsid w:val="00697220"/>
    <w:rsid w:val="006A0D1F"/>
    <w:rsid w:val="006B2A1F"/>
    <w:rsid w:val="006C45B0"/>
    <w:rsid w:val="006C671E"/>
    <w:rsid w:val="006E38E3"/>
    <w:rsid w:val="006E421A"/>
    <w:rsid w:val="006E6498"/>
    <w:rsid w:val="006E6DAF"/>
    <w:rsid w:val="006F549D"/>
    <w:rsid w:val="006F742E"/>
    <w:rsid w:val="00700DE6"/>
    <w:rsid w:val="00702092"/>
    <w:rsid w:val="00703858"/>
    <w:rsid w:val="00711102"/>
    <w:rsid w:val="00717E56"/>
    <w:rsid w:val="00723F14"/>
    <w:rsid w:val="00724266"/>
    <w:rsid w:val="007243DA"/>
    <w:rsid w:val="00725089"/>
    <w:rsid w:val="00732390"/>
    <w:rsid w:val="00732E54"/>
    <w:rsid w:val="007330B1"/>
    <w:rsid w:val="007357EA"/>
    <w:rsid w:val="007428A4"/>
    <w:rsid w:val="007548DC"/>
    <w:rsid w:val="00755B16"/>
    <w:rsid w:val="00756824"/>
    <w:rsid w:val="00764FED"/>
    <w:rsid w:val="00767CC8"/>
    <w:rsid w:val="00774391"/>
    <w:rsid w:val="0078139B"/>
    <w:rsid w:val="007828D5"/>
    <w:rsid w:val="00785F0B"/>
    <w:rsid w:val="007A681E"/>
    <w:rsid w:val="007B7EA3"/>
    <w:rsid w:val="007C1F3A"/>
    <w:rsid w:val="007C781E"/>
    <w:rsid w:val="007D677C"/>
    <w:rsid w:val="007F1202"/>
    <w:rsid w:val="00803067"/>
    <w:rsid w:val="0080433A"/>
    <w:rsid w:val="00812199"/>
    <w:rsid w:val="00820C75"/>
    <w:rsid w:val="008267B9"/>
    <w:rsid w:val="008271FC"/>
    <w:rsid w:val="008352EA"/>
    <w:rsid w:val="00835434"/>
    <w:rsid w:val="00842A5E"/>
    <w:rsid w:val="00846B30"/>
    <w:rsid w:val="00857398"/>
    <w:rsid w:val="00860A96"/>
    <w:rsid w:val="0086544E"/>
    <w:rsid w:val="0086613B"/>
    <w:rsid w:val="00880A66"/>
    <w:rsid w:val="008946C1"/>
    <w:rsid w:val="008B1F07"/>
    <w:rsid w:val="008B327B"/>
    <w:rsid w:val="008B5B2E"/>
    <w:rsid w:val="008B646F"/>
    <w:rsid w:val="008B6CD0"/>
    <w:rsid w:val="008C3CDF"/>
    <w:rsid w:val="008C4453"/>
    <w:rsid w:val="008D0A5F"/>
    <w:rsid w:val="008E212B"/>
    <w:rsid w:val="008E244A"/>
    <w:rsid w:val="008E4843"/>
    <w:rsid w:val="008E7EAC"/>
    <w:rsid w:val="008F5DF0"/>
    <w:rsid w:val="00904450"/>
    <w:rsid w:val="0090499D"/>
    <w:rsid w:val="00911C05"/>
    <w:rsid w:val="00914019"/>
    <w:rsid w:val="0092065E"/>
    <w:rsid w:val="00926156"/>
    <w:rsid w:val="00930A20"/>
    <w:rsid w:val="00931EC7"/>
    <w:rsid w:val="00932277"/>
    <w:rsid w:val="00933214"/>
    <w:rsid w:val="00934E82"/>
    <w:rsid w:val="0093754F"/>
    <w:rsid w:val="00937D27"/>
    <w:rsid w:val="00943B1C"/>
    <w:rsid w:val="009515AC"/>
    <w:rsid w:val="00951DE6"/>
    <w:rsid w:val="0095208F"/>
    <w:rsid w:val="00957D0C"/>
    <w:rsid w:val="009612A3"/>
    <w:rsid w:val="00965E9D"/>
    <w:rsid w:val="0097178A"/>
    <w:rsid w:val="009759AD"/>
    <w:rsid w:val="00977BA9"/>
    <w:rsid w:val="0098184B"/>
    <w:rsid w:val="009915FA"/>
    <w:rsid w:val="0099475D"/>
    <w:rsid w:val="00994F80"/>
    <w:rsid w:val="009A14D4"/>
    <w:rsid w:val="009A464F"/>
    <w:rsid w:val="009A50E9"/>
    <w:rsid w:val="009B3BB8"/>
    <w:rsid w:val="009C1858"/>
    <w:rsid w:val="009D7B8B"/>
    <w:rsid w:val="009E04AF"/>
    <w:rsid w:val="009F07C1"/>
    <w:rsid w:val="009F2E9D"/>
    <w:rsid w:val="00A07D0C"/>
    <w:rsid w:val="00A10DB2"/>
    <w:rsid w:val="00A10EE7"/>
    <w:rsid w:val="00A1318E"/>
    <w:rsid w:val="00A325B8"/>
    <w:rsid w:val="00A367AB"/>
    <w:rsid w:val="00A42412"/>
    <w:rsid w:val="00A4366C"/>
    <w:rsid w:val="00A4473A"/>
    <w:rsid w:val="00A47F19"/>
    <w:rsid w:val="00A517C6"/>
    <w:rsid w:val="00A5221F"/>
    <w:rsid w:val="00A5512D"/>
    <w:rsid w:val="00A554E4"/>
    <w:rsid w:val="00A56BA3"/>
    <w:rsid w:val="00A6781B"/>
    <w:rsid w:val="00A7059E"/>
    <w:rsid w:val="00A76B4C"/>
    <w:rsid w:val="00A76E6D"/>
    <w:rsid w:val="00A81BA1"/>
    <w:rsid w:val="00A914E2"/>
    <w:rsid w:val="00AA3036"/>
    <w:rsid w:val="00AA36A0"/>
    <w:rsid w:val="00AA3A4E"/>
    <w:rsid w:val="00AA72A0"/>
    <w:rsid w:val="00AB262B"/>
    <w:rsid w:val="00AB7527"/>
    <w:rsid w:val="00AB7685"/>
    <w:rsid w:val="00AC4887"/>
    <w:rsid w:val="00AC5702"/>
    <w:rsid w:val="00AC5D85"/>
    <w:rsid w:val="00AC62F8"/>
    <w:rsid w:val="00AC7D34"/>
    <w:rsid w:val="00AE6B2F"/>
    <w:rsid w:val="00AF28BF"/>
    <w:rsid w:val="00B0009C"/>
    <w:rsid w:val="00B0101B"/>
    <w:rsid w:val="00B172FC"/>
    <w:rsid w:val="00B229DC"/>
    <w:rsid w:val="00B358F2"/>
    <w:rsid w:val="00B37255"/>
    <w:rsid w:val="00B44247"/>
    <w:rsid w:val="00B46C3D"/>
    <w:rsid w:val="00B5377A"/>
    <w:rsid w:val="00B60B8A"/>
    <w:rsid w:val="00B63774"/>
    <w:rsid w:val="00B66E20"/>
    <w:rsid w:val="00B87C76"/>
    <w:rsid w:val="00B94DBD"/>
    <w:rsid w:val="00B9675D"/>
    <w:rsid w:val="00BA16A8"/>
    <w:rsid w:val="00BA3E5F"/>
    <w:rsid w:val="00BA64E5"/>
    <w:rsid w:val="00BA7100"/>
    <w:rsid w:val="00BB165B"/>
    <w:rsid w:val="00BB2BA3"/>
    <w:rsid w:val="00BB481E"/>
    <w:rsid w:val="00BB7062"/>
    <w:rsid w:val="00BC0041"/>
    <w:rsid w:val="00BC4BD1"/>
    <w:rsid w:val="00BC6156"/>
    <w:rsid w:val="00BC712C"/>
    <w:rsid w:val="00BD31F9"/>
    <w:rsid w:val="00BD7064"/>
    <w:rsid w:val="00BE1108"/>
    <w:rsid w:val="00BE22E5"/>
    <w:rsid w:val="00BE4DEE"/>
    <w:rsid w:val="00BF094E"/>
    <w:rsid w:val="00BF4CFA"/>
    <w:rsid w:val="00BF7A01"/>
    <w:rsid w:val="00C036BC"/>
    <w:rsid w:val="00C077EA"/>
    <w:rsid w:val="00C12350"/>
    <w:rsid w:val="00C12CE0"/>
    <w:rsid w:val="00C1605B"/>
    <w:rsid w:val="00C17331"/>
    <w:rsid w:val="00C21DFA"/>
    <w:rsid w:val="00C2617A"/>
    <w:rsid w:val="00C34219"/>
    <w:rsid w:val="00C50F23"/>
    <w:rsid w:val="00C522A7"/>
    <w:rsid w:val="00C537E9"/>
    <w:rsid w:val="00C57B60"/>
    <w:rsid w:val="00C67FDF"/>
    <w:rsid w:val="00C712FA"/>
    <w:rsid w:val="00C76AE9"/>
    <w:rsid w:val="00C81FFC"/>
    <w:rsid w:val="00C83277"/>
    <w:rsid w:val="00C840EB"/>
    <w:rsid w:val="00C875A1"/>
    <w:rsid w:val="00C91381"/>
    <w:rsid w:val="00C97DBF"/>
    <w:rsid w:val="00CA322B"/>
    <w:rsid w:val="00CA6613"/>
    <w:rsid w:val="00CC2BDC"/>
    <w:rsid w:val="00CC5F64"/>
    <w:rsid w:val="00CC7219"/>
    <w:rsid w:val="00CD1FCD"/>
    <w:rsid w:val="00CD27D0"/>
    <w:rsid w:val="00CD5191"/>
    <w:rsid w:val="00D054F7"/>
    <w:rsid w:val="00D11696"/>
    <w:rsid w:val="00D150CC"/>
    <w:rsid w:val="00D15400"/>
    <w:rsid w:val="00D226C9"/>
    <w:rsid w:val="00D27A16"/>
    <w:rsid w:val="00D316A9"/>
    <w:rsid w:val="00D340A3"/>
    <w:rsid w:val="00D41311"/>
    <w:rsid w:val="00D42261"/>
    <w:rsid w:val="00D428AC"/>
    <w:rsid w:val="00D42FDE"/>
    <w:rsid w:val="00D52839"/>
    <w:rsid w:val="00D55B16"/>
    <w:rsid w:val="00D57748"/>
    <w:rsid w:val="00D6487D"/>
    <w:rsid w:val="00D658CA"/>
    <w:rsid w:val="00D66D3F"/>
    <w:rsid w:val="00D67171"/>
    <w:rsid w:val="00D711D3"/>
    <w:rsid w:val="00D750F9"/>
    <w:rsid w:val="00D8253A"/>
    <w:rsid w:val="00D91172"/>
    <w:rsid w:val="00D9600E"/>
    <w:rsid w:val="00DA15A7"/>
    <w:rsid w:val="00DB0BC8"/>
    <w:rsid w:val="00DB356D"/>
    <w:rsid w:val="00DB6F62"/>
    <w:rsid w:val="00DC16A7"/>
    <w:rsid w:val="00DD411C"/>
    <w:rsid w:val="00DE367B"/>
    <w:rsid w:val="00E05E49"/>
    <w:rsid w:val="00E06DED"/>
    <w:rsid w:val="00E109CA"/>
    <w:rsid w:val="00E13C16"/>
    <w:rsid w:val="00E24081"/>
    <w:rsid w:val="00E30639"/>
    <w:rsid w:val="00E30CD7"/>
    <w:rsid w:val="00E318BB"/>
    <w:rsid w:val="00E33D78"/>
    <w:rsid w:val="00E35801"/>
    <w:rsid w:val="00E429FA"/>
    <w:rsid w:val="00E42C09"/>
    <w:rsid w:val="00E506F6"/>
    <w:rsid w:val="00E553E7"/>
    <w:rsid w:val="00E55BAC"/>
    <w:rsid w:val="00E64C93"/>
    <w:rsid w:val="00E67BD3"/>
    <w:rsid w:val="00E736B4"/>
    <w:rsid w:val="00E83AE4"/>
    <w:rsid w:val="00E90035"/>
    <w:rsid w:val="00E91A0F"/>
    <w:rsid w:val="00E94419"/>
    <w:rsid w:val="00EA1F6B"/>
    <w:rsid w:val="00EA74C9"/>
    <w:rsid w:val="00EB1311"/>
    <w:rsid w:val="00EB2156"/>
    <w:rsid w:val="00EB2772"/>
    <w:rsid w:val="00EC3258"/>
    <w:rsid w:val="00EC65F8"/>
    <w:rsid w:val="00EC7CC9"/>
    <w:rsid w:val="00ED1903"/>
    <w:rsid w:val="00ED1CA0"/>
    <w:rsid w:val="00ED1E7F"/>
    <w:rsid w:val="00ED2C83"/>
    <w:rsid w:val="00ED7CB0"/>
    <w:rsid w:val="00EE2778"/>
    <w:rsid w:val="00EE4A3B"/>
    <w:rsid w:val="00EE6C84"/>
    <w:rsid w:val="00EF1B23"/>
    <w:rsid w:val="00EF2B32"/>
    <w:rsid w:val="00F01A86"/>
    <w:rsid w:val="00F01B7D"/>
    <w:rsid w:val="00F044A2"/>
    <w:rsid w:val="00F11354"/>
    <w:rsid w:val="00F16E29"/>
    <w:rsid w:val="00F21144"/>
    <w:rsid w:val="00F24C83"/>
    <w:rsid w:val="00F26EFC"/>
    <w:rsid w:val="00F27004"/>
    <w:rsid w:val="00F32AAA"/>
    <w:rsid w:val="00F34FEB"/>
    <w:rsid w:val="00F43807"/>
    <w:rsid w:val="00F453B4"/>
    <w:rsid w:val="00F53607"/>
    <w:rsid w:val="00F64376"/>
    <w:rsid w:val="00F66431"/>
    <w:rsid w:val="00F70F14"/>
    <w:rsid w:val="00F712CB"/>
    <w:rsid w:val="00F71F58"/>
    <w:rsid w:val="00F73D47"/>
    <w:rsid w:val="00F86EE8"/>
    <w:rsid w:val="00F91BC2"/>
    <w:rsid w:val="00FA3BA3"/>
    <w:rsid w:val="00FB1A60"/>
    <w:rsid w:val="00FC0A6E"/>
    <w:rsid w:val="00FD74D0"/>
    <w:rsid w:val="00FE11F0"/>
    <w:rsid w:val="00FF1156"/>
    <w:rsid w:val="00FF2CC5"/>
    <w:rsid w:val="00FF4559"/>
    <w:rsid w:val="00FF4EDB"/>
    <w:rsid w:val="00FF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2B3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53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91BE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D09B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91BE5"/>
    <w:rPr>
      <w:rFonts w:ascii="Cambria" w:hAnsi="Cambria" w:cs="Times New Roman"/>
      <w:b/>
      <w:bCs/>
      <w:i/>
      <w:iCs/>
      <w:color w:val="4F81BD"/>
    </w:rPr>
  </w:style>
  <w:style w:type="table" w:styleId="a3">
    <w:name w:val="Table Grid"/>
    <w:basedOn w:val="a1"/>
    <w:uiPriority w:val="59"/>
    <w:rsid w:val="00491B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91BE5"/>
    <w:pPr>
      <w:ind w:left="720"/>
      <w:contextualSpacing/>
    </w:pPr>
  </w:style>
  <w:style w:type="character" w:styleId="a5">
    <w:name w:val="Hyperlink"/>
    <w:basedOn w:val="a0"/>
    <w:uiPriority w:val="99"/>
    <w:semiHidden/>
    <w:rsid w:val="00491BE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49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91BE5"/>
    <w:rPr>
      <w:rFonts w:cs="Times New Roman"/>
    </w:rPr>
  </w:style>
  <w:style w:type="paragraph" w:styleId="a8">
    <w:name w:val="footer"/>
    <w:basedOn w:val="a"/>
    <w:link w:val="a9"/>
    <w:uiPriority w:val="99"/>
    <w:rsid w:val="0049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91BE5"/>
    <w:rPr>
      <w:rFonts w:cs="Times New Roman"/>
    </w:rPr>
  </w:style>
  <w:style w:type="paragraph" w:styleId="3">
    <w:name w:val="Body Text Indent 3"/>
    <w:basedOn w:val="a"/>
    <w:link w:val="30"/>
    <w:semiHidden/>
    <w:rsid w:val="00491BE5"/>
    <w:pPr>
      <w:spacing w:after="0" w:line="240" w:lineRule="auto"/>
      <w:ind w:left="-1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91B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91BE5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eastAsia="ru-RU"/>
    </w:rPr>
  </w:style>
  <w:style w:type="character" w:customStyle="1" w:styleId="bkimgc">
    <w:name w:val="bkimg_c"/>
    <w:basedOn w:val="a0"/>
    <w:uiPriority w:val="99"/>
    <w:rsid w:val="00491BE5"/>
    <w:rPr>
      <w:rFonts w:cs="Times New Roman"/>
    </w:rPr>
  </w:style>
  <w:style w:type="paragraph" w:customStyle="1" w:styleId="article">
    <w:name w:val="article"/>
    <w:basedOn w:val="a"/>
    <w:uiPriority w:val="99"/>
    <w:rsid w:val="00491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rsid w:val="00491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91BE5"/>
    <w:rPr>
      <w:rFonts w:cs="Times New Roman"/>
    </w:rPr>
  </w:style>
  <w:style w:type="character" w:styleId="ac">
    <w:name w:val="Strong"/>
    <w:basedOn w:val="a0"/>
    <w:uiPriority w:val="99"/>
    <w:qFormat/>
    <w:rsid w:val="00491BE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49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91BE5"/>
    <w:rPr>
      <w:rFonts w:ascii="Tahoma" w:hAnsi="Tahoma" w:cs="Tahoma"/>
      <w:sz w:val="16"/>
      <w:szCs w:val="16"/>
    </w:rPr>
  </w:style>
  <w:style w:type="character" w:customStyle="1" w:styleId="1">
    <w:name w:val="Без интервала Знак1"/>
    <w:link w:val="af"/>
    <w:uiPriority w:val="99"/>
    <w:locked/>
    <w:rsid w:val="00491BE5"/>
    <w:rPr>
      <w:sz w:val="22"/>
      <w:lang w:val="ru-RU" w:eastAsia="en-US"/>
    </w:rPr>
  </w:style>
  <w:style w:type="paragraph" w:styleId="af">
    <w:name w:val="No Spacing"/>
    <w:link w:val="1"/>
    <w:uiPriority w:val="99"/>
    <w:qFormat/>
    <w:rsid w:val="00491BE5"/>
    <w:rPr>
      <w:sz w:val="28"/>
      <w:lang w:eastAsia="en-US"/>
    </w:rPr>
  </w:style>
  <w:style w:type="paragraph" w:customStyle="1" w:styleId="ConsPlusNormal">
    <w:name w:val="ConsPlusNormal"/>
    <w:rsid w:val="008D0A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uiPriority w:val="99"/>
    <w:rsid w:val="009A14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7428A4"/>
    <w:pPr>
      <w:ind w:left="720"/>
      <w:contextualSpacing/>
    </w:pPr>
    <w:rPr>
      <w:rFonts w:eastAsia="Times New Roman"/>
      <w:lang w:eastAsia="ru-RU"/>
    </w:rPr>
  </w:style>
  <w:style w:type="paragraph" w:styleId="af0">
    <w:name w:val="Body Text Indent"/>
    <w:basedOn w:val="a"/>
    <w:link w:val="af1"/>
    <w:uiPriority w:val="99"/>
    <w:rsid w:val="0022273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2273C"/>
    <w:rPr>
      <w:rFonts w:cs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22273C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WW8Num3z0">
    <w:name w:val="WW8Num3z0"/>
    <w:uiPriority w:val="99"/>
    <w:rsid w:val="0022273C"/>
    <w:rPr>
      <w:rFonts w:ascii="Symbol" w:hAnsi="Symbol"/>
      <w:color w:val="000000"/>
    </w:rPr>
  </w:style>
  <w:style w:type="character" w:customStyle="1" w:styleId="WW8Num3z1">
    <w:name w:val="WW8Num3z1"/>
    <w:uiPriority w:val="99"/>
    <w:rsid w:val="0022273C"/>
    <w:rPr>
      <w:rFonts w:ascii="Courier New" w:hAnsi="Courier New"/>
    </w:rPr>
  </w:style>
  <w:style w:type="character" w:customStyle="1" w:styleId="WW8Num3z2">
    <w:name w:val="WW8Num3z2"/>
    <w:uiPriority w:val="99"/>
    <w:rsid w:val="0022273C"/>
    <w:rPr>
      <w:rFonts w:ascii="Wingdings" w:hAnsi="Wingdings"/>
    </w:rPr>
  </w:style>
  <w:style w:type="character" w:customStyle="1" w:styleId="WW8Num3z3">
    <w:name w:val="WW8Num3z3"/>
    <w:uiPriority w:val="99"/>
    <w:rsid w:val="0022273C"/>
    <w:rPr>
      <w:rFonts w:ascii="Symbol" w:hAnsi="Symbol"/>
    </w:rPr>
  </w:style>
  <w:style w:type="character" w:customStyle="1" w:styleId="WW8Num5z0">
    <w:name w:val="WW8Num5z0"/>
    <w:uiPriority w:val="99"/>
    <w:rsid w:val="0022273C"/>
    <w:rPr>
      <w:rFonts w:ascii="Symbol" w:hAnsi="Symbol"/>
      <w:color w:val="000000"/>
    </w:rPr>
  </w:style>
  <w:style w:type="character" w:customStyle="1" w:styleId="WW8Num5z1">
    <w:name w:val="WW8Num5z1"/>
    <w:uiPriority w:val="99"/>
    <w:rsid w:val="0022273C"/>
    <w:rPr>
      <w:rFonts w:ascii="Courier New" w:hAnsi="Courier New"/>
    </w:rPr>
  </w:style>
  <w:style w:type="character" w:customStyle="1" w:styleId="WW8Num5z2">
    <w:name w:val="WW8Num5z2"/>
    <w:uiPriority w:val="99"/>
    <w:rsid w:val="0022273C"/>
    <w:rPr>
      <w:rFonts w:ascii="Wingdings" w:hAnsi="Wingdings"/>
    </w:rPr>
  </w:style>
  <w:style w:type="character" w:customStyle="1" w:styleId="WW8Num5z3">
    <w:name w:val="WW8Num5z3"/>
    <w:uiPriority w:val="99"/>
    <w:rsid w:val="0022273C"/>
    <w:rPr>
      <w:rFonts w:ascii="Symbol" w:hAnsi="Symbol"/>
    </w:rPr>
  </w:style>
  <w:style w:type="character" w:customStyle="1" w:styleId="BulletSymbols">
    <w:name w:val="Bullet Symbols"/>
    <w:uiPriority w:val="99"/>
    <w:rsid w:val="0022273C"/>
    <w:rPr>
      <w:rFonts w:ascii="StarSymbol" w:hAnsi="StarSymbol"/>
      <w:sz w:val="18"/>
    </w:rPr>
  </w:style>
  <w:style w:type="character" w:styleId="af2">
    <w:name w:val="Emphasis"/>
    <w:basedOn w:val="a0"/>
    <w:uiPriority w:val="99"/>
    <w:qFormat/>
    <w:rsid w:val="0022273C"/>
    <w:rPr>
      <w:rFonts w:cs="Times New Roman"/>
      <w:i/>
      <w:iCs/>
    </w:rPr>
  </w:style>
  <w:style w:type="paragraph" w:customStyle="1" w:styleId="af3">
    <w:name w:val="a"/>
    <w:basedOn w:val="a"/>
    <w:uiPriority w:val="99"/>
    <w:rsid w:val="00222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rsid w:val="0022273C"/>
    <w:rPr>
      <w:rFonts w:cs="Times New Roman"/>
    </w:rPr>
  </w:style>
  <w:style w:type="paragraph" w:customStyle="1" w:styleId="21">
    <w:name w:val="Абзац списка2"/>
    <w:basedOn w:val="a"/>
    <w:uiPriority w:val="99"/>
    <w:rsid w:val="00977BA9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link w:val="af5"/>
    <w:uiPriority w:val="99"/>
    <w:rsid w:val="00F01A86"/>
    <w:rPr>
      <w:lang w:eastAsia="en-US"/>
    </w:rPr>
  </w:style>
  <w:style w:type="character" w:customStyle="1" w:styleId="af5">
    <w:name w:val="Без интервала Знак"/>
    <w:link w:val="12"/>
    <w:uiPriority w:val="99"/>
    <w:locked/>
    <w:rsid w:val="00F01A86"/>
    <w:rPr>
      <w:sz w:val="22"/>
      <w:lang w:eastAsia="en-US"/>
    </w:rPr>
  </w:style>
  <w:style w:type="character" w:customStyle="1" w:styleId="FontStyle207">
    <w:name w:val="Font Style207"/>
    <w:uiPriority w:val="99"/>
    <w:rsid w:val="00610BD3"/>
    <w:rPr>
      <w:rFonts w:ascii="Century Schoolbook" w:hAnsi="Century Schoolbook"/>
      <w:sz w:val="18"/>
    </w:rPr>
  </w:style>
  <w:style w:type="paragraph" w:customStyle="1" w:styleId="Style24">
    <w:name w:val="Style24"/>
    <w:basedOn w:val="a"/>
    <w:uiPriority w:val="99"/>
    <w:rsid w:val="00610BD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10BD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610BD3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610BD3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610B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610B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610BD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610BD3"/>
    <w:rPr>
      <w:rFonts w:ascii="Franklin Gothic Medium" w:hAnsi="Franklin Gothic Medium"/>
      <w:sz w:val="20"/>
    </w:rPr>
  </w:style>
  <w:style w:type="character" w:customStyle="1" w:styleId="FontStyle292">
    <w:name w:val="Font Style292"/>
    <w:uiPriority w:val="99"/>
    <w:rsid w:val="00610BD3"/>
    <w:rPr>
      <w:rFonts w:ascii="Century Schoolbook" w:hAnsi="Century Schoolbook"/>
      <w:b/>
      <w:sz w:val="18"/>
    </w:rPr>
  </w:style>
  <w:style w:type="character" w:customStyle="1" w:styleId="FontStyle301">
    <w:name w:val="Font Style301"/>
    <w:uiPriority w:val="99"/>
    <w:rsid w:val="00610BD3"/>
    <w:rPr>
      <w:rFonts w:ascii="Franklin Gothic Medium" w:hAnsi="Franklin Gothic Medium"/>
      <w:i/>
      <w:sz w:val="18"/>
    </w:rPr>
  </w:style>
  <w:style w:type="character" w:customStyle="1" w:styleId="FontStyle226">
    <w:name w:val="Font Style226"/>
    <w:uiPriority w:val="99"/>
    <w:rsid w:val="00610BD3"/>
    <w:rPr>
      <w:rFonts w:ascii="Century Schoolbook" w:hAnsi="Century Schoolbook"/>
      <w:sz w:val="18"/>
    </w:rPr>
  </w:style>
  <w:style w:type="paragraph" w:customStyle="1" w:styleId="Style118">
    <w:name w:val="Style118"/>
    <w:basedOn w:val="a"/>
    <w:uiPriority w:val="99"/>
    <w:rsid w:val="00610BD3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90">
    <w:name w:val="Font Style290"/>
    <w:uiPriority w:val="99"/>
    <w:rsid w:val="00610BD3"/>
    <w:rPr>
      <w:rFonts w:ascii="Century Schoolbook" w:hAnsi="Century Schoolbook"/>
      <w:i/>
      <w:sz w:val="18"/>
    </w:rPr>
  </w:style>
  <w:style w:type="paragraph" w:customStyle="1" w:styleId="Style46">
    <w:name w:val="Style46"/>
    <w:basedOn w:val="a"/>
    <w:uiPriority w:val="99"/>
    <w:rsid w:val="00610BD3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610B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610BD3"/>
    <w:rPr>
      <w:rFonts w:ascii="Century Schoolbook" w:hAnsi="Century Schoolbook"/>
      <w:i/>
      <w:spacing w:val="-10"/>
      <w:sz w:val="22"/>
    </w:rPr>
  </w:style>
  <w:style w:type="character" w:customStyle="1" w:styleId="FontStyle280">
    <w:name w:val="Font Style280"/>
    <w:uiPriority w:val="99"/>
    <w:rsid w:val="00610BD3"/>
    <w:rPr>
      <w:rFonts w:ascii="Century Schoolbook" w:hAnsi="Century Schoolbook"/>
      <w:spacing w:val="-10"/>
      <w:sz w:val="22"/>
    </w:rPr>
  </w:style>
  <w:style w:type="paragraph" w:styleId="af6">
    <w:name w:val="Body Text"/>
    <w:basedOn w:val="a"/>
    <w:link w:val="af7"/>
    <w:uiPriority w:val="99"/>
    <w:locked/>
    <w:rsid w:val="00E13C16"/>
    <w:pPr>
      <w:spacing w:after="12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003D4C"/>
    <w:rPr>
      <w:rFonts w:cs="Times New Roman"/>
      <w:lang w:eastAsia="en-US"/>
    </w:rPr>
  </w:style>
  <w:style w:type="character" w:customStyle="1" w:styleId="af7">
    <w:name w:val="Основной текст Знак"/>
    <w:link w:val="af6"/>
    <w:uiPriority w:val="99"/>
    <w:locked/>
    <w:rsid w:val="00E13C16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locked/>
    <w:rsid w:val="00A367AB"/>
    <w:pPr>
      <w:spacing w:after="120" w:line="240" w:lineRule="auto"/>
    </w:pPr>
    <w:rPr>
      <w:sz w:val="16"/>
      <w:szCs w:val="20"/>
      <w:lang w:eastAsia="ru-RU"/>
    </w:rPr>
  </w:style>
  <w:style w:type="character" w:customStyle="1" w:styleId="BodyText3Char">
    <w:name w:val="Body Text 3 Char"/>
    <w:basedOn w:val="a0"/>
    <w:uiPriority w:val="99"/>
    <w:semiHidden/>
    <w:locked/>
    <w:rsid w:val="00003D4C"/>
    <w:rPr>
      <w:rFonts w:cs="Times New Roman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A367AB"/>
    <w:rPr>
      <w:sz w:val="16"/>
      <w:lang w:val="ru-RU" w:eastAsia="ru-RU"/>
    </w:rPr>
  </w:style>
  <w:style w:type="character" w:customStyle="1" w:styleId="FontStyle234">
    <w:name w:val="Font Style234"/>
    <w:uiPriority w:val="99"/>
    <w:rsid w:val="00A367AB"/>
    <w:rPr>
      <w:rFonts w:ascii="Bookman Old Style" w:hAnsi="Bookman Old Style"/>
      <w:sz w:val="16"/>
    </w:rPr>
  </w:style>
  <w:style w:type="paragraph" w:styleId="22">
    <w:name w:val="Body Text Indent 2"/>
    <w:basedOn w:val="a"/>
    <w:link w:val="23"/>
    <w:uiPriority w:val="99"/>
    <w:locked/>
    <w:rsid w:val="00374D41"/>
    <w:pPr>
      <w:spacing w:after="120" w:line="480" w:lineRule="auto"/>
      <w:ind w:left="283"/>
    </w:pPr>
    <w:rPr>
      <w:sz w:val="24"/>
      <w:szCs w:val="20"/>
      <w:lang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003D4C"/>
    <w:rPr>
      <w:rFonts w:cs="Times New Roman"/>
      <w:lang w:eastAsia="en-US"/>
    </w:rPr>
  </w:style>
  <w:style w:type="character" w:customStyle="1" w:styleId="23">
    <w:name w:val="Основной текст с отступом 2 Знак"/>
    <w:link w:val="22"/>
    <w:uiPriority w:val="99"/>
    <w:locked/>
    <w:rsid w:val="00374D41"/>
    <w:rPr>
      <w:sz w:val="24"/>
    </w:rPr>
  </w:style>
  <w:style w:type="paragraph" w:customStyle="1" w:styleId="24">
    <w:name w:val="Стиль2"/>
    <w:basedOn w:val="a"/>
    <w:uiPriority w:val="99"/>
    <w:rsid w:val="006E421A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hAnsi="Times New Roman"/>
      <w:sz w:val="24"/>
      <w:szCs w:val="24"/>
      <w:lang w:eastAsia="ru-RU"/>
    </w:rPr>
  </w:style>
  <w:style w:type="numbering" w:customStyle="1" w:styleId="WW8Num5">
    <w:name w:val="WW8Num5"/>
    <w:rsid w:val="001756DC"/>
    <w:pPr>
      <w:numPr>
        <w:numId w:val="8"/>
      </w:numPr>
    </w:pPr>
  </w:style>
  <w:style w:type="numbering" w:customStyle="1" w:styleId="WW8Num3">
    <w:name w:val="WW8Num3"/>
    <w:rsid w:val="001756DC"/>
    <w:pPr>
      <w:numPr>
        <w:numId w:val="5"/>
      </w:numPr>
    </w:pPr>
  </w:style>
  <w:style w:type="numbering" w:customStyle="1" w:styleId="WW8Num2">
    <w:name w:val="WW8Num2"/>
    <w:rsid w:val="001756DC"/>
    <w:pPr>
      <w:numPr>
        <w:numId w:val="6"/>
      </w:numPr>
    </w:pPr>
  </w:style>
  <w:style w:type="numbering" w:customStyle="1" w:styleId="WW8Num6">
    <w:name w:val="WW8Num6"/>
    <w:rsid w:val="001756DC"/>
    <w:pPr>
      <w:numPr>
        <w:numId w:val="9"/>
      </w:numPr>
    </w:pPr>
  </w:style>
  <w:style w:type="numbering" w:customStyle="1" w:styleId="WW8Num1">
    <w:name w:val="WW8Num1"/>
    <w:rsid w:val="001756DC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WW8Num5"/>
    <w:pPr>
      <w:numPr>
        <w:numId w:val="8"/>
      </w:numPr>
    </w:pPr>
  </w:style>
  <w:style w:type="numbering" w:customStyle="1" w:styleId="40">
    <w:name w:val="WW8Num3"/>
    <w:pPr>
      <w:numPr>
        <w:numId w:val="5"/>
      </w:numPr>
    </w:pPr>
  </w:style>
  <w:style w:type="numbering" w:customStyle="1" w:styleId="a3">
    <w:name w:val="WW8Num2"/>
    <w:pPr>
      <w:numPr>
        <w:numId w:val="6"/>
      </w:numPr>
    </w:pPr>
  </w:style>
  <w:style w:type="numbering" w:customStyle="1" w:styleId="a4">
    <w:name w:val="WW8Num6"/>
    <w:pPr>
      <w:numPr>
        <w:numId w:val="9"/>
      </w:numPr>
    </w:pPr>
  </w:style>
  <w:style w:type="numbering" w:customStyle="1" w:styleId="a5">
    <w:name w:val="WW8Num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INT_15036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2875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6005-E153-41C6-B528-B6070570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59136</Words>
  <Characters>337077</Characters>
  <Application>Microsoft Office Word</Application>
  <DocSecurity>0</DocSecurity>
  <Lines>2808</Lines>
  <Paragraphs>790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395423</CharactersWithSpaces>
  <SharedDoc>false</SharedDoc>
  <HLinks>
    <vt:vector size="12" baseType="variant">
      <vt:variant>
        <vt:i4>524342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http://www.consultant.ru/document/cons_doc_INT_15036/</vt:lpwstr>
      </vt:variant>
      <vt:variant>
        <vt:lpwstr/>
      </vt:variant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http://www.consultant.ru/document/cons_doc_LAW_2875/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User</cp:lastModifiedBy>
  <cp:revision>13</cp:revision>
  <cp:lastPrinted>2015-12-13T10:39:00Z</cp:lastPrinted>
  <dcterms:created xsi:type="dcterms:W3CDTF">2019-07-07T05:33:00Z</dcterms:created>
  <dcterms:modified xsi:type="dcterms:W3CDTF">2019-10-03T12:19:00Z</dcterms:modified>
</cp:coreProperties>
</file>